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3D" w:rsidRPr="005D7A47" w:rsidRDefault="0017793D" w:rsidP="005D7A47">
      <w:pPr>
        <w:suppressAutoHyphens w:val="0"/>
        <w:jc w:val="center"/>
        <w:rPr>
          <w:b/>
          <w:bCs/>
          <w:iCs/>
          <w:sz w:val="30"/>
          <w:szCs w:val="30"/>
          <w:lang w:eastAsia="ru-RU"/>
        </w:rPr>
      </w:pPr>
      <w:r w:rsidRPr="005D7A47">
        <w:rPr>
          <w:b/>
          <w:bCs/>
          <w:iCs/>
          <w:sz w:val="30"/>
          <w:szCs w:val="30"/>
          <w:lang w:eastAsia="ru-RU"/>
        </w:rPr>
        <w:t>Методическое</w:t>
      </w:r>
      <w:r w:rsidR="005D7A47">
        <w:rPr>
          <w:b/>
          <w:bCs/>
          <w:iCs/>
          <w:sz w:val="30"/>
          <w:szCs w:val="30"/>
          <w:lang w:eastAsia="ru-RU"/>
        </w:rPr>
        <w:t xml:space="preserve"> </w:t>
      </w:r>
      <w:r w:rsidRPr="005D7A47">
        <w:rPr>
          <w:b/>
          <w:bCs/>
          <w:iCs/>
          <w:sz w:val="30"/>
          <w:szCs w:val="30"/>
          <w:lang w:eastAsia="ru-RU"/>
        </w:rPr>
        <w:t>письмо</w:t>
      </w:r>
      <w:r w:rsidR="005D7A47">
        <w:rPr>
          <w:b/>
          <w:bCs/>
          <w:iCs/>
          <w:sz w:val="30"/>
          <w:szCs w:val="30"/>
          <w:lang w:eastAsia="ru-RU"/>
        </w:rPr>
        <w:t xml:space="preserve"> </w:t>
      </w:r>
      <w:r w:rsidRPr="005D7A47">
        <w:rPr>
          <w:b/>
          <w:bCs/>
          <w:iCs/>
          <w:sz w:val="30"/>
          <w:szCs w:val="30"/>
          <w:lang w:eastAsia="ru-RU"/>
        </w:rPr>
        <w:br/>
        <w:t>о</w:t>
      </w:r>
      <w:r w:rsidR="005D7A47">
        <w:rPr>
          <w:b/>
          <w:bCs/>
          <w:iCs/>
          <w:sz w:val="30"/>
          <w:szCs w:val="30"/>
          <w:lang w:eastAsia="ru-RU"/>
        </w:rPr>
        <w:t xml:space="preserve"> </w:t>
      </w:r>
      <w:r w:rsidRPr="005D7A47">
        <w:rPr>
          <w:b/>
          <w:bCs/>
          <w:iCs/>
          <w:sz w:val="30"/>
          <w:szCs w:val="30"/>
          <w:lang w:eastAsia="ru-RU"/>
        </w:rPr>
        <w:t>преподавании</w:t>
      </w:r>
      <w:r w:rsidR="005D7A47">
        <w:rPr>
          <w:b/>
          <w:bCs/>
          <w:iCs/>
          <w:sz w:val="30"/>
          <w:szCs w:val="30"/>
          <w:lang w:eastAsia="ru-RU"/>
        </w:rPr>
        <w:t xml:space="preserve"> </w:t>
      </w:r>
      <w:r w:rsidRPr="005D7A47">
        <w:rPr>
          <w:b/>
          <w:bCs/>
          <w:iCs/>
          <w:sz w:val="30"/>
          <w:szCs w:val="30"/>
          <w:lang w:eastAsia="ru-RU"/>
        </w:rPr>
        <w:t>учебного</w:t>
      </w:r>
      <w:r w:rsidR="005D7A47">
        <w:rPr>
          <w:b/>
          <w:bCs/>
          <w:iCs/>
          <w:sz w:val="30"/>
          <w:szCs w:val="30"/>
          <w:lang w:eastAsia="ru-RU"/>
        </w:rPr>
        <w:t xml:space="preserve"> предмета «Физическая культура»</w:t>
      </w:r>
      <w:r w:rsidR="005D7A47" w:rsidRPr="005D7A47">
        <w:rPr>
          <w:b/>
          <w:bCs/>
          <w:iCs/>
          <w:sz w:val="30"/>
          <w:szCs w:val="30"/>
          <w:lang w:eastAsia="ru-RU"/>
        </w:rPr>
        <w:br/>
      </w:r>
      <w:r w:rsidRPr="005D7A47">
        <w:rPr>
          <w:b/>
          <w:bCs/>
          <w:iCs/>
          <w:sz w:val="30"/>
          <w:szCs w:val="30"/>
          <w:lang w:eastAsia="ru-RU"/>
        </w:rPr>
        <w:t>в</w:t>
      </w:r>
      <w:r w:rsidR="005D7A47">
        <w:rPr>
          <w:b/>
          <w:bCs/>
          <w:iCs/>
          <w:sz w:val="30"/>
          <w:szCs w:val="30"/>
          <w:lang w:eastAsia="ru-RU"/>
        </w:rPr>
        <w:t xml:space="preserve"> </w:t>
      </w:r>
      <w:r w:rsidRPr="005D7A47">
        <w:rPr>
          <w:b/>
          <w:bCs/>
          <w:iCs/>
          <w:sz w:val="30"/>
          <w:szCs w:val="30"/>
          <w:lang w:eastAsia="ru-RU"/>
        </w:rPr>
        <w:t>общео</w:t>
      </w:r>
      <w:r w:rsidRPr="005D7A47">
        <w:rPr>
          <w:b/>
          <w:bCs/>
          <w:iCs/>
          <w:sz w:val="30"/>
          <w:szCs w:val="30"/>
          <w:lang w:eastAsia="ru-RU"/>
        </w:rPr>
        <w:t>б</w:t>
      </w:r>
      <w:r w:rsidRPr="005D7A47">
        <w:rPr>
          <w:b/>
          <w:bCs/>
          <w:iCs/>
          <w:sz w:val="30"/>
          <w:szCs w:val="30"/>
          <w:lang w:eastAsia="ru-RU"/>
        </w:rPr>
        <w:t>разовательных</w:t>
      </w:r>
      <w:r w:rsidR="005D7A47">
        <w:rPr>
          <w:b/>
          <w:bCs/>
          <w:iCs/>
          <w:sz w:val="30"/>
          <w:szCs w:val="30"/>
          <w:lang w:eastAsia="ru-RU"/>
        </w:rPr>
        <w:t xml:space="preserve"> </w:t>
      </w:r>
      <w:r w:rsidRPr="005D7A47">
        <w:rPr>
          <w:b/>
          <w:bCs/>
          <w:iCs/>
          <w:sz w:val="30"/>
          <w:szCs w:val="30"/>
          <w:lang w:eastAsia="ru-RU"/>
        </w:rPr>
        <w:t>учреждениях</w:t>
      </w:r>
      <w:r w:rsidR="005D7A47">
        <w:rPr>
          <w:b/>
          <w:bCs/>
          <w:iCs/>
          <w:sz w:val="30"/>
          <w:szCs w:val="30"/>
          <w:lang w:eastAsia="ru-RU"/>
        </w:rPr>
        <w:t xml:space="preserve"> </w:t>
      </w:r>
      <w:r w:rsidRPr="005D7A47">
        <w:rPr>
          <w:b/>
          <w:bCs/>
          <w:iCs/>
          <w:sz w:val="30"/>
          <w:szCs w:val="30"/>
          <w:lang w:eastAsia="ru-RU"/>
        </w:rPr>
        <w:t>Ярославской</w:t>
      </w:r>
      <w:r w:rsidR="005D7A47">
        <w:rPr>
          <w:b/>
          <w:bCs/>
          <w:iCs/>
          <w:sz w:val="30"/>
          <w:szCs w:val="30"/>
          <w:lang w:eastAsia="ru-RU"/>
        </w:rPr>
        <w:t xml:space="preserve"> </w:t>
      </w:r>
      <w:r w:rsidRPr="005D7A47">
        <w:rPr>
          <w:b/>
          <w:bCs/>
          <w:iCs/>
          <w:sz w:val="30"/>
          <w:szCs w:val="30"/>
          <w:lang w:eastAsia="ru-RU"/>
        </w:rPr>
        <w:t>области</w:t>
      </w:r>
      <w:r w:rsidRPr="005D7A47">
        <w:rPr>
          <w:b/>
          <w:bCs/>
          <w:iCs/>
          <w:sz w:val="30"/>
          <w:szCs w:val="30"/>
          <w:lang w:eastAsia="ru-RU"/>
        </w:rPr>
        <w:br/>
        <w:t>в</w:t>
      </w:r>
      <w:r w:rsidR="005D7A47">
        <w:rPr>
          <w:b/>
          <w:bCs/>
          <w:iCs/>
          <w:sz w:val="30"/>
          <w:szCs w:val="30"/>
          <w:lang w:eastAsia="ru-RU"/>
        </w:rPr>
        <w:t xml:space="preserve"> </w:t>
      </w:r>
      <w:r w:rsidRPr="005D7A47">
        <w:rPr>
          <w:b/>
          <w:bCs/>
          <w:iCs/>
          <w:sz w:val="30"/>
          <w:szCs w:val="30"/>
          <w:lang w:eastAsia="ru-RU"/>
        </w:rPr>
        <w:t>2013/2014</w:t>
      </w:r>
      <w:r w:rsidR="005D7A47">
        <w:rPr>
          <w:b/>
          <w:bCs/>
          <w:iCs/>
          <w:sz w:val="30"/>
          <w:szCs w:val="30"/>
          <w:lang w:eastAsia="ru-RU"/>
        </w:rPr>
        <w:t xml:space="preserve"> </w:t>
      </w:r>
      <w:proofErr w:type="spellStart"/>
      <w:r w:rsidRPr="005D7A47">
        <w:rPr>
          <w:b/>
          <w:bCs/>
          <w:iCs/>
          <w:sz w:val="30"/>
          <w:szCs w:val="30"/>
          <w:lang w:eastAsia="ru-RU"/>
        </w:rPr>
        <w:t>уч.г</w:t>
      </w:r>
      <w:proofErr w:type="spellEnd"/>
      <w:r w:rsidRPr="005D7A47">
        <w:rPr>
          <w:b/>
          <w:bCs/>
          <w:iCs/>
          <w:sz w:val="30"/>
          <w:szCs w:val="30"/>
          <w:lang w:eastAsia="ru-RU"/>
        </w:rPr>
        <w:t>.</w:t>
      </w:r>
    </w:p>
    <w:p w:rsidR="0017793D" w:rsidRPr="003D5EBA" w:rsidRDefault="0017793D" w:rsidP="003D5EBA">
      <w:pPr>
        <w:suppressAutoHyphens w:val="0"/>
        <w:ind w:firstLine="709"/>
        <w:jc w:val="center"/>
        <w:rPr>
          <w:b/>
          <w:bCs/>
          <w:iCs/>
          <w:sz w:val="28"/>
          <w:szCs w:val="28"/>
          <w:lang w:eastAsia="ru-RU"/>
        </w:rPr>
      </w:pPr>
    </w:p>
    <w:p w:rsidR="0017793D" w:rsidRPr="003D5EBA" w:rsidRDefault="0017793D" w:rsidP="005D7A47">
      <w:pPr>
        <w:suppressAutoHyphens w:val="0"/>
        <w:ind w:left="3402"/>
        <w:rPr>
          <w:bCs/>
          <w:i/>
          <w:iCs/>
          <w:color w:val="000000"/>
          <w:sz w:val="28"/>
          <w:szCs w:val="28"/>
        </w:rPr>
      </w:pPr>
      <w:r w:rsidRPr="003D5EBA">
        <w:rPr>
          <w:bCs/>
          <w:i/>
          <w:iCs/>
          <w:color w:val="000000"/>
          <w:sz w:val="28"/>
          <w:szCs w:val="28"/>
        </w:rPr>
        <w:t>Составит</w:t>
      </w:r>
      <w:r w:rsidR="005D7A47">
        <w:rPr>
          <w:bCs/>
          <w:i/>
          <w:iCs/>
          <w:color w:val="000000"/>
          <w:sz w:val="28"/>
          <w:szCs w:val="28"/>
        </w:rPr>
        <w:t>ели: Рощина Г. О., руководитель</w:t>
      </w:r>
      <w:r w:rsidR="005D7A47" w:rsidRPr="005D7A47">
        <w:rPr>
          <w:bCs/>
          <w:i/>
          <w:iCs/>
          <w:color w:val="000000"/>
          <w:sz w:val="28"/>
          <w:szCs w:val="28"/>
        </w:rPr>
        <w:br/>
      </w:r>
      <w:r w:rsidR="005D7A47">
        <w:rPr>
          <w:bCs/>
          <w:i/>
          <w:iCs/>
          <w:color w:val="000000"/>
          <w:sz w:val="28"/>
          <w:szCs w:val="28"/>
        </w:rPr>
        <w:t>центра содействия укреплению и</w:t>
      </w:r>
      <w:r w:rsidR="005D7A47" w:rsidRPr="005D7A47">
        <w:rPr>
          <w:bCs/>
          <w:i/>
          <w:iCs/>
          <w:color w:val="000000"/>
          <w:sz w:val="28"/>
          <w:szCs w:val="28"/>
        </w:rPr>
        <w:br/>
      </w:r>
      <w:r w:rsidRPr="003D5EBA">
        <w:rPr>
          <w:bCs/>
          <w:i/>
          <w:iCs/>
          <w:color w:val="000000"/>
          <w:sz w:val="28"/>
          <w:szCs w:val="28"/>
        </w:rPr>
        <w:t>сохранению</w:t>
      </w:r>
      <w:r w:rsidR="005D7A47">
        <w:rPr>
          <w:bCs/>
          <w:i/>
          <w:iCs/>
          <w:color w:val="000000"/>
          <w:sz w:val="28"/>
          <w:szCs w:val="28"/>
        </w:rPr>
        <w:t xml:space="preserve"> </w:t>
      </w:r>
      <w:r w:rsidRPr="003D5EBA">
        <w:rPr>
          <w:bCs/>
          <w:i/>
          <w:iCs/>
          <w:color w:val="000000"/>
          <w:sz w:val="28"/>
          <w:szCs w:val="28"/>
        </w:rPr>
        <w:t>здоровья</w:t>
      </w:r>
      <w:r w:rsidR="005D7A47">
        <w:rPr>
          <w:bCs/>
          <w:i/>
          <w:iCs/>
          <w:color w:val="000000"/>
          <w:sz w:val="28"/>
          <w:szCs w:val="28"/>
        </w:rPr>
        <w:t xml:space="preserve"> </w:t>
      </w:r>
      <w:r w:rsidRPr="003D5EBA">
        <w:rPr>
          <w:bCs/>
          <w:i/>
          <w:iCs/>
          <w:color w:val="000000"/>
          <w:sz w:val="28"/>
          <w:szCs w:val="28"/>
        </w:rPr>
        <w:t>участников</w:t>
      </w:r>
      <w:r w:rsidRPr="003D5EBA">
        <w:rPr>
          <w:bCs/>
          <w:i/>
          <w:iCs/>
          <w:color w:val="000000"/>
          <w:sz w:val="28"/>
          <w:szCs w:val="28"/>
        </w:rPr>
        <w:br/>
        <w:t>образовательного</w:t>
      </w:r>
      <w:r w:rsidR="005D7A47">
        <w:rPr>
          <w:bCs/>
          <w:i/>
          <w:iCs/>
          <w:color w:val="000000"/>
          <w:sz w:val="28"/>
          <w:szCs w:val="28"/>
        </w:rPr>
        <w:t xml:space="preserve"> </w:t>
      </w:r>
      <w:r w:rsidRPr="003D5EBA">
        <w:rPr>
          <w:bCs/>
          <w:i/>
          <w:iCs/>
          <w:color w:val="000000"/>
          <w:sz w:val="28"/>
          <w:szCs w:val="28"/>
        </w:rPr>
        <w:t>процесса</w:t>
      </w:r>
      <w:r w:rsidR="005D7A47">
        <w:rPr>
          <w:bCs/>
          <w:i/>
          <w:iCs/>
          <w:color w:val="000000"/>
          <w:sz w:val="28"/>
          <w:szCs w:val="28"/>
        </w:rPr>
        <w:t xml:space="preserve"> </w:t>
      </w:r>
      <w:r w:rsidRPr="003D5EBA">
        <w:rPr>
          <w:bCs/>
          <w:i/>
          <w:iCs/>
          <w:color w:val="000000"/>
          <w:sz w:val="28"/>
          <w:szCs w:val="28"/>
        </w:rPr>
        <w:t>ГОАУ</w:t>
      </w:r>
      <w:r w:rsidR="005D7A47">
        <w:rPr>
          <w:bCs/>
          <w:i/>
          <w:iCs/>
          <w:color w:val="000000"/>
          <w:sz w:val="28"/>
          <w:szCs w:val="28"/>
        </w:rPr>
        <w:t xml:space="preserve"> </w:t>
      </w:r>
      <w:r w:rsidRPr="003D5EBA">
        <w:rPr>
          <w:bCs/>
          <w:i/>
          <w:iCs/>
          <w:color w:val="000000"/>
          <w:sz w:val="28"/>
          <w:szCs w:val="28"/>
        </w:rPr>
        <w:t>ЯО</w:t>
      </w:r>
      <w:r w:rsidR="005D7A47">
        <w:rPr>
          <w:bCs/>
          <w:i/>
          <w:iCs/>
          <w:color w:val="000000"/>
          <w:sz w:val="28"/>
          <w:szCs w:val="28"/>
        </w:rPr>
        <w:t xml:space="preserve"> </w:t>
      </w:r>
      <w:r w:rsidRPr="003D5EBA">
        <w:rPr>
          <w:bCs/>
          <w:i/>
          <w:iCs/>
          <w:color w:val="000000"/>
          <w:sz w:val="28"/>
          <w:szCs w:val="28"/>
        </w:rPr>
        <w:t>ИРО</w:t>
      </w:r>
      <w:r w:rsidRPr="003D5EBA">
        <w:rPr>
          <w:bCs/>
          <w:i/>
          <w:iCs/>
          <w:color w:val="000000"/>
          <w:sz w:val="28"/>
          <w:szCs w:val="28"/>
        </w:rPr>
        <w:br/>
      </w:r>
      <w:proofErr w:type="spellStart"/>
      <w:r w:rsidRPr="003D5EBA">
        <w:rPr>
          <w:bCs/>
          <w:i/>
          <w:iCs/>
          <w:color w:val="000000"/>
          <w:sz w:val="28"/>
          <w:szCs w:val="28"/>
        </w:rPr>
        <w:t>Кочегарова</w:t>
      </w:r>
      <w:proofErr w:type="spellEnd"/>
      <w:r w:rsidR="005D7A47">
        <w:rPr>
          <w:bCs/>
          <w:i/>
          <w:iCs/>
          <w:color w:val="000000"/>
          <w:sz w:val="28"/>
          <w:szCs w:val="28"/>
        </w:rPr>
        <w:t xml:space="preserve"> </w:t>
      </w:r>
      <w:r w:rsidRPr="003D5EBA">
        <w:rPr>
          <w:bCs/>
          <w:i/>
          <w:iCs/>
          <w:color w:val="000000"/>
          <w:sz w:val="28"/>
          <w:szCs w:val="28"/>
        </w:rPr>
        <w:t>С.</w:t>
      </w:r>
      <w:r w:rsidR="005D7A47">
        <w:rPr>
          <w:bCs/>
          <w:i/>
          <w:iCs/>
          <w:color w:val="000000"/>
          <w:sz w:val="28"/>
          <w:szCs w:val="28"/>
        </w:rPr>
        <w:t xml:space="preserve"> </w:t>
      </w:r>
      <w:r w:rsidRPr="003D5EBA">
        <w:rPr>
          <w:bCs/>
          <w:i/>
          <w:iCs/>
          <w:color w:val="000000"/>
          <w:sz w:val="28"/>
          <w:szCs w:val="28"/>
        </w:rPr>
        <w:t>В.,</w:t>
      </w:r>
      <w:r w:rsidR="005D7A47">
        <w:rPr>
          <w:bCs/>
          <w:i/>
          <w:iCs/>
          <w:color w:val="000000"/>
          <w:sz w:val="28"/>
          <w:szCs w:val="28"/>
        </w:rPr>
        <w:t xml:space="preserve"> </w:t>
      </w:r>
      <w:r w:rsidRPr="003D5EBA">
        <w:rPr>
          <w:bCs/>
          <w:i/>
          <w:iCs/>
          <w:color w:val="000000"/>
          <w:sz w:val="28"/>
          <w:szCs w:val="28"/>
        </w:rPr>
        <w:t>директор</w:t>
      </w:r>
      <w:r w:rsidR="005D7A47">
        <w:rPr>
          <w:bCs/>
          <w:i/>
          <w:iCs/>
          <w:color w:val="000000"/>
          <w:sz w:val="28"/>
          <w:szCs w:val="28"/>
        </w:rPr>
        <w:t xml:space="preserve"> </w:t>
      </w:r>
      <w:r w:rsidRPr="003D5EBA">
        <w:rPr>
          <w:bCs/>
          <w:i/>
          <w:iCs/>
          <w:color w:val="000000"/>
          <w:sz w:val="28"/>
          <w:szCs w:val="28"/>
        </w:rPr>
        <w:t>СОШ</w:t>
      </w:r>
      <w:r w:rsidR="005D7A47">
        <w:rPr>
          <w:bCs/>
          <w:i/>
          <w:iCs/>
          <w:color w:val="000000"/>
          <w:sz w:val="28"/>
          <w:szCs w:val="28"/>
        </w:rPr>
        <w:t xml:space="preserve"> </w:t>
      </w:r>
      <w:r w:rsidRPr="003D5EBA">
        <w:rPr>
          <w:bCs/>
          <w:i/>
          <w:iCs/>
          <w:color w:val="000000"/>
          <w:sz w:val="28"/>
          <w:szCs w:val="28"/>
        </w:rPr>
        <w:t>№</w:t>
      </w:r>
      <w:r w:rsidR="005D7A47">
        <w:rPr>
          <w:bCs/>
          <w:i/>
          <w:iCs/>
          <w:color w:val="000000"/>
          <w:sz w:val="28"/>
          <w:szCs w:val="28"/>
        </w:rPr>
        <w:t xml:space="preserve"> </w:t>
      </w:r>
      <w:r w:rsidRPr="003D5EBA">
        <w:rPr>
          <w:bCs/>
          <w:i/>
          <w:iCs/>
          <w:color w:val="000000"/>
          <w:sz w:val="28"/>
          <w:szCs w:val="28"/>
        </w:rPr>
        <w:t>20,</w:t>
      </w:r>
      <w:r w:rsidR="005D7A47">
        <w:rPr>
          <w:bCs/>
          <w:i/>
          <w:iCs/>
          <w:color w:val="000000"/>
          <w:sz w:val="28"/>
          <w:szCs w:val="28"/>
        </w:rPr>
        <w:t xml:space="preserve"> </w:t>
      </w:r>
      <w:r w:rsidRPr="003D5EBA">
        <w:rPr>
          <w:bCs/>
          <w:i/>
          <w:iCs/>
          <w:color w:val="000000"/>
          <w:sz w:val="28"/>
          <w:szCs w:val="28"/>
        </w:rPr>
        <w:t>г.</w:t>
      </w:r>
      <w:r w:rsidR="005D7A47">
        <w:rPr>
          <w:bCs/>
          <w:i/>
          <w:iCs/>
          <w:color w:val="000000"/>
          <w:sz w:val="28"/>
          <w:szCs w:val="28"/>
        </w:rPr>
        <w:t xml:space="preserve"> </w:t>
      </w:r>
      <w:r w:rsidRPr="003D5EBA">
        <w:rPr>
          <w:bCs/>
          <w:i/>
          <w:iCs/>
          <w:color w:val="000000"/>
          <w:sz w:val="28"/>
          <w:szCs w:val="28"/>
        </w:rPr>
        <w:t>Р</w:t>
      </w:r>
      <w:r w:rsidRPr="003D5EBA">
        <w:rPr>
          <w:bCs/>
          <w:i/>
          <w:iCs/>
          <w:color w:val="000000"/>
          <w:sz w:val="28"/>
          <w:szCs w:val="28"/>
        </w:rPr>
        <w:t>ы</w:t>
      </w:r>
      <w:r w:rsidRPr="003D5EBA">
        <w:rPr>
          <w:bCs/>
          <w:i/>
          <w:iCs/>
          <w:color w:val="000000"/>
          <w:sz w:val="28"/>
          <w:szCs w:val="28"/>
        </w:rPr>
        <w:t>бинск</w:t>
      </w:r>
    </w:p>
    <w:p w:rsidR="0017793D" w:rsidRPr="005D7A47" w:rsidRDefault="0017793D" w:rsidP="003D5EBA">
      <w:pPr>
        <w:pStyle w:val="2"/>
        <w:keepNext w:val="0"/>
        <w:ind w:firstLine="709"/>
        <w:jc w:val="left"/>
        <w:rPr>
          <w:b w:val="0"/>
          <w:iCs/>
          <w:lang w:eastAsia="ru-RU"/>
        </w:rPr>
      </w:pPr>
    </w:p>
    <w:p w:rsidR="0017793D" w:rsidRPr="003D5EBA" w:rsidRDefault="0017793D" w:rsidP="005D7A47">
      <w:pPr>
        <w:pStyle w:val="2"/>
        <w:keepNext w:val="0"/>
        <w:numPr>
          <w:ilvl w:val="0"/>
          <w:numId w:val="11"/>
        </w:numPr>
        <w:ind w:left="0" w:firstLine="0"/>
        <w:rPr>
          <w:iCs/>
          <w:lang w:eastAsia="ru-RU"/>
        </w:rPr>
      </w:pPr>
      <w:r w:rsidRPr="003D5EBA">
        <w:rPr>
          <w:iCs/>
          <w:lang w:eastAsia="ru-RU"/>
        </w:rPr>
        <w:t>Нормативно-организационные</w:t>
      </w:r>
      <w:r w:rsidR="005D7A47">
        <w:rPr>
          <w:iCs/>
          <w:lang w:eastAsia="ru-RU"/>
        </w:rPr>
        <w:t xml:space="preserve"> </w:t>
      </w:r>
      <w:r w:rsidRPr="003D5EBA">
        <w:rPr>
          <w:iCs/>
          <w:lang w:eastAsia="ru-RU"/>
        </w:rPr>
        <w:t>аспекты</w:t>
      </w:r>
      <w:r w:rsidR="005D7A47">
        <w:rPr>
          <w:iCs/>
          <w:lang w:eastAsia="ru-RU"/>
        </w:rPr>
        <w:t xml:space="preserve"> </w:t>
      </w:r>
      <w:r w:rsidRPr="003D5EBA">
        <w:rPr>
          <w:iCs/>
          <w:lang w:eastAsia="ru-RU"/>
        </w:rPr>
        <w:t>обучения</w:t>
      </w:r>
    </w:p>
    <w:p w:rsidR="0017793D" w:rsidRPr="003D5EBA" w:rsidRDefault="0017793D" w:rsidP="003D5EBA">
      <w:pPr>
        <w:suppressAutoHyphens w:val="0"/>
        <w:ind w:firstLine="709"/>
        <w:rPr>
          <w:sz w:val="28"/>
          <w:szCs w:val="28"/>
          <w:lang w:eastAsia="ru-RU"/>
        </w:rPr>
      </w:pPr>
    </w:p>
    <w:p w:rsidR="0017793D" w:rsidRPr="005D7A47" w:rsidRDefault="0017793D" w:rsidP="003D5EBA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5D7A47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5D7A47">
        <w:rPr>
          <w:sz w:val="28"/>
          <w:szCs w:val="28"/>
        </w:rPr>
        <w:t>соответствии</w:t>
      </w:r>
      <w:r w:rsidR="005D7A47">
        <w:rPr>
          <w:sz w:val="28"/>
          <w:szCs w:val="28"/>
        </w:rPr>
        <w:t xml:space="preserve"> </w:t>
      </w:r>
      <w:r w:rsidRPr="005D7A47">
        <w:rPr>
          <w:sz w:val="28"/>
          <w:szCs w:val="28"/>
        </w:rPr>
        <w:t>с</w:t>
      </w:r>
      <w:r w:rsidR="005D7A47">
        <w:rPr>
          <w:sz w:val="28"/>
          <w:szCs w:val="28"/>
        </w:rPr>
        <w:t xml:space="preserve"> </w:t>
      </w:r>
      <w:r w:rsidRPr="005D7A47">
        <w:rPr>
          <w:sz w:val="28"/>
          <w:szCs w:val="28"/>
        </w:rPr>
        <w:t>ФГОС</w:t>
      </w:r>
      <w:r w:rsidR="005D7A47">
        <w:rPr>
          <w:sz w:val="28"/>
          <w:szCs w:val="28"/>
        </w:rPr>
        <w:t xml:space="preserve"> </w:t>
      </w:r>
      <w:r w:rsidRPr="005D7A47">
        <w:rPr>
          <w:sz w:val="28"/>
          <w:szCs w:val="28"/>
        </w:rPr>
        <w:t>предмет</w:t>
      </w:r>
      <w:r w:rsidR="005D7A47">
        <w:rPr>
          <w:sz w:val="28"/>
          <w:szCs w:val="28"/>
        </w:rPr>
        <w:t xml:space="preserve"> </w:t>
      </w:r>
      <w:r w:rsidRPr="005D7A47">
        <w:rPr>
          <w:sz w:val="28"/>
          <w:szCs w:val="28"/>
        </w:rPr>
        <w:t>«Физическая</w:t>
      </w:r>
      <w:r w:rsidR="005D7A47">
        <w:rPr>
          <w:sz w:val="28"/>
          <w:szCs w:val="28"/>
        </w:rPr>
        <w:t xml:space="preserve"> </w:t>
      </w:r>
      <w:r w:rsidRPr="005D7A47">
        <w:rPr>
          <w:sz w:val="28"/>
          <w:szCs w:val="28"/>
        </w:rPr>
        <w:t>культура»</w:t>
      </w:r>
      <w:r w:rsidR="005D7A47">
        <w:rPr>
          <w:sz w:val="28"/>
          <w:szCs w:val="28"/>
        </w:rPr>
        <w:t xml:space="preserve"> </w:t>
      </w:r>
      <w:r w:rsidRPr="005D7A47">
        <w:rPr>
          <w:sz w:val="28"/>
          <w:szCs w:val="28"/>
        </w:rPr>
        <w:t>входит</w:t>
      </w:r>
      <w:r w:rsidR="005D7A47">
        <w:rPr>
          <w:sz w:val="28"/>
          <w:szCs w:val="28"/>
        </w:rPr>
        <w:t xml:space="preserve"> </w:t>
      </w:r>
      <w:r w:rsidRPr="005D7A47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5D7A47">
        <w:rPr>
          <w:sz w:val="28"/>
          <w:szCs w:val="28"/>
        </w:rPr>
        <w:t>пре</w:t>
      </w:r>
      <w:r w:rsidRPr="005D7A47">
        <w:rPr>
          <w:sz w:val="28"/>
          <w:szCs w:val="28"/>
        </w:rPr>
        <w:t>д</w:t>
      </w:r>
      <w:r w:rsidRPr="005D7A47">
        <w:rPr>
          <w:sz w:val="28"/>
          <w:szCs w:val="28"/>
        </w:rPr>
        <w:t>метную</w:t>
      </w:r>
      <w:r w:rsidR="005D7A47">
        <w:rPr>
          <w:sz w:val="28"/>
          <w:szCs w:val="28"/>
        </w:rPr>
        <w:t xml:space="preserve"> </w:t>
      </w:r>
      <w:r w:rsidRPr="005D7A47">
        <w:rPr>
          <w:sz w:val="28"/>
          <w:szCs w:val="28"/>
        </w:rPr>
        <w:t>область</w:t>
      </w:r>
      <w:r w:rsidR="005D7A47">
        <w:rPr>
          <w:sz w:val="28"/>
          <w:szCs w:val="28"/>
        </w:rPr>
        <w:t xml:space="preserve"> </w:t>
      </w:r>
      <w:r w:rsidRPr="005D7A47">
        <w:rPr>
          <w:sz w:val="28"/>
          <w:szCs w:val="28"/>
        </w:rPr>
        <w:t>«Физическая</w:t>
      </w:r>
      <w:r w:rsidR="005D7A47">
        <w:rPr>
          <w:sz w:val="28"/>
          <w:szCs w:val="28"/>
        </w:rPr>
        <w:t xml:space="preserve"> </w:t>
      </w:r>
      <w:r w:rsidRPr="005D7A47">
        <w:rPr>
          <w:sz w:val="28"/>
          <w:szCs w:val="28"/>
        </w:rPr>
        <w:t>культура»</w:t>
      </w:r>
      <w:r w:rsidR="005D7A47">
        <w:rPr>
          <w:sz w:val="28"/>
          <w:szCs w:val="28"/>
        </w:rPr>
        <w:t xml:space="preserve"> </w:t>
      </w:r>
      <w:r w:rsidRPr="005D7A47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5D7A47">
        <w:rPr>
          <w:sz w:val="28"/>
          <w:szCs w:val="28"/>
        </w:rPr>
        <w:t>является</w:t>
      </w:r>
      <w:r w:rsidR="005D7A47">
        <w:rPr>
          <w:sz w:val="28"/>
          <w:szCs w:val="28"/>
        </w:rPr>
        <w:t xml:space="preserve"> </w:t>
      </w:r>
      <w:r w:rsidRPr="005D7A47">
        <w:rPr>
          <w:sz w:val="28"/>
          <w:szCs w:val="28"/>
        </w:rPr>
        <w:t>основой</w:t>
      </w:r>
      <w:r w:rsidR="005D7A47">
        <w:rPr>
          <w:sz w:val="28"/>
          <w:szCs w:val="28"/>
        </w:rPr>
        <w:t xml:space="preserve"> </w:t>
      </w:r>
      <w:r w:rsidRPr="005D7A47">
        <w:rPr>
          <w:sz w:val="28"/>
          <w:szCs w:val="28"/>
        </w:rPr>
        <w:t>физического</w:t>
      </w:r>
      <w:r w:rsidR="005D7A47">
        <w:rPr>
          <w:sz w:val="28"/>
          <w:szCs w:val="28"/>
        </w:rPr>
        <w:t xml:space="preserve"> </w:t>
      </w:r>
      <w:r w:rsidRPr="005D7A47">
        <w:rPr>
          <w:sz w:val="28"/>
          <w:szCs w:val="28"/>
        </w:rPr>
        <w:t>во</w:t>
      </w:r>
      <w:r w:rsidRPr="005D7A47">
        <w:rPr>
          <w:sz w:val="28"/>
          <w:szCs w:val="28"/>
        </w:rPr>
        <w:t>с</w:t>
      </w:r>
      <w:r w:rsidRPr="005D7A47">
        <w:rPr>
          <w:sz w:val="28"/>
          <w:szCs w:val="28"/>
        </w:rPr>
        <w:t>питания</w:t>
      </w:r>
      <w:r w:rsidR="005D7A47">
        <w:rPr>
          <w:sz w:val="28"/>
          <w:szCs w:val="28"/>
        </w:rPr>
        <w:t xml:space="preserve"> </w:t>
      </w:r>
      <w:proofErr w:type="gramStart"/>
      <w:r w:rsidRPr="005D7A47">
        <w:rPr>
          <w:sz w:val="28"/>
          <w:szCs w:val="28"/>
        </w:rPr>
        <w:t>обуча</w:t>
      </w:r>
      <w:r w:rsidRPr="005D7A47">
        <w:rPr>
          <w:sz w:val="28"/>
          <w:szCs w:val="28"/>
        </w:rPr>
        <w:t>ю</w:t>
      </w:r>
      <w:r w:rsidRPr="005D7A47">
        <w:rPr>
          <w:sz w:val="28"/>
          <w:szCs w:val="28"/>
        </w:rPr>
        <w:t>щихся</w:t>
      </w:r>
      <w:proofErr w:type="gramEnd"/>
      <w:r w:rsidRPr="005D7A47">
        <w:rPr>
          <w:sz w:val="28"/>
          <w:szCs w:val="28"/>
        </w:rPr>
        <w:t>.</w:t>
      </w:r>
    </w:p>
    <w:p w:rsidR="0017793D" w:rsidRPr="003D5EBA" w:rsidRDefault="0017793D" w:rsidP="003D5EBA">
      <w:pPr>
        <w:pStyle w:val="a7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BA">
        <w:rPr>
          <w:rFonts w:ascii="Times New Roman" w:hAnsi="Times New Roman" w:cs="Times New Roman"/>
          <w:sz w:val="28"/>
          <w:szCs w:val="28"/>
        </w:rPr>
        <w:t>В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период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с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2011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по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2020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годы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запланирован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постепенный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переход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на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н</w:t>
      </w:r>
      <w:r w:rsidRPr="003D5EBA">
        <w:rPr>
          <w:rFonts w:ascii="Times New Roman" w:hAnsi="Times New Roman" w:cs="Times New Roman"/>
          <w:sz w:val="28"/>
          <w:szCs w:val="28"/>
        </w:rPr>
        <w:t>о</w:t>
      </w:r>
      <w:r w:rsidRPr="003D5EBA">
        <w:rPr>
          <w:rFonts w:ascii="Times New Roman" w:hAnsi="Times New Roman" w:cs="Times New Roman"/>
          <w:sz w:val="28"/>
          <w:szCs w:val="28"/>
        </w:rPr>
        <w:t>вые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федеральные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государственные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образовательные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стандарты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(приказ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Мин</w:t>
      </w:r>
      <w:r w:rsidRPr="003D5EBA">
        <w:rPr>
          <w:rFonts w:ascii="Times New Roman" w:hAnsi="Times New Roman" w:cs="Times New Roman"/>
          <w:sz w:val="28"/>
          <w:szCs w:val="28"/>
        </w:rPr>
        <w:t>и</w:t>
      </w:r>
      <w:r w:rsidRPr="003D5EBA">
        <w:rPr>
          <w:rFonts w:ascii="Times New Roman" w:hAnsi="Times New Roman" w:cs="Times New Roman"/>
          <w:sz w:val="28"/>
          <w:szCs w:val="28"/>
        </w:rPr>
        <w:t>стерства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образования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от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6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октября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2009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г.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№373).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С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2015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учебного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года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обяз</w:t>
      </w:r>
      <w:r w:rsidRPr="003D5EBA">
        <w:rPr>
          <w:rFonts w:ascii="Times New Roman" w:hAnsi="Times New Roman" w:cs="Times New Roman"/>
          <w:sz w:val="28"/>
          <w:szCs w:val="28"/>
        </w:rPr>
        <w:t>а</w:t>
      </w:r>
      <w:r w:rsidRPr="003D5EBA">
        <w:rPr>
          <w:rFonts w:ascii="Times New Roman" w:hAnsi="Times New Roman" w:cs="Times New Roman"/>
          <w:sz w:val="28"/>
          <w:szCs w:val="28"/>
        </w:rPr>
        <w:t>тельным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будет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обучение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по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ФГОС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на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ступени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основного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общего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образования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(приказ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Министерства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образования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и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науки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Российской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Федерации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от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17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д</w:t>
      </w:r>
      <w:r w:rsidRPr="003D5EBA">
        <w:rPr>
          <w:rFonts w:ascii="Times New Roman" w:hAnsi="Times New Roman" w:cs="Times New Roman"/>
          <w:sz w:val="28"/>
          <w:szCs w:val="28"/>
        </w:rPr>
        <w:t>е</w:t>
      </w:r>
      <w:r w:rsidRPr="003D5EBA">
        <w:rPr>
          <w:rFonts w:ascii="Times New Roman" w:hAnsi="Times New Roman" w:cs="Times New Roman"/>
          <w:sz w:val="28"/>
          <w:szCs w:val="28"/>
        </w:rPr>
        <w:t>кабря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2010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г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№1887).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Переход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на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ФГОС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осуществляется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поэтапно,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после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утверждения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соответствующих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стандартов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и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по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мере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готовнос</w:t>
      </w:r>
      <w:r w:rsidR="005D7A47">
        <w:rPr>
          <w:rFonts w:ascii="Times New Roman" w:hAnsi="Times New Roman" w:cs="Times New Roman"/>
          <w:sz w:val="28"/>
          <w:szCs w:val="28"/>
        </w:rPr>
        <w:t xml:space="preserve">ти </w:t>
      </w:r>
      <w:r w:rsidR="000A6A88" w:rsidRPr="003D5EBA">
        <w:rPr>
          <w:rFonts w:ascii="Times New Roman" w:hAnsi="Times New Roman" w:cs="Times New Roman"/>
          <w:sz w:val="28"/>
          <w:szCs w:val="28"/>
        </w:rPr>
        <w:t>образовател</w:t>
      </w:r>
      <w:r w:rsidR="000A6A88" w:rsidRPr="003D5EBA">
        <w:rPr>
          <w:rFonts w:ascii="Times New Roman" w:hAnsi="Times New Roman" w:cs="Times New Roman"/>
          <w:sz w:val="28"/>
          <w:szCs w:val="28"/>
        </w:rPr>
        <w:t>ь</w:t>
      </w:r>
      <w:r w:rsidR="000A6A88" w:rsidRPr="003D5EBA">
        <w:rPr>
          <w:rFonts w:ascii="Times New Roman" w:hAnsi="Times New Roman" w:cs="Times New Roman"/>
          <w:sz w:val="28"/>
          <w:szCs w:val="28"/>
        </w:rPr>
        <w:t>ных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="000A6A88" w:rsidRPr="003D5EBA">
        <w:rPr>
          <w:rFonts w:ascii="Times New Roman" w:hAnsi="Times New Roman" w:cs="Times New Roman"/>
          <w:sz w:val="28"/>
          <w:szCs w:val="28"/>
        </w:rPr>
        <w:t>учреждений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к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введению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  <w:r w:rsidRPr="003D5EBA">
        <w:rPr>
          <w:rFonts w:ascii="Times New Roman" w:hAnsi="Times New Roman" w:cs="Times New Roman"/>
          <w:sz w:val="28"/>
          <w:szCs w:val="28"/>
        </w:rPr>
        <w:t>ФГОС.</w:t>
      </w:r>
      <w:r w:rsidR="005D7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Ярославской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области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основная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часть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2013-2014</w:t>
      </w:r>
      <w:r w:rsidR="005D7A47">
        <w:rPr>
          <w:sz w:val="28"/>
          <w:szCs w:val="28"/>
        </w:rPr>
        <w:t xml:space="preserve"> </w:t>
      </w:r>
      <w:proofErr w:type="spellStart"/>
      <w:r w:rsidR="005D7A47">
        <w:rPr>
          <w:sz w:val="28"/>
          <w:szCs w:val="28"/>
        </w:rPr>
        <w:t>уч.г</w:t>
      </w:r>
      <w:proofErr w:type="spellEnd"/>
      <w:r w:rsidR="005D7A47">
        <w:rPr>
          <w:sz w:val="28"/>
          <w:szCs w:val="28"/>
        </w:rPr>
        <w:t xml:space="preserve">. </w:t>
      </w:r>
      <w:r w:rsidRPr="003D5EBA">
        <w:rPr>
          <w:sz w:val="28"/>
          <w:szCs w:val="28"/>
        </w:rPr>
        <w:t>переходит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proofErr w:type="gramStart"/>
      <w:r w:rsidRPr="003D5EBA">
        <w:rPr>
          <w:sz w:val="28"/>
          <w:szCs w:val="28"/>
        </w:rPr>
        <w:t>обучение</w:t>
      </w:r>
      <w:proofErr w:type="gramEnd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федеральным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государственным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образовательным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станда</w:t>
      </w:r>
      <w:r w:rsidRPr="003D5EBA">
        <w:rPr>
          <w:sz w:val="28"/>
          <w:szCs w:val="28"/>
        </w:rPr>
        <w:t>р</w:t>
      </w:r>
      <w:r w:rsidRPr="003D5EBA">
        <w:rPr>
          <w:sz w:val="28"/>
          <w:szCs w:val="28"/>
        </w:rPr>
        <w:t>там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(ФГОС)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5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классе.</w:t>
      </w:r>
      <w:r w:rsidR="005D7A47">
        <w:rPr>
          <w:sz w:val="28"/>
          <w:szCs w:val="28"/>
        </w:rPr>
        <w:t xml:space="preserve"> </w:t>
      </w:r>
    </w:p>
    <w:p w:rsidR="0017793D" w:rsidRPr="003D5EBA" w:rsidRDefault="0017793D" w:rsidP="003D5EBA">
      <w:pPr>
        <w:suppressAutoHyphens w:val="0"/>
        <w:ind w:firstLine="709"/>
        <w:jc w:val="both"/>
        <w:rPr>
          <w:b/>
          <w:sz w:val="28"/>
          <w:szCs w:val="28"/>
        </w:rPr>
      </w:pP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основу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организации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образовательного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процесса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общеобразовател</w:t>
      </w:r>
      <w:r w:rsidRPr="003D5EBA">
        <w:rPr>
          <w:sz w:val="28"/>
          <w:szCs w:val="28"/>
        </w:rPr>
        <w:t>ь</w:t>
      </w:r>
      <w:r w:rsidRPr="003D5EBA">
        <w:rPr>
          <w:sz w:val="28"/>
          <w:szCs w:val="28"/>
        </w:rPr>
        <w:t>ном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учреждении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учебному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предмету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«физическая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культура»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дол</w:t>
      </w:r>
      <w:r w:rsidRPr="003D5EBA">
        <w:rPr>
          <w:sz w:val="28"/>
          <w:szCs w:val="28"/>
        </w:rPr>
        <w:t>ж</w:t>
      </w:r>
      <w:r w:rsidRPr="003D5EBA">
        <w:rPr>
          <w:sz w:val="28"/>
          <w:szCs w:val="28"/>
        </w:rPr>
        <w:t>ны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быть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положены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следующие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документы</w:t>
      </w:r>
      <w:r w:rsidRPr="003D5EBA">
        <w:rPr>
          <w:b/>
          <w:sz w:val="28"/>
          <w:szCs w:val="28"/>
        </w:rPr>
        <w:t>:</w:t>
      </w:r>
    </w:p>
    <w:p w:rsidR="0017793D" w:rsidRPr="003D5EBA" w:rsidRDefault="0017793D" w:rsidP="003D5EBA">
      <w:pPr>
        <w:numPr>
          <w:ilvl w:val="0"/>
          <w:numId w:val="7"/>
        </w:numPr>
        <w:tabs>
          <w:tab w:val="left" w:pos="1134"/>
        </w:tabs>
        <w:suppressAutoHyphens w:val="0"/>
        <w:ind w:left="0" w:firstLine="709"/>
        <w:rPr>
          <w:sz w:val="28"/>
          <w:szCs w:val="28"/>
        </w:rPr>
      </w:pPr>
      <w:r w:rsidRPr="003D5EBA">
        <w:rPr>
          <w:sz w:val="28"/>
          <w:szCs w:val="28"/>
        </w:rPr>
        <w:t>Закон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РФ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«Об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образовании»</w:t>
      </w:r>
      <w:r w:rsidR="005D7A47">
        <w:rPr>
          <w:sz w:val="28"/>
          <w:szCs w:val="28"/>
        </w:rPr>
        <w:t xml:space="preserve"> </w:t>
      </w:r>
      <w:hyperlink r:id="rId9" w:history="1">
        <w:r w:rsidRPr="003D5EBA">
          <w:rPr>
            <w:rStyle w:val="ab"/>
            <w:sz w:val="28"/>
            <w:szCs w:val="28"/>
          </w:rPr>
          <w:t>http://www.zakonrf.info/zakon-ob-obrazovanii/</w:t>
        </w:r>
      </w:hyperlink>
    </w:p>
    <w:p w:rsidR="0017793D" w:rsidRPr="003D5EBA" w:rsidRDefault="0017793D" w:rsidP="003D5EBA">
      <w:pPr>
        <w:numPr>
          <w:ilvl w:val="0"/>
          <w:numId w:val="7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Концепция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модернизации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российского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образования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период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2020</w:t>
      </w:r>
      <w:r w:rsidR="005D7A47">
        <w:rPr>
          <w:sz w:val="28"/>
          <w:szCs w:val="28"/>
        </w:rPr>
        <w:t> </w:t>
      </w:r>
      <w:r w:rsidRPr="003D5EBA">
        <w:rPr>
          <w:sz w:val="28"/>
          <w:szCs w:val="28"/>
        </w:rPr>
        <w:t>года</w:t>
      </w:r>
      <w:r w:rsidR="005D7A47">
        <w:rPr>
          <w:sz w:val="28"/>
          <w:szCs w:val="28"/>
        </w:rPr>
        <w:t xml:space="preserve"> </w:t>
      </w:r>
      <w:hyperlink r:id="rId10" w:history="1">
        <w:r w:rsidRPr="003D5EBA">
          <w:rPr>
            <w:rStyle w:val="ab"/>
            <w:sz w:val="28"/>
            <w:szCs w:val="28"/>
          </w:rPr>
          <w:t>http://do.isiorao.ru/document/untitled.php/prikaz%20o%20concepcii.php</w:t>
        </w:r>
      </w:hyperlink>
    </w:p>
    <w:p w:rsidR="0017793D" w:rsidRPr="003D5EBA" w:rsidRDefault="0017793D" w:rsidP="003D5EBA">
      <w:pPr>
        <w:numPr>
          <w:ilvl w:val="0"/>
          <w:numId w:val="7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План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мероприятий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реализации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2009-2015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годах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Стратегии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разв</w:t>
      </w:r>
      <w:r w:rsidRPr="003D5EBA">
        <w:rPr>
          <w:sz w:val="28"/>
          <w:szCs w:val="28"/>
        </w:rPr>
        <w:t>и</w:t>
      </w:r>
      <w:r w:rsidRPr="003D5EBA">
        <w:rPr>
          <w:sz w:val="28"/>
          <w:szCs w:val="28"/>
        </w:rPr>
        <w:t>тия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физической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культуры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период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2020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года.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(Утвержден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прик</w:t>
      </w:r>
      <w:r w:rsidRPr="003D5EBA">
        <w:rPr>
          <w:sz w:val="28"/>
          <w:szCs w:val="28"/>
        </w:rPr>
        <w:t>а</w:t>
      </w:r>
      <w:r w:rsidRPr="003D5EBA">
        <w:rPr>
          <w:sz w:val="28"/>
          <w:szCs w:val="28"/>
        </w:rPr>
        <w:t>зом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Министерства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спорта,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туризма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молодежной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политики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Российской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Фед</w:t>
      </w:r>
      <w:r w:rsidRPr="003D5EBA">
        <w:rPr>
          <w:sz w:val="28"/>
          <w:szCs w:val="28"/>
        </w:rPr>
        <w:t>е</w:t>
      </w:r>
      <w:r w:rsidRPr="003D5EBA">
        <w:rPr>
          <w:sz w:val="28"/>
          <w:szCs w:val="28"/>
        </w:rPr>
        <w:t>рации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14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октября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2009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№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905):</w:t>
      </w:r>
      <w:proofErr w:type="spellStart"/>
      <w:r w:rsidR="00880070" w:rsidRPr="003D5EBA">
        <w:rPr>
          <w:sz w:val="28"/>
          <w:szCs w:val="28"/>
        </w:rPr>
        <w:fldChar w:fldCharType="begin"/>
      </w:r>
      <w:r w:rsidR="00880070" w:rsidRPr="003D5EBA">
        <w:rPr>
          <w:sz w:val="28"/>
          <w:szCs w:val="28"/>
        </w:rPr>
        <w:instrText>HYPERLINK "http://www.infosport.ru/strategiya/"</w:instrText>
      </w:r>
      <w:r w:rsidR="00880070" w:rsidRPr="003D5EBA">
        <w:rPr>
          <w:sz w:val="28"/>
          <w:szCs w:val="28"/>
        </w:rPr>
        <w:fldChar w:fldCharType="separate"/>
      </w:r>
      <w:r w:rsidRPr="003D5EBA">
        <w:rPr>
          <w:rStyle w:val="ab"/>
          <w:sz w:val="28"/>
          <w:szCs w:val="28"/>
        </w:rPr>
        <w:t>http</w:t>
      </w:r>
      <w:proofErr w:type="spellEnd"/>
      <w:r w:rsidRPr="003D5EBA">
        <w:rPr>
          <w:rStyle w:val="ab"/>
          <w:sz w:val="28"/>
          <w:szCs w:val="28"/>
        </w:rPr>
        <w:t>://www.infosport.ru/strategiya/</w:t>
      </w:r>
      <w:r w:rsidR="00880070" w:rsidRPr="003D5EBA">
        <w:rPr>
          <w:sz w:val="28"/>
          <w:szCs w:val="28"/>
        </w:rPr>
        <w:fldChar w:fldCharType="end"/>
      </w:r>
    </w:p>
    <w:p w:rsidR="0017793D" w:rsidRPr="003D5EBA" w:rsidRDefault="0017793D" w:rsidP="003D5EBA">
      <w:pPr>
        <w:numPr>
          <w:ilvl w:val="0"/>
          <w:numId w:val="7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3D5EBA">
        <w:rPr>
          <w:bCs/>
          <w:iCs/>
          <w:sz w:val="28"/>
          <w:szCs w:val="28"/>
        </w:rPr>
        <w:t>Приказ</w:t>
      </w:r>
      <w:r w:rsidR="005D7A47">
        <w:rPr>
          <w:bCs/>
          <w:iCs/>
          <w:sz w:val="28"/>
          <w:szCs w:val="28"/>
        </w:rPr>
        <w:t xml:space="preserve"> </w:t>
      </w:r>
      <w:r w:rsidRPr="003D5EBA">
        <w:rPr>
          <w:bCs/>
          <w:iCs/>
          <w:sz w:val="28"/>
          <w:szCs w:val="28"/>
        </w:rPr>
        <w:t>Министерства</w:t>
      </w:r>
      <w:r w:rsidR="005D7A47">
        <w:rPr>
          <w:bCs/>
          <w:iCs/>
          <w:sz w:val="28"/>
          <w:szCs w:val="28"/>
        </w:rPr>
        <w:t xml:space="preserve"> </w:t>
      </w:r>
      <w:r w:rsidRPr="003D5EBA">
        <w:rPr>
          <w:bCs/>
          <w:iCs/>
          <w:sz w:val="28"/>
          <w:szCs w:val="28"/>
        </w:rPr>
        <w:t>образования</w:t>
      </w:r>
      <w:r w:rsidR="005D7A47">
        <w:rPr>
          <w:bCs/>
          <w:iCs/>
          <w:sz w:val="28"/>
          <w:szCs w:val="28"/>
        </w:rPr>
        <w:t xml:space="preserve"> </w:t>
      </w:r>
      <w:r w:rsidRPr="003D5EBA">
        <w:rPr>
          <w:bCs/>
          <w:iCs/>
          <w:sz w:val="28"/>
          <w:szCs w:val="28"/>
        </w:rPr>
        <w:t>и</w:t>
      </w:r>
      <w:r w:rsidR="005D7A47">
        <w:rPr>
          <w:bCs/>
          <w:iCs/>
          <w:sz w:val="28"/>
          <w:szCs w:val="28"/>
        </w:rPr>
        <w:t xml:space="preserve"> </w:t>
      </w:r>
      <w:r w:rsidRPr="003D5EBA">
        <w:rPr>
          <w:bCs/>
          <w:iCs/>
          <w:sz w:val="28"/>
          <w:szCs w:val="28"/>
        </w:rPr>
        <w:t>науки</w:t>
      </w:r>
      <w:r w:rsidR="005D7A47">
        <w:rPr>
          <w:bCs/>
          <w:iCs/>
          <w:sz w:val="28"/>
          <w:szCs w:val="28"/>
        </w:rPr>
        <w:t xml:space="preserve"> </w:t>
      </w:r>
      <w:r w:rsidRPr="003D5EBA">
        <w:rPr>
          <w:bCs/>
          <w:iCs/>
          <w:sz w:val="28"/>
          <w:szCs w:val="28"/>
        </w:rPr>
        <w:t>Российской</w:t>
      </w:r>
      <w:r w:rsidR="005D7A47">
        <w:rPr>
          <w:bCs/>
          <w:iCs/>
          <w:sz w:val="28"/>
          <w:szCs w:val="28"/>
        </w:rPr>
        <w:t xml:space="preserve"> </w:t>
      </w:r>
      <w:r w:rsidRPr="003D5EBA">
        <w:rPr>
          <w:bCs/>
          <w:iCs/>
          <w:sz w:val="28"/>
          <w:szCs w:val="28"/>
        </w:rPr>
        <w:t>Федерации</w:t>
      </w:r>
      <w:r w:rsidR="005D7A47">
        <w:rPr>
          <w:bCs/>
          <w:iCs/>
          <w:sz w:val="28"/>
          <w:szCs w:val="28"/>
        </w:rPr>
        <w:t xml:space="preserve"> </w:t>
      </w:r>
      <w:r w:rsidRPr="003D5EBA">
        <w:rPr>
          <w:bCs/>
          <w:iCs/>
          <w:sz w:val="28"/>
          <w:szCs w:val="28"/>
        </w:rPr>
        <w:t>№</w:t>
      </w:r>
      <w:r w:rsidR="005D7A47">
        <w:rPr>
          <w:bCs/>
          <w:iCs/>
          <w:sz w:val="28"/>
          <w:szCs w:val="28"/>
        </w:rPr>
        <w:t xml:space="preserve"> </w:t>
      </w:r>
      <w:r w:rsidRPr="003D5EBA">
        <w:rPr>
          <w:bCs/>
          <w:iCs/>
          <w:sz w:val="28"/>
          <w:szCs w:val="28"/>
        </w:rPr>
        <w:t>393</w:t>
      </w:r>
      <w:r w:rsidR="005D7A47">
        <w:rPr>
          <w:bCs/>
          <w:iCs/>
          <w:sz w:val="28"/>
          <w:szCs w:val="28"/>
        </w:rPr>
        <w:t xml:space="preserve"> </w:t>
      </w:r>
      <w:r w:rsidRPr="003D5EBA">
        <w:rPr>
          <w:bCs/>
          <w:iCs/>
          <w:sz w:val="28"/>
          <w:szCs w:val="28"/>
        </w:rPr>
        <w:t>от</w:t>
      </w:r>
      <w:r w:rsidR="005D7A47">
        <w:rPr>
          <w:bCs/>
          <w:iCs/>
          <w:sz w:val="28"/>
          <w:szCs w:val="28"/>
        </w:rPr>
        <w:t xml:space="preserve"> </w:t>
      </w:r>
      <w:r w:rsidRPr="003D5EBA">
        <w:rPr>
          <w:bCs/>
          <w:iCs/>
          <w:sz w:val="28"/>
          <w:szCs w:val="28"/>
        </w:rPr>
        <w:t>06.10.2009</w:t>
      </w:r>
      <w:r w:rsidR="005D7A47">
        <w:rPr>
          <w:bCs/>
          <w:iCs/>
          <w:sz w:val="28"/>
          <w:szCs w:val="28"/>
        </w:rPr>
        <w:t xml:space="preserve"> </w:t>
      </w:r>
      <w:r w:rsidRPr="003D5EBA">
        <w:rPr>
          <w:bCs/>
          <w:iCs/>
          <w:sz w:val="28"/>
          <w:szCs w:val="28"/>
        </w:rPr>
        <w:t>«Об</w:t>
      </w:r>
      <w:r w:rsidR="005D7A47">
        <w:rPr>
          <w:bCs/>
          <w:iCs/>
          <w:sz w:val="28"/>
          <w:szCs w:val="28"/>
        </w:rPr>
        <w:t xml:space="preserve"> </w:t>
      </w:r>
      <w:r w:rsidRPr="003D5EBA">
        <w:rPr>
          <w:bCs/>
          <w:iCs/>
          <w:sz w:val="28"/>
          <w:szCs w:val="28"/>
        </w:rPr>
        <w:t>утверждении</w:t>
      </w:r>
      <w:r w:rsidR="005D7A47">
        <w:rPr>
          <w:bCs/>
          <w:iCs/>
          <w:sz w:val="28"/>
          <w:szCs w:val="28"/>
        </w:rPr>
        <w:t xml:space="preserve"> </w:t>
      </w:r>
      <w:r w:rsidRPr="003D5EBA">
        <w:rPr>
          <w:bCs/>
          <w:iCs/>
          <w:sz w:val="28"/>
          <w:szCs w:val="28"/>
        </w:rPr>
        <w:t>федерального</w:t>
      </w:r>
      <w:r w:rsidR="005D7A47">
        <w:rPr>
          <w:bCs/>
          <w:iCs/>
          <w:sz w:val="28"/>
          <w:szCs w:val="28"/>
        </w:rPr>
        <w:t xml:space="preserve"> </w:t>
      </w:r>
      <w:r w:rsidRPr="003D5EBA">
        <w:rPr>
          <w:bCs/>
          <w:iCs/>
          <w:sz w:val="28"/>
          <w:szCs w:val="28"/>
        </w:rPr>
        <w:t>государственного</w:t>
      </w:r>
      <w:r w:rsidR="005D7A47">
        <w:rPr>
          <w:bCs/>
          <w:iCs/>
          <w:sz w:val="28"/>
          <w:szCs w:val="28"/>
        </w:rPr>
        <w:t xml:space="preserve"> </w:t>
      </w:r>
      <w:r w:rsidRPr="003D5EBA">
        <w:rPr>
          <w:bCs/>
          <w:iCs/>
          <w:sz w:val="28"/>
          <w:szCs w:val="28"/>
        </w:rPr>
        <w:t>образов</w:t>
      </w:r>
      <w:r w:rsidRPr="003D5EBA">
        <w:rPr>
          <w:bCs/>
          <w:iCs/>
          <w:sz w:val="28"/>
          <w:szCs w:val="28"/>
        </w:rPr>
        <w:t>а</w:t>
      </w:r>
      <w:r w:rsidRPr="003D5EBA">
        <w:rPr>
          <w:bCs/>
          <w:iCs/>
          <w:sz w:val="28"/>
          <w:szCs w:val="28"/>
        </w:rPr>
        <w:t>тельного</w:t>
      </w:r>
      <w:r w:rsidR="005D7A47">
        <w:rPr>
          <w:bCs/>
          <w:iCs/>
          <w:sz w:val="28"/>
          <w:szCs w:val="28"/>
        </w:rPr>
        <w:t xml:space="preserve"> </w:t>
      </w:r>
      <w:r w:rsidRPr="003D5EBA">
        <w:rPr>
          <w:bCs/>
          <w:iCs/>
          <w:sz w:val="28"/>
          <w:szCs w:val="28"/>
        </w:rPr>
        <w:t>стандарта</w:t>
      </w:r>
      <w:r w:rsidR="005D7A47">
        <w:rPr>
          <w:bCs/>
          <w:iCs/>
          <w:sz w:val="28"/>
          <w:szCs w:val="28"/>
        </w:rPr>
        <w:t xml:space="preserve"> </w:t>
      </w:r>
      <w:r w:rsidRPr="003D5EBA">
        <w:rPr>
          <w:bCs/>
          <w:iCs/>
          <w:sz w:val="28"/>
          <w:szCs w:val="28"/>
        </w:rPr>
        <w:t>начального</w:t>
      </w:r>
      <w:r w:rsidR="005D7A47">
        <w:rPr>
          <w:bCs/>
          <w:iCs/>
          <w:sz w:val="28"/>
          <w:szCs w:val="28"/>
        </w:rPr>
        <w:t xml:space="preserve"> </w:t>
      </w:r>
      <w:r w:rsidRPr="003D5EBA">
        <w:rPr>
          <w:bCs/>
          <w:iCs/>
          <w:sz w:val="28"/>
          <w:szCs w:val="28"/>
        </w:rPr>
        <w:t>общего</w:t>
      </w:r>
      <w:r w:rsidR="005D7A47">
        <w:rPr>
          <w:bCs/>
          <w:iCs/>
          <w:sz w:val="28"/>
          <w:szCs w:val="28"/>
        </w:rPr>
        <w:t xml:space="preserve"> </w:t>
      </w:r>
      <w:r w:rsidRPr="003D5EBA">
        <w:rPr>
          <w:bCs/>
          <w:iCs/>
          <w:sz w:val="28"/>
          <w:szCs w:val="28"/>
        </w:rPr>
        <w:t>образования»,</w:t>
      </w:r>
      <w:r w:rsidR="005D7A47">
        <w:rPr>
          <w:bCs/>
          <w:iCs/>
          <w:sz w:val="28"/>
          <w:szCs w:val="28"/>
        </w:rPr>
        <w:t xml:space="preserve"> </w:t>
      </w:r>
      <w:r w:rsidRPr="003D5EBA">
        <w:rPr>
          <w:sz w:val="28"/>
          <w:szCs w:val="28"/>
        </w:rPr>
        <w:t>зарегистрированный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</w:t>
      </w:r>
      <w:r w:rsidRPr="003D5EBA">
        <w:rPr>
          <w:sz w:val="28"/>
          <w:szCs w:val="28"/>
        </w:rPr>
        <w:t>и</w:t>
      </w:r>
      <w:r w:rsidRPr="003D5EBA">
        <w:rPr>
          <w:sz w:val="28"/>
          <w:szCs w:val="28"/>
        </w:rPr>
        <w:t>нюст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№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17785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22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.12.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2009.</w:t>
      </w:r>
      <w:r w:rsidR="005D7A47">
        <w:rPr>
          <w:sz w:val="28"/>
          <w:szCs w:val="28"/>
        </w:rPr>
        <w:t xml:space="preserve"> </w:t>
      </w:r>
    </w:p>
    <w:p w:rsidR="005D7A47" w:rsidRDefault="0017793D" w:rsidP="003D5EBA">
      <w:pPr>
        <w:numPr>
          <w:ilvl w:val="0"/>
          <w:numId w:val="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bCs/>
          <w:sz w:val="28"/>
          <w:szCs w:val="28"/>
        </w:rPr>
      </w:pPr>
      <w:r w:rsidRPr="003D5EBA">
        <w:rPr>
          <w:bCs/>
          <w:sz w:val="28"/>
          <w:szCs w:val="28"/>
        </w:rPr>
        <w:lastRenderedPageBreak/>
        <w:t>Требования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к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оснащению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образовательного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процесса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в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соответствии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с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содержательным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наполнением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учебных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предметов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федерального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компонента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государственного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стандарта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общего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образов</w:t>
      </w:r>
      <w:r w:rsidRPr="003D5EBA">
        <w:rPr>
          <w:bCs/>
          <w:sz w:val="28"/>
          <w:szCs w:val="28"/>
        </w:rPr>
        <w:t>а</w:t>
      </w:r>
      <w:r w:rsidRPr="003D5EBA">
        <w:rPr>
          <w:bCs/>
          <w:sz w:val="28"/>
          <w:szCs w:val="28"/>
        </w:rPr>
        <w:t>ния</w:t>
      </w:r>
    </w:p>
    <w:p w:rsidR="0017793D" w:rsidRPr="003D5EBA" w:rsidRDefault="003D5EBA" w:rsidP="005D7A47">
      <w:pPr>
        <w:tabs>
          <w:tab w:val="left" w:pos="993"/>
          <w:tab w:val="left" w:pos="1134"/>
        </w:tabs>
        <w:suppressAutoHyphens w:val="0"/>
        <w:ind w:left="709"/>
        <w:jc w:val="both"/>
        <w:rPr>
          <w:bCs/>
          <w:sz w:val="28"/>
          <w:szCs w:val="28"/>
        </w:rPr>
      </w:pPr>
      <w:hyperlink r:id="rId11" w:history="1">
        <w:r w:rsidR="0017793D" w:rsidRPr="003D5EBA">
          <w:rPr>
            <w:rStyle w:val="ab"/>
            <w:sz w:val="28"/>
            <w:szCs w:val="28"/>
          </w:rPr>
          <w:t>http://mon.gov.ru/work/obr/dok/obs/3945/</w:t>
        </w:r>
      </w:hyperlink>
      <w:r w:rsidR="005D7A47">
        <w:rPr>
          <w:bCs/>
          <w:sz w:val="28"/>
          <w:szCs w:val="28"/>
        </w:rPr>
        <w:t xml:space="preserve"> </w:t>
      </w:r>
    </w:p>
    <w:p w:rsidR="005D7A47" w:rsidRDefault="0017793D" w:rsidP="003D5EBA">
      <w:pPr>
        <w:numPr>
          <w:ilvl w:val="0"/>
          <w:numId w:val="7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Письмо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Минобразования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России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31.10.2003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№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13-51-263/13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«Об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оценивании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аттестации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учащихся,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отнесенных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состоянию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здоровья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</w:t>
      </w:r>
      <w:r w:rsidRPr="003D5EBA">
        <w:rPr>
          <w:sz w:val="28"/>
          <w:szCs w:val="28"/>
        </w:rPr>
        <w:t>е</w:t>
      </w:r>
      <w:r w:rsidRPr="003D5EBA">
        <w:rPr>
          <w:sz w:val="28"/>
          <w:szCs w:val="28"/>
        </w:rPr>
        <w:t>циальной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медицинской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группе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занятий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физической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культ</w:t>
      </w:r>
      <w:r w:rsidRPr="003D5EBA">
        <w:rPr>
          <w:sz w:val="28"/>
          <w:szCs w:val="28"/>
        </w:rPr>
        <w:t>у</w:t>
      </w:r>
      <w:r w:rsidRPr="003D5EBA">
        <w:rPr>
          <w:sz w:val="28"/>
          <w:szCs w:val="28"/>
        </w:rPr>
        <w:t>рой»</w:t>
      </w:r>
    </w:p>
    <w:p w:rsidR="0017793D" w:rsidRPr="003D5EBA" w:rsidRDefault="003D5EBA" w:rsidP="005D7A47">
      <w:pPr>
        <w:tabs>
          <w:tab w:val="left" w:pos="1134"/>
        </w:tabs>
        <w:suppressAutoHyphens w:val="0"/>
        <w:ind w:left="709"/>
        <w:jc w:val="both"/>
        <w:rPr>
          <w:sz w:val="28"/>
          <w:szCs w:val="28"/>
        </w:rPr>
      </w:pPr>
      <w:hyperlink r:id="rId12" w:history="1">
        <w:r w:rsidR="0017793D" w:rsidRPr="003D5EBA">
          <w:rPr>
            <w:rStyle w:val="ab"/>
            <w:sz w:val="28"/>
            <w:szCs w:val="28"/>
          </w:rPr>
          <w:t>http://www.webapteka.ru/phdocs/doc7249.html</w:t>
        </w:r>
      </w:hyperlink>
    </w:p>
    <w:p w:rsidR="0017793D" w:rsidRPr="003D5EBA" w:rsidRDefault="0017793D" w:rsidP="003D5EBA">
      <w:pPr>
        <w:numPr>
          <w:ilvl w:val="0"/>
          <w:numId w:val="7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Письмо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Минобразования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России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28.04.2003.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№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13-51-86/13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«Об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увеличении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двигательной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активности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обучающихся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общеобразовательных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учреждений»</w:t>
      </w:r>
      <w:r w:rsidR="005D7A47">
        <w:rPr>
          <w:sz w:val="28"/>
          <w:szCs w:val="28"/>
        </w:rPr>
        <w:t xml:space="preserve"> </w:t>
      </w:r>
      <w:hyperlink r:id="rId13" w:history="1">
        <w:r w:rsidRPr="003D5EBA">
          <w:rPr>
            <w:rStyle w:val="ab"/>
            <w:sz w:val="28"/>
            <w:szCs w:val="28"/>
          </w:rPr>
          <w:t>http://spo.1september.ru/2005/06/24.htm</w:t>
        </w:r>
      </w:hyperlink>
    </w:p>
    <w:p w:rsidR="0017793D" w:rsidRPr="005D7A47" w:rsidRDefault="0017793D" w:rsidP="003D5EBA">
      <w:pPr>
        <w:numPr>
          <w:ilvl w:val="0"/>
          <w:numId w:val="7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</w:rPr>
      </w:pPr>
      <w:r w:rsidRPr="005D7A47">
        <w:rPr>
          <w:spacing w:val="-4"/>
          <w:sz w:val="28"/>
          <w:szCs w:val="28"/>
        </w:rPr>
        <w:t>Приказ</w:t>
      </w:r>
      <w:r w:rsidR="005D7A47" w:rsidRPr="005D7A47">
        <w:rPr>
          <w:spacing w:val="-4"/>
          <w:sz w:val="28"/>
          <w:szCs w:val="28"/>
        </w:rPr>
        <w:t xml:space="preserve"> </w:t>
      </w:r>
      <w:r w:rsidRPr="005D7A47">
        <w:rPr>
          <w:spacing w:val="-4"/>
          <w:sz w:val="28"/>
          <w:szCs w:val="28"/>
        </w:rPr>
        <w:t>Минобразования</w:t>
      </w:r>
      <w:r w:rsidR="005D7A47" w:rsidRPr="005D7A47">
        <w:rPr>
          <w:spacing w:val="-4"/>
          <w:sz w:val="28"/>
          <w:szCs w:val="28"/>
        </w:rPr>
        <w:t xml:space="preserve"> </w:t>
      </w:r>
      <w:r w:rsidRPr="005D7A47">
        <w:rPr>
          <w:spacing w:val="-4"/>
          <w:sz w:val="28"/>
          <w:szCs w:val="28"/>
        </w:rPr>
        <w:t>России,</w:t>
      </w:r>
      <w:r w:rsidR="005D7A47" w:rsidRPr="005D7A47">
        <w:rPr>
          <w:spacing w:val="-4"/>
          <w:sz w:val="28"/>
          <w:szCs w:val="28"/>
        </w:rPr>
        <w:t xml:space="preserve"> </w:t>
      </w:r>
      <w:r w:rsidRPr="005D7A47">
        <w:rPr>
          <w:spacing w:val="-4"/>
          <w:sz w:val="28"/>
          <w:szCs w:val="28"/>
        </w:rPr>
        <w:t>Минздрава</w:t>
      </w:r>
      <w:r w:rsidR="005D7A47" w:rsidRPr="005D7A47">
        <w:rPr>
          <w:spacing w:val="-4"/>
          <w:sz w:val="28"/>
          <w:szCs w:val="28"/>
        </w:rPr>
        <w:t xml:space="preserve"> </w:t>
      </w:r>
      <w:r w:rsidRPr="005D7A47">
        <w:rPr>
          <w:spacing w:val="-4"/>
          <w:sz w:val="28"/>
          <w:szCs w:val="28"/>
        </w:rPr>
        <w:t>России,</w:t>
      </w:r>
      <w:r w:rsidR="005D7A47" w:rsidRPr="005D7A47">
        <w:rPr>
          <w:spacing w:val="-4"/>
          <w:sz w:val="28"/>
          <w:szCs w:val="28"/>
        </w:rPr>
        <w:t xml:space="preserve"> </w:t>
      </w:r>
      <w:r w:rsidRPr="005D7A47">
        <w:rPr>
          <w:spacing w:val="-4"/>
          <w:sz w:val="28"/>
          <w:szCs w:val="28"/>
        </w:rPr>
        <w:t>Госкомспорта</w:t>
      </w:r>
      <w:r w:rsidR="005D7A47" w:rsidRPr="005D7A47">
        <w:rPr>
          <w:spacing w:val="-4"/>
          <w:sz w:val="28"/>
          <w:szCs w:val="28"/>
        </w:rPr>
        <w:t xml:space="preserve"> </w:t>
      </w:r>
      <w:r w:rsidRPr="005D7A47">
        <w:rPr>
          <w:spacing w:val="-4"/>
          <w:sz w:val="28"/>
          <w:szCs w:val="28"/>
        </w:rPr>
        <w:t>Ро</w:t>
      </w:r>
      <w:r w:rsidRPr="005D7A47">
        <w:rPr>
          <w:spacing w:val="-4"/>
          <w:sz w:val="28"/>
          <w:szCs w:val="28"/>
        </w:rPr>
        <w:t>с</w:t>
      </w:r>
      <w:r w:rsidRPr="005D7A47">
        <w:rPr>
          <w:spacing w:val="-4"/>
          <w:sz w:val="28"/>
          <w:szCs w:val="28"/>
        </w:rPr>
        <w:t>сии</w:t>
      </w:r>
      <w:r w:rsidR="005D7A47" w:rsidRPr="005D7A47">
        <w:rPr>
          <w:spacing w:val="-4"/>
          <w:sz w:val="28"/>
          <w:szCs w:val="28"/>
        </w:rPr>
        <w:t xml:space="preserve"> </w:t>
      </w:r>
      <w:r w:rsidRPr="005D7A47">
        <w:rPr>
          <w:spacing w:val="-4"/>
          <w:sz w:val="28"/>
          <w:szCs w:val="28"/>
        </w:rPr>
        <w:t>и</w:t>
      </w:r>
      <w:r w:rsidR="005D7A47" w:rsidRPr="005D7A47">
        <w:rPr>
          <w:spacing w:val="-4"/>
          <w:sz w:val="28"/>
          <w:szCs w:val="28"/>
        </w:rPr>
        <w:t xml:space="preserve"> </w:t>
      </w:r>
      <w:r w:rsidRPr="005D7A47">
        <w:rPr>
          <w:spacing w:val="-4"/>
          <w:sz w:val="28"/>
          <w:szCs w:val="28"/>
        </w:rPr>
        <w:t>РАО</w:t>
      </w:r>
      <w:r w:rsidR="005D7A47" w:rsidRPr="005D7A47">
        <w:rPr>
          <w:spacing w:val="-4"/>
          <w:sz w:val="28"/>
          <w:szCs w:val="28"/>
        </w:rPr>
        <w:t xml:space="preserve"> </w:t>
      </w:r>
      <w:r w:rsidRPr="005D7A47">
        <w:rPr>
          <w:spacing w:val="-4"/>
          <w:sz w:val="28"/>
          <w:szCs w:val="28"/>
        </w:rPr>
        <w:t>от</w:t>
      </w:r>
      <w:r w:rsidR="005D7A47" w:rsidRPr="005D7A47">
        <w:rPr>
          <w:spacing w:val="-4"/>
          <w:sz w:val="28"/>
          <w:szCs w:val="28"/>
        </w:rPr>
        <w:t xml:space="preserve"> </w:t>
      </w:r>
      <w:r w:rsidRPr="005D7A47">
        <w:rPr>
          <w:spacing w:val="-4"/>
          <w:sz w:val="28"/>
          <w:szCs w:val="28"/>
        </w:rPr>
        <w:t>16.07.2002</w:t>
      </w:r>
      <w:r w:rsidR="005D7A47" w:rsidRPr="005D7A47">
        <w:rPr>
          <w:spacing w:val="-4"/>
          <w:sz w:val="28"/>
          <w:szCs w:val="28"/>
        </w:rPr>
        <w:t xml:space="preserve"> </w:t>
      </w:r>
      <w:r w:rsidRPr="005D7A47">
        <w:rPr>
          <w:spacing w:val="-4"/>
          <w:sz w:val="28"/>
          <w:szCs w:val="28"/>
        </w:rPr>
        <w:t>№</w:t>
      </w:r>
      <w:r w:rsidR="005D7A47" w:rsidRPr="005D7A47">
        <w:rPr>
          <w:spacing w:val="-4"/>
          <w:sz w:val="28"/>
          <w:szCs w:val="28"/>
        </w:rPr>
        <w:t xml:space="preserve"> </w:t>
      </w:r>
      <w:r w:rsidRPr="005D7A47">
        <w:rPr>
          <w:spacing w:val="-4"/>
          <w:sz w:val="28"/>
          <w:szCs w:val="28"/>
        </w:rPr>
        <w:t>2715/227/166/19</w:t>
      </w:r>
      <w:r w:rsidR="005D7A47" w:rsidRPr="005D7A47">
        <w:rPr>
          <w:spacing w:val="-4"/>
          <w:sz w:val="28"/>
          <w:szCs w:val="28"/>
        </w:rPr>
        <w:t xml:space="preserve"> </w:t>
      </w:r>
      <w:r w:rsidRPr="005D7A47">
        <w:rPr>
          <w:spacing w:val="-4"/>
          <w:sz w:val="28"/>
          <w:szCs w:val="28"/>
        </w:rPr>
        <w:t>«О</w:t>
      </w:r>
      <w:r w:rsidR="005D7A47" w:rsidRPr="005D7A47">
        <w:rPr>
          <w:spacing w:val="-4"/>
          <w:sz w:val="28"/>
          <w:szCs w:val="28"/>
        </w:rPr>
        <w:t xml:space="preserve"> </w:t>
      </w:r>
      <w:r w:rsidRPr="005D7A47">
        <w:rPr>
          <w:spacing w:val="-4"/>
          <w:sz w:val="28"/>
          <w:szCs w:val="28"/>
        </w:rPr>
        <w:t>совершенствовании</w:t>
      </w:r>
      <w:r w:rsidR="005D7A47" w:rsidRPr="005D7A47">
        <w:rPr>
          <w:spacing w:val="-4"/>
          <w:sz w:val="28"/>
          <w:szCs w:val="28"/>
        </w:rPr>
        <w:t xml:space="preserve"> </w:t>
      </w:r>
      <w:r w:rsidRPr="005D7A47">
        <w:rPr>
          <w:spacing w:val="-4"/>
          <w:sz w:val="28"/>
          <w:szCs w:val="28"/>
        </w:rPr>
        <w:t>процесса</w:t>
      </w:r>
      <w:r w:rsidR="005D7A47" w:rsidRPr="005D7A47">
        <w:rPr>
          <w:spacing w:val="-4"/>
          <w:sz w:val="28"/>
          <w:szCs w:val="28"/>
        </w:rPr>
        <w:t xml:space="preserve"> </w:t>
      </w:r>
      <w:r w:rsidRPr="005D7A47">
        <w:rPr>
          <w:spacing w:val="-4"/>
          <w:sz w:val="28"/>
          <w:szCs w:val="28"/>
        </w:rPr>
        <w:t>ф</w:t>
      </w:r>
      <w:r w:rsidRPr="005D7A47">
        <w:rPr>
          <w:spacing w:val="-4"/>
          <w:sz w:val="28"/>
          <w:szCs w:val="28"/>
        </w:rPr>
        <w:t>и</w:t>
      </w:r>
      <w:r w:rsidRPr="005D7A47">
        <w:rPr>
          <w:spacing w:val="-4"/>
          <w:sz w:val="28"/>
          <w:szCs w:val="28"/>
        </w:rPr>
        <w:t>зического</w:t>
      </w:r>
      <w:r w:rsidR="005D7A47" w:rsidRPr="005D7A47">
        <w:rPr>
          <w:spacing w:val="-4"/>
          <w:sz w:val="28"/>
          <w:szCs w:val="28"/>
        </w:rPr>
        <w:t xml:space="preserve"> воспита</w:t>
      </w:r>
      <w:r w:rsidRPr="005D7A47">
        <w:rPr>
          <w:spacing w:val="-4"/>
          <w:sz w:val="28"/>
          <w:szCs w:val="28"/>
        </w:rPr>
        <w:t>ния</w:t>
      </w:r>
      <w:r w:rsidR="005D7A47" w:rsidRPr="005D7A47">
        <w:rPr>
          <w:spacing w:val="-4"/>
          <w:sz w:val="28"/>
          <w:szCs w:val="28"/>
        </w:rPr>
        <w:t xml:space="preserve"> </w:t>
      </w:r>
      <w:r w:rsidRPr="005D7A47">
        <w:rPr>
          <w:spacing w:val="-4"/>
          <w:sz w:val="28"/>
          <w:szCs w:val="28"/>
        </w:rPr>
        <w:t>в</w:t>
      </w:r>
      <w:r w:rsidR="005D7A47" w:rsidRPr="005D7A47">
        <w:rPr>
          <w:spacing w:val="-4"/>
          <w:sz w:val="28"/>
          <w:szCs w:val="28"/>
        </w:rPr>
        <w:t xml:space="preserve"> </w:t>
      </w:r>
      <w:r w:rsidRPr="005D7A47">
        <w:rPr>
          <w:spacing w:val="-4"/>
          <w:sz w:val="28"/>
          <w:szCs w:val="28"/>
        </w:rPr>
        <w:t>образовательных</w:t>
      </w:r>
      <w:r w:rsidR="005D7A47" w:rsidRPr="005D7A47">
        <w:rPr>
          <w:spacing w:val="-4"/>
          <w:sz w:val="28"/>
          <w:szCs w:val="28"/>
        </w:rPr>
        <w:t xml:space="preserve"> </w:t>
      </w:r>
      <w:r w:rsidRPr="005D7A47">
        <w:rPr>
          <w:spacing w:val="-4"/>
          <w:sz w:val="28"/>
          <w:szCs w:val="28"/>
        </w:rPr>
        <w:t>учреждениях</w:t>
      </w:r>
      <w:r w:rsidR="005D7A47" w:rsidRPr="005D7A47">
        <w:rPr>
          <w:spacing w:val="-4"/>
          <w:sz w:val="28"/>
          <w:szCs w:val="28"/>
        </w:rPr>
        <w:t xml:space="preserve"> </w:t>
      </w:r>
      <w:r w:rsidRPr="005D7A47">
        <w:rPr>
          <w:spacing w:val="-4"/>
          <w:sz w:val="28"/>
          <w:szCs w:val="28"/>
        </w:rPr>
        <w:t>Российской</w:t>
      </w:r>
      <w:r w:rsidR="005D7A47" w:rsidRPr="005D7A47">
        <w:rPr>
          <w:spacing w:val="-4"/>
          <w:sz w:val="28"/>
          <w:szCs w:val="28"/>
        </w:rPr>
        <w:t xml:space="preserve"> </w:t>
      </w:r>
      <w:r w:rsidRPr="005D7A47">
        <w:rPr>
          <w:spacing w:val="-4"/>
          <w:sz w:val="28"/>
          <w:szCs w:val="28"/>
        </w:rPr>
        <w:t>Федер</w:t>
      </w:r>
      <w:r w:rsidRPr="005D7A47">
        <w:rPr>
          <w:spacing w:val="-4"/>
          <w:sz w:val="28"/>
          <w:szCs w:val="28"/>
        </w:rPr>
        <w:t>а</w:t>
      </w:r>
      <w:r w:rsidRPr="005D7A47">
        <w:rPr>
          <w:spacing w:val="-4"/>
          <w:sz w:val="28"/>
          <w:szCs w:val="28"/>
        </w:rPr>
        <w:t>ции».</w:t>
      </w:r>
    </w:p>
    <w:p w:rsidR="0017793D" w:rsidRPr="003D5EBA" w:rsidRDefault="0017793D" w:rsidP="003D5EBA">
      <w:pPr>
        <w:pStyle w:val="a5"/>
        <w:numPr>
          <w:ilvl w:val="0"/>
          <w:numId w:val="7"/>
        </w:numPr>
        <w:tabs>
          <w:tab w:val="left" w:pos="1134"/>
          <w:tab w:val="left" w:pos="33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EBA">
        <w:rPr>
          <w:rFonts w:ascii="Times New Roman" w:hAnsi="Times New Roman"/>
          <w:sz w:val="28"/>
          <w:szCs w:val="28"/>
        </w:rPr>
        <w:t>Письмо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МО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РФ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«О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введении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5EBA">
        <w:rPr>
          <w:rFonts w:ascii="Times New Roman" w:hAnsi="Times New Roman"/>
          <w:sz w:val="28"/>
          <w:szCs w:val="28"/>
        </w:rPr>
        <w:t>безотметочного</w:t>
      </w:r>
      <w:proofErr w:type="spellEnd"/>
      <w:r w:rsidR="005D7A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5EBA">
        <w:rPr>
          <w:rFonts w:ascii="Times New Roman" w:hAnsi="Times New Roman"/>
          <w:sz w:val="28"/>
          <w:szCs w:val="28"/>
        </w:rPr>
        <w:t>обучения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по</w:t>
      </w:r>
      <w:proofErr w:type="gramEnd"/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физ</w:t>
      </w:r>
      <w:r w:rsidRPr="003D5EBA">
        <w:rPr>
          <w:rFonts w:ascii="Times New Roman" w:hAnsi="Times New Roman"/>
          <w:sz w:val="28"/>
          <w:szCs w:val="28"/>
        </w:rPr>
        <w:t>и</w:t>
      </w:r>
      <w:r w:rsidRPr="003D5EBA">
        <w:rPr>
          <w:rFonts w:ascii="Times New Roman" w:hAnsi="Times New Roman"/>
          <w:sz w:val="28"/>
          <w:szCs w:val="28"/>
        </w:rPr>
        <w:t>ческой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культуре,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изобразительному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искусству,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музыке»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№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13-51-237/13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от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03.10.2003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3D5EBA">
          <w:rPr>
            <w:rStyle w:val="ab"/>
            <w:rFonts w:ascii="Times New Roman" w:hAnsi="Times New Roman"/>
            <w:sz w:val="28"/>
            <w:szCs w:val="28"/>
          </w:rPr>
          <w:t>http://mon.gov.ru/dok/prik/</w:t>
        </w:r>
      </w:hyperlink>
    </w:p>
    <w:p w:rsidR="0017793D" w:rsidRPr="003D5EBA" w:rsidRDefault="0017793D" w:rsidP="003D5EBA">
      <w:pPr>
        <w:pStyle w:val="a5"/>
        <w:numPr>
          <w:ilvl w:val="0"/>
          <w:numId w:val="7"/>
        </w:numPr>
        <w:tabs>
          <w:tab w:val="left" w:pos="1134"/>
          <w:tab w:val="left" w:pos="33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EBA">
        <w:rPr>
          <w:rFonts w:ascii="Times New Roman" w:hAnsi="Times New Roman"/>
          <w:color w:val="2B2B2B"/>
          <w:sz w:val="28"/>
          <w:szCs w:val="28"/>
        </w:rPr>
        <w:t>Письмо</w:t>
      </w:r>
      <w:r w:rsidR="005D7A47">
        <w:rPr>
          <w:rFonts w:ascii="Times New Roman" w:hAnsi="Times New Roman"/>
          <w:color w:val="2B2B2B"/>
          <w:sz w:val="28"/>
          <w:szCs w:val="28"/>
        </w:rPr>
        <w:t xml:space="preserve"> </w:t>
      </w:r>
      <w:proofErr w:type="spellStart"/>
      <w:r w:rsidRPr="003D5EBA">
        <w:rPr>
          <w:rFonts w:ascii="Times New Roman" w:hAnsi="Times New Roman"/>
          <w:color w:val="2B2B2B"/>
          <w:sz w:val="28"/>
          <w:szCs w:val="28"/>
        </w:rPr>
        <w:t>Минобрнауки</w:t>
      </w:r>
      <w:proofErr w:type="spellEnd"/>
      <w:r w:rsidR="005D7A47">
        <w:rPr>
          <w:rFonts w:ascii="Times New Roman" w:hAnsi="Times New Roman"/>
          <w:color w:val="2B2B2B"/>
          <w:sz w:val="28"/>
          <w:szCs w:val="28"/>
        </w:rPr>
        <w:t xml:space="preserve"> </w:t>
      </w:r>
      <w:r w:rsidRPr="003D5EBA">
        <w:rPr>
          <w:rFonts w:ascii="Times New Roman" w:hAnsi="Times New Roman"/>
          <w:color w:val="2B2B2B"/>
          <w:sz w:val="28"/>
          <w:szCs w:val="28"/>
        </w:rPr>
        <w:t>РФ</w:t>
      </w:r>
      <w:r w:rsidR="005D7A47">
        <w:rPr>
          <w:rFonts w:ascii="Times New Roman" w:hAnsi="Times New Roman"/>
          <w:color w:val="2B2B2B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от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29.03.2010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№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06-499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«О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проведении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м</w:t>
      </w:r>
      <w:r w:rsidRPr="003D5EBA">
        <w:rPr>
          <w:rFonts w:ascii="Times New Roman" w:hAnsi="Times New Roman"/>
          <w:sz w:val="28"/>
          <w:szCs w:val="28"/>
        </w:rPr>
        <w:t>о</w:t>
      </w:r>
      <w:r w:rsidRPr="003D5EBA">
        <w:rPr>
          <w:rFonts w:ascii="Times New Roman" w:hAnsi="Times New Roman"/>
          <w:sz w:val="28"/>
          <w:szCs w:val="28"/>
        </w:rPr>
        <w:t>ниторинга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физического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развития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обучающихся»</w:t>
      </w:r>
    </w:p>
    <w:p w:rsidR="0017793D" w:rsidRPr="003D5EBA" w:rsidRDefault="0017793D" w:rsidP="003D5EBA">
      <w:pPr>
        <w:pStyle w:val="a5"/>
        <w:numPr>
          <w:ilvl w:val="0"/>
          <w:numId w:val="7"/>
        </w:numPr>
        <w:tabs>
          <w:tab w:val="left" w:pos="1134"/>
          <w:tab w:val="left" w:pos="33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EBA">
        <w:rPr>
          <w:rFonts w:ascii="Times New Roman" w:hAnsi="Times New Roman"/>
          <w:sz w:val="28"/>
          <w:szCs w:val="28"/>
        </w:rPr>
        <w:t>Письмо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МО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РФ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«О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введении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зачетов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по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физической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культуре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для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учащихся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выпускных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классов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(9-11)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общеобразовательной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школы»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№142/11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от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3.02.1995.</w:t>
      </w:r>
    </w:p>
    <w:p w:rsidR="0017793D" w:rsidRPr="003D5EBA" w:rsidRDefault="0017793D" w:rsidP="003D5EBA">
      <w:pPr>
        <w:numPr>
          <w:ilvl w:val="0"/>
          <w:numId w:val="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bCs/>
          <w:spacing w:val="-2"/>
          <w:sz w:val="28"/>
          <w:szCs w:val="28"/>
        </w:rPr>
      </w:pPr>
      <w:r w:rsidRPr="003D5EBA">
        <w:rPr>
          <w:spacing w:val="-2"/>
          <w:sz w:val="28"/>
          <w:szCs w:val="28"/>
        </w:rPr>
        <w:t>Письмо</w:t>
      </w:r>
      <w:r w:rsidR="005D7A47">
        <w:rPr>
          <w:spacing w:val="-2"/>
          <w:sz w:val="28"/>
          <w:szCs w:val="28"/>
        </w:rPr>
        <w:t xml:space="preserve"> </w:t>
      </w:r>
      <w:proofErr w:type="spellStart"/>
      <w:r w:rsidRPr="003D5EBA">
        <w:rPr>
          <w:spacing w:val="-2"/>
          <w:sz w:val="28"/>
          <w:szCs w:val="28"/>
        </w:rPr>
        <w:t>Минобрнауки</w:t>
      </w:r>
      <w:proofErr w:type="spellEnd"/>
      <w:r w:rsidR="005D7A47">
        <w:rPr>
          <w:spacing w:val="-2"/>
          <w:sz w:val="28"/>
          <w:szCs w:val="28"/>
        </w:rPr>
        <w:t xml:space="preserve"> </w:t>
      </w:r>
      <w:r w:rsidRPr="003D5EBA">
        <w:rPr>
          <w:spacing w:val="-2"/>
          <w:sz w:val="28"/>
          <w:szCs w:val="28"/>
        </w:rPr>
        <w:t>РФ</w:t>
      </w:r>
      <w:r w:rsidR="005D7A47">
        <w:rPr>
          <w:spacing w:val="-2"/>
          <w:sz w:val="28"/>
          <w:szCs w:val="28"/>
        </w:rPr>
        <w:t xml:space="preserve"> </w:t>
      </w:r>
      <w:r w:rsidRPr="003D5EBA">
        <w:rPr>
          <w:spacing w:val="-2"/>
          <w:sz w:val="28"/>
          <w:szCs w:val="28"/>
        </w:rPr>
        <w:t>от</w:t>
      </w:r>
      <w:r w:rsidR="005D7A47">
        <w:rPr>
          <w:spacing w:val="-2"/>
          <w:sz w:val="28"/>
          <w:szCs w:val="28"/>
        </w:rPr>
        <w:t xml:space="preserve"> </w:t>
      </w:r>
      <w:r w:rsidRPr="003D5EBA">
        <w:rPr>
          <w:spacing w:val="-2"/>
          <w:sz w:val="28"/>
          <w:szCs w:val="28"/>
        </w:rPr>
        <w:t>30.05.2012.</w:t>
      </w:r>
      <w:r w:rsidR="005D7A47">
        <w:rPr>
          <w:spacing w:val="-2"/>
          <w:sz w:val="28"/>
          <w:szCs w:val="28"/>
        </w:rPr>
        <w:t xml:space="preserve"> </w:t>
      </w:r>
      <w:r w:rsidRPr="003D5EBA">
        <w:rPr>
          <w:spacing w:val="-2"/>
          <w:sz w:val="28"/>
          <w:szCs w:val="28"/>
        </w:rPr>
        <w:t>№МД-</w:t>
      </w:r>
      <w:r w:rsidR="005D7A47">
        <w:rPr>
          <w:spacing w:val="-2"/>
          <w:sz w:val="28"/>
          <w:szCs w:val="28"/>
        </w:rPr>
        <w:t xml:space="preserve"> </w:t>
      </w:r>
      <w:r w:rsidRPr="003D5EBA">
        <w:rPr>
          <w:spacing w:val="-2"/>
          <w:sz w:val="28"/>
          <w:szCs w:val="28"/>
        </w:rPr>
        <w:t>583/19</w:t>
      </w:r>
      <w:r w:rsidR="005D7A47">
        <w:rPr>
          <w:spacing w:val="-2"/>
          <w:sz w:val="28"/>
          <w:szCs w:val="28"/>
        </w:rPr>
        <w:t xml:space="preserve"> </w:t>
      </w:r>
      <w:r w:rsidRPr="003D5EBA">
        <w:rPr>
          <w:spacing w:val="-2"/>
          <w:sz w:val="28"/>
          <w:szCs w:val="28"/>
        </w:rPr>
        <w:t>«</w:t>
      </w:r>
      <w:r w:rsidRPr="003D5EBA">
        <w:rPr>
          <w:spacing w:val="-2"/>
          <w:sz w:val="28"/>
          <w:szCs w:val="28"/>
          <w:lang w:eastAsia="ru-RU"/>
        </w:rPr>
        <w:t>О</w:t>
      </w:r>
      <w:r w:rsidR="005D7A47">
        <w:rPr>
          <w:spacing w:val="-2"/>
          <w:sz w:val="28"/>
          <w:szCs w:val="28"/>
          <w:lang w:eastAsia="ru-RU"/>
        </w:rPr>
        <w:t xml:space="preserve"> </w:t>
      </w:r>
      <w:r w:rsidRPr="003D5EBA">
        <w:rPr>
          <w:spacing w:val="-2"/>
          <w:sz w:val="28"/>
          <w:szCs w:val="28"/>
          <w:lang w:eastAsia="ru-RU"/>
        </w:rPr>
        <w:t>методич</w:t>
      </w:r>
      <w:r w:rsidRPr="003D5EBA">
        <w:rPr>
          <w:spacing w:val="-2"/>
          <w:sz w:val="28"/>
          <w:szCs w:val="28"/>
          <w:lang w:eastAsia="ru-RU"/>
        </w:rPr>
        <w:t>е</w:t>
      </w:r>
      <w:r w:rsidRPr="003D5EBA">
        <w:rPr>
          <w:spacing w:val="-2"/>
          <w:sz w:val="28"/>
          <w:szCs w:val="28"/>
          <w:lang w:eastAsia="ru-RU"/>
        </w:rPr>
        <w:t>ских</w:t>
      </w:r>
      <w:r w:rsidR="005D7A47">
        <w:rPr>
          <w:spacing w:val="-2"/>
          <w:sz w:val="28"/>
          <w:szCs w:val="28"/>
          <w:lang w:eastAsia="ru-RU"/>
        </w:rPr>
        <w:t xml:space="preserve"> </w:t>
      </w:r>
      <w:r w:rsidRPr="003D5EBA">
        <w:rPr>
          <w:spacing w:val="-2"/>
          <w:sz w:val="28"/>
          <w:szCs w:val="28"/>
          <w:lang w:eastAsia="ru-RU"/>
        </w:rPr>
        <w:t>рекомендациях</w:t>
      </w:r>
      <w:r w:rsidR="005D7A47">
        <w:rPr>
          <w:spacing w:val="-2"/>
          <w:sz w:val="28"/>
          <w:szCs w:val="28"/>
          <w:lang w:eastAsia="ru-RU"/>
        </w:rPr>
        <w:t xml:space="preserve"> </w:t>
      </w:r>
      <w:r w:rsidRPr="003D5EBA">
        <w:rPr>
          <w:spacing w:val="-2"/>
          <w:sz w:val="28"/>
          <w:szCs w:val="28"/>
          <w:lang w:eastAsia="ru-RU"/>
        </w:rPr>
        <w:t>«Медико-педагогический</w:t>
      </w:r>
      <w:r w:rsidR="005D7A47">
        <w:rPr>
          <w:spacing w:val="-2"/>
          <w:sz w:val="28"/>
          <w:szCs w:val="28"/>
          <w:lang w:eastAsia="ru-RU"/>
        </w:rPr>
        <w:t xml:space="preserve"> </w:t>
      </w:r>
      <w:proofErr w:type="gramStart"/>
      <w:r w:rsidRPr="003D5EBA">
        <w:rPr>
          <w:spacing w:val="-2"/>
          <w:sz w:val="28"/>
          <w:szCs w:val="28"/>
          <w:lang w:eastAsia="ru-RU"/>
        </w:rPr>
        <w:t>контроль</w:t>
      </w:r>
      <w:r w:rsidR="005D7A47">
        <w:rPr>
          <w:spacing w:val="-2"/>
          <w:sz w:val="28"/>
          <w:szCs w:val="28"/>
          <w:lang w:eastAsia="ru-RU"/>
        </w:rPr>
        <w:t xml:space="preserve"> </w:t>
      </w:r>
      <w:r w:rsidRPr="003D5EBA">
        <w:rPr>
          <w:spacing w:val="-2"/>
          <w:sz w:val="28"/>
          <w:szCs w:val="28"/>
          <w:lang w:eastAsia="ru-RU"/>
        </w:rPr>
        <w:t>за</w:t>
      </w:r>
      <w:proofErr w:type="gramEnd"/>
      <w:r w:rsidR="005D7A47">
        <w:rPr>
          <w:spacing w:val="-2"/>
          <w:sz w:val="28"/>
          <w:szCs w:val="28"/>
          <w:lang w:eastAsia="ru-RU"/>
        </w:rPr>
        <w:t xml:space="preserve"> </w:t>
      </w:r>
      <w:r w:rsidRPr="003D5EBA">
        <w:rPr>
          <w:spacing w:val="-2"/>
          <w:sz w:val="28"/>
          <w:szCs w:val="28"/>
          <w:lang w:eastAsia="ru-RU"/>
        </w:rPr>
        <w:t>организацией</w:t>
      </w:r>
      <w:r w:rsidR="005D7A47">
        <w:rPr>
          <w:spacing w:val="-2"/>
          <w:sz w:val="28"/>
          <w:szCs w:val="28"/>
          <w:lang w:eastAsia="ru-RU"/>
        </w:rPr>
        <w:t xml:space="preserve"> </w:t>
      </w:r>
      <w:r w:rsidRPr="003D5EBA">
        <w:rPr>
          <w:spacing w:val="-2"/>
          <w:sz w:val="28"/>
          <w:szCs w:val="28"/>
          <w:lang w:eastAsia="ru-RU"/>
        </w:rPr>
        <w:t>занятий</w:t>
      </w:r>
      <w:r w:rsidR="005D7A47">
        <w:rPr>
          <w:spacing w:val="-2"/>
          <w:sz w:val="28"/>
          <w:szCs w:val="28"/>
          <w:lang w:eastAsia="ru-RU"/>
        </w:rPr>
        <w:t xml:space="preserve"> </w:t>
      </w:r>
      <w:r w:rsidRPr="003D5EBA">
        <w:rPr>
          <w:spacing w:val="-2"/>
          <w:sz w:val="28"/>
          <w:szCs w:val="28"/>
          <w:lang w:eastAsia="ru-RU"/>
        </w:rPr>
        <w:t>физической</w:t>
      </w:r>
      <w:r w:rsidR="005D7A47">
        <w:rPr>
          <w:spacing w:val="-2"/>
          <w:sz w:val="28"/>
          <w:szCs w:val="28"/>
          <w:lang w:eastAsia="ru-RU"/>
        </w:rPr>
        <w:t xml:space="preserve"> </w:t>
      </w:r>
      <w:r w:rsidRPr="003D5EBA">
        <w:rPr>
          <w:spacing w:val="-2"/>
          <w:sz w:val="28"/>
          <w:szCs w:val="28"/>
          <w:lang w:eastAsia="ru-RU"/>
        </w:rPr>
        <w:t>культурой</w:t>
      </w:r>
      <w:r w:rsidR="005D7A47">
        <w:rPr>
          <w:spacing w:val="-2"/>
          <w:sz w:val="28"/>
          <w:szCs w:val="28"/>
          <w:lang w:eastAsia="ru-RU"/>
        </w:rPr>
        <w:t xml:space="preserve"> </w:t>
      </w:r>
      <w:r w:rsidRPr="003D5EBA">
        <w:rPr>
          <w:spacing w:val="-2"/>
          <w:sz w:val="28"/>
          <w:szCs w:val="28"/>
          <w:lang w:eastAsia="ru-RU"/>
        </w:rPr>
        <w:t>обучающихся</w:t>
      </w:r>
      <w:r w:rsidR="005D7A47">
        <w:rPr>
          <w:spacing w:val="-2"/>
          <w:sz w:val="28"/>
          <w:szCs w:val="28"/>
          <w:lang w:eastAsia="ru-RU"/>
        </w:rPr>
        <w:t xml:space="preserve"> </w:t>
      </w:r>
      <w:r w:rsidRPr="003D5EBA">
        <w:rPr>
          <w:spacing w:val="-2"/>
          <w:sz w:val="28"/>
          <w:szCs w:val="28"/>
          <w:lang w:eastAsia="ru-RU"/>
        </w:rPr>
        <w:t>с</w:t>
      </w:r>
      <w:r w:rsidR="005D7A47">
        <w:rPr>
          <w:spacing w:val="-2"/>
          <w:sz w:val="28"/>
          <w:szCs w:val="28"/>
          <w:lang w:eastAsia="ru-RU"/>
        </w:rPr>
        <w:t xml:space="preserve"> </w:t>
      </w:r>
      <w:r w:rsidRPr="003D5EBA">
        <w:rPr>
          <w:spacing w:val="-2"/>
          <w:sz w:val="28"/>
          <w:szCs w:val="28"/>
          <w:lang w:eastAsia="ru-RU"/>
        </w:rPr>
        <w:t>отклонениями</w:t>
      </w:r>
      <w:r w:rsidR="005D7A47">
        <w:rPr>
          <w:spacing w:val="-2"/>
          <w:sz w:val="28"/>
          <w:szCs w:val="28"/>
          <w:lang w:eastAsia="ru-RU"/>
        </w:rPr>
        <w:t xml:space="preserve"> </w:t>
      </w:r>
      <w:r w:rsidRPr="003D5EBA">
        <w:rPr>
          <w:spacing w:val="-2"/>
          <w:sz w:val="28"/>
          <w:szCs w:val="28"/>
          <w:lang w:eastAsia="ru-RU"/>
        </w:rPr>
        <w:t>в</w:t>
      </w:r>
      <w:r w:rsidR="005D7A47">
        <w:rPr>
          <w:spacing w:val="-2"/>
          <w:sz w:val="28"/>
          <w:szCs w:val="28"/>
          <w:lang w:eastAsia="ru-RU"/>
        </w:rPr>
        <w:t xml:space="preserve"> </w:t>
      </w:r>
      <w:r w:rsidRPr="003D5EBA">
        <w:rPr>
          <w:spacing w:val="-2"/>
          <w:sz w:val="28"/>
          <w:szCs w:val="28"/>
          <w:lang w:eastAsia="ru-RU"/>
        </w:rPr>
        <w:t>состоянии</w:t>
      </w:r>
      <w:r w:rsidR="005D7A47">
        <w:rPr>
          <w:spacing w:val="-2"/>
          <w:sz w:val="28"/>
          <w:szCs w:val="28"/>
          <w:lang w:eastAsia="ru-RU"/>
        </w:rPr>
        <w:t xml:space="preserve"> </w:t>
      </w:r>
      <w:r w:rsidRPr="003D5EBA">
        <w:rPr>
          <w:spacing w:val="-2"/>
          <w:sz w:val="28"/>
          <w:szCs w:val="28"/>
          <w:lang w:eastAsia="ru-RU"/>
        </w:rPr>
        <w:t>здоровья»</w:t>
      </w:r>
      <w:r w:rsidRPr="003D5EBA">
        <w:rPr>
          <w:spacing w:val="-2"/>
          <w:sz w:val="28"/>
          <w:szCs w:val="28"/>
        </w:rPr>
        <w:t>.</w:t>
      </w:r>
    </w:p>
    <w:p w:rsidR="0017793D" w:rsidRPr="003D5EBA" w:rsidRDefault="0017793D" w:rsidP="003D5EBA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EBA">
        <w:rPr>
          <w:rFonts w:ascii="Times New Roman" w:hAnsi="Times New Roman"/>
          <w:sz w:val="28"/>
          <w:szCs w:val="28"/>
        </w:rPr>
        <w:t>Федеральные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перечни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учебников,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рекомендованных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(допуще</w:t>
      </w:r>
      <w:r w:rsidRPr="003D5EBA">
        <w:rPr>
          <w:rFonts w:ascii="Times New Roman" w:hAnsi="Times New Roman"/>
          <w:sz w:val="28"/>
          <w:szCs w:val="28"/>
        </w:rPr>
        <w:t>н</w:t>
      </w:r>
      <w:r w:rsidRPr="003D5EBA">
        <w:rPr>
          <w:rFonts w:ascii="Times New Roman" w:hAnsi="Times New Roman"/>
          <w:sz w:val="28"/>
          <w:szCs w:val="28"/>
        </w:rPr>
        <w:t>ных)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к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использованию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в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образовательном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процессе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в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образовательных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учреждениях,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реализующих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образовательные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программы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общего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образования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и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имеющих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государственную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аккредитацию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на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2013/2014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учебный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год,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утвержденные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пр</w:t>
      </w:r>
      <w:r w:rsidRPr="003D5EBA">
        <w:rPr>
          <w:rFonts w:ascii="Times New Roman" w:hAnsi="Times New Roman"/>
          <w:sz w:val="28"/>
          <w:szCs w:val="28"/>
        </w:rPr>
        <w:t>и</w:t>
      </w:r>
      <w:r w:rsidRPr="003D5EBA">
        <w:rPr>
          <w:rFonts w:ascii="Times New Roman" w:hAnsi="Times New Roman"/>
          <w:sz w:val="28"/>
          <w:szCs w:val="28"/>
        </w:rPr>
        <w:t>казо</w:t>
      </w:r>
      <w:r w:rsidR="005011FC" w:rsidRPr="003D5EBA">
        <w:rPr>
          <w:rFonts w:ascii="Times New Roman" w:hAnsi="Times New Roman"/>
          <w:sz w:val="28"/>
          <w:szCs w:val="28"/>
        </w:rPr>
        <w:t>м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FC" w:rsidRPr="003D5EB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5D7A47">
        <w:rPr>
          <w:rFonts w:ascii="Times New Roman" w:hAnsi="Times New Roman"/>
          <w:sz w:val="28"/>
          <w:szCs w:val="28"/>
        </w:rPr>
        <w:t xml:space="preserve"> </w:t>
      </w:r>
      <w:r w:rsidR="005011FC" w:rsidRPr="003D5EBA">
        <w:rPr>
          <w:rFonts w:ascii="Times New Roman" w:hAnsi="Times New Roman"/>
          <w:sz w:val="28"/>
          <w:szCs w:val="28"/>
        </w:rPr>
        <w:t>России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="005011FC" w:rsidRPr="003D5EBA">
        <w:rPr>
          <w:rFonts w:ascii="Times New Roman" w:hAnsi="Times New Roman"/>
          <w:sz w:val="28"/>
          <w:szCs w:val="28"/>
        </w:rPr>
        <w:t>от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="005011FC" w:rsidRPr="003D5EBA">
        <w:rPr>
          <w:rFonts w:ascii="Times New Roman" w:hAnsi="Times New Roman"/>
          <w:sz w:val="28"/>
          <w:szCs w:val="28"/>
        </w:rPr>
        <w:t>19</w:t>
      </w:r>
      <w:r w:rsidRPr="003D5EBA">
        <w:rPr>
          <w:rFonts w:ascii="Times New Roman" w:hAnsi="Times New Roman"/>
          <w:sz w:val="28"/>
          <w:szCs w:val="28"/>
        </w:rPr>
        <w:t>.12.2012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года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№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="005011FC" w:rsidRPr="003D5EBA">
        <w:rPr>
          <w:rFonts w:ascii="Times New Roman" w:hAnsi="Times New Roman"/>
          <w:sz w:val="28"/>
          <w:szCs w:val="28"/>
        </w:rPr>
        <w:t>1067.</w:t>
      </w:r>
    </w:p>
    <w:p w:rsidR="0017793D" w:rsidRPr="005D7A47" w:rsidRDefault="0017793D" w:rsidP="003D5EBA">
      <w:pPr>
        <w:pStyle w:val="a5"/>
        <w:numPr>
          <w:ilvl w:val="0"/>
          <w:numId w:val="7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D7A47">
        <w:rPr>
          <w:rFonts w:ascii="Times New Roman" w:hAnsi="Times New Roman"/>
          <w:spacing w:val="-2"/>
          <w:sz w:val="28"/>
          <w:szCs w:val="28"/>
        </w:rPr>
        <w:t>Федеральные</w:t>
      </w:r>
      <w:r w:rsidR="005D7A47" w:rsidRPr="005D7A4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D7A47">
        <w:rPr>
          <w:rFonts w:ascii="Times New Roman" w:hAnsi="Times New Roman"/>
          <w:spacing w:val="-2"/>
          <w:sz w:val="28"/>
          <w:szCs w:val="28"/>
        </w:rPr>
        <w:t>требования</w:t>
      </w:r>
      <w:r w:rsidR="005D7A47" w:rsidRPr="005D7A4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D7A47">
        <w:rPr>
          <w:rFonts w:ascii="Times New Roman" w:hAnsi="Times New Roman"/>
          <w:spacing w:val="-2"/>
          <w:sz w:val="28"/>
          <w:szCs w:val="28"/>
        </w:rPr>
        <w:t>к</w:t>
      </w:r>
      <w:r w:rsidR="005D7A47" w:rsidRPr="005D7A4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D7A47">
        <w:rPr>
          <w:rFonts w:ascii="Times New Roman" w:hAnsi="Times New Roman"/>
          <w:spacing w:val="-2"/>
          <w:sz w:val="28"/>
          <w:szCs w:val="28"/>
        </w:rPr>
        <w:t>образовательным</w:t>
      </w:r>
      <w:r w:rsidR="005D7A47" w:rsidRPr="005D7A4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D7A47">
        <w:rPr>
          <w:rFonts w:ascii="Times New Roman" w:hAnsi="Times New Roman"/>
          <w:spacing w:val="-2"/>
          <w:sz w:val="28"/>
          <w:szCs w:val="28"/>
        </w:rPr>
        <w:t>учреждениям</w:t>
      </w:r>
      <w:r w:rsidR="005D7A47" w:rsidRPr="005D7A4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D7A47">
        <w:rPr>
          <w:rFonts w:ascii="Times New Roman" w:hAnsi="Times New Roman"/>
          <w:spacing w:val="-2"/>
          <w:sz w:val="28"/>
          <w:szCs w:val="28"/>
        </w:rPr>
        <w:t>в</w:t>
      </w:r>
      <w:r w:rsidR="005D7A47" w:rsidRPr="005D7A4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D7A47">
        <w:rPr>
          <w:rFonts w:ascii="Times New Roman" w:hAnsi="Times New Roman"/>
          <w:spacing w:val="-2"/>
          <w:sz w:val="28"/>
          <w:szCs w:val="28"/>
        </w:rPr>
        <w:t>части</w:t>
      </w:r>
      <w:r w:rsidR="005D7A47" w:rsidRPr="005D7A4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D7A47">
        <w:rPr>
          <w:rFonts w:ascii="Times New Roman" w:hAnsi="Times New Roman"/>
          <w:spacing w:val="-2"/>
          <w:sz w:val="28"/>
          <w:szCs w:val="28"/>
        </w:rPr>
        <w:t>минимальной</w:t>
      </w:r>
      <w:r w:rsidR="005D7A47" w:rsidRPr="005D7A4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D7A47">
        <w:rPr>
          <w:rFonts w:ascii="Times New Roman" w:hAnsi="Times New Roman"/>
          <w:spacing w:val="-2"/>
          <w:sz w:val="28"/>
          <w:szCs w:val="28"/>
        </w:rPr>
        <w:t>оснащенности</w:t>
      </w:r>
      <w:r w:rsidR="005D7A47" w:rsidRPr="005D7A4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D7A47">
        <w:rPr>
          <w:rFonts w:ascii="Times New Roman" w:hAnsi="Times New Roman"/>
          <w:spacing w:val="-2"/>
          <w:sz w:val="28"/>
          <w:szCs w:val="28"/>
        </w:rPr>
        <w:t>учебного</w:t>
      </w:r>
      <w:r w:rsidR="005D7A47" w:rsidRPr="005D7A4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D7A47">
        <w:rPr>
          <w:rFonts w:ascii="Times New Roman" w:hAnsi="Times New Roman"/>
          <w:spacing w:val="-2"/>
          <w:sz w:val="28"/>
          <w:szCs w:val="28"/>
        </w:rPr>
        <w:t>процесса</w:t>
      </w:r>
      <w:r w:rsidR="005D7A47" w:rsidRPr="005D7A4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D7A47">
        <w:rPr>
          <w:rFonts w:ascii="Times New Roman" w:hAnsi="Times New Roman"/>
          <w:spacing w:val="-2"/>
          <w:sz w:val="28"/>
          <w:szCs w:val="28"/>
        </w:rPr>
        <w:t>и</w:t>
      </w:r>
      <w:r w:rsidR="005D7A47" w:rsidRPr="005D7A4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D7A47">
        <w:rPr>
          <w:rFonts w:ascii="Times New Roman" w:hAnsi="Times New Roman"/>
          <w:spacing w:val="-2"/>
          <w:sz w:val="28"/>
          <w:szCs w:val="28"/>
        </w:rPr>
        <w:t>оборудования</w:t>
      </w:r>
      <w:r w:rsidR="005D7A47" w:rsidRPr="005D7A4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D7A47">
        <w:rPr>
          <w:rFonts w:ascii="Times New Roman" w:hAnsi="Times New Roman"/>
          <w:spacing w:val="-2"/>
          <w:sz w:val="28"/>
          <w:szCs w:val="28"/>
        </w:rPr>
        <w:t>учебных</w:t>
      </w:r>
      <w:r w:rsidR="005D7A47" w:rsidRPr="005D7A4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D7A47">
        <w:rPr>
          <w:rFonts w:ascii="Times New Roman" w:hAnsi="Times New Roman"/>
          <w:spacing w:val="-2"/>
          <w:sz w:val="28"/>
          <w:szCs w:val="28"/>
        </w:rPr>
        <w:t>пом</w:t>
      </w:r>
      <w:r w:rsidRPr="005D7A47">
        <w:rPr>
          <w:rFonts w:ascii="Times New Roman" w:hAnsi="Times New Roman"/>
          <w:spacing w:val="-2"/>
          <w:sz w:val="28"/>
          <w:szCs w:val="28"/>
        </w:rPr>
        <w:t>е</w:t>
      </w:r>
      <w:r w:rsidRPr="005D7A47">
        <w:rPr>
          <w:rFonts w:ascii="Times New Roman" w:hAnsi="Times New Roman"/>
          <w:spacing w:val="-2"/>
          <w:sz w:val="28"/>
          <w:szCs w:val="28"/>
        </w:rPr>
        <w:t>щений,</w:t>
      </w:r>
      <w:r w:rsidR="005D7A47" w:rsidRPr="005D7A4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D7A47">
        <w:rPr>
          <w:rFonts w:ascii="Times New Roman" w:hAnsi="Times New Roman"/>
          <w:spacing w:val="-2"/>
          <w:sz w:val="28"/>
          <w:szCs w:val="28"/>
        </w:rPr>
        <w:t>утвержденные</w:t>
      </w:r>
      <w:r w:rsidR="005D7A47" w:rsidRPr="005D7A4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D7A47">
        <w:rPr>
          <w:rFonts w:ascii="Times New Roman" w:hAnsi="Times New Roman"/>
          <w:spacing w:val="-2"/>
          <w:sz w:val="28"/>
          <w:szCs w:val="28"/>
        </w:rPr>
        <w:t>приказом</w:t>
      </w:r>
      <w:r w:rsidR="005D7A47" w:rsidRPr="005D7A47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5D7A47">
        <w:rPr>
          <w:rFonts w:ascii="Times New Roman" w:hAnsi="Times New Roman"/>
          <w:spacing w:val="-2"/>
          <w:sz w:val="28"/>
          <w:szCs w:val="28"/>
        </w:rPr>
        <w:t>Минобрнауки</w:t>
      </w:r>
      <w:proofErr w:type="spellEnd"/>
      <w:r w:rsidR="005D7A47" w:rsidRPr="005D7A4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D7A47">
        <w:rPr>
          <w:rFonts w:ascii="Times New Roman" w:hAnsi="Times New Roman"/>
          <w:spacing w:val="-2"/>
          <w:sz w:val="28"/>
          <w:szCs w:val="28"/>
        </w:rPr>
        <w:t>России</w:t>
      </w:r>
      <w:r w:rsidR="005D7A47" w:rsidRPr="005D7A4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D7A47">
        <w:rPr>
          <w:rFonts w:ascii="Times New Roman" w:hAnsi="Times New Roman"/>
          <w:spacing w:val="-2"/>
          <w:sz w:val="28"/>
          <w:szCs w:val="28"/>
        </w:rPr>
        <w:t>от</w:t>
      </w:r>
      <w:r w:rsidR="005D7A47" w:rsidRPr="005D7A4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D7A47">
        <w:rPr>
          <w:rFonts w:ascii="Times New Roman" w:hAnsi="Times New Roman"/>
          <w:spacing w:val="-2"/>
          <w:sz w:val="28"/>
          <w:szCs w:val="28"/>
        </w:rPr>
        <w:t>04.10.2010</w:t>
      </w:r>
      <w:r w:rsidR="005D7A47" w:rsidRPr="005D7A4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D7A47">
        <w:rPr>
          <w:rFonts w:ascii="Times New Roman" w:hAnsi="Times New Roman"/>
          <w:spacing w:val="-2"/>
          <w:sz w:val="28"/>
          <w:szCs w:val="28"/>
        </w:rPr>
        <w:t>года</w:t>
      </w:r>
      <w:r w:rsidR="005D7A47" w:rsidRPr="005D7A4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D7A47">
        <w:rPr>
          <w:rFonts w:ascii="Times New Roman" w:hAnsi="Times New Roman"/>
          <w:spacing w:val="-2"/>
          <w:sz w:val="28"/>
          <w:szCs w:val="28"/>
        </w:rPr>
        <w:t>№</w:t>
      </w:r>
      <w:r w:rsidR="005D7A47" w:rsidRPr="005D7A4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D7A47">
        <w:rPr>
          <w:rFonts w:ascii="Times New Roman" w:hAnsi="Times New Roman"/>
          <w:spacing w:val="-2"/>
          <w:sz w:val="28"/>
          <w:szCs w:val="28"/>
        </w:rPr>
        <w:t>986</w:t>
      </w:r>
    </w:p>
    <w:p w:rsidR="0017793D" w:rsidRPr="003D5EBA" w:rsidRDefault="0017793D" w:rsidP="003D5EBA">
      <w:pPr>
        <w:pStyle w:val="a5"/>
        <w:numPr>
          <w:ilvl w:val="0"/>
          <w:numId w:val="7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EBA">
        <w:rPr>
          <w:rFonts w:ascii="Times New Roman" w:hAnsi="Times New Roman"/>
          <w:sz w:val="28"/>
          <w:szCs w:val="28"/>
        </w:rPr>
        <w:t>Федеральные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требования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к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образовательным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учреждениям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в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части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охраны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здоровья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обучающихся,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воспитанников,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утвержденные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приказом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5EBA">
        <w:rPr>
          <w:rFonts w:ascii="Times New Roman" w:hAnsi="Times New Roman"/>
          <w:sz w:val="28"/>
          <w:szCs w:val="28"/>
        </w:rPr>
        <w:t>М</w:t>
      </w:r>
      <w:r w:rsidRPr="003D5EBA">
        <w:rPr>
          <w:rFonts w:ascii="Times New Roman" w:hAnsi="Times New Roman"/>
          <w:sz w:val="28"/>
          <w:szCs w:val="28"/>
        </w:rPr>
        <w:t>и</w:t>
      </w:r>
      <w:r w:rsidRPr="003D5EBA">
        <w:rPr>
          <w:rFonts w:ascii="Times New Roman" w:hAnsi="Times New Roman"/>
          <w:sz w:val="28"/>
          <w:szCs w:val="28"/>
        </w:rPr>
        <w:t>нобрнауки</w:t>
      </w:r>
      <w:proofErr w:type="spellEnd"/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России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от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28.12.2010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года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№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2106.</w:t>
      </w:r>
    </w:p>
    <w:p w:rsidR="0017793D" w:rsidRPr="003D5EBA" w:rsidRDefault="0017793D" w:rsidP="003D5EBA">
      <w:pPr>
        <w:pStyle w:val="a5"/>
        <w:numPr>
          <w:ilvl w:val="0"/>
          <w:numId w:val="7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EBA">
        <w:rPr>
          <w:rFonts w:ascii="Times New Roman" w:hAnsi="Times New Roman"/>
          <w:sz w:val="28"/>
          <w:szCs w:val="28"/>
        </w:rPr>
        <w:t>Методические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рекомендации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по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разработке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учебных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программ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по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предмету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«физическая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культура»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для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общеобразовательных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учреждений.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Пр</w:t>
      </w:r>
      <w:r w:rsidRPr="003D5EBA">
        <w:rPr>
          <w:rFonts w:ascii="Times New Roman" w:hAnsi="Times New Roman"/>
          <w:sz w:val="28"/>
          <w:szCs w:val="28"/>
        </w:rPr>
        <w:t>и</w:t>
      </w:r>
      <w:r w:rsidRPr="003D5EBA">
        <w:rPr>
          <w:rFonts w:ascii="Times New Roman" w:hAnsi="Times New Roman"/>
          <w:sz w:val="28"/>
          <w:szCs w:val="28"/>
        </w:rPr>
        <w:t>каз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Министерства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образования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от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17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декабря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2010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№1887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(о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поэтапном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перех</w:t>
      </w:r>
      <w:r w:rsidRPr="003D5EBA">
        <w:rPr>
          <w:rFonts w:ascii="Times New Roman" w:hAnsi="Times New Roman"/>
          <w:sz w:val="28"/>
          <w:szCs w:val="28"/>
        </w:rPr>
        <w:t>о</w:t>
      </w:r>
      <w:r w:rsidRPr="003D5EBA">
        <w:rPr>
          <w:rFonts w:ascii="Times New Roman" w:hAnsi="Times New Roman"/>
          <w:sz w:val="28"/>
          <w:szCs w:val="28"/>
        </w:rPr>
        <w:t>де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на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ФГОС)</w:t>
      </w:r>
    </w:p>
    <w:p w:rsidR="0017793D" w:rsidRDefault="0017793D" w:rsidP="003D5EBA">
      <w:pPr>
        <w:pStyle w:val="a5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D5EBA">
        <w:rPr>
          <w:rFonts w:ascii="Times New Roman" w:hAnsi="Times New Roman"/>
          <w:sz w:val="28"/>
          <w:szCs w:val="28"/>
        </w:rPr>
        <w:t>Методические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рекомендации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по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созданию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и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организации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деятел</w:t>
      </w:r>
      <w:r w:rsidRPr="003D5EBA">
        <w:rPr>
          <w:rFonts w:ascii="Times New Roman" w:hAnsi="Times New Roman"/>
          <w:sz w:val="28"/>
          <w:szCs w:val="28"/>
        </w:rPr>
        <w:t>ь</w:t>
      </w:r>
      <w:r w:rsidRPr="003D5EBA">
        <w:rPr>
          <w:rFonts w:ascii="Times New Roman" w:hAnsi="Times New Roman"/>
          <w:sz w:val="28"/>
          <w:szCs w:val="28"/>
        </w:rPr>
        <w:t>ности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спортивных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клубов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от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10.08.2011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sz w:val="28"/>
          <w:szCs w:val="28"/>
        </w:rPr>
        <w:t>г</w:t>
      </w:r>
      <w:r w:rsidR="005D7A47">
        <w:rPr>
          <w:rFonts w:ascii="Times New Roman" w:hAnsi="Times New Roman"/>
          <w:sz w:val="28"/>
          <w:szCs w:val="28"/>
        </w:rPr>
        <w:t xml:space="preserve"> </w:t>
      </w:r>
      <w:r w:rsidRPr="003D5EBA">
        <w:rPr>
          <w:rFonts w:ascii="Times New Roman" w:hAnsi="Times New Roman"/>
          <w:iCs/>
          <w:sz w:val="28"/>
          <w:szCs w:val="28"/>
        </w:rPr>
        <w:t>(Письмо</w:t>
      </w:r>
      <w:r w:rsidR="005D7A47">
        <w:rPr>
          <w:rFonts w:ascii="Times New Roman" w:hAnsi="Times New Roman"/>
          <w:iCs/>
          <w:sz w:val="28"/>
          <w:szCs w:val="28"/>
        </w:rPr>
        <w:t xml:space="preserve"> </w:t>
      </w:r>
      <w:r w:rsidRPr="003D5EBA">
        <w:rPr>
          <w:rFonts w:ascii="Times New Roman" w:hAnsi="Times New Roman"/>
          <w:iCs/>
          <w:sz w:val="28"/>
          <w:szCs w:val="28"/>
        </w:rPr>
        <w:t>Министерства</w:t>
      </w:r>
      <w:r w:rsidR="005D7A47">
        <w:rPr>
          <w:rFonts w:ascii="Times New Roman" w:hAnsi="Times New Roman"/>
          <w:iCs/>
          <w:sz w:val="28"/>
          <w:szCs w:val="28"/>
        </w:rPr>
        <w:t xml:space="preserve"> </w:t>
      </w:r>
      <w:r w:rsidRPr="003D5EBA">
        <w:rPr>
          <w:rFonts w:ascii="Times New Roman" w:hAnsi="Times New Roman"/>
          <w:iCs/>
          <w:sz w:val="28"/>
          <w:szCs w:val="28"/>
        </w:rPr>
        <w:t>обр</w:t>
      </w:r>
      <w:r w:rsidRPr="003D5EBA">
        <w:rPr>
          <w:rFonts w:ascii="Times New Roman" w:hAnsi="Times New Roman"/>
          <w:iCs/>
          <w:sz w:val="28"/>
          <w:szCs w:val="28"/>
        </w:rPr>
        <w:t>а</w:t>
      </w:r>
      <w:r w:rsidRPr="003D5EBA">
        <w:rPr>
          <w:rFonts w:ascii="Times New Roman" w:hAnsi="Times New Roman"/>
          <w:iCs/>
          <w:sz w:val="28"/>
          <w:szCs w:val="28"/>
        </w:rPr>
        <w:t>зования</w:t>
      </w:r>
      <w:r w:rsidR="005D7A47">
        <w:rPr>
          <w:rFonts w:ascii="Times New Roman" w:hAnsi="Times New Roman"/>
          <w:iCs/>
          <w:sz w:val="28"/>
          <w:szCs w:val="28"/>
        </w:rPr>
        <w:t xml:space="preserve"> </w:t>
      </w:r>
      <w:r w:rsidRPr="003D5EBA">
        <w:rPr>
          <w:rFonts w:ascii="Times New Roman" w:hAnsi="Times New Roman"/>
          <w:iCs/>
          <w:sz w:val="28"/>
          <w:szCs w:val="28"/>
        </w:rPr>
        <w:t>и</w:t>
      </w:r>
      <w:r w:rsidR="005D7A47">
        <w:rPr>
          <w:rFonts w:ascii="Times New Roman" w:hAnsi="Times New Roman"/>
          <w:iCs/>
          <w:sz w:val="28"/>
          <w:szCs w:val="28"/>
        </w:rPr>
        <w:t xml:space="preserve"> </w:t>
      </w:r>
      <w:r w:rsidRPr="003D5EBA">
        <w:rPr>
          <w:rFonts w:ascii="Times New Roman" w:hAnsi="Times New Roman"/>
          <w:iCs/>
          <w:sz w:val="28"/>
          <w:szCs w:val="28"/>
        </w:rPr>
        <w:t>науки</w:t>
      </w:r>
      <w:r w:rsidR="005D7A47">
        <w:rPr>
          <w:rFonts w:ascii="Times New Roman" w:hAnsi="Times New Roman"/>
          <w:iCs/>
          <w:sz w:val="28"/>
          <w:szCs w:val="28"/>
        </w:rPr>
        <w:t xml:space="preserve"> </w:t>
      </w:r>
      <w:r w:rsidRPr="003D5EBA">
        <w:rPr>
          <w:rFonts w:ascii="Times New Roman" w:hAnsi="Times New Roman"/>
          <w:iCs/>
          <w:sz w:val="28"/>
          <w:szCs w:val="28"/>
        </w:rPr>
        <w:t>Российской</w:t>
      </w:r>
      <w:r w:rsidR="005D7A47">
        <w:rPr>
          <w:rFonts w:ascii="Times New Roman" w:hAnsi="Times New Roman"/>
          <w:iCs/>
          <w:sz w:val="28"/>
          <w:szCs w:val="28"/>
        </w:rPr>
        <w:t xml:space="preserve"> </w:t>
      </w:r>
      <w:r w:rsidRPr="003D5EBA">
        <w:rPr>
          <w:rFonts w:ascii="Times New Roman" w:hAnsi="Times New Roman"/>
          <w:iCs/>
          <w:sz w:val="28"/>
          <w:szCs w:val="28"/>
        </w:rPr>
        <w:t>Федерации</w:t>
      </w:r>
      <w:r w:rsidR="005D7A47">
        <w:rPr>
          <w:rFonts w:ascii="Times New Roman" w:hAnsi="Times New Roman"/>
          <w:iCs/>
          <w:sz w:val="28"/>
          <w:szCs w:val="28"/>
        </w:rPr>
        <w:t xml:space="preserve"> </w:t>
      </w:r>
      <w:r w:rsidRPr="003D5EBA">
        <w:rPr>
          <w:rFonts w:ascii="Times New Roman" w:hAnsi="Times New Roman"/>
          <w:iCs/>
          <w:sz w:val="28"/>
          <w:szCs w:val="28"/>
        </w:rPr>
        <w:t>№Д-1077/19)</w:t>
      </w:r>
    </w:p>
    <w:p w:rsidR="005D7A47" w:rsidRDefault="005D7A47" w:rsidP="005D7A47">
      <w:pPr>
        <w:pStyle w:val="a5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5D7A47" w:rsidRPr="003D5EBA" w:rsidRDefault="005D7A47" w:rsidP="005D7A47">
      <w:pPr>
        <w:pStyle w:val="a5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17793D" w:rsidRPr="005D7A47" w:rsidRDefault="0017793D" w:rsidP="00D77067">
      <w:pPr>
        <w:pStyle w:val="a5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D7A47">
        <w:rPr>
          <w:rFonts w:ascii="Times New Roman" w:hAnsi="Times New Roman"/>
          <w:b/>
          <w:sz w:val="28"/>
          <w:szCs w:val="28"/>
        </w:rPr>
        <w:lastRenderedPageBreak/>
        <w:t>Основные</w:t>
      </w:r>
      <w:r w:rsidR="005D7A47" w:rsidRPr="005D7A47">
        <w:rPr>
          <w:rFonts w:ascii="Times New Roman" w:hAnsi="Times New Roman"/>
          <w:b/>
          <w:sz w:val="28"/>
          <w:szCs w:val="28"/>
        </w:rPr>
        <w:t xml:space="preserve"> </w:t>
      </w:r>
      <w:r w:rsidRPr="005D7A47">
        <w:rPr>
          <w:rFonts w:ascii="Times New Roman" w:hAnsi="Times New Roman"/>
          <w:b/>
          <w:sz w:val="28"/>
          <w:szCs w:val="28"/>
        </w:rPr>
        <w:t>направления</w:t>
      </w:r>
      <w:r w:rsidR="005D7A47" w:rsidRPr="005D7A47">
        <w:rPr>
          <w:rFonts w:ascii="Times New Roman" w:hAnsi="Times New Roman"/>
          <w:b/>
          <w:sz w:val="28"/>
          <w:szCs w:val="28"/>
        </w:rPr>
        <w:t xml:space="preserve"> </w:t>
      </w:r>
      <w:r w:rsidRPr="005D7A47">
        <w:rPr>
          <w:rFonts w:ascii="Times New Roman" w:hAnsi="Times New Roman"/>
          <w:b/>
          <w:sz w:val="28"/>
          <w:szCs w:val="28"/>
        </w:rPr>
        <w:t>деятельности</w:t>
      </w:r>
      <w:r w:rsidR="005D7A47" w:rsidRPr="005D7A47">
        <w:rPr>
          <w:rFonts w:ascii="Times New Roman" w:hAnsi="Times New Roman"/>
          <w:b/>
          <w:sz w:val="28"/>
          <w:szCs w:val="28"/>
        </w:rPr>
        <w:t xml:space="preserve"> </w:t>
      </w:r>
      <w:r w:rsidRPr="005D7A47">
        <w:rPr>
          <w:rFonts w:ascii="Times New Roman" w:hAnsi="Times New Roman"/>
          <w:b/>
          <w:sz w:val="28"/>
          <w:szCs w:val="28"/>
        </w:rPr>
        <w:t>ОУ</w:t>
      </w:r>
    </w:p>
    <w:p w:rsidR="005D7A47" w:rsidRDefault="005D7A47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292929"/>
          <w:sz w:val="28"/>
          <w:szCs w:val="28"/>
          <w:lang w:eastAsia="ru-RU"/>
        </w:rPr>
      </w:pP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«Стратегии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развития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физической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культуры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Российской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</w:t>
      </w:r>
      <w:r w:rsidRPr="003D5EBA">
        <w:rPr>
          <w:sz w:val="28"/>
          <w:szCs w:val="28"/>
        </w:rPr>
        <w:t>е</w:t>
      </w:r>
      <w:r w:rsidRPr="003D5EBA">
        <w:rPr>
          <w:sz w:val="28"/>
          <w:szCs w:val="28"/>
        </w:rPr>
        <w:t>дерации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2020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года»</w:t>
      </w:r>
      <w:r w:rsidRPr="003D5EBA">
        <w:rPr>
          <w:rStyle w:val="a6"/>
          <w:sz w:val="28"/>
          <w:szCs w:val="28"/>
        </w:rPr>
        <w:footnoteReference w:id="1"/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основными</w:t>
      </w:r>
      <w:r w:rsidR="005D7A47">
        <w:rPr>
          <w:sz w:val="28"/>
          <w:szCs w:val="28"/>
        </w:rPr>
        <w:t xml:space="preserve"> </w:t>
      </w:r>
      <w:r w:rsidRPr="003D5EBA">
        <w:rPr>
          <w:color w:val="292929"/>
          <w:sz w:val="28"/>
          <w:szCs w:val="28"/>
          <w:lang w:eastAsia="ru-RU"/>
        </w:rPr>
        <w:t>целями</w:t>
      </w:r>
      <w:r w:rsidR="005D7A47">
        <w:rPr>
          <w:color w:val="292929"/>
          <w:sz w:val="28"/>
          <w:szCs w:val="28"/>
          <w:lang w:eastAsia="ru-RU"/>
        </w:rPr>
        <w:t xml:space="preserve"> </w:t>
      </w:r>
      <w:r w:rsidRPr="003D5EBA">
        <w:rPr>
          <w:color w:val="292929"/>
          <w:sz w:val="28"/>
          <w:szCs w:val="28"/>
          <w:lang w:eastAsia="ru-RU"/>
        </w:rPr>
        <w:t>в</w:t>
      </w:r>
      <w:r w:rsidR="005D7A47">
        <w:rPr>
          <w:color w:val="292929"/>
          <w:sz w:val="28"/>
          <w:szCs w:val="28"/>
          <w:lang w:eastAsia="ru-RU"/>
        </w:rPr>
        <w:t xml:space="preserve"> </w:t>
      </w:r>
      <w:r w:rsidRPr="003D5EBA">
        <w:rPr>
          <w:b/>
          <w:sz w:val="28"/>
          <w:szCs w:val="28"/>
        </w:rPr>
        <w:t>физическом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воспитании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школ</w:t>
      </w:r>
      <w:r w:rsidRPr="003D5EBA">
        <w:rPr>
          <w:b/>
          <w:sz w:val="28"/>
          <w:szCs w:val="28"/>
        </w:rPr>
        <w:t>ь</w:t>
      </w:r>
      <w:r w:rsidRPr="003D5EBA">
        <w:rPr>
          <w:b/>
          <w:sz w:val="28"/>
          <w:szCs w:val="28"/>
        </w:rPr>
        <w:t>ников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и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развитии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массового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спорта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в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общеобразовательных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учр</w:t>
      </w:r>
      <w:r w:rsidRPr="003D5EBA">
        <w:rPr>
          <w:b/>
          <w:sz w:val="28"/>
          <w:szCs w:val="28"/>
        </w:rPr>
        <w:t>е</w:t>
      </w:r>
      <w:r w:rsidRPr="003D5EBA">
        <w:rPr>
          <w:b/>
          <w:sz w:val="28"/>
          <w:szCs w:val="28"/>
        </w:rPr>
        <w:t>ждениях</w:t>
      </w:r>
      <w:r w:rsidR="005D7A47">
        <w:rPr>
          <w:color w:val="292929"/>
          <w:sz w:val="28"/>
          <w:szCs w:val="28"/>
          <w:lang w:eastAsia="ru-RU"/>
        </w:rPr>
        <w:t xml:space="preserve"> </w:t>
      </w:r>
      <w:r w:rsidRPr="003D5EBA">
        <w:rPr>
          <w:color w:val="292929"/>
          <w:sz w:val="28"/>
          <w:szCs w:val="28"/>
          <w:lang w:eastAsia="ru-RU"/>
        </w:rPr>
        <w:t>на</w:t>
      </w:r>
      <w:r w:rsidR="005D7A47">
        <w:rPr>
          <w:color w:val="292929"/>
          <w:sz w:val="28"/>
          <w:szCs w:val="28"/>
          <w:lang w:eastAsia="ru-RU"/>
        </w:rPr>
        <w:t xml:space="preserve"> </w:t>
      </w:r>
      <w:r w:rsidRPr="003D5EBA">
        <w:rPr>
          <w:color w:val="292929"/>
          <w:sz w:val="28"/>
          <w:szCs w:val="28"/>
          <w:lang w:eastAsia="ru-RU"/>
        </w:rPr>
        <w:t>современном</w:t>
      </w:r>
      <w:r w:rsidR="005D7A47">
        <w:rPr>
          <w:color w:val="292929"/>
          <w:sz w:val="28"/>
          <w:szCs w:val="28"/>
          <w:lang w:eastAsia="ru-RU"/>
        </w:rPr>
        <w:t xml:space="preserve"> </w:t>
      </w:r>
      <w:r w:rsidRPr="003D5EBA">
        <w:rPr>
          <w:color w:val="292929"/>
          <w:sz w:val="28"/>
          <w:szCs w:val="28"/>
          <w:lang w:eastAsia="ru-RU"/>
        </w:rPr>
        <w:t>этапе</w:t>
      </w:r>
      <w:r w:rsidR="005D7A47">
        <w:rPr>
          <w:color w:val="292929"/>
          <w:sz w:val="28"/>
          <w:szCs w:val="28"/>
          <w:lang w:eastAsia="ru-RU"/>
        </w:rPr>
        <w:t xml:space="preserve"> </w:t>
      </w:r>
      <w:r w:rsidRPr="003D5EBA">
        <w:rPr>
          <w:color w:val="292929"/>
          <w:sz w:val="28"/>
          <w:szCs w:val="28"/>
          <w:lang w:eastAsia="ru-RU"/>
        </w:rPr>
        <w:t>названы:</w:t>
      </w:r>
      <w:r w:rsidR="005D7A47">
        <w:rPr>
          <w:color w:val="292929"/>
          <w:sz w:val="28"/>
          <w:szCs w:val="28"/>
          <w:lang w:eastAsia="ru-RU"/>
        </w:rPr>
        <w:t xml:space="preserve"> 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292929"/>
          <w:sz w:val="28"/>
          <w:szCs w:val="28"/>
          <w:lang w:eastAsia="ru-RU"/>
        </w:rPr>
      </w:pPr>
      <w:r w:rsidRPr="003D5EBA">
        <w:rPr>
          <w:color w:val="292929"/>
          <w:sz w:val="28"/>
          <w:szCs w:val="28"/>
          <w:lang w:eastAsia="ru-RU"/>
        </w:rPr>
        <w:t>-</w:t>
      </w:r>
      <w:r w:rsidR="005D7A47">
        <w:rPr>
          <w:color w:val="292929"/>
          <w:sz w:val="28"/>
          <w:szCs w:val="28"/>
          <w:lang w:eastAsia="ru-RU"/>
        </w:rPr>
        <w:t xml:space="preserve"> </w:t>
      </w:r>
      <w:r w:rsidRPr="003D5EBA">
        <w:rPr>
          <w:color w:val="292929"/>
          <w:sz w:val="28"/>
          <w:szCs w:val="28"/>
          <w:lang w:eastAsia="ru-RU"/>
        </w:rPr>
        <w:t>сохранение</w:t>
      </w:r>
      <w:r w:rsidR="005D7A47">
        <w:rPr>
          <w:color w:val="292929"/>
          <w:sz w:val="28"/>
          <w:szCs w:val="28"/>
          <w:lang w:eastAsia="ru-RU"/>
        </w:rPr>
        <w:t xml:space="preserve"> </w:t>
      </w:r>
      <w:r w:rsidRPr="003D5EBA">
        <w:rPr>
          <w:color w:val="292929"/>
          <w:sz w:val="28"/>
          <w:szCs w:val="28"/>
          <w:lang w:eastAsia="ru-RU"/>
        </w:rPr>
        <w:t>и</w:t>
      </w:r>
      <w:r w:rsidR="005D7A47">
        <w:rPr>
          <w:color w:val="292929"/>
          <w:sz w:val="28"/>
          <w:szCs w:val="28"/>
          <w:lang w:eastAsia="ru-RU"/>
        </w:rPr>
        <w:t xml:space="preserve"> </w:t>
      </w:r>
      <w:r w:rsidRPr="003D5EBA">
        <w:rPr>
          <w:color w:val="292929"/>
          <w:sz w:val="28"/>
          <w:szCs w:val="28"/>
          <w:lang w:eastAsia="ru-RU"/>
        </w:rPr>
        <w:t>укрепление</w:t>
      </w:r>
      <w:r w:rsidR="005D7A47">
        <w:rPr>
          <w:color w:val="292929"/>
          <w:sz w:val="28"/>
          <w:szCs w:val="28"/>
          <w:lang w:eastAsia="ru-RU"/>
        </w:rPr>
        <w:t xml:space="preserve"> </w:t>
      </w:r>
      <w:r w:rsidRPr="003D5EBA">
        <w:rPr>
          <w:color w:val="292929"/>
          <w:sz w:val="28"/>
          <w:szCs w:val="28"/>
          <w:lang w:eastAsia="ru-RU"/>
        </w:rPr>
        <w:t>здоровья</w:t>
      </w:r>
      <w:r w:rsidR="005D7A47">
        <w:rPr>
          <w:color w:val="292929"/>
          <w:sz w:val="28"/>
          <w:szCs w:val="28"/>
          <w:lang w:eastAsia="ru-RU"/>
        </w:rPr>
        <w:t xml:space="preserve"> </w:t>
      </w:r>
      <w:proofErr w:type="gramStart"/>
      <w:r w:rsidRPr="003D5EBA">
        <w:rPr>
          <w:color w:val="292929"/>
          <w:sz w:val="28"/>
          <w:szCs w:val="28"/>
          <w:lang w:eastAsia="ru-RU"/>
        </w:rPr>
        <w:t>обучающихся</w:t>
      </w:r>
      <w:proofErr w:type="gramEnd"/>
      <w:r w:rsidRPr="003D5EBA">
        <w:rPr>
          <w:color w:val="292929"/>
          <w:sz w:val="28"/>
          <w:szCs w:val="28"/>
          <w:lang w:eastAsia="ru-RU"/>
        </w:rPr>
        <w:t>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292929"/>
          <w:sz w:val="28"/>
          <w:szCs w:val="28"/>
          <w:lang w:eastAsia="ru-RU"/>
        </w:rPr>
      </w:pPr>
      <w:r w:rsidRPr="003D5EBA">
        <w:rPr>
          <w:color w:val="292929"/>
          <w:sz w:val="28"/>
          <w:szCs w:val="28"/>
          <w:lang w:eastAsia="ru-RU"/>
        </w:rPr>
        <w:t>-</w:t>
      </w:r>
      <w:r w:rsidR="005D7A47">
        <w:rPr>
          <w:color w:val="292929"/>
          <w:sz w:val="28"/>
          <w:szCs w:val="28"/>
          <w:lang w:eastAsia="ru-RU"/>
        </w:rPr>
        <w:t xml:space="preserve"> </w:t>
      </w:r>
      <w:r w:rsidRPr="003D5EBA">
        <w:rPr>
          <w:color w:val="292929"/>
          <w:sz w:val="28"/>
          <w:szCs w:val="28"/>
          <w:lang w:eastAsia="ru-RU"/>
        </w:rPr>
        <w:t>реализация</w:t>
      </w:r>
      <w:r w:rsidR="005D7A47">
        <w:rPr>
          <w:color w:val="292929"/>
          <w:sz w:val="28"/>
          <w:szCs w:val="28"/>
          <w:lang w:eastAsia="ru-RU"/>
        </w:rPr>
        <w:t xml:space="preserve"> </w:t>
      </w:r>
      <w:r w:rsidRPr="003D5EBA">
        <w:rPr>
          <w:color w:val="292929"/>
          <w:sz w:val="28"/>
          <w:szCs w:val="28"/>
          <w:lang w:eastAsia="ru-RU"/>
        </w:rPr>
        <w:t>инновационных</w:t>
      </w:r>
      <w:r w:rsidR="005D7A47">
        <w:rPr>
          <w:color w:val="292929"/>
          <w:sz w:val="28"/>
          <w:szCs w:val="28"/>
          <w:lang w:eastAsia="ru-RU"/>
        </w:rPr>
        <w:t xml:space="preserve"> </w:t>
      </w:r>
      <w:r w:rsidRPr="003D5EBA">
        <w:rPr>
          <w:color w:val="292929"/>
          <w:sz w:val="28"/>
          <w:szCs w:val="28"/>
          <w:lang w:eastAsia="ru-RU"/>
        </w:rPr>
        <w:t>проектов</w:t>
      </w:r>
      <w:r w:rsidR="005D7A47">
        <w:rPr>
          <w:color w:val="292929"/>
          <w:sz w:val="28"/>
          <w:szCs w:val="28"/>
          <w:lang w:eastAsia="ru-RU"/>
        </w:rPr>
        <w:t xml:space="preserve"> </w:t>
      </w:r>
      <w:r w:rsidRPr="003D5EBA">
        <w:rPr>
          <w:color w:val="292929"/>
          <w:sz w:val="28"/>
          <w:szCs w:val="28"/>
          <w:lang w:eastAsia="ru-RU"/>
        </w:rPr>
        <w:t>в</w:t>
      </w:r>
      <w:r w:rsidR="005D7A47">
        <w:rPr>
          <w:color w:val="292929"/>
          <w:sz w:val="28"/>
          <w:szCs w:val="28"/>
          <w:lang w:eastAsia="ru-RU"/>
        </w:rPr>
        <w:t xml:space="preserve"> </w:t>
      </w:r>
      <w:r w:rsidRPr="003D5EBA">
        <w:rPr>
          <w:color w:val="292929"/>
          <w:sz w:val="28"/>
          <w:szCs w:val="28"/>
          <w:lang w:eastAsia="ru-RU"/>
        </w:rPr>
        <w:t>сфере</w:t>
      </w:r>
      <w:r w:rsidR="005D7A47">
        <w:rPr>
          <w:color w:val="292929"/>
          <w:sz w:val="28"/>
          <w:szCs w:val="28"/>
          <w:lang w:eastAsia="ru-RU"/>
        </w:rPr>
        <w:t xml:space="preserve"> </w:t>
      </w:r>
      <w:r w:rsidRPr="003D5EBA">
        <w:rPr>
          <w:color w:val="292929"/>
          <w:sz w:val="28"/>
          <w:szCs w:val="28"/>
          <w:lang w:eastAsia="ru-RU"/>
        </w:rPr>
        <w:t>физкультурно</w:t>
      </w:r>
      <w:r w:rsidR="005D7A47">
        <w:rPr>
          <w:color w:val="292929"/>
          <w:sz w:val="28"/>
          <w:szCs w:val="28"/>
          <w:lang w:eastAsia="ru-RU"/>
        </w:rPr>
        <w:t>-</w:t>
      </w:r>
      <w:r w:rsidRPr="003D5EBA">
        <w:rPr>
          <w:color w:val="292929"/>
          <w:sz w:val="28"/>
          <w:szCs w:val="28"/>
          <w:lang w:eastAsia="ru-RU"/>
        </w:rPr>
        <w:t>спортивн</w:t>
      </w:r>
      <w:r w:rsidRPr="003D5EBA">
        <w:rPr>
          <w:color w:val="292929"/>
          <w:sz w:val="28"/>
          <w:szCs w:val="28"/>
          <w:lang w:eastAsia="ru-RU"/>
        </w:rPr>
        <w:t>о</w:t>
      </w:r>
      <w:r w:rsidRPr="003D5EBA">
        <w:rPr>
          <w:color w:val="292929"/>
          <w:sz w:val="28"/>
          <w:szCs w:val="28"/>
          <w:lang w:eastAsia="ru-RU"/>
        </w:rPr>
        <w:t>го</w:t>
      </w:r>
      <w:r w:rsidR="005D7A47">
        <w:rPr>
          <w:color w:val="292929"/>
          <w:sz w:val="28"/>
          <w:szCs w:val="28"/>
          <w:lang w:eastAsia="ru-RU"/>
        </w:rPr>
        <w:t xml:space="preserve"> </w:t>
      </w:r>
      <w:r w:rsidRPr="003D5EBA">
        <w:rPr>
          <w:color w:val="292929"/>
          <w:sz w:val="28"/>
          <w:szCs w:val="28"/>
          <w:lang w:eastAsia="ru-RU"/>
        </w:rPr>
        <w:t>воспитания;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color w:val="292929"/>
          <w:sz w:val="28"/>
          <w:szCs w:val="28"/>
          <w:lang w:eastAsia="ru-RU"/>
        </w:rPr>
        <w:t>-</w:t>
      </w:r>
      <w:r w:rsidR="005D7A47">
        <w:rPr>
          <w:color w:val="292929"/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</w:rPr>
        <w:t>организация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физкультурно</w:t>
      </w:r>
      <w:r w:rsidR="005D7A47">
        <w:rPr>
          <w:sz w:val="28"/>
          <w:szCs w:val="28"/>
        </w:rPr>
        <w:t>-</w:t>
      </w:r>
      <w:r w:rsidRPr="003D5EBA">
        <w:rPr>
          <w:sz w:val="28"/>
          <w:szCs w:val="28"/>
        </w:rPr>
        <w:t>оздоровительных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мероприятий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режиме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учебного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дня;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-эффективное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использование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каникулярного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времени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учащихся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ведения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физкультурно-оздоровительной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работы.</w:t>
      </w:r>
    </w:p>
    <w:p w:rsidR="0017793D" w:rsidRPr="005D7A47" w:rsidRDefault="0017793D" w:rsidP="003D5EBA">
      <w:pPr>
        <w:shd w:val="clear" w:color="auto" w:fill="FFFFFF"/>
        <w:suppressAutoHyphens w:val="0"/>
        <w:ind w:firstLine="709"/>
        <w:jc w:val="both"/>
        <w:rPr>
          <w:color w:val="292929"/>
          <w:spacing w:val="-6"/>
          <w:sz w:val="28"/>
          <w:szCs w:val="28"/>
          <w:lang w:eastAsia="ru-RU"/>
        </w:rPr>
      </w:pPr>
      <w:r w:rsidRPr="005D7A47">
        <w:rPr>
          <w:b/>
          <w:bCs/>
          <w:color w:val="292929"/>
          <w:spacing w:val="-6"/>
          <w:sz w:val="28"/>
          <w:szCs w:val="28"/>
          <w:lang w:eastAsia="ru-RU"/>
        </w:rPr>
        <w:t>В</w:t>
      </w:r>
      <w:r w:rsidR="005D7A47" w:rsidRPr="005D7A47">
        <w:rPr>
          <w:b/>
          <w:bCs/>
          <w:color w:val="292929"/>
          <w:spacing w:val="-6"/>
          <w:sz w:val="28"/>
          <w:szCs w:val="28"/>
          <w:lang w:eastAsia="ru-RU"/>
        </w:rPr>
        <w:t xml:space="preserve"> </w:t>
      </w:r>
      <w:r w:rsidRPr="005D7A47">
        <w:rPr>
          <w:b/>
          <w:bCs/>
          <w:color w:val="292929"/>
          <w:spacing w:val="-6"/>
          <w:sz w:val="28"/>
          <w:szCs w:val="28"/>
          <w:lang w:eastAsia="ru-RU"/>
        </w:rPr>
        <w:t>соответствии</w:t>
      </w:r>
      <w:r w:rsidR="005D7A47" w:rsidRPr="005D7A47">
        <w:rPr>
          <w:b/>
          <w:bCs/>
          <w:color w:val="292929"/>
          <w:spacing w:val="-6"/>
          <w:sz w:val="28"/>
          <w:szCs w:val="28"/>
          <w:lang w:eastAsia="ru-RU"/>
        </w:rPr>
        <w:t xml:space="preserve"> </w:t>
      </w:r>
      <w:r w:rsidRPr="005D7A47">
        <w:rPr>
          <w:b/>
          <w:bCs/>
          <w:color w:val="292929"/>
          <w:spacing w:val="-6"/>
          <w:sz w:val="28"/>
          <w:szCs w:val="28"/>
          <w:lang w:eastAsia="ru-RU"/>
        </w:rPr>
        <w:t>с</w:t>
      </w:r>
      <w:r w:rsidR="005D7A47" w:rsidRPr="005D7A47">
        <w:rPr>
          <w:b/>
          <w:bCs/>
          <w:color w:val="292929"/>
          <w:spacing w:val="-6"/>
          <w:sz w:val="28"/>
          <w:szCs w:val="28"/>
          <w:lang w:eastAsia="ru-RU"/>
        </w:rPr>
        <w:t xml:space="preserve"> </w:t>
      </w:r>
      <w:r w:rsidRPr="005D7A47">
        <w:rPr>
          <w:b/>
          <w:bCs/>
          <w:color w:val="292929"/>
          <w:spacing w:val="-6"/>
          <w:sz w:val="28"/>
          <w:szCs w:val="28"/>
          <w:lang w:eastAsia="ru-RU"/>
        </w:rPr>
        <w:t>данными</w:t>
      </w:r>
      <w:r w:rsidR="005D7A47" w:rsidRPr="005D7A47">
        <w:rPr>
          <w:b/>
          <w:bCs/>
          <w:color w:val="292929"/>
          <w:spacing w:val="-6"/>
          <w:sz w:val="28"/>
          <w:szCs w:val="28"/>
          <w:lang w:eastAsia="ru-RU"/>
        </w:rPr>
        <w:t xml:space="preserve"> </w:t>
      </w:r>
      <w:r w:rsidRPr="005D7A47">
        <w:rPr>
          <w:b/>
          <w:bCs/>
          <w:color w:val="292929"/>
          <w:spacing w:val="-6"/>
          <w:sz w:val="28"/>
          <w:szCs w:val="28"/>
          <w:lang w:eastAsia="ru-RU"/>
        </w:rPr>
        <w:t>положениями</w:t>
      </w:r>
      <w:r w:rsidR="005D7A47" w:rsidRPr="005D7A47">
        <w:rPr>
          <w:b/>
          <w:bCs/>
          <w:color w:val="292929"/>
          <w:spacing w:val="-6"/>
          <w:sz w:val="28"/>
          <w:szCs w:val="28"/>
          <w:lang w:eastAsia="ru-RU"/>
        </w:rPr>
        <w:t xml:space="preserve"> </w:t>
      </w:r>
      <w:r w:rsidRPr="005D7A47">
        <w:rPr>
          <w:b/>
          <w:bCs/>
          <w:color w:val="292929"/>
          <w:spacing w:val="-6"/>
          <w:sz w:val="28"/>
          <w:szCs w:val="28"/>
          <w:lang w:eastAsia="ru-RU"/>
        </w:rPr>
        <w:t>основными</w:t>
      </w:r>
      <w:r w:rsidR="005D7A47" w:rsidRPr="005D7A47">
        <w:rPr>
          <w:b/>
          <w:bCs/>
          <w:color w:val="292929"/>
          <w:spacing w:val="-6"/>
          <w:sz w:val="28"/>
          <w:szCs w:val="28"/>
          <w:lang w:eastAsia="ru-RU"/>
        </w:rPr>
        <w:t xml:space="preserve"> </w:t>
      </w:r>
      <w:r w:rsidRPr="005D7A47">
        <w:rPr>
          <w:b/>
          <w:bCs/>
          <w:color w:val="292929"/>
          <w:spacing w:val="-6"/>
          <w:sz w:val="28"/>
          <w:szCs w:val="28"/>
          <w:lang w:eastAsia="ru-RU"/>
        </w:rPr>
        <w:t>направлениями</w:t>
      </w:r>
      <w:r w:rsidR="005D7A47" w:rsidRPr="005D7A47">
        <w:rPr>
          <w:b/>
          <w:bCs/>
          <w:color w:val="292929"/>
          <w:spacing w:val="-6"/>
          <w:sz w:val="28"/>
          <w:szCs w:val="28"/>
          <w:lang w:eastAsia="ru-RU"/>
        </w:rPr>
        <w:t xml:space="preserve"> </w:t>
      </w:r>
      <w:r w:rsidRPr="005D7A47">
        <w:rPr>
          <w:b/>
          <w:bCs/>
          <w:color w:val="292929"/>
          <w:spacing w:val="-6"/>
          <w:sz w:val="28"/>
          <w:szCs w:val="28"/>
          <w:lang w:eastAsia="ru-RU"/>
        </w:rPr>
        <w:t>д</w:t>
      </w:r>
      <w:r w:rsidRPr="005D7A47">
        <w:rPr>
          <w:b/>
          <w:bCs/>
          <w:color w:val="292929"/>
          <w:spacing w:val="-6"/>
          <w:sz w:val="28"/>
          <w:szCs w:val="28"/>
          <w:lang w:eastAsia="ru-RU"/>
        </w:rPr>
        <w:t>е</w:t>
      </w:r>
      <w:r w:rsidRPr="005D7A47">
        <w:rPr>
          <w:b/>
          <w:bCs/>
          <w:color w:val="292929"/>
          <w:spacing w:val="-6"/>
          <w:sz w:val="28"/>
          <w:szCs w:val="28"/>
          <w:lang w:eastAsia="ru-RU"/>
        </w:rPr>
        <w:t>ятельности</w:t>
      </w:r>
      <w:r w:rsidR="005D7A47" w:rsidRPr="005D7A47">
        <w:rPr>
          <w:b/>
          <w:bCs/>
          <w:color w:val="292929"/>
          <w:spacing w:val="-6"/>
          <w:sz w:val="28"/>
          <w:szCs w:val="28"/>
          <w:lang w:eastAsia="ru-RU"/>
        </w:rPr>
        <w:t xml:space="preserve"> </w:t>
      </w:r>
      <w:r w:rsidRPr="005D7A47">
        <w:rPr>
          <w:b/>
          <w:bCs/>
          <w:color w:val="292929"/>
          <w:spacing w:val="-6"/>
          <w:sz w:val="28"/>
          <w:szCs w:val="28"/>
          <w:lang w:eastAsia="ru-RU"/>
        </w:rPr>
        <w:t>ОУ</w:t>
      </w:r>
      <w:r w:rsidR="005D7A47" w:rsidRPr="005D7A47">
        <w:rPr>
          <w:b/>
          <w:bCs/>
          <w:color w:val="292929"/>
          <w:spacing w:val="-6"/>
          <w:sz w:val="28"/>
          <w:szCs w:val="28"/>
          <w:lang w:eastAsia="ru-RU"/>
        </w:rPr>
        <w:t xml:space="preserve"> </w:t>
      </w:r>
      <w:r w:rsidRPr="005D7A47">
        <w:rPr>
          <w:b/>
          <w:bCs/>
          <w:color w:val="292929"/>
          <w:spacing w:val="-6"/>
          <w:sz w:val="28"/>
          <w:szCs w:val="28"/>
          <w:lang w:eastAsia="ru-RU"/>
        </w:rPr>
        <w:t>в</w:t>
      </w:r>
      <w:r w:rsidR="005D7A47" w:rsidRPr="005D7A47">
        <w:rPr>
          <w:b/>
          <w:bCs/>
          <w:color w:val="292929"/>
          <w:spacing w:val="-6"/>
          <w:sz w:val="28"/>
          <w:szCs w:val="28"/>
          <w:lang w:eastAsia="ru-RU"/>
        </w:rPr>
        <w:t xml:space="preserve"> </w:t>
      </w:r>
      <w:r w:rsidRPr="005D7A47">
        <w:rPr>
          <w:b/>
          <w:bCs/>
          <w:color w:val="292929"/>
          <w:spacing w:val="-6"/>
          <w:sz w:val="28"/>
          <w:szCs w:val="28"/>
          <w:lang w:eastAsia="ru-RU"/>
        </w:rPr>
        <w:t>сфере</w:t>
      </w:r>
      <w:r w:rsidR="005D7A47" w:rsidRPr="005D7A47">
        <w:rPr>
          <w:b/>
          <w:bCs/>
          <w:color w:val="292929"/>
          <w:spacing w:val="-6"/>
          <w:sz w:val="28"/>
          <w:szCs w:val="28"/>
          <w:lang w:eastAsia="ru-RU"/>
        </w:rPr>
        <w:t xml:space="preserve"> </w:t>
      </w:r>
      <w:r w:rsidRPr="005D7A47">
        <w:rPr>
          <w:b/>
          <w:bCs/>
          <w:color w:val="292929"/>
          <w:spacing w:val="-6"/>
          <w:sz w:val="28"/>
          <w:szCs w:val="28"/>
          <w:lang w:eastAsia="ru-RU"/>
        </w:rPr>
        <w:t>физического</w:t>
      </w:r>
      <w:r w:rsidR="005D7A47" w:rsidRPr="005D7A47">
        <w:rPr>
          <w:b/>
          <w:bCs/>
          <w:color w:val="292929"/>
          <w:spacing w:val="-6"/>
          <w:sz w:val="28"/>
          <w:szCs w:val="28"/>
          <w:lang w:eastAsia="ru-RU"/>
        </w:rPr>
        <w:t xml:space="preserve"> </w:t>
      </w:r>
      <w:r w:rsidRPr="005D7A47">
        <w:rPr>
          <w:b/>
          <w:bCs/>
          <w:color w:val="292929"/>
          <w:spacing w:val="-6"/>
          <w:sz w:val="28"/>
          <w:szCs w:val="28"/>
          <w:lang w:eastAsia="ru-RU"/>
        </w:rPr>
        <w:t>воспитания</w:t>
      </w:r>
      <w:r w:rsidR="005D7A47" w:rsidRPr="005D7A47">
        <w:rPr>
          <w:b/>
          <w:bCs/>
          <w:color w:val="292929"/>
          <w:spacing w:val="-6"/>
          <w:sz w:val="28"/>
          <w:szCs w:val="28"/>
          <w:lang w:eastAsia="ru-RU"/>
        </w:rPr>
        <w:t xml:space="preserve"> </w:t>
      </w:r>
      <w:r w:rsidRPr="005D7A47">
        <w:rPr>
          <w:b/>
          <w:bCs/>
          <w:color w:val="292929"/>
          <w:spacing w:val="-6"/>
          <w:sz w:val="28"/>
          <w:szCs w:val="28"/>
          <w:lang w:eastAsia="ru-RU"/>
        </w:rPr>
        <w:t>в</w:t>
      </w:r>
      <w:r w:rsidR="005D7A47" w:rsidRPr="005D7A47">
        <w:rPr>
          <w:b/>
          <w:bCs/>
          <w:color w:val="292929"/>
          <w:spacing w:val="-6"/>
          <w:sz w:val="28"/>
          <w:szCs w:val="28"/>
          <w:lang w:eastAsia="ru-RU"/>
        </w:rPr>
        <w:t xml:space="preserve"> </w:t>
      </w:r>
      <w:r w:rsidRPr="005D7A47">
        <w:rPr>
          <w:b/>
          <w:bCs/>
          <w:color w:val="292929"/>
          <w:spacing w:val="-6"/>
          <w:sz w:val="28"/>
          <w:szCs w:val="28"/>
          <w:lang w:eastAsia="ru-RU"/>
        </w:rPr>
        <w:t>2013-2014</w:t>
      </w:r>
      <w:r w:rsidR="005D7A47" w:rsidRPr="005D7A47">
        <w:rPr>
          <w:b/>
          <w:bCs/>
          <w:color w:val="292929"/>
          <w:spacing w:val="-6"/>
          <w:sz w:val="28"/>
          <w:szCs w:val="28"/>
          <w:lang w:eastAsia="ru-RU"/>
        </w:rPr>
        <w:t xml:space="preserve"> </w:t>
      </w:r>
      <w:proofErr w:type="spellStart"/>
      <w:r w:rsidRPr="005D7A47">
        <w:rPr>
          <w:b/>
          <w:bCs/>
          <w:color w:val="292929"/>
          <w:spacing w:val="-6"/>
          <w:sz w:val="28"/>
          <w:szCs w:val="28"/>
          <w:lang w:eastAsia="ru-RU"/>
        </w:rPr>
        <w:t>уч.г</w:t>
      </w:r>
      <w:proofErr w:type="spellEnd"/>
      <w:r w:rsidRPr="005D7A47">
        <w:rPr>
          <w:b/>
          <w:bCs/>
          <w:color w:val="292929"/>
          <w:spacing w:val="-6"/>
          <w:sz w:val="28"/>
          <w:szCs w:val="28"/>
          <w:lang w:eastAsia="ru-RU"/>
        </w:rPr>
        <w:t>.</w:t>
      </w:r>
      <w:r w:rsidR="005D7A47" w:rsidRPr="005D7A47">
        <w:rPr>
          <w:b/>
          <w:bCs/>
          <w:color w:val="292929"/>
          <w:spacing w:val="-6"/>
          <w:sz w:val="28"/>
          <w:szCs w:val="28"/>
          <w:lang w:eastAsia="ru-RU"/>
        </w:rPr>
        <w:t xml:space="preserve"> </w:t>
      </w:r>
      <w:r w:rsidRPr="005D7A47">
        <w:rPr>
          <w:b/>
          <w:bCs/>
          <w:color w:val="292929"/>
          <w:spacing w:val="-6"/>
          <w:sz w:val="28"/>
          <w:szCs w:val="28"/>
          <w:lang w:eastAsia="ru-RU"/>
        </w:rPr>
        <w:t>являю</w:t>
      </w:r>
      <w:r w:rsidRPr="005D7A47">
        <w:rPr>
          <w:b/>
          <w:bCs/>
          <w:color w:val="292929"/>
          <w:spacing w:val="-6"/>
          <w:sz w:val="28"/>
          <w:szCs w:val="28"/>
          <w:lang w:eastAsia="ru-RU"/>
        </w:rPr>
        <w:t>т</w:t>
      </w:r>
      <w:r w:rsidRPr="005D7A47">
        <w:rPr>
          <w:b/>
          <w:bCs/>
          <w:color w:val="292929"/>
          <w:spacing w:val="-6"/>
          <w:sz w:val="28"/>
          <w:szCs w:val="28"/>
          <w:lang w:eastAsia="ru-RU"/>
        </w:rPr>
        <w:t>ся:</w:t>
      </w:r>
      <w:r w:rsidR="005D7A47" w:rsidRPr="005D7A47">
        <w:rPr>
          <w:color w:val="292929"/>
          <w:spacing w:val="-6"/>
          <w:sz w:val="28"/>
          <w:szCs w:val="28"/>
          <w:lang w:eastAsia="ru-RU"/>
        </w:rPr>
        <w:t xml:space="preserve"> 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color w:val="292929"/>
          <w:sz w:val="28"/>
          <w:szCs w:val="28"/>
          <w:lang w:eastAsia="ru-RU"/>
        </w:rPr>
        <w:t>1</w:t>
      </w:r>
      <w:r w:rsidRPr="003D5EBA">
        <w:rPr>
          <w:sz w:val="28"/>
          <w:szCs w:val="28"/>
        </w:rPr>
        <w:t>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Развитие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системы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укрепления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здоровья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образовательных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учрежден</w:t>
      </w:r>
      <w:r w:rsidRPr="003D5EBA">
        <w:rPr>
          <w:sz w:val="28"/>
          <w:szCs w:val="28"/>
        </w:rPr>
        <w:t>и</w:t>
      </w:r>
      <w:r w:rsidRPr="003D5EBA">
        <w:rPr>
          <w:sz w:val="28"/>
          <w:szCs w:val="28"/>
        </w:rPr>
        <w:t>ях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через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увеличение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двигательной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активности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обучающихся;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sz w:val="28"/>
          <w:szCs w:val="28"/>
        </w:rPr>
        <w:t>2.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Обеспечение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безопасности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обучающихся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процессе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занятий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</w:t>
      </w:r>
      <w:r w:rsidRPr="003D5EBA">
        <w:rPr>
          <w:sz w:val="28"/>
          <w:szCs w:val="28"/>
        </w:rPr>
        <w:t>е</w:t>
      </w:r>
      <w:r w:rsidRPr="003D5EBA">
        <w:rPr>
          <w:sz w:val="28"/>
          <w:szCs w:val="28"/>
        </w:rPr>
        <w:t>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культурой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спортом;</w:t>
      </w:r>
      <w:r w:rsidR="005D7A47">
        <w:rPr>
          <w:sz w:val="28"/>
          <w:szCs w:val="28"/>
        </w:rPr>
        <w:t xml:space="preserve"> </w:t>
      </w:r>
    </w:p>
    <w:p w:rsidR="0017793D" w:rsidRPr="005D7A47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pacing w:val="-6"/>
          <w:sz w:val="28"/>
          <w:szCs w:val="28"/>
        </w:rPr>
      </w:pPr>
      <w:r w:rsidRPr="005D7A47">
        <w:rPr>
          <w:spacing w:val="-6"/>
          <w:sz w:val="28"/>
          <w:szCs w:val="28"/>
        </w:rPr>
        <w:t>3.</w:t>
      </w:r>
      <w:r w:rsidR="005D7A47" w:rsidRPr="005D7A47">
        <w:rPr>
          <w:spacing w:val="-6"/>
          <w:sz w:val="28"/>
          <w:szCs w:val="28"/>
        </w:rPr>
        <w:t xml:space="preserve"> </w:t>
      </w:r>
      <w:r w:rsidRPr="005D7A47">
        <w:rPr>
          <w:spacing w:val="-6"/>
          <w:sz w:val="28"/>
          <w:szCs w:val="28"/>
        </w:rPr>
        <w:t>Инновационное</w:t>
      </w:r>
      <w:r w:rsidR="005D7A47" w:rsidRPr="005D7A47">
        <w:rPr>
          <w:spacing w:val="-6"/>
          <w:sz w:val="28"/>
          <w:szCs w:val="28"/>
        </w:rPr>
        <w:t xml:space="preserve"> </w:t>
      </w:r>
      <w:r w:rsidRPr="005D7A47">
        <w:rPr>
          <w:spacing w:val="-6"/>
          <w:sz w:val="28"/>
          <w:szCs w:val="28"/>
        </w:rPr>
        <w:t>развитие</w:t>
      </w:r>
      <w:r w:rsidR="005D7A47" w:rsidRPr="005D7A47">
        <w:rPr>
          <w:spacing w:val="-6"/>
          <w:sz w:val="28"/>
          <w:szCs w:val="28"/>
        </w:rPr>
        <w:t xml:space="preserve"> </w:t>
      </w:r>
      <w:r w:rsidRPr="005D7A47">
        <w:rPr>
          <w:spacing w:val="-6"/>
          <w:sz w:val="28"/>
          <w:szCs w:val="28"/>
        </w:rPr>
        <w:t>системы</w:t>
      </w:r>
      <w:r w:rsidR="005D7A47" w:rsidRPr="005D7A47">
        <w:rPr>
          <w:spacing w:val="-6"/>
          <w:sz w:val="28"/>
          <w:szCs w:val="28"/>
        </w:rPr>
        <w:t xml:space="preserve"> </w:t>
      </w:r>
      <w:r w:rsidRPr="005D7A47">
        <w:rPr>
          <w:spacing w:val="-6"/>
          <w:sz w:val="28"/>
          <w:szCs w:val="28"/>
        </w:rPr>
        <w:t>физкультурно</w:t>
      </w:r>
      <w:r w:rsidR="005D7A47" w:rsidRPr="005D7A47">
        <w:rPr>
          <w:spacing w:val="-6"/>
          <w:sz w:val="28"/>
          <w:szCs w:val="28"/>
        </w:rPr>
        <w:t>-</w:t>
      </w:r>
      <w:r w:rsidRPr="005D7A47">
        <w:rPr>
          <w:spacing w:val="-6"/>
          <w:sz w:val="28"/>
          <w:szCs w:val="28"/>
        </w:rPr>
        <w:t>спортивного</w:t>
      </w:r>
      <w:r w:rsidR="005D7A47" w:rsidRPr="005D7A47">
        <w:rPr>
          <w:spacing w:val="-6"/>
          <w:sz w:val="28"/>
          <w:szCs w:val="28"/>
        </w:rPr>
        <w:t xml:space="preserve"> </w:t>
      </w:r>
      <w:r w:rsidRPr="005D7A47">
        <w:rPr>
          <w:spacing w:val="-6"/>
          <w:sz w:val="28"/>
          <w:szCs w:val="28"/>
        </w:rPr>
        <w:t>воспит</w:t>
      </w:r>
      <w:r w:rsidRPr="005D7A47">
        <w:rPr>
          <w:spacing w:val="-6"/>
          <w:sz w:val="28"/>
          <w:szCs w:val="28"/>
        </w:rPr>
        <w:t>а</w:t>
      </w:r>
      <w:r w:rsidRPr="005D7A47">
        <w:rPr>
          <w:spacing w:val="-6"/>
          <w:sz w:val="28"/>
          <w:szCs w:val="28"/>
        </w:rPr>
        <w:t>ния</w:t>
      </w:r>
      <w:r w:rsidR="005D7A47" w:rsidRPr="005D7A47">
        <w:rPr>
          <w:spacing w:val="-6"/>
          <w:sz w:val="28"/>
          <w:szCs w:val="28"/>
        </w:rPr>
        <w:t>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sz w:val="28"/>
          <w:szCs w:val="28"/>
        </w:rPr>
        <w:t>4.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Межведомственное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взаимодействие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сохранению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укреплению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зд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ровья</w:t>
      </w:r>
      <w:r w:rsidR="005D7A47">
        <w:rPr>
          <w:sz w:val="28"/>
          <w:szCs w:val="28"/>
        </w:rPr>
        <w:t xml:space="preserve"> </w:t>
      </w:r>
      <w:proofErr w:type="gramStart"/>
      <w:r w:rsidRPr="003D5EBA">
        <w:rPr>
          <w:sz w:val="28"/>
          <w:szCs w:val="28"/>
        </w:rPr>
        <w:t>обучающихся</w:t>
      </w:r>
      <w:proofErr w:type="gramEnd"/>
      <w:r w:rsidRPr="003D5EBA">
        <w:rPr>
          <w:sz w:val="28"/>
          <w:szCs w:val="28"/>
        </w:rPr>
        <w:t>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sz w:val="28"/>
          <w:szCs w:val="28"/>
        </w:rPr>
        <w:t>5.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Повышение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квалификации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учителей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физической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культуры.</w:t>
      </w:r>
    </w:p>
    <w:p w:rsidR="0017793D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sz w:val="28"/>
          <w:szCs w:val="28"/>
        </w:rPr>
        <w:t>При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планировании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работы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учебный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год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необходимо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обратить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вним</w:t>
      </w:r>
      <w:r w:rsidRPr="003D5EBA">
        <w:rPr>
          <w:sz w:val="28"/>
          <w:szCs w:val="28"/>
        </w:rPr>
        <w:t>а</w:t>
      </w:r>
      <w:r w:rsidRPr="003D5EBA">
        <w:rPr>
          <w:sz w:val="28"/>
          <w:szCs w:val="28"/>
        </w:rPr>
        <w:t>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то,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каким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образом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деятельность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учителя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позволит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полной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мере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</w:t>
      </w:r>
      <w:r w:rsidRPr="003D5EBA">
        <w:rPr>
          <w:sz w:val="28"/>
          <w:szCs w:val="28"/>
        </w:rPr>
        <w:t>с</w:t>
      </w:r>
      <w:r w:rsidRPr="003D5EBA">
        <w:rPr>
          <w:sz w:val="28"/>
          <w:szCs w:val="28"/>
        </w:rPr>
        <w:t>крыть</w:t>
      </w:r>
      <w:r w:rsidR="005D7A47">
        <w:rPr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содержательный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аспект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учебного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предмета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«Физическая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культура»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соответствии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новыми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целями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технологическими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подходами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учетом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им</w:t>
      </w:r>
      <w:r w:rsidRPr="003D5EBA">
        <w:rPr>
          <w:sz w:val="28"/>
          <w:szCs w:val="28"/>
        </w:rPr>
        <w:t>е</w:t>
      </w:r>
      <w:r w:rsidRPr="003D5EBA">
        <w:rPr>
          <w:sz w:val="28"/>
          <w:szCs w:val="28"/>
        </w:rPr>
        <w:t>ющегося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опыта.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переходе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процесс</w:t>
      </w:r>
      <w:r w:rsidR="005D7A47">
        <w:rPr>
          <w:sz w:val="28"/>
          <w:szCs w:val="28"/>
        </w:rPr>
        <w:t xml:space="preserve"> </w:t>
      </w:r>
      <w:proofErr w:type="gramStart"/>
      <w:r w:rsidRPr="003D5EBA">
        <w:rPr>
          <w:sz w:val="28"/>
          <w:szCs w:val="28"/>
        </w:rPr>
        <w:t>обучения</w:t>
      </w:r>
      <w:proofErr w:type="gramEnd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новым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образов</w:t>
      </w:r>
      <w:r w:rsidRPr="003D5EBA">
        <w:rPr>
          <w:sz w:val="28"/>
          <w:szCs w:val="28"/>
        </w:rPr>
        <w:t>а</w:t>
      </w:r>
      <w:r w:rsidRPr="003D5EBA">
        <w:rPr>
          <w:sz w:val="28"/>
          <w:szCs w:val="28"/>
        </w:rPr>
        <w:t>тельным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стандартам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содержание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учебного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предмета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трансформируется,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изменяю</w:t>
      </w:r>
      <w:r w:rsidRPr="003D5EBA">
        <w:rPr>
          <w:sz w:val="28"/>
          <w:szCs w:val="28"/>
        </w:rPr>
        <w:t>т</w:t>
      </w:r>
      <w:r w:rsidRPr="003D5EBA">
        <w:rPr>
          <w:sz w:val="28"/>
          <w:szCs w:val="28"/>
        </w:rPr>
        <w:t>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цели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подходы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обучению,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применяемые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методики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технологии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образ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вательной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области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«Физическая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культура».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этого,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прежде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всего,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необход</w:t>
      </w:r>
      <w:r w:rsidRPr="003D5EBA">
        <w:rPr>
          <w:sz w:val="28"/>
          <w:szCs w:val="28"/>
        </w:rPr>
        <w:t>и</w:t>
      </w:r>
      <w:r w:rsidRPr="003D5EBA">
        <w:rPr>
          <w:sz w:val="28"/>
          <w:szCs w:val="28"/>
        </w:rPr>
        <w:t>мо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довести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объем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физкультурно-оздоровительной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двигательной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активности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обучающихся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общеобразовательных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учреждений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Ярославской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области</w:t>
      </w:r>
      <w:r w:rsidR="005D7A47">
        <w:rPr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до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6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ч</w:t>
      </w:r>
      <w:r w:rsidRPr="003D5EBA">
        <w:rPr>
          <w:b/>
          <w:sz w:val="28"/>
          <w:szCs w:val="28"/>
        </w:rPr>
        <w:t>а</w:t>
      </w:r>
      <w:r w:rsidRPr="003D5EBA">
        <w:rPr>
          <w:b/>
          <w:sz w:val="28"/>
          <w:szCs w:val="28"/>
        </w:rPr>
        <w:t>сов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в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неделю</w:t>
      </w:r>
      <w:r w:rsidRPr="003D5EBA">
        <w:rPr>
          <w:rStyle w:val="a6"/>
          <w:b/>
          <w:sz w:val="28"/>
          <w:szCs w:val="28"/>
        </w:rPr>
        <w:footnoteReference w:id="2"/>
      </w:r>
      <w:r w:rsidRPr="003D5EBA">
        <w:rPr>
          <w:b/>
          <w:sz w:val="28"/>
          <w:szCs w:val="28"/>
        </w:rPr>
        <w:t>,</w:t>
      </w:r>
      <w:r w:rsidR="005D7A47">
        <w:rPr>
          <w:b/>
          <w:sz w:val="28"/>
          <w:szCs w:val="28"/>
        </w:rPr>
        <w:t xml:space="preserve"> </w:t>
      </w:r>
      <w:r w:rsidRPr="003D5EBA">
        <w:rPr>
          <w:sz w:val="28"/>
          <w:szCs w:val="28"/>
        </w:rPr>
        <w:t>включая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</w:t>
      </w:r>
      <w:r w:rsidR="000A4867" w:rsidRPr="003D5EBA">
        <w:rPr>
          <w:sz w:val="28"/>
          <w:szCs w:val="28"/>
        </w:rPr>
        <w:t>ебную</w:t>
      </w:r>
      <w:r w:rsidR="005D7A47">
        <w:rPr>
          <w:sz w:val="28"/>
          <w:szCs w:val="28"/>
        </w:rPr>
        <w:t xml:space="preserve"> </w:t>
      </w:r>
      <w:r w:rsidR="000A4867"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="000A4867" w:rsidRPr="003D5EBA">
        <w:rPr>
          <w:sz w:val="28"/>
          <w:szCs w:val="28"/>
        </w:rPr>
        <w:t>внеурочную</w:t>
      </w:r>
      <w:r w:rsidR="005D7A47">
        <w:rPr>
          <w:sz w:val="28"/>
          <w:szCs w:val="28"/>
        </w:rPr>
        <w:t xml:space="preserve"> </w:t>
      </w:r>
      <w:r w:rsidR="000A4867" w:rsidRPr="003D5EBA">
        <w:rPr>
          <w:sz w:val="28"/>
          <w:szCs w:val="28"/>
        </w:rPr>
        <w:t>деятельность,</w:t>
      </w:r>
      <w:r w:rsidR="005D7A47">
        <w:rPr>
          <w:sz w:val="28"/>
          <w:szCs w:val="28"/>
        </w:rPr>
        <w:t xml:space="preserve"> </w:t>
      </w:r>
      <w:r w:rsidR="000A4867"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="000A4867" w:rsidRPr="003D5EBA">
        <w:rPr>
          <w:sz w:val="28"/>
          <w:szCs w:val="28"/>
        </w:rPr>
        <w:t>с</w:t>
      </w:r>
      <w:r w:rsidR="000A4867" w:rsidRPr="003D5EBA">
        <w:rPr>
          <w:sz w:val="28"/>
          <w:szCs w:val="28"/>
        </w:rPr>
        <w:t>о</w:t>
      </w:r>
      <w:r w:rsidR="000A4867" w:rsidRPr="003D5EBA">
        <w:rPr>
          <w:sz w:val="28"/>
          <w:szCs w:val="28"/>
        </w:rPr>
        <w:t>ответствии</w:t>
      </w:r>
      <w:r w:rsidR="005D7A47">
        <w:rPr>
          <w:sz w:val="28"/>
          <w:szCs w:val="28"/>
        </w:rPr>
        <w:t xml:space="preserve"> </w:t>
      </w:r>
      <w:r w:rsidR="000A4867" w:rsidRPr="003D5EBA">
        <w:rPr>
          <w:sz w:val="28"/>
          <w:szCs w:val="28"/>
        </w:rPr>
        <w:t>с</w:t>
      </w:r>
      <w:r w:rsidR="005D7A47">
        <w:rPr>
          <w:sz w:val="28"/>
          <w:szCs w:val="28"/>
        </w:rPr>
        <w:t xml:space="preserve"> </w:t>
      </w:r>
      <w:r w:rsidR="001B4F9E" w:rsidRPr="003D5EBA">
        <w:rPr>
          <w:sz w:val="28"/>
          <w:szCs w:val="28"/>
        </w:rPr>
        <w:t>требования</w:t>
      </w:r>
      <w:r w:rsidR="000A4867" w:rsidRPr="003D5EBA">
        <w:rPr>
          <w:sz w:val="28"/>
          <w:szCs w:val="28"/>
        </w:rPr>
        <w:t>ми</w:t>
      </w:r>
      <w:r w:rsidR="005D7A47">
        <w:rPr>
          <w:sz w:val="28"/>
          <w:szCs w:val="28"/>
        </w:rPr>
        <w:t xml:space="preserve"> </w:t>
      </w:r>
      <w:r w:rsidR="001B4F9E" w:rsidRPr="003D5EBA">
        <w:rPr>
          <w:sz w:val="28"/>
          <w:szCs w:val="28"/>
        </w:rPr>
        <w:t>СанПиН</w:t>
      </w:r>
      <w:r w:rsidR="000A4867" w:rsidRPr="003D5EBA">
        <w:rPr>
          <w:sz w:val="28"/>
          <w:szCs w:val="28"/>
        </w:rPr>
        <w:t>.</w:t>
      </w:r>
    </w:p>
    <w:p w:rsidR="005D7A47" w:rsidRPr="003D5EBA" w:rsidRDefault="005D7A47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7793D" w:rsidRPr="00D77067" w:rsidRDefault="0017793D" w:rsidP="00D77067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77067">
        <w:rPr>
          <w:rFonts w:ascii="Times New Roman" w:hAnsi="Times New Roman"/>
          <w:b/>
          <w:sz w:val="28"/>
          <w:szCs w:val="28"/>
        </w:rPr>
        <w:t>Изменения</w:t>
      </w:r>
      <w:r w:rsidR="005D7A47" w:rsidRPr="00D77067">
        <w:rPr>
          <w:rFonts w:ascii="Times New Roman" w:hAnsi="Times New Roman"/>
          <w:b/>
          <w:sz w:val="28"/>
          <w:szCs w:val="28"/>
        </w:rPr>
        <w:t xml:space="preserve"> </w:t>
      </w:r>
      <w:r w:rsidRPr="00D77067">
        <w:rPr>
          <w:rFonts w:ascii="Times New Roman" w:hAnsi="Times New Roman"/>
          <w:b/>
          <w:sz w:val="28"/>
          <w:szCs w:val="28"/>
        </w:rPr>
        <w:t>в</w:t>
      </w:r>
      <w:r w:rsidR="005D7A47" w:rsidRPr="00D77067">
        <w:rPr>
          <w:rFonts w:ascii="Times New Roman" w:hAnsi="Times New Roman"/>
          <w:b/>
          <w:sz w:val="28"/>
          <w:szCs w:val="28"/>
        </w:rPr>
        <w:t xml:space="preserve"> </w:t>
      </w:r>
      <w:r w:rsidRPr="00D77067">
        <w:rPr>
          <w:rFonts w:ascii="Times New Roman" w:hAnsi="Times New Roman"/>
          <w:b/>
          <w:sz w:val="28"/>
          <w:szCs w:val="28"/>
        </w:rPr>
        <w:t>учебной</w:t>
      </w:r>
      <w:r w:rsidR="005D7A47" w:rsidRPr="00D77067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5D7A47" w:rsidRPr="005D7A47" w:rsidRDefault="005D7A47" w:rsidP="005D7A47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17793D" w:rsidRPr="003D5EBA" w:rsidRDefault="0017793D" w:rsidP="003D5EBA">
      <w:pPr>
        <w:pStyle w:val="a9"/>
        <w:ind w:firstLine="709"/>
        <w:jc w:val="both"/>
        <w:rPr>
          <w:b/>
          <w:szCs w:val="28"/>
        </w:rPr>
      </w:pPr>
      <w:r w:rsidRPr="003D5EBA">
        <w:rPr>
          <w:b/>
          <w:szCs w:val="28"/>
        </w:rPr>
        <w:t>При</w:t>
      </w:r>
      <w:r w:rsidR="005D7A47">
        <w:rPr>
          <w:b/>
          <w:szCs w:val="28"/>
        </w:rPr>
        <w:t xml:space="preserve"> </w:t>
      </w:r>
      <w:r w:rsidRPr="003D5EBA">
        <w:rPr>
          <w:b/>
          <w:szCs w:val="28"/>
        </w:rPr>
        <w:t>разработке</w:t>
      </w:r>
      <w:r w:rsidR="005D7A47">
        <w:rPr>
          <w:b/>
          <w:szCs w:val="28"/>
        </w:rPr>
        <w:t xml:space="preserve"> </w:t>
      </w:r>
      <w:r w:rsidRPr="003D5EBA">
        <w:rPr>
          <w:b/>
          <w:szCs w:val="28"/>
        </w:rPr>
        <w:t>содержания</w:t>
      </w:r>
      <w:r w:rsidR="005D7A47">
        <w:rPr>
          <w:b/>
          <w:szCs w:val="28"/>
        </w:rPr>
        <w:t xml:space="preserve"> </w:t>
      </w:r>
      <w:r w:rsidRPr="003D5EBA">
        <w:rPr>
          <w:b/>
          <w:szCs w:val="28"/>
        </w:rPr>
        <w:t>ФГОС</w:t>
      </w:r>
      <w:r w:rsidR="005D7A47">
        <w:rPr>
          <w:b/>
          <w:szCs w:val="28"/>
        </w:rPr>
        <w:t xml:space="preserve"> </w:t>
      </w:r>
      <w:r w:rsidRPr="003D5EBA">
        <w:rPr>
          <w:b/>
          <w:szCs w:val="28"/>
        </w:rPr>
        <w:t>особое</w:t>
      </w:r>
      <w:r w:rsidR="005D7A47">
        <w:rPr>
          <w:b/>
          <w:szCs w:val="28"/>
        </w:rPr>
        <w:t xml:space="preserve"> </w:t>
      </w:r>
      <w:r w:rsidRPr="003D5EBA">
        <w:rPr>
          <w:b/>
          <w:szCs w:val="28"/>
        </w:rPr>
        <w:t>внимание</w:t>
      </w:r>
      <w:r w:rsidR="005D7A47">
        <w:rPr>
          <w:b/>
          <w:szCs w:val="28"/>
        </w:rPr>
        <w:t xml:space="preserve"> </w:t>
      </w:r>
      <w:r w:rsidRPr="003D5EBA">
        <w:rPr>
          <w:b/>
          <w:szCs w:val="28"/>
        </w:rPr>
        <w:t>уделено</w:t>
      </w:r>
      <w:r w:rsidR="005D7A47">
        <w:rPr>
          <w:b/>
          <w:szCs w:val="28"/>
        </w:rPr>
        <w:t xml:space="preserve"> </w:t>
      </w:r>
      <w:r w:rsidRPr="003D5EBA">
        <w:rPr>
          <w:b/>
          <w:szCs w:val="28"/>
        </w:rPr>
        <w:t>пов</w:t>
      </w:r>
      <w:r w:rsidRPr="003D5EBA">
        <w:rPr>
          <w:b/>
          <w:szCs w:val="28"/>
        </w:rPr>
        <w:t>ы</w:t>
      </w:r>
      <w:r w:rsidRPr="003D5EBA">
        <w:rPr>
          <w:b/>
          <w:szCs w:val="28"/>
        </w:rPr>
        <w:t>шению</w:t>
      </w:r>
      <w:r w:rsidR="005D7A47">
        <w:rPr>
          <w:b/>
          <w:szCs w:val="28"/>
        </w:rPr>
        <w:t xml:space="preserve"> </w:t>
      </w:r>
      <w:r w:rsidRPr="003D5EBA">
        <w:rPr>
          <w:b/>
          <w:szCs w:val="28"/>
        </w:rPr>
        <w:t>интереса</w:t>
      </w:r>
      <w:r w:rsidR="005D7A47">
        <w:rPr>
          <w:b/>
          <w:szCs w:val="28"/>
        </w:rPr>
        <w:t xml:space="preserve"> </w:t>
      </w:r>
      <w:r w:rsidRPr="003D5EBA">
        <w:rPr>
          <w:b/>
          <w:szCs w:val="28"/>
        </w:rPr>
        <w:t>и</w:t>
      </w:r>
      <w:r w:rsidR="005D7A47">
        <w:rPr>
          <w:b/>
          <w:szCs w:val="28"/>
        </w:rPr>
        <w:t xml:space="preserve"> </w:t>
      </w:r>
      <w:r w:rsidRPr="003D5EBA">
        <w:rPr>
          <w:b/>
          <w:szCs w:val="28"/>
        </w:rPr>
        <w:t>привлекательности,</w:t>
      </w:r>
      <w:r w:rsidR="005D7A47">
        <w:rPr>
          <w:b/>
          <w:szCs w:val="28"/>
        </w:rPr>
        <w:t xml:space="preserve"> </w:t>
      </w:r>
      <w:r w:rsidRPr="003D5EBA">
        <w:rPr>
          <w:b/>
          <w:szCs w:val="28"/>
        </w:rPr>
        <w:t>развитию</w:t>
      </w:r>
      <w:r w:rsidR="005D7A47">
        <w:rPr>
          <w:b/>
          <w:szCs w:val="28"/>
        </w:rPr>
        <w:t xml:space="preserve"> </w:t>
      </w:r>
      <w:r w:rsidRPr="003D5EBA">
        <w:rPr>
          <w:b/>
          <w:szCs w:val="28"/>
        </w:rPr>
        <w:t>мотивации</w:t>
      </w:r>
      <w:r w:rsidR="005D7A47">
        <w:rPr>
          <w:b/>
          <w:szCs w:val="28"/>
        </w:rPr>
        <w:t xml:space="preserve"> </w:t>
      </w:r>
      <w:r w:rsidRPr="003D5EBA">
        <w:rPr>
          <w:b/>
          <w:szCs w:val="28"/>
        </w:rPr>
        <w:t>к</w:t>
      </w:r>
      <w:r w:rsidR="005D7A47">
        <w:rPr>
          <w:b/>
          <w:szCs w:val="28"/>
        </w:rPr>
        <w:t xml:space="preserve"> </w:t>
      </w:r>
      <w:r w:rsidRPr="003D5EBA">
        <w:rPr>
          <w:b/>
          <w:szCs w:val="28"/>
        </w:rPr>
        <w:t>зан</w:t>
      </w:r>
      <w:r w:rsidRPr="003D5EBA">
        <w:rPr>
          <w:b/>
          <w:szCs w:val="28"/>
        </w:rPr>
        <w:t>я</w:t>
      </w:r>
      <w:r w:rsidRPr="003D5EBA">
        <w:rPr>
          <w:b/>
          <w:szCs w:val="28"/>
        </w:rPr>
        <w:t>тиям</w:t>
      </w:r>
      <w:r w:rsidR="005D7A47">
        <w:rPr>
          <w:b/>
          <w:szCs w:val="28"/>
        </w:rPr>
        <w:t xml:space="preserve"> </w:t>
      </w:r>
      <w:r w:rsidRPr="003D5EBA">
        <w:rPr>
          <w:b/>
          <w:szCs w:val="28"/>
        </w:rPr>
        <w:t>физической</w:t>
      </w:r>
      <w:r w:rsidR="005D7A47">
        <w:rPr>
          <w:b/>
          <w:szCs w:val="28"/>
        </w:rPr>
        <w:t xml:space="preserve"> </w:t>
      </w:r>
      <w:r w:rsidRPr="003D5EBA">
        <w:rPr>
          <w:b/>
          <w:szCs w:val="28"/>
        </w:rPr>
        <w:t>культурой</w:t>
      </w:r>
      <w:r w:rsidR="005D7A47">
        <w:rPr>
          <w:b/>
          <w:szCs w:val="28"/>
        </w:rPr>
        <w:t xml:space="preserve"> </w:t>
      </w:r>
      <w:r w:rsidRPr="003D5EBA">
        <w:rPr>
          <w:b/>
          <w:szCs w:val="28"/>
        </w:rPr>
        <w:t>и</w:t>
      </w:r>
      <w:r w:rsidR="005D7A47">
        <w:rPr>
          <w:b/>
          <w:szCs w:val="28"/>
        </w:rPr>
        <w:t xml:space="preserve"> </w:t>
      </w:r>
      <w:r w:rsidRPr="003D5EBA">
        <w:rPr>
          <w:b/>
          <w:szCs w:val="28"/>
        </w:rPr>
        <w:t>спортом.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D5EBA">
        <w:rPr>
          <w:sz w:val="28"/>
          <w:szCs w:val="28"/>
          <w:lang w:eastAsia="ru-RU"/>
        </w:rPr>
        <w:lastRenderedPageBreak/>
        <w:t>Основным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документом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работе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учителя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физической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культуры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является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Примерная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программа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основного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общего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образования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по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физической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культуре,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разработанная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рамках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апробации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внедрения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Федеральных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государственны</w:t>
      </w:r>
      <w:r w:rsidR="00292785" w:rsidRPr="003D5EBA">
        <w:rPr>
          <w:sz w:val="28"/>
          <w:szCs w:val="28"/>
          <w:lang w:eastAsia="ru-RU"/>
        </w:rPr>
        <w:t>х</w:t>
      </w:r>
      <w:r w:rsidR="005D7A47">
        <w:rPr>
          <w:sz w:val="28"/>
          <w:szCs w:val="28"/>
          <w:lang w:eastAsia="ru-RU"/>
        </w:rPr>
        <w:t xml:space="preserve"> </w:t>
      </w:r>
      <w:r w:rsidR="00292785" w:rsidRPr="003D5EBA">
        <w:rPr>
          <w:sz w:val="28"/>
          <w:szCs w:val="28"/>
          <w:lang w:eastAsia="ru-RU"/>
        </w:rPr>
        <w:t>стандартов</w:t>
      </w:r>
      <w:r w:rsidR="005D7A47">
        <w:rPr>
          <w:sz w:val="28"/>
          <w:szCs w:val="28"/>
          <w:lang w:eastAsia="ru-RU"/>
        </w:rPr>
        <w:t xml:space="preserve"> </w:t>
      </w:r>
      <w:r w:rsidR="00292785" w:rsidRPr="003D5EBA">
        <w:rPr>
          <w:sz w:val="28"/>
          <w:szCs w:val="28"/>
          <w:lang w:eastAsia="ru-RU"/>
        </w:rPr>
        <w:t>общего</w:t>
      </w:r>
      <w:r w:rsidR="005D7A47">
        <w:rPr>
          <w:sz w:val="28"/>
          <w:szCs w:val="28"/>
          <w:lang w:eastAsia="ru-RU"/>
        </w:rPr>
        <w:t xml:space="preserve"> </w:t>
      </w:r>
      <w:r w:rsidR="00292785" w:rsidRPr="003D5EBA">
        <w:rPr>
          <w:sz w:val="28"/>
          <w:szCs w:val="28"/>
          <w:lang w:eastAsia="ru-RU"/>
        </w:rPr>
        <w:t>образования</w:t>
      </w:r>
      <w:r w:rsidR="005D7A47">
        <w:rPr>
          <w:sz w:val="28"/>
          <w:szCs w:val="28"/>
          <w:lang w:eastAsia="ru-RU"/>
        </w:rPr>
        <w:t xml:space="preserve"> </w:t>
      </w:r>
      <w:r w:rsidR="00292785" w:rsidRPr="003D5EBA">
        <w:rPr>
          <w:sz w:val="28"/>
          <w:szCs w:val="28"/>
          <w:lang w:eastAsia="ru-RU"/>
        </w:rPr>
        <w:t>(издательство</w:t>
      </w:r>
      <w:r w:rsidR="005D7A47">
        <w:rPr>
          <w:sz w:val="28"/>
          <w:szCs w:val="28"/>
          <w:lang w:eastAsia="ru-RU"/>
        </w:rPr>
        <w:t xml:space="preserve"> </w:t>
      </w:r>
      <w:r w:rsidR="00292785" w:rsidRPr="003D5EBA">
        <w:rPr>
          <w:sz w:val="28"/>
          <w:szCs w:val="28"/>
          <w:lang w:eastAsia="ru-RU"/>
        </w:rPr>
        <w:t>«Просвещ</w:t>
      </w:r>
      <w:r w:rsidR="00292785" w:rsidRPr="003D5EBA">
        <w:rPr>
          <w:sz w:val="28"/>
          <w:szCs w:val="28"/>
          <w:lang w:eastAsia="ru-RU"/>
        </w:rPr>
        <w:t>е</w:t>
      </w:r>
      <w:r w:rsidR="00292785" w:rsidRPr="003D5EBA">
        <w:rPr>
          <w:sz w:val="28"/>
          <w:szCs w:val="28"/>
          <w:lang w:eastAsia="ru-RU"/>
        </w:rPr>
        <w:t>ние»</w:t>
      </w:r>
      <w:r w:rsidR="005D7A47">
        <w:rPr>
          <w:sz w:val="28"/>
          <w:szCs w:val="28"/>
          <w:lang w:eastAsia="ru-RU"/>
        </w:rPr>
        <w:t xml:space="preserve"> </w:t>
      </w:r>
      <w:r w:rsidR="00292785" w:rsidRPr="003D5EBA">
        <w:rPr>
          <w:sz w:val="28"/>
          <w:szCs w:val="28"/>
          <w:lang w:eastAsia="ru-RU"/>
        </w:rPr>
        <w:t>2010).</w:t>
      </w:r>
      <w:r w:rsidR="005D7A47">
        <w:rPr>
          <w:sz w:val="28"/>
          <w:szCs w:val="28"/>
          <w:lang w:eastAsia="ru-RU"/>
        </w:rPr>
        <w:t xml:space="preserve"> 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D5EBA">
        <w:rPr>
          <w:sz w:val="28"/>
          <w:szCs w:val="28"/>
          <w:lang w:eastAsia="ru-RU"/>
        </w:rPr>
        <w:t>При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выборе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авторской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программы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основного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общего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образования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следует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учитывать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особенности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Ярославского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региона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(Лыжный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спорт,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Лапта)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мат</w:t>
      </w:r>
      <w:r w:rsidRPr="003D5EBA">
        <w:rPr>
          <w:sz w:val="28"/>
          <w:szCs w:val="28"/>
          <w:lang w:eastAsia="ru-RU"/>
        </w:rPr>
        <w:t>е</w:t>
      </w:r>
      <w:r w:rsidRPr="003D5EBA">
        <w:rPr>
          <w:sz w:val="28"/>
          <w:szCs w:val="28"/>
          <w:lang w:eastAsia="ru-RU"/>
        </w:rPr>
        <w:t>риально-техническое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обеспечение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школы.</w:t>
      </w:r>
    </w:p>
    <w:p w:rsidR="0017793D" w:rsidRPr="003D5EBA" w:rsidRDefault="0017793D" w:rsidP="003D5EBA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соответствии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требованиями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СанПиН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2.4.2.2821-10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письмом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Депа</w:t>
      </w:r>
      <w:r w:rsidRPr="003D5EBA">
        <w:rPr>
          <w:sz w:val="28"/>
          <w:szCs w:val="28"/>
        </w:rPr>
        <w:t>р</w:t>
      </w:r>
      <w:r w:rsidRPr="003D5EBA">
        <w:rPr>
          <w:sz w:val="28"/>
          <w:szCs w:val="28"/>
        </w:rPr>
        <w:t>тамента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образования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Ярославской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области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24.05.2011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№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1589/01-10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кол</w:t>
      </w:r>
      <w:r w:rsidRPr="003D5EBA">
        <w:rPr>
          <w:sz w:val="28"/>
          <w:szCs w:val="28"/>
        </w:rPr>
        <w:t>и</w:t>
      </w:r>
      <w:r w:rsidRPr="003D5EBA">
        <w:rPr>
          <w:sz w:val="28"/>
          <w:szCs w:val="28"/>
        </w:rPr>
        <w:t>чество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часов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неделю,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отведенное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изучение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предмета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Физическая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культура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1-11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классах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следующее:</w:t>
      </w:r>
    </w:p>
    <w:p w:rsidR="0017793D" w:rsidRPr="005D7A47" w:rsidRDefault="0017793D" w:rsidP="003D5EBA">
      <w:pPr>
        <w:tabs>
          <w:tab w:val="left" w:pos="720"/>
        </w:tabs>
        <w:suppressAutoHyphens w:val="0"/>
        <w:ind w:firstLine="709"/>
        <w:jc w:val="both"/>
        <w:rPr>
          <w:sz w:val="18"/>
          <w:szCs w:val="18"/>
        </w:rPr>
      </w:pP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993"/>
        <w:gridCol w:w="992"/>
        <w:gridCol w:w="552"/>
        <w:gridCol w:w="484"/>
        <w:gridCol w:w="485"/>
        <w:gridCol w:w="484"/>
        <w:gridCol w:w="485"/>
        <w:gridCol w:w="485"/>
        <w:gridCol w:w="1205"/>
        <w:gridCol w:w="1205"/>
      </w:tblGrid>
      <w:tr w:rsidR="0017793D" w:rsidRPr="005D7A47" w:rsidTr="003E4B31">
        <w:trPr>
          <w:jc w:val="center"/>
        </w:trPr>
        <w:tc>
          <w:tcPr>
            <w:tcW w:w="1277" w:type="dxa"/>
            <w:vAlign w:val="center"/>
          </w:tcPr>
          <w:p w:rsidR="0017793D" w:rsidRPr="005D7A47" w:rsidRDefault="0017793D" w:rsidP="005D7A47">
            <w:pPr>
              <w:suppressAutoHyphens w:val="0"/>
              <w:snapToGrid w:val="0"/>
              <w:jc w:val="center"/>
              <w:rPr>
                <w:b/>
                <w:caps/>
              </w:rPr>
            </w:pPr>
            <w:r w:rsidRPr="005D7A47">
              <w:rPr>
                <w:b/>
              </w:rPr>
              <w:t>Ст</w:t>
            </w:r>
            <w:r w:rsidRPr="005D7A47">
              <w:rPr>
                <w:b/>
              </w:rPr>
              <w:t>у</w:t>
            </w:r>
            <w:r w:rsidRPr="005D7A47">
              <w:rPr>
                <w:b/>
              </w:rPr>
              <w:t>пень</w:t>
            </w:r>
            <w:r w:rsidR="005D7A47" w:rsidRPr="005D7A47">
              <w:rPr>
                <w:b/>
              </w:rPr>
              <w:t xml:space="preserve"> </w:t>
            </w:r>
            <w:r w:rsidRPr="005D7A47">
              <w:rPr>
                <w:b/>
              </w:rPr>
              <w:t>образ</w:t>
            </w:r>
            <w:r w:rsidRPr="005D7A47">
              <w:rPr>
                <w:b/>
              </w:rPr>
              <w:t>о</w:t>
            </w:r>
            <w:r w:rsidRPr="005D7A47">
              <w:rPr>
                <w:b/>
              </w:rPr>
              <w:t>вания</w:t>
            </w:r>
          </w:p>
        </w:tc>
        <w:tc>
          <w:tcPr>
            <w:tcW w:w="3529" w:type="dxa"/>
            <w:gridSpan w:val="4"/>
            <w:vAlign w:val="center"/>
          </w:tcPr>
          <w:p w:rsidR="0017793D" w:rsidRPr="005D7A47" w:rsidRDefault="0017793D" w:rsidP="005D7A47">
            <w:pPr>
              <w:suppressAutoHyphens w:val="0"/>
              <w:snapToGrid w:val="0"/>
              <w:jc w:val="center"/>
              <w:rPr>
                <w:b/>
                <w:caps/>
              </w:rPr>
            </w:pPr>
            <w:r w:rsidRPr="005D7A47">
              <w:rPr>
                <w:b/>
              </w:rPr>
              <w:t>Начальное</w:t>
            </w:r>
            <w:r w:rsidR="005D7A47" w:rsidRPr="005D7A47">
              <w:rPr>
                <w:b/>
              </w:rPr>
              <w:t xml:space="preserve"> </w:t>
            </w:r>
            <w:r w:rsidRPr="005D7A47">
              <w:rPr>
                <w:b/>
              </w:rPr>
              <w:t>общее</w:t>
            </w:r>
            <w:r w:rsidR="005D7A47" w:rsidRPr="005D7A47">
              <w:rPr>
                <w:b/>
              </w:rPr>
              <w:t xml:space="preserve"> </w:t>
            </w:r>
            <w:r w:rsidRPr="005D7A47">
              <w:rPr>
                <w:b/>
              </w:rPr>
              <w:t>образ</w:t>
            </w:r>
            <w:r w:rsidRPr="005D7A47">
              <w:rPr>
                <w:b/>
              </w:rPr>
              <w:t>о</w:t>
            </w:r>
            <w:r w:rsidRPr="005D7A47">
              <w:rPr>
                <w:b/>
              </w:rPr>
              <w:t>вание</w:t>
            </w:r>
          </w:p>
        </w:tc>
        <w:tc>
          <w:tcPr>
            <w:tcW w:w="2423" w:type="dxa"/>
            <w:gridSpan w:val="5"/>
            <w:vAlign w:val="center"/>
          </w:tcPr>
          <w:p w:rsidR="0017793D" w:rsidRPr="005D7A47" w:rsidRDefault="0017793D" w:rsidP="005D7A47">
            <w:pPr>
              <w:suppressAutoHyphens w:val="0"/>
              <w:snapToGrid w:val="0"/>
              <w:jc w:val="center"/>
              <w:rPr>
                <w:b/>
                <w:caps/>
              </w:rPr>
            </w:pPr>
            <w:r w:rsidRPr="005D7A47">
              <w:rPr>
                <w:b/>
              </w:rPr>
              <w:t>Основное</w:t>
            </w:r>
            <w:r w:rsidR="005D7A47" w:rsidRPr="005D7A47">
              <w:rPr>
                <w:b/>
              </w:rPr>
              <w:t xml:space="preserve"> </w:t>
            </w:r>
            <w:r w:rsidRPr="005D7A47">
              <w:rPr>
                <w:b/>
              </w:rPr>
              <w:t>общее</w:t>
            </w:r>
            <w:r w:rsidR="005D7A47">
              <w:rPr>
                <w:b/>
              </w:rPr>
              <w:br/>
            </w:r>
            <w:r w:rsidRPr="005D7A47">
              <w:rPr>
                <w:b/>
              </w:rPr>
              <w:t>образов</w:t>
            </w:r>
            <w:r w:rsidRPr="005D7A47">
              <w:rPr>
                <w:b/>
              </w:rPr>
              <w:t>а</w:t>
            </w:r>
            <w:r w:rsidRPr="005D7A47">
              <w:rPr>
                <w:b/>
              </w:rPr>
              <w:t>ние</w:t>
            </w:r>
          </w:p>
        </w:tc>
        <w:tc>
          <w:tcPr>
            <w:tcW w:w="2410" w:type="dxa"/>
            <w:gridSpan w:val="2"/>
            <w:vAlign w:val="center"/>
          </w:tcPr>
          <w:p w:rsidR="0017793D" w:rsidRPr="005D7A47" w:rsidRDefault="0017793D" w:rsidP="005D7A47">
            <w:pPr>
              <w:suppressAutoHyphens w:val="0"/>
              <w:snapToGrid w:val="0"/>
              <w:jc w:val="center"/>
              <w:rPr>
                <w:b/>
                <w:caps/>
              </w:rPr>
            </w:pPr>
            <w:r w:rsidRPr="005D7A47">
              <w:rPr>
                <w:b/>
              </w:rPr>
              <w:t>Среднее</w:t>
            </w:r>
            <w:r w:rsidR="005D7A47" w:rsidRPr="005D7A47">
              <w:rPr>
                <w:b/>
              </w:rPr>
              <w:t xml:space="preserve"> </w:t>
            </w:r>
            <w:r w:rsidRPr="005D7A47">
              <w:rPr>
                <w:b/>
              </w:rPr>
              <w:t>(полное)</w:t>
            </w:r>
            <w:r w:rsidR="005D7A47" w:rsidRPr="005D7A47">
              <w:rPr>
                <w:b/>
              </w:rPr>
              <w:t xml:space="preserve"> </w:t>
            </w:r>
            <w:r w:rsidRPr="005D7A47">
              <w:rPr>
                <w:b/>
              </w:rPr>
              <w:t>общее</w:t>
            </w:r>
            <w:r w:rsidR="005D7A47" w:rsidRPr="005D7A47">
              <w:rPr>
                <w:b/>
              </w:rPr>
              <w:t xml:space="preserve"> </w:t>
            </w:r>
            <w:r w:rsidRPr="005D7A47">
              <w:rPr>
                <w:b/>
              </w:rPr>
              <w:t>образов</w:t>
            </w:r>
            <w:r w:rsidRPr="005D7A47">
              <w:rPr>
                <w:b/>
              </w:rPr>
              <w:t>а</w:t>
            </w:r>
            <w:r w:rsidRPr="005D7A47">
              <w:rPr>
                <w:b/>
              </w:rPr>
              <w:t>ние</w:t>
            </w:r>
          </w:p>
          <w:p w:rsidR="0017793D" w:rsidRPr="005D7A47" w:rsidRDefault="0017793D" w:rsidP="005D7A47">
            <w:pPr>
              <w:suppressAutoHyphens w:val="0"/>
              <w:snapToGrid w:val="0"/>
              <w:jc w:val="center"/>
              <w:rPr>
                <w:b/>
                <w:caps/>
              </w:rPr>
            </w:pPr>
            <w:r w:rsidRPr="005D7A47">
              <w:rPr>
                <w:b/>
              </w:rPr>
              <w:t>(базовый</w:t>
            </w:r>
            <w:r w:rsidR="005D7A47" w:rsidRPr="005D7A47">
              <w:rPr>
                <w:b/>
              </w:rPr>
              <w:t xml:space="preserve"> </w:t>
            </w:r>
            <w:r w:rsidRPr="005D7A47">
              <w:rPr>
                <w:b/>
              </w:rPr>
              <w:t>ур</w:t>
            </w:r>
            <w:r w:rsidRPr="005D7A47">
              <w:rPr>
                <w:b/>
              </w:rPr>
              <w:t>о</w:t>
            </w:r>
            <w:r w:rsidRPr="005D7A47">
              <w:rPr>
                <w:b/>
              </w:rPr>
              <w:t>вень)</w:t>
            </w:r>
          </w:p>
        </w:tc>
      </w:tr>
      <w:tr w:rsidR="0017793D" w:rsidRPr="005D7A47" w:rsidTr="003E4B31">
        <w:trPr>
          <w:jc w:val="center"/>
        </w:trPr>
        <w:tc>
          <w:tcPr>
            <w:tcW w:w="1277" w:type="dxa"/>
          </w:tcPr>
          <w:p w:rsidR="0017793D" w:rsidRPr="005D7A47" w:rsidRDefault="0017793D" w:rsidP="005D7A47">
            <w:pPr>
              <w:suppressAutoHyphens w:val="0"/>
              <w:snapToGrid w:val="0"/>
              <w:rPr>
                <w:b/>
              </w:rPr>
            </w:pPr>
            <w:r w:rsidRPr="005D7A47">
              <w:rPr>
                <w:b/>
              </w:rPr>
              <w:t>Классы</w:t>
            </w:r>
          </w:p>
        </w:tc>
        <w:tc>
          <w:tcPr>
            <w:tcW w:w="992" w:type="dxa"/>
          </w:tcPr>
          <w:p w:rsidR="0017793D" w:rsidRPr="005D7A47" w:rsidRDefault="0017793D" w:rsidP="005D7A47">
            <w:pPr>
              <w:suppressAutoHyphens w:val="0"/>
            </w:pPr>
            <w:r w:rsidRPr="005D7A47">
              <w:t>1</w:t>
            </w:r>
          </w:p>
        </w:tc>
        <w:tc>
          <w:tcPr>
            <w:tcW w:w="993" w:type="dxa"/>
          </w:tcPr>
          <w:p w:rsidR="0017793D" w:rsidRPr="005D7A47" w:rsidRDefault="0017793D" w:rsidP="005D7A47">
            <w:pPr>
              <w:suppressAutoHyphens w:val="0"/>
            </w:pPr>
            <w:r w:rsidRPr="005D7A47">
              <w:t>2</w:t>
            </w:r>
          </w:p>
        </w:tc>
        <w:tc>
          <w:tcPr>
            <w:tcW w:w="992" w:type="dxa"/>
          </w:tcPr>
          <w:p w:rsidR="0017793D" w:rsidRPr="005D7A47" w:rsidRDefault="0017793D" w:rsidP="005D7A47">
            <w:pPr>
              <w:suppressAutoHyphens w:val="0"/>
            </w:pPr>
            <w:r w:rsidRPr="005D7A47">
              <w:t>3</w:t>
            </w:r>
          </w:p>
        </w:tc>
        <w:tc>
          <w:tcPr>
            <w:tcW w:w="552" w:type="dxa"/>
          </w:tcPr>
          <w:p w:rsidR="0017793D" w:rsidRPr="005D7A47" w:rsidRDefault="0017793D" w:rsidP="005D7A47">
            <w:pPr>
              <w:suppressAutoHyphens w:val="0"/>
            </w:pPr>
            <w:r w:rsidRPr="005D7A47">
              <w:t>4</w:t>
            </w:r>
          </w:p>
        </w:tc>
        <w:tc>
          <w:tcPr>
            <w:tcW w:w="484" w:type="dxa"/>
          </w:tcPr>
          <w:p w:rsidR="0017793D" w:rsidRPr="005D7A47" w:rsidRDefault="0017793D" w:rsidP="005D7A47">
            <w:pPr>
              <w:suppressAutoHyphens w:val="0"/>
            </w:pPr>
            <w:r w:rsidRPr="005D7A47">
              <w:t>5</w:t>
            </w:r>
          </w:p>
        </w:tc>
        <w:tc>
          <w:tcPr>
            <w:tcW w:w="485" w:type="dxa"/>
          </w:tcPr>
          <w:p w:rsidR="0017793D" w:rsidRPr="005D7A47" w:rsidRDefault="0017793D" w:rsidP="005D7A47">
            <w:pPr>
              <w:suppressAutoHyphens w:val="0"/>
            </w:pPr>
            <w:r w:rsidRPr="005D7A47">
              <w:t>6</w:t>
            </w:r>
          </w:p>
        </w:tc>
        <w:tc>
          <w:tcPr>
            <w:tcW w:w="484" w:type="dxa"/>
          </w:tcPr>
          <w:p w:rsidR="0017793D" w:rsidRPr="005D7A47" w:rsidRDefault="0017793D" w:rsidP="005D7A47">
            <w:pPr>
              <w:suppressAutoHyphens w:val="0"/>
            </w:pPr>
            <w:r w:rsidRPr="005D7A47">
              <w:t>7</w:t>
            </w:r>
          </w:p>
        </w:tc>
        <w:tc>
          <w:tcPr>
            <w:tcW w:w="485" w:type="dxa"/>
          </w:tcPr>
          <w:p w:rsidR="0017793D" w:rsidRPr="005D7A47" w:rsidRDefault="0017793D" w:rsidP="005D7A47">
            <w:pPr>
              <w:suppressAutoHyphens w:val="0"/>
            </w:pPr>
            <w:r w:rsidRPr="005D7A47">
              <w:t>8</w:t>
            </w:r>
          </w:p>
        </w:tc>
        <w:tc>
          <w:tcPr>
            <w:tcW w:w="485" w:type="dxa"/>
          </w:tcPr>
          <w:p w:rsidR="0017793D" w:rsidRPr="005D7A47" w:rsidRDefault="0017793D" w:rsidP="005D7A47">
            <w:pPr>
              <w:suppressAutoHyphens w:val="0"/>
            </w:pPr>
            <w:r w:rsidRPr="005D7A47">
              <w:t>9</w:t>
            </w:r>
          </w:p>
        </w:tc>
        <w:tc>
          <w:tcPr>
            <w:tcW w:w="1205" w:type="dxa"/>
          </w:tcPr>
          <w:p w:rsidR="0017793D" w:rsidRPr="005D7A47" w:rsidRDefault="0017793D" w:rsidP="005D7A47">
            <w:pPr>
              <w:suppressAutoHyphens w:val="0"/>
              <w:jc w:val="center"/>
            </w:pPr>
            <w:r w:rsidRPr="005D7A47">
              <w:t>10</w:t>
            </w:r>
          </w:p>
        </w:tc>
        <w:tc>
          <w:tcPr>
            <w:tcW w:w="1205" w:type="dxa"/>
          </w:tcPr>
          <w:p w:rsidR="0017793D" w:rsidRPr="005D7A47" w:rsidRDefault="0017793D" w:rsidP="005D7A47">
            <w:pPr>
              <w:suppressAutoHyphens w:val="0"/>
              <w:jc w:val="center"/>
            </w:pPr>
            <w:r w:rsidRPr="005D7A47">
              <w:t>11</w:t>
            </w:r>
          </w:p>
        </w:tc>
      </w:tr>
      <w:tr w:rsidR="0017793D" w:rsidRPr="005D7A47" w:rsidTr="003E4B31">
        <w:trPr>
          <w:jc w:val="center"/>
        </w:trPr>
        <w:tc>
          <w:tcPr>
            <w:tcW w:w="1277" w:type="dxa"/>
            <w:vMerge w:val="restart"/>
          </w:tcPr>
          <w:p w:rsidR="0017793D" w:rsidRPr="005D7A47" w:rsidRDefault="0017793D" w:rsidP="005D7A47">
            <w:pPr>
              <w:suppressAutoHyphens w:val="0"/>
              <w:snapToGrid w:val="0"/>
              <w:rPr>
                <w:b/>
              </w:rPr>
            </w:pPr>
            <w:r w:rsidRPr="005D7A47">
              <w:rPr>
                <w:b/>
              </w:rPr>
              <w:t>Часы</w:t>
            </w:r>
            <w:r w:rsidR="005D7A47" w:rsidRPr="005D7A47">
              <w:rPr>
                <w:b/>
              </w:rPr>
              <w:t xml:space="preserve"> </w:t>
            </w:r>
            <w:r w:rsidRPr="005D7A47">
              <w:rPr>
                <w:b/>
              </w:rPr>
              <w:t>в</w:t>
            </w:r>
            <w:r w:rsidR="005D7A47" w:rsidRPr="005D7A47">
              <w:rPr>
                <w:b/>
              </w:rPr>
              <w:t xml:space="preserve"> </w:t>
            </w:r>
            <w:r w:rsidRPr="005D7A47">
              <w:rPr>
                <w:b/>
              </w:rPr>
              <w:t>неделю</w:t>
            </w:r>
          </w:p>
        </w:tc>
        <w:tc>
          <w:tcPr>
            <w:tcW w:w="992" w:type="dxa"/>
            <w:vMerge w:val="restart"/>
          </w:tcPr>
          <w:p w:rsidR="0017793D" w:rsidRPr="005D7A47" w:rsidRDefault="0017793D" w:rsidP="005D7A47">
            <w:pPr>
              <w:suppressAutoHyphens w:val="0"/>
            </w:pPr>
            <w:r w:rsidRPr="005D7A47">
              <w:t>2+1/3*</w:t>
            </w:r>
          </w:p>
        </w:tc>
        <w:tc>
          <w:tcPr>
            <w:tcW w:w="993" w:type="dxa"/>
            <w:vMerge w:val="restart"/>
          </w:tcPr>
          <w:p w:rsidR="0017793D" w:rsidRPr="005D7A47" w:rsidRDefault="0017793D" w:rsidP="005D7A47">
            <w:pPr>
              <w:suppressAutoHyphens w:val="0"/>
            </w:pPr>
            <w:r w:rsidRPr="005D7A47">
              <w:t>2+1/3*</w:t>
            </w:r>
          </w:p>
        </w:tc>
        <w:tc>
          <w:tcPr>
            <w:tcW w:w="992" w:type="dxa"/>
            <w:vMerge w:val="restart"/>
          </w:tcPr>
          <w:p w:rsidR="0017793D" w:rsidRPr="005D7A47" w:rsidRDefault="0017793D" w:rsidP="005D7A47">
            <w:pPr>
              <w:suppressAutoHyphens w:val="0"/>
            </w:pPr>
            <w:r w:rsidRPr="005D7A47">
              <w:t>2+1/3*</w:t>
            </w:r>
          </w:p>
        </w:tc>
        <w:tc>
          <w:tcPr>
            <w:tcW w:w="552" w:type="dxa"/>
            <w:vMerge w:val="restart"/>
          </w:tcPr>
          <w:p w:rsidR="0017793D" w:rsidRPr="005D7A47" w:rsidRDefault="0017793D" w:rsidP="005D7A47">
            <w:pPr>
              <w:suppressAutoHyphens w:val="0"/>
            </w:pPr>
            <w:r w:rsidRPr="005D7A47">
              <w:t>3</w:t>
            </w:r>
          </w:p>
        </w:tc>
        <w:tc>
          <w:tcPr>
            <w:tcW w:w="484" w:type="dxa"/>
            <w:vMerge w:val="restart"/>
          </w:tcPr>
          <w:p w:rsidR="0017793D" w:rsidRPr="005D7A47" w:rsidRDefault="0017793D" w:rsidP="005D7A47">
            <w:pPr>
              <w:suppressAutoHyphens w:val="0"/>
            </w:pPr>
            <w:r w:rsidRPr="005D7A47">
              <w:t>3</w:t>
            </w:r>
          </w:p>
        </w:tc>
        <w:tc>
          <w:tcPr>
            <w:tcW w:w="485" w:type="dxa"/>
            <w:vMerge w:val="restart"/>
          </w:tcPr>
          <w:p w:rsidR="0017793D" w:rsidRPr="005D7A47" w:rsidRDefault="0017793D" w:rsidP="005D7A47">
            <w:pPr>
              <w:suppressAutoHyphens w:val="0"/>
            </w:pPr>
            <w:r w:rsidRPr="005D7A47">
              <w:t>3</w:t>
            </w:r>
          </w:p>
        </w:tc>
        <w:tc>
          <w:tcPr>
            <w:tcW w:w="484" w:type="dxa"/>
            <w:vMerge w:val="restart"/>
          </w:tcPr>
          <w:p w:rsidR="0017793D" w:rsidRPr="005D7A47" w:rsidRDefault="0017793D" w:rsidP="005D7A47">
            <w:pPr>
              <w:suppressAutoHyphens w:val="0"/>
            </w:pPr>
            <w:r w:rsidRPr="005D7A47">
              <w:t>3</w:t>
            </w:r>
          </w:p>
        </w:tc>
        <w:tc>
          <w:tcPr>
            <w:tcW w:w="485" w:type="dxa"/>
            <w:vMerge w:val="restart"/>
          </w:tcPr>
          <w:p w:rsidR="0017793D" w:rsidRPr="005D7A47" w:rsidRDefault="0017793D" w:rsidP="005D7A47">
            <w:pPr>
              <w:suppressAutoHyphens w:val="0"/>
            </w:pPr>
            <w:r w:rsidRPr="005D7A47">
              <w:t>3</w:t>
            </w:r>
          </w:p>
        </w:tc>
        <w:tc>
          <w:tcPr>
            <w:tcW w:w="485" w:type="dxa"/>
            <w:vMerge w:val="restart"/>
          </w:tcPr>
          <w:p w:rsidR="0017793D" w:rsidRPr="005D7A47" w:rsidRDefault="0017793D" w:rsidP="005D7A47">
            <w:pPr>
              <w:suppressAutoHyphens w:val="0"/>
            </w:pPr>
            <w:r w:rsidRPr="005D7A47">
              <w:t>3</w:t>
            </w:r>
          </w:p>
        </w:tc>
        <w:tc>
          <w:tcPr>
            <w:tcW w:w="1205" w:type="dxa"/>
          </w:tcPr>
          <w:p w:rsidR="0017793D" w:rsidRPr="005D7A47" w:rsidRDefault="0017793D" w:rsidP="005D7A47">
            <w:pPr>
              <w:suppressAutoHyphens w:val="0"/>
              <w:jc w:val="center"/>
            </w:pPr>
            <w:r w:rsidRPr="005D7A47">
              <w:t>3</w:t>
            </w:r>
          </w:p>
        </w:tc>
        <w:tc>
          <w:tcPr>
            <w:tcW w:w="1205" w:type="dxa"/>
          </w:tcPr>
          <w:p w:rsidR="0017793D" w:rsidRPr="005D7A47" w:rsidRDefault="0017793D" w:rsidP="005D7A47">
            <w:pPr>
              <w:suppressAutoHyphens w:val="0"/>
              <w:jc w:val="center"/>
            </w:pPr>
            <w:r w:rsidRPr="005D7A47">
              <w:t>3</w:t>
            </w:r>
          </w:p>
        </w:tc>
      </w:tr>
      <w:tr w:rsidR="0017793D" w:rsidRPr="005D7A47" w:rsidTr="003E4B31">
        <w:trPr>
          <w:jc w:val="center"/>
        </w:trPr>
        <w:tc>
          <w:tcPr>
            <w:tcW w:w="1277" w:type="dxa"/>
            <w:vMerge/>
          </w:tcPr>
          <w:p w:rsidR="0017793D" w:rsidRPr="005D7A47" w:rsidRDefault="0017793D" w:rsidP="005D7A47">
            <w:pPr>
              <w:suppressAutoHyphens w:val="0"/>
              <w:snapToGrid w:val="0"/>
              <w:rPr>
                <w:b/>
              </w:rPr>
            </w:pPr>
          </w:p>
        </w:tc>
        <w:tc>
          <w:tcPr>
            <w:tcW w:w="992" w:type="dxa"/>
            <w:vMerge/>
          </w:tcPr>
          <w:p w:rsidR="0017793D" w:rsidRPr="005D7A47" w:rsidRDefault="0017793D" w:rsidP="005D7A47">
            <w:pPr>
              <w:suppressAutoHyphens w:val="0"/>
            </w:pPr>
          </w:p>
        </w:tc>
        <w:tc>
          <w:tcPr>
            <w:tcW w:w="993" w:type="dxa"/>
            <w:vMerge/>
          </w:tcPr>
          <w:p w:rsidR="0017793D" w:rsidRPr="005D7A47" w:rsidRDefault="0017793D" w:rsidP="005D7A47">
            <w:pPr>
              <w:suppressAutoHyphens w:val="0"/>
            </w:pPr>
          </w:p>
        </w:tc>
        <w:tc>
          <w:tcPr>
            <w:tcW w:w="992" w:type="dxa"/>
            <w:vMerge/>
          </w:tcPr>
          <w:p w:rsidR="0017793D" w:rsidRPr="005D7A47" w:rsidRDefault="0017793D" w:rsidP="005D7A47">
            <w:pPr>
              <w:suppressAutoHyphens w:val="0"/>
            </w:pPr>
          </w:p>
        </w:tc>
        <w:tc>
          <w:tcPr>
            <w:tcW w:w="552" w:type="dxa"/>
            <w:vMerge/>
          </w:tcPr>
          <w:p w:rsidR="0017793D" w:rsidRPr="005D7A47" w:rsidRDefault="0017793D" w:rsidP="005D7A47">
            <w:pPr>
              <w:suppressAutoHyphens w:val="0"/>
            </w:pPr>
          </w:p>
        </w:tc>
        <w:tc>
          <w:tcPr>
            <w:tcW w:w="484" w:type="dxa"/>
            <w:vMerge/>
          </w:tcPr>
          <w:p w:rsidR="0017793D" w:rsidRPr="005D7A47" w:rsidRDefault="0017793D" w:rsidP="005D7A47">
            <w:pPr>
              <w:suppressAutoHyphens w:val="0"/>
            </w:pPr>
          </w:p>
        </w:tc>
        <w:tc>
          <w:tcPr>
            <w:tcW w:w="485" w:type="dxa"/>
            <w:vMerge/>
          </w:tcPr>
          <w:p w:rsidR="0017793D" w:rsidRPr="005D7A47" w:rsidRDefault="0017793D" w:rsidP="005D7A47">
            <w:pPr>
              <w:suppressAutoHyphens w:val="0"/>
            </w:pPr>
          </w:p>
        </w:tc>
        <w:tc>
          <w:tcPr>
            <w:tcW w:w="484" w:type="dxa"/>
            <w:vMerge/>
          </w:tcPr>
          <w:p w:rsidR="0017793D" w:rsidRPr="005D7A47" w:rsidRDefault="0017793D" w:rsidP="005D7A47">
            <w:pPr>
              <w:suppressAutoHyphens w:val="0"/>
            </w:pPr>
          </w:p>
        </w:tc>
        <w:tc>
          <w:tcPr>
            <w:tcW w:w="485" w:type="dxa"/>
            <w:vMerge/>
          </w:tcPr>
          <w:p w:rsidR="0017793D" w:rsidRPr="005D7A47" w:rsidRDefault="0017793D" w:rsidP="005D7A47">
            <w:pPr>
              <w:suppressAutoHyphens w:val="0"/>
            </w:pPr>
          </w:p>
        </w:tc>
        <w:tc>
          <w:tcPr>
            <w:tcW w:w="485" w:type="dxa"/>
            <w:vMerge/>
          </w:tcPr>
          <w:p w:rsidR="0017793D" w:rsidRPr="005D7A47" w:rsidRDefault="0017793D" w:rsidP="005D7A47">
            <w:pPr>
              <w:suppressAutoHyphens w:val="0"/>
            </w:pPr>
          </w:p>
        </w:tc>
        <w:tc>
          <w:tcPr>
            <w:tcW w:w="2410" w:type="dxa"/>
            <w:gridSpan w:val="2"/>
          </w:tcPr>
          <w:p w:rsidR="0017793D" w:rsidRPr="005D7A47" w:rsidRDefault="0017793D" w:rsidP="005D7A47">
            <w:pPr>
              <w:suppressAutoHyphens w:val="0"/>
              <w:snapToGrid w:val="0"/>
              <w:jc w:val="center"/>
              <w:rPr>
                <w:b/>
                <w:caps/>
              </w:rPr>
            </w:pPr>
            <w:r w:rsidRPr="005D7A47">
              <w:rPr>
                <w:b/>
              </w:rPr>
              <w:t>Среднее</w:t>
            </w:r>
            <w:r w:rsidR="005D7A47" w:rsidRPr="005D7A47">
              <w:rPr>
                <w:b/>
              </w:rPr>
              <w:t xml:space="preserve"> </w:t>
            </w:r>
            <w:r w:rsidRPr="005D7A47">
              <w:rPr>
                <w:b/>
              </w:rPr>
              <w:t>(полное)</w:t>
            </w:r>
            <w:r w:rsidR="005D7A47" w:rsidRPr="005D7A47">
              <w:rPr>
                <w:b/>
              </w:rPr>
              <w:t xml:space="preserve"> </w:t>
            </w:r>
            <w:r w:rsidRPr="005D7A47">
              <w:rPr>
                <w:b/>
              </w:rPr>
              <w:t>общее</w:t>
            </w:r>
            <w:r w:rsidR="005D7A47" w:rsidRPr="005D7A47">
              <w:rPr>
                <w:b/>
              </w:rPr>
              <w:t xml:space="preserve"> </w:t>
            </w:r>
            <w:r w:rsidRPr="005D7A47">
              <w:rPr>
                <w:b/>
              </w:rPr>
              <w:t>образов</w:t>
            </w:r>
            <w:r w:rsidRPr="005D7A47">
              <w:rPr>
                <w:b/>
              </w:rPr>
              <w:t>а</w:t>
            </w:r>
            <w:r w:rsidRPr="005D7A47">
              <w:rPr>
                <w:b/>
              </w:rPr>
              <w:t>ние</w:t>
            </w:r>
          </w:p>
          <w:p w:rsidR="0017793D" w:rsidRPr="005D7A47" w:rsidRDefault="0017793D" w:rsidP="005D7A47">
            <w:pPr>
              <w:suppressAutoHyphens w:val="0"/>
              <w:snapToGrid w:val="0"/>
              <w:jc w:val="center"/>
              <w:rPr>
                <w:b/>
              </w:rPr>
            </w:pPr>
            <w:r w:rsidRPr="005D7A47">
              <w:rPr>
                <w:b/>
              </w:rPr>
              <w:t>(профил</w:t>
            </w:r>
            <w:r w:rsidRPr="005D7A47">
              <w:rPr>
                <w:b/>
              </w:rPr>
              <w:t>ь</w:t>
            </w:r>
            <w:r w:rsidRPr="005D7A47">
              <w:rPr>
                <w:b/>
              </w:rPr>
              <w:t>ный</w:t>
            </w:r>
            <w:r w:rsidRPr="005D7A47">
              <w:rPr>
                <w:b/>
              </w:rPr>
              <w:br/>
              <w:t>уровень)</w:t>
            </w:r>
          </w:p>
        </w:tc>
      </w:tr>
      <w:tr w:rsidR="0017793D" w:rsidRPr="005D7A47" w:rsidTr="003E4B31">
        <w:trPr>
          <w:jc w:val="center"/>
        </w:trPr>
        <w:tc>
          <w:tcPr>
            <w:tcW w:w="1277" w:type="dxa"/>
            <w:vMerge/>
          </w:tcPr>
          <w:p w:rsidR="0017793D" w:rsidRPr="005D7A47" w:rsidRDefault="0017793D" w:rsidP="005D7A47">
            <w:pPr>
              <w:suppressAutoHyphens w:val="0"/>
              <w:snapToGrid w:val="0"/>
              <w:rPr>
                <w:b/>
              </w:rPr>
            </w:pPr>
          </w:p>
        </w:tc>
        <w:tc>
          <w:tcPr>
            <w:tcW w:w="992" w:type="dxa"/>
            <w:vMerge/>
          </w:tcPr>
          <w:p w:rsidR="0017793D" w:rsidRPr="005D7A47" w:rsidRDefault="0017793D" w:rsidP="005D7A47">
            <w:pPr>
              <w:suppressAutoHyphens w:val="0"/>
            </w:pPr>
          </w:p>
        </w:tc>
        <w:tc>
          <w:tcPr>
            <w:tcW w:w="993" w:type="dxa"/>
            <w:vMerge/>
          </w:tcPr>
          <w:p w:rsidR="0017793D" w:rsidRPr="005D7A47" w:rsidRDefault="0017793D" w:rsidP="005D7A47">
            <w:pPr>
              <w:suppressAutoHyphens w:val="0"/>
            </w:pPr>
          </w:p>
        </w:tc>
        <w:tc>
          <w:tcPr>
            <w:tcW w:w="992" w:type="dxa"/>
            <w:vMerge/>
          </w:tcPr>
          <w:p w:rsidR="0017793D" w:rsidRPr="005D7A47" w:rsidRDefault="0017793D" w:rsidP="005D7A47">
            <w:pPr>
              <w:suppressAutoHyphens w:val="0"/>
            </w:pPr>
          </w:p>
        </w:tc>
        <w:tc>
          <w:tcPr>
            <w:tcW w:w="552" w:type="dxa"/>
            <w:vMerge/>
          </w:tcPr>
          <w:p w:rsidR="0017793D" w:rsidRPr="005D7A47" w:rsidRDefault="0017793D" w:rsidP="005D7A47">
            <w:pPr>
              <w:suppressAutoHyphens w:val="0"/>
            </w:pPr>
          </w:p>
        </w:tc>
        <w:tc>
          <w:tcPr>
            <w:tcW w:w="484" w:type="dxa"/>
            <w:vMerge/>
          </w:tcPr>
          <w:p w:rsidR="0017793D" w:rsidRPr="005D7A47" w:rsidRDefault="0017793D" w:rsidP="005D7A47">
            <w:pPr>
              <w:suppressAutoHyphens w:val="0"/>
            </w:pPr>
          </w:p>
        </w:tc>
        <w:tc>
          <w:tcPr>
            <w:tcW w:w="485" w:type="dxa"/>
            <w:vMerge/>
          </w:tcPr>
          <w:p w:rsidR="0017793D" w:rsidRPr="005D7A47" w:rsidRDefault="0017793D" w:rsidP="005D7A47">
            <w:pPr>
              <w:suppressAutoHyphens w:val="0"/>
            </w:pPr>
          </w:p>
        </w:tc>
        <w:tc>
          <w:tcPr>
            <w:tcW w:w="484" w:type="dxa"/>
            <w:vMerge/>
          </w:tcPr>
          <w:p w:rsidR="0017793D" w:rsidRPr="005D7A47" w:rsidRDefault="0017793D" w:rsidP="005D7A47">
            <w:pPr>
              <w:suppressAutoHyphens w:val="0"/>
            </w:pPr>
          </w:p>
        </w:tc>
        <w:tc>
          <w:tcPr>
            <w:tcW w:w="485" w:type="dxa"/>
            <w:vMerge/>
          </w:tcPr>
          <w:p w:rsidR="0017793D" w:rsidRPr="005D7A47" w:rsidRDefault="0017793D" w:rsidP="005D7A47">
            <w:pPr>
              <w:suppressAutoHyphens w:val="0"/>
            </w:pPr>
          </w:p>
        </w:tc>
        <w:tc>
          <w:tcPr>
            <w:tcW w:w="485" w:type="dxa"/>
            <w:vMerge/>
          </w:tcPr>
          <w:p w:rsidR="0017793D" w:rsidRPr="005D7A47" w:rsidRDefault="0017793D" w:rsidP="005D7A47">
            <w:pPr>
              <w:suppressAutoHyphens w:val="0"/>
            </w:pPr>
          </w:p>
        </w:tc>
        <w:tc>
          <w:tcPr>
            <w:tcW w:w="1205" w:type="dxa"/>
          </w:tcPr>
          <w:p w:rsidR="0017793D" w:rsidRPr="005D7A47" w:rsidRDefault="0017793D" w:rsidP="005D7A47">
            <w:pPr>
              <w:suppressAutoHyphens w:val="0"/>
              <w:jc w:val="center"/>
            </w:pPr>
            <w:r w:rsidRPr="005D7A47">
              <w:t>4</w:t>
            </w:r>
          </w:p>
        </w:tc>
        <w:tc>
          <w:tcPr>
            <w:tcW w:w="1205" w:type="dxa"/>
          </w:tcPr>
          <w:p w:rsidR="0017793D" w:rsidRPr="005D7A47" w:rsidRDefault="0017793D" w:rsidP="005D7A47">
            <w:pPr>
              <w:suppressAutoHyphens w:val="0"/>
              <w:jc w:val="center"/>
            </w:pPr>
            <w:r w:rsidRPr="005D7A47">
              <w:t>4</w:t>
            </w:r>
          </w:p>
        </w:tc>
      </w:tr>
    </w:tbl>
    <w:p w:rsidR="0017793D" w:rsidRPr="00513C5A" w:rsidRDefault="0017793D" w:rsidP="003D5EBA">
      <w:pPr>
        <w:pStyle w:val="2"/>
        <w:keepNext w:val="0"/>
        <w:ind w:firstLine="709"/>
        <w:jc w:val="left"/>
        <w:rPr>
          <w:b w:val="0"/>
          <w:iCs/>
          <w:sz w:val="18"/>
          <w:szCs w:val="18"/>
          <w:lang w:eastAsia="ru-RU"/>
        </w:rPr>
      </w:pPr>
    </w:p>
    <w:p w:rsidR="0017793D" w:rsidRPr="003D5EBA" w:rsidRDefault="0017793D" w:rsidP="003D5EBA">
      <w:pPr>
        <w:pStyle w:val="2"/>
        <w:keepNext w:val="0"/>
        <w:ind w:firstLine="709"/>
        <w:jc w:val="both"/>
        <w:rPr>
          <w:b w:val="0"/>
        </w:rPr>
      </w:pPr>
      <w:r w:rsidRPr="003D5EBA">
        <w:t>2+1</w:t>
      </w:r>
      <w:r w:rsidR="005D7A47">
        <w:t xml:space="preserve"> </w:t>
      </w:r>
      <w:r w:rsidRPr="003D5EBA">
        <w:t>часа</w:t>
      </w:r>
      <w:r w:rsidR="005D7A47">
        <w:t xml:space="preserve"> </w:t>
      </w:r>
      <w:r w:rsidRPr="003D5EBA">
        <w:t>-</w:t>
      </w:r>
      <w:r w:rsidR="005D7A47">
        <w:t xml:space="preserve"> </w:t>
      </w:r>
      <w:r w:rsidRPr="003D5EBA">
        <w:rPr>
          <w:b w:val="0"/>
        </w:rPr>
        <w:t>программа</w:t>
      </w:r>
      <w:r w:rsidR="005D7A47">
        <w:rPr>
          <w:b w:val="0"/>
        </w:rPr>
        <w:t xml:space="preserve"> </w:t>
      </w:r>
      <w:r w:rsidRPr="003D5EBA">
        <w:rPr>
          <w:b w:val="0"/>
        </w:rPr>
        <w:t>может</w:t>
      </w:r>
      <w:r w:rsidR="005D7A47">
        <w:rPr>
          <w:b w:val="0"/>
        </w:rPr>
        <w:t xml:space="preserve"> </w:t>
      </w:r>
      <w:r w:rsidRPr="003D5EBA">
        <w:rPr>
          <w:b w:val="0"/>
        </w:rPr>
        <w:t>состоять</w:t>
      </w:r>
      <w:r w:rsidR="005D7A47">
        <w:rPr>
          <w:b w:val="0"/>
        </w:rPr>
        <w:t xml:space="preserve"> </w:t>
      </w:r>
      <w:r w:rsidRPr="003D5EBA">
        <w:rPr>
          <w:b w:val="0"/>
        </w:rPr>
        <w:t>из</w:t>
      </w:r>
      <w:r w:rsidR="005D7A47">
        <w:rPr>
          <w:b w:val="0"/>
        </w:rPr>
        <w:t xml:space="preserve"> </w:t>
      </w:r>
      <w:r w:rsidRPr="003D5EBA">
        <w:rPr>
          <w:b w:val="0"/>
        </w:rPr>
        <w:t>2-х</w:t>
      </w:r>
      <w:r w:rsidR="005D7A47">
        <w:rPr>
          <w:b w:val="0"/>
        </w:rPr>
        <w:t xml:space="preserve"> </w:t>
      </w:r>
      <w:r w:rsidRPr="003D5EBA">
        <w:rPr>
          <w:b w:val="0"/>
        </w:rPr>
        <w:t>модулей:</w:t>
      </w:r>
      <w:r w:rsidR="005D7A47">
        <w:rPr>
          <w:b w:val="0"/>
        </w:rPr>
        <w:t xml:space="preserve"> </w:t>
      </w:r>
      <w:r w:rsidRPr="003D5EBA">
        <w:rPr>
          <w:b w:val="0"/>
        </w:rPr>
        <w:t>основная</w:t>
      </w:r>
      <w:r w:rsidR="005D7A47">
        <w:rPr>
          <w:b w:val="0"/>
        </w:rPr>
        <w:t xml:space="preserve"> </w:t>
      </w:r>
      <w:r w:rsidRPr="003D5EBA">
        <w:rPr>
          <w:b w:val="0"/>
        </w:rPr>
        <w:t>програ</w:t>
      </w:r>
      <w:r w:rsidRPr="003D5EBA">
        <w:rPr>
          <w:b w:val="0"/>
        </w:rPr>
        <w:t>м</w:t>
      </w:r>
      <w:r w:rsidRPr="003D5EBA">
        <w:rPr>
          <w:b w:val="0"/>
        </w:rPr>
        <w:t>ма</w:t>
      </w:r>
      <w:r w:rsidR="005D7A47">
        <w:rPr>
          <w:b w:val="0"/>
        </w:rPr>
        <w:t xml:space="preserve"> </w:t>
      </w:r>
      <w:r w:rsidRPr="003D5EBA">
        <w:rPr>
          <w:b w:val="0"/>
        </w:rPr>
        <w:t>и</w:t>
      </w:r>
      <w:r w:rsidR="005D7A47">
        <w:rPr>
          <w:b w:val="0"/>
        </w:rPr>
        <w:t xml:space="preserve"> </w:t>
      </w:r>
      <w:r w:rsidRPr="003D5EBA">
        <w:rPr>
          <w:b w:val="0"/>
        </w:rPr>
        <w:t>программа,</w:t>
      </w:r>
      <w:r w:rsidR="005D7A47">
        <w:rPr>
          <w:b w:val="0"/>
        </w:rPr>
        <w:t xml:space="preserve"> </w:t>
      </w:r>
      <w:r w:rsidRPr="003D5EBA">
        <w:rPr>
          <w:b w:val="0"/>
        </w:rPr>
        <w:t>направленная</w:t>
      </w:r>
      <w:r w:rsidR="005D7A47">
        <w:rPr>
          <w:b w:val="0"/>
        </w:rPr>
        <w:t xml:space="preserve"> </w:t>
      </w:r>
      <w:r w:rsidRPr="003D5EBA">
        <w:rPr>
          <w:b w:val="0"/>
        </w:rPr>
        <w:t>на</w:t>
      </w:r>
      <w:r w:rsidR="005D7A47">
        <w:rPr>
          <w:b w:val="0"/>
        </w:rPr>
        <w:t xml:space="preserve"> </w:t>
      </w:r>
      <w:r w:rsidRPr="003D5EBA">
        <w:rPr>
          <w:b w:val="0"/>
        </w:rPr>
        <w:t>увеличение</w:t>
      </w:r>
      <w:r w:rsidR="005D7A47">
        <w:rPr>
          <w:b w:val="0"/>
        </w:rPr>
        <w:t xml:space="preserve"> </w:t>
      </w:r>
      <w:r w:rsidRPr="003D5EBA">
        <w:rPr>
          <w:b w:val="0"/>
        </w:rPr>
        <w:t>двигательной</w:t>
      </w:r>
      <w:r w:rsidR="005D7A47">
        <w:rPr>
          <w:b w:val="0"/>
        </w:rPr>
        <w:t xml:space="preserve"> </w:t>
      </w:r>
      <w:r w:rsidRPr="003D5EBA">
        <w:rPr>
          <w:b w:val="0"/>
        </w:rPr>
        <w:t>активности</w:t>
      </w:r>
      <w:r w:rsidR="005D7A47">
        <w:rPr>
          <w:b w:val="0"/>
        </w:rPr>
        <w:t xml:space="preserve"> </w:t>
      </w:r>
      <w:r w:rsidRPr="003D5EBA">
        <w:rPr>
          <w:b w:val="0"/>
        </w:rPr>
        <w:t>(Ритм</w:t>
      </w:r>
      <w:r w:rsidRPr="003D5EBA">
        <w:rPr>
          <w:b w:val="0"/>
        </w:rPr>
        <w:t>и</w:t>
      </w:r>
      <w:r w:rsidRPr="003D5EBA">
        <w:rPr>
          <w:b w:val="0"/>
        </w:rPr>
        <w:t>ка,</w:t>
      </w:r>
      <w:r w:rsidR="005D7A47">
        <w:rPr>
          <w:b w:val="0"/>
        </w:rPr>
        <w:t xml:space="preserve"> </w:t>
      </w:r>
      <w:r w:rsidRPr="003D5EBA">
        <w:rPr>
          <w:b w:val="0"/>
        </w:rPr>
        <w:t>Бадминтон,</w:t>
      </w:r>
      <w:r w:rsidR="005D7A47">
        <w:rPr>
          <w:b w:val="0"/>
        </w:rPr>
        <w:t xml:space="preserve"> </w:t>
      </w:r>
      <w:r w:rsidRPr="003D5EBA">
        <w:rPr>
          <w:b w:val="0"/>
        </w:rPr>
        <w:t>Лапта</w:t>
      </w:r>
      <w:r w:rsidR="005D7A47">
        <w:rPr>
          <w:b w:val="0"/>
        </w:rPr>
        <w:t xml:space="preserve"> </w:t>
      </w:r>
      <w:r w:rsidRPr="003D5EBA">
        <w:rPr>
          <w:b w:val="0"/>
        </w:rPr>
        <w:t>и</w:t>
      </w:r>
      <w:r w:rsidR="005D7A47">
        <w:rPr>
          <w:b w:val="0"/>
        </w:rPr>
        <w:t xml:space="preserve"> </w:t>
      </w:r>
      <w:r w:rsidRPr="003D5EBA">
        <w:rPr>
          <w:b w:val="0"/>
        </w:rPr>
        <w:t>т.д.)</w:t>
      </w:r>
    </w:p>
    <w:p w:rsidR="0017793D" w:rsidRPr="003D5EBA" w:rsidRDefault="0017793D" w:rsidP="003D5EBA">
      <w:pPr>
        <w:suppressAutoHyphens w:val="0"/>
        <w:ind w:firstLine="709"/>
        <w:rPr>
          <w:sz w:val="28"/>
          <w:szCs w:val="28"/>
          <w:lang w:eastAsia="en-US"/>
        </w:rPr>
      </w:pPr>
      <w:r w:rsidRPr="003D5EBA">
        <w:rPr>
          <w:b/>
          <w:sz w:val="28"/>
          <w:szCs w:val="28"/>
          <w:lang w:eastAsia="en-US"/>
        </w:rPr>
        <w:t>3</w:t>
      </w:r>
      <w:r w:rsidR="005D7A47">
        <w:rPr>
          <w:b/>
          <w:sz w:val="28"/>
          <w:szCs w:val="28"/>
          <w:lang w:eastAsia="en-US"/>
        </w:rPr>
        <w:t xml:space="preserve"> </w:t>
      </w:r>
      <w:r w:rsidRPr="003D5EBA">
        <w:rPr>
          <w:b/>
          <w:sz w:val="28"/>
          <w:szCs w:val="28"/>
          <w:lang w:eastAsia="en-US"/>
        </w:rPr>
        <w:t>часа</w:t>
      </w:r>
      <w:r w:rsidR="005D7A47">
        <w:rPr>
          <w:sz w:val="28"/>
          <w:szCs w:val="28"/>
          <w:lang w:eastAsia="en-US"/>
        </w:rPr>
        <w:t xml:space="preserve"> </w:t>
      </w:r>
      <w:r w:rsidRPr="003D5EBA">
        <w:rPr>
          <w:sz w:val="28"/>
          <w:szCs w:val="28"/>
          <w:lang w:eastAsia="en-US"/>
        </w:rPr>
        <w:t>–</w:t>
      </w:r>
      <w:r w:rsidR="005D7A47">
        <w:rPr>
          <w:sz w:val="28"/>
          <w:szCs w:val="28"/>
          <w:lang w:eastAsia="en-US"/>
        </w:rPr>
        <w:t xml:space="preserve"> </w:t>
      </w:r>
      <w:r w:rsidRPr="003D5EBA">
        <w:rPr>
          <w:sz w:val="28"/>
          <w:szCs w:val="28"/>
          <w:lang w:eastAsia="en-US"/>
        </w:rPr>
        <w:t>программа</w:t>
      </w:r>
      <w:r w:rsidR="005D7A47">
        <w:rPr>
          <w:sz w:val="28"/>
          <w:szCs w:val="28"/>
          <w:lang w:eastAsia="en-US"/>
        </w:rPr>
        <w:t xml:space="preserve"> </w:t>
      </w:r>
      <w:r w:rsidRPr="003D5EBA">
        <w:rPr>
          <w:sz w:val="28"/>
          <w:szCs w:val="28"/>
          <w:lang w:eastAsia="en-US"/>
        </w:rPr>
        <w:t>может</w:t>
      </w:r>
      <w:r w:rsidR="005D7A47">
        <w:rPr>
          <w:sz w:val="28"/>
          <w:szCs w:val="28"/>
          <w:lang w:eastAsia="en-US"/>
        </w:rPr>
        <w:t xml:space="preserve"> </w:t>
      </w:r>
      <w:r w:rsidRPr="003D5EBA">
        <w:rPr>
          <w:sz w:val="28"/>
          <w:szCs w:val="28"/>
          <w:lang w:eastAsia="en-US"/>
        </w:rPr>
        <w:t>быть</w:t>
      </w:r>
      <w:r w:rsidR="005D7A47">
        <w:rPr>
          <w:sz w:val="28"/>
          <w:szCs w:val="28"/>
          <w:lang w:eastAsia="en-US"/>
        </w:rPr>
        <w:t xml:space="preserve"> </w:t>
      </w:r>
      <w:r w:rsidRPr="003D5EBA">
        <w:rPr>
          <w:sz w:val="28"/>
          <w:szCs w:val="28"/>
          <w:lang w:eastAsia="en-US"/>
        </w:rPr>
        <w:t>составлена</w:t>
      </w:r>
      <w:r w:rsidR="005D7A47">
        <w:rPr>
          <w:sz w:val="28"/>
          <w:szCs w:val="28"/>
          <w:lang w:eastAsia="en-US"/>
        </w:rPr>
        <w:t xml:space="preserve"> </w:t>
      </w:r>
      <w:r w:rsidRPr="003D5EBA">
        <w:rPr>
          <w:sz w:val="28"/>
          <w:szCs w:val="28"/>
          <w:lang w:eastAsia="en-US"/>
        </w:rPr>
        <w:t>из</w:t>
      </w:r>
      <w:r w:rsidR="005D7A47">
        <w:rPr>
          <w:sz w:val="28"/>
          <w:szCs w:val="28"/>
          <w:lang w:eastAsia="en-US"/>
        </w:rPr>
        <w:t xml:space="preserve"> </w:t>
      </w:r>
      <w:r w:rsidRPr="003D5EBA">
        <w:rPr>
          <w:sz w:val="28"/>
          <w:szCs w:val="28"/>
          <w:lang w:eastAsia="en-US"/>
        </w:rPr>
        <w:t>расчета</w:t>
      </w:r>
      <w:r w:rsidR="005D7A47">
        <w:rPr>
          <w:sz w:val="28"/>
          <w:szCs w:val="28"/>
          <w:lang w:eastAsia="en-US"/>
        </w:rPr>
        <w:t xml:space="preserve"> </w:t>
      </w:r>
      <w:r w:rsidRPr="003D5EBA">
        <w:rPr>
          <w:sz w:val="28"/>
          <w:szCs w:val="28"/>
          <w:lang w:eastAsia="en-US"/>
        </w:rPr>
        <w:t>3-х</w:t>
      </w:r>
      <w:r w:rsidR="005D7A47">
        <w:rPr>
          <w:sz w:val="28"/>
          <w:szCs w:val="28"/>
          <w:lang w:eastAsia="en-US"/>
        </w:rPr>
        <w:t xml:space="preserve"> </w:t>
      </w:r>
      <w:r w:rsidRPr="003D5EBA">
        <w:rPr>
          <w:sz w:val="28"/>
          <w:szCs w:val="28"/>
          <w:lang w:eastAsia="en-US"/>
        </w:rPr>
        <w:t>часов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D5EBA">
        <w:rPr>
          <w:b/>
          <w:sz w:val="28"/>
          <w:szCs w:val="28"/>
          <w:lang w:eastAsia="ru-RU"/>
        </w:rPr>
        <w:t>Отличительной</w:t>
      </w:r>
      <w:r w:rsidR="005D7A47">
        <w:rPr>
          <w:b/>
          <w:sz w:val="28"/>
          <w:szCs w:val="28"/>
          <w:lang w:eastAsia="ru-RU"/>
        </w:rPr>
        <w:t xml:space="preserve"> </w:t>
      </w:r>
      <w:r w:rsidRPr="003D5EBA">
        <w:rPr>
          <w:b/>
          <w:sz w:val="28"/>
          <w:szCs w:val="28"/>
          <w:lang w:eastAsia="ru-RU"/>
        </w:rPr>
        <w:t>особенностью</w:t>
      </w:r>
      <w:r w:rsidR="005D7A47">
        <w:rPr>
          <w:b/>
          <w:sz w:val="28"/>
          <w:szCs w:val="28"/>
          <w:lang w:eastAsia="ru-RU"/>
        </w:rPr>
        <w:t xml:space="preserve"> </w:t>
      </w:r>
      <w:r w:rsidRPr="003D5EBA">
        <w:rPr>
          <w:b/>
          <w:sz w:val="28"/>
          <w:szCs w:val="28"/>
          <w:lang w:eastAsia="ru-RU"/>
        </w:rPr>
        <w:t>учебных</w:t>
      </w:r>
      <w:r w:rsidR="005D7A47">
        <w:rPr>
          <w:b/>
          <w:sz w:val="28"/>
          <w:szCs w:val="28"/>
          <w:lang w:eastAsia="ru-RU"/>
        </w:rPr>
        <w:t xml:space="preserve"> </w:t>
      </w:r>
      <w:r w:rsidRPr="003D5EBA">
        <w:rPr>
          <w:b/>
          <w:sz w:val="28"/>
          <w:szCs w:val="28"/>
          <w:lang w:eastAsia="ru-RU"/>
        </w:rPr>
        <w:t>занятий</w:t>
      </w:r>
      <w:r w:rsidR="005D7A47">
        <w:rPr>
          <w:b/>
          <w:sz w:val="28"/>
          <w:szCs w:val="28"/>
          <w:lang w:eastAsia="ru-RU"/>
        </w:rPr>
        <w:t xml:space="preserve"> </w:t>
      </w:r>
      <w:r w:rsidRPr="003D5EBA">
        <w:rPr>
          <w:b/>
          <w:sz w:val="28"/>
          <w:szCs w:val="28"/>
          <w:lang w:eastAsia="ru-RU"/>
        </w:rPr>
        <w:t>в</w:t>
      </w:r>
      <w:r w:rsidR="005D7A47">
        <w:rPr>
          <w:b/>
          <w:sz w:val="28"/>
          <w:szCs w:val="28"/>
          <w:lang w:eastAsia="ru-RU"/>
        </w:rPr>
        <w:t xml:space="preserve"> </w:t>
      </w:r>
      <w:r w:rsidRPr="003D5EBA">
        <w:rPr>
          <w:b/>
          <w:sz w:val="28"/>
          <w:szCs w:val="28"/>
          <w:lang w:eastAsia="ru-RU"/>
        </w:rPr>
        <w:t>5</w:t>
      </w:r>
      <w:r w:rsidR="005D7A47">
        <w:rPr>
          <w:b/>
          <w:sz w:val="28"/>
          <w:szCs w:val="28"/>
          <w:lang w:eastAsia="ru-RU"/>
        </w:rPr>
        <w:t xml:space="preserve"> </w:t>
      </w:r>
      <w:r w:rsidRPr="003D5EBA">
        <w:rPr>
          <w:b/>
          <w:sz w:val="28"/>
          <w:szCs w:val="28"/>
          <w:lang w:eastAsia="ru-RU"/>
        </w:rPr>
        <w:t>классе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соотве</w:t>
      </w:r>
      <w:r w:rsidRPr="003D5EBA">
        <w:rPr>
          <w:sz w:val="28"/>
          <w:szCs w:val="28"/>
          <w:lang w:eastAsia="ru-RU"/>
        </w:rPr>
        <w:t>т</w:t>
      </w:r>
      <w:r w:rsidRPr="003D5EBA">
        <w:rPr>
          <w:sz w:val="28"/>
          <w:szCs w:val="28"/>
          <w:lang w:eastAsia="ru-RU"/>
        </w:rPr>
        <w:t>ствии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ФГОС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является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образовательная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направленность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активное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включ</w:t>
      </w:r>
      <w:r w:rsidRPr="003D5EBA">
        <w:rPr>
          <w:sz w:val="28"/>
          <w:szCs w:val="28"/>
          <w:lang w:eastAsia="ru-RU"/>
        </w:rPr>
        <w:t>е</w:t>
      </w:r>
      <w:r w:rsidRPr="003D5EBA">
        <w:rPr>
          <w:sz w:val="28"/>
          <w:szCs w:val="28"/>
          <w:lang w:eastAsia="ru-RU"/>
        </w:rPr>
        <w:t>ние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школьников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различные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формы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самостоятельной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деятельности.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D5EBA">
        <w:rPr>
          <w:sz w:val="28"/>
          <w:szCs w:val="28"/>
          <w:lang w:eastAsia="ru-RU"/>
        </w:rPr>
        <w:t>Уроки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физической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культуры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должны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проводиться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основном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на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откр</w:t>
      </w:r>
      <w:r w:rsidRPr="003D5EBA">
        <w:rPr>
          <w:sz w:val="28"/>
          <w:szCs w:val="28"/>
          <w:lang w:eastAsia="ru-RU"/>
        </w:rPr>
        <w:t>ы</w:t>
      </w:r>
      <w:r w:rsidRPr="003D5EBA">
        <w:rPr>
          <w:sz w:val="28"/>
          <w:szCs w:val="28"/>
          <w:lang w:eastAsia="ru-RU"/>
        </w:rPr>
        <w:t>том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воздухе.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обучении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двигательным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действиям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предпочтение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следует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</w:t>
      </w:r>
      <w:r w:rsidRPr="003D5EBA">
        <w:rPr>
          <w:sz w:val="28"/>
          <w:szCs w:val="28"/>
          <w:lang w:eastAsia="ru-RU"/>
        </w:rPr>
        <w:t>т</w:t>
      </w:r>
      <w:r w:rsidRPr="003D5EBA">
        <w:rPr>
          <w:sz w:val="28"/>
          <w:szCs w:val="28"/>
          <w:lang w:eastAsia="ru-RU"/>
        </w:rPr>
        <w:t>давать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целостному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методу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обучения.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Для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достижения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оптимальной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общей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моторной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плотности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урока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необходимо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широко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использовать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нестандартные</w:t>
      </w:r>
      <w:r w:rsidR="005D7A47">
        <w:rPr>
          <w:sz w:val="28"/>
          <w:szCs w:val="28"/>
          <w:lang w:eastAsia="ru-RU"/>
        </w:rPr>
        <w:t xml:space="preserve"> </w:t>
      </w:r>
      <w:proofErr w:type="spellStart"/>
      <w:r w:rsidRPr="003D5EBA">
        <w:rPr>
          <w:sz w:val="28"/>
          <w:szCs w:val="28"/>
          <w:lang w:eastAsia="ru-RU"/>
        </w:rPr>
        <w:t>многопропускные</w:t>
      </w:r>
      <w:proofErr w:type="spellEnd"/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снаряды,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доступные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тренажеры.</w:t>
      </w:r>
      <w:r w:rsidR="005D7A47">
        <w:rPr>
          <w:sz w:val="28"/>
          <w:szCs w:val="28"/>
          <w:lang w:eastAsia="ru-RU"/>
        </w:rPr>
        <w:t xml:space="preserve"> </w:t>
      </w:r>
    </w:p>
    <w:p w:rsidR="0017793D" w:rsidRPr="00513C5A" w:rsidRDefault="0017793D" w:rsidP="003D5EBA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513C5A">
        <w:rPr>
          <w:spacing w:val="-4"/>
          <w:sz w:val="28"/>
          <w:szCs w:val="28"/>
          <w:lang w:eastAsia="ru-RU"/>
        </w:rPr>
        <w:t>На</w:t>
      </w:r>
      <w:r w:rsidR="005D7A47" w:rsidRPr="00513C5A">
        <w:rPr>
          <w:spacing w:val="-4"/>
          <w:sz w:val="28"/>
          <w:szCs w:val="28"/>
          <w:lang w:eastAsia="ru-RU"/>
        </w:rPr>
        <w:t xml:space="preserve"> </w:t>
      </w:r>
      <w:r w:rsidRPr="00513C5A">
        <w:rPr>
          <w:spacing w:val="-4"/>
          <w:sz w:val="28"/>
          <w:szCs w:val="28"/>
          <w:lang w:eastAsia="ru-RU"/>
        </w:rPr>
        <w:t>уроке</w:t>
      </w:r>
      <w:r w:rsidR="005D7A47" w:rsidRPr="00513C5A">
        <w:rPr>
          <w:spacing w:val="-4"/>
          <w:sz w:val="28"/>
          <w:szCs w:val="28"/>
          <w:lang w:eastAsia="ru-RU"/>
        </w:rPr>
        <w:t xml:space="preserve"> </w:t>
      </w:r>
      <w:r w:rsidRPr="00513C5A">
        <w:rPr>
          <w:spacing w:val="-4"/>
          <w:sz w:val="28"/>
          <w:szCs w:val="28"/>
          <w:lang w:eastAsia="ru-RU"/>
        </w:rPr>
        <w:t>должно</w:t>
      </w:r>
      <w:r w:rsidR="005D7A47" w:rsidRPr="00513C5A">
        <w:rPr>
          <w:spacing w:val="-4"/>
          <w:sz w:val="28"/>
          <w:szCs w:val="28"/>
          <w:lang w:eastAsia="ru-RU"/>
        </w:rPr>
        <w:t xml:space="preserve"> </w:t>
      </w:r>
      <w:r w:rsidRPr="00513C5A">
        <w:rPr>
          <w:spacing w:val="-4"/>
          <w:sz w:val="28"/>
          <w:szCs w:val="28"/>
          <w:lang w:eastAsia="ru-RU"/>
        </w:rPr>
        <w:t>быть</w:t>
      </w:r>
      <w:r w:rsidR="005D7A47" w:rsidRPr="00513C5A">
        <w:rPr>
          <w:spacing w:val="-4"/>
          <w:sz w:val="28"/>
          <w:szCs w:val="28"/>
          <w:lang w:eastAsia="ru-RU"/>
        </w:rPr>
        <w:t xml:space="preserve"> </w:t>
      </w:r>
      <w:r w:rsidRPr="00513C5A">
        <w:rPr>
          <w:spacing w:val="-4"/>
          <w:sz w:val="28"/>
          <w:szCs w:val="28"/>
          <w:lang w:eastAsia="ru-RU"/>
        </w:rPr>
        <w:t>отведено</w:t>
      </w:r>
      <w:r w:rsidR="005D7A47" w:rsidRPr="00513C5A">
        <w:rPr>
          <w:spacing w:val="-4"/>
          <w:sz w:val="28"/>
          <w:szCs w:val="28"/>
          <w:lang w:eastAsia="ru-RU"/>
        </w:rPr>
        <w:t xml:space="preserve"> </w:t>
      </w:r>
      <w:r w:rsidRPr="00513C5A">
        <w:rPr>
          <w:spacing w:val="-4"/>
          <w:sz w:val="28"/>
          <w:szCs w:val="28"/>
          <w:lang w:eastAsia="ru-RU"/>
        </w:rPr>
        <w:t>50–60</w:t>
      </w:r>
      <w:r w:rsidR="005D7A47" w:rsidRPr="00513C5A">
        <w:rPr>
          <w:spacing w:val="-4"/>
          <w:sz w:val="28"/>
          <w:szCs w:val="28"/>
          <w:lang w:eastAsia="ru-RU"/>
        </w:rPr>
        <w:t xml:space="preserve"> </w:t>
      </w:r>
      <w:r w:rsidRPr="00513C5A">
        <w:rPr>
          <w:spacing w:val="-4"/>
          <w:sz w:val="28"/>
          <w:szCs w:val="28"/>
          <w:lang w:eastAsia="ru-RU"/>
        </w:rPr>
        <w:t>%</w:t>
      </w:r>
      <w:r w:rsidR="005D7A47" w:rsidRPr="00513C5A">
        <w:rPr>
          <w:spacing w:val="-4"/>
          <w:sz w:val="28"/>
          <w:szCs w:val="28"/>
          <w:lang w:eastAsia="ru-RU"/>
        </w:rPr>
        <w:t xml:space="preserve"> </w:t>
      </w:r>
      <w:r w:rsidRPr="00513C5A">
        <w:rPr>
          <w:spacing w:val="-4"/>
          <w:sz w:val="28"/>
          <w:szCs w:val="28"/>
          <w:lang w:eastAsia="ru-RU"/>
        </w:rPr>
        <w:t>времени</w:t>
      </w:r>
      <w:r w:rsidR="005D7A47" w:rsidRPr="00513C5A">
        <w:rPr>
          <w:spacing w:val="-4"/>
          <w:sz w:val="28"/>
          <w:szCs w:val="28"/>
          <w:lang w:eastAsia="ru-RU"/>
        </w:rPr>
        <w:t xml:space="preserve"> </w:t>
      </w:r>
      <w:r w:rsidRPr="00513C5A">
        <w:rPr>
          <w:spacing w:val="-4"/>
          <w:sz w:val="28"/>
          <w:szCs w:val="28"/>
          <w:lang w:eastAsia="ru-RU"/>
        </w:rPr>
        <w:t>на</w:t>
      </w:r>
      <w:r w:rsidR="005D7A47" w:rsidRPr="00513C5A">
        <w:rPr>
          <w:spacing w:val="-4"/>
          <w:sz w:val="28"/>
          <w:szCs w:val="28"/>
          <w:lang w:eastAsia="ru-RU"/>
        </w:rPr>
        <w:t xml:space="preserve"> </w:t>
      </w:r>
      <w:r w:rsidRPr="00513C5A">
        <w:rPr>
          <w:spacing w:val="-4"/>
          <w:sz w:val="28"/>
          <w:szCs w:val="28"/>
          <w:lang w:eastAsia="ru-RU"/>
        </w:rPr>
        <w:t>развитие</w:t>
      </w:r>
      <w:r w:rsidR="005D7A47" w:rsidRPr="00513C5A">
        <w:rPr>
          <w:spacing w:val="-4"/>
          <w:sz w:val="28"/>
          <w:szCs w:val="28"/>
          <w:lang w:eastAsia="ru-RU"/>
        </w:rPr>
        <w:t xml:space="preserve"> </w:t>
      </w:r>
      <w:r w:rsidRPr="00513C5A">
        <w:rPr>
          <w:spacing w:val="-4"/>
          <w:sz w:val="28"/>
          <w:szCs w:val="28"/>
          <w:lang w:eastAsia="ru-RU"/>
        </w:rPr>
        <w:t>общей</w:t>
      </w:r>
      <w:r w:rsidR="005D7A47" w:rsidRPr="00513C5A">
        <w:rPr>
          <w:spacing w:val="-4"/>
          <w:sz w:val="28"/>
          <w:szCs w:val="28"/>
          <w:lang w:eastAsia="ru-RU"/>
        </w:rPr>
        <w:t xml:space="preserve"> </w:t>
      </w:r>
      <w:r w:rsidRPr="00513C5A">
        <w:rPr>
          <w:spacing w:val="-4"/>
          <w:sz w:val="28"/>
          <w:szCs w:val="28"/>
          <w:lang w:eastAsia="ru-RU"/>
        </w:rPr>
        <w:t>физ</w:t>
      </w:r>
      <w:r w:rsidRPr="00513C5A">
        <w:rPr>
          <w:spacing w:val="-4"/>
          <w:sz w:val="28"/>
          <w:szCs w:val="28"/>
          <w:lang w:eastAsia="ru-RU"/>
        </w:rPr>
        <w:t>и</w:t>
      </w:r>
      <w:r w:rsidRPr="00513C5A">
        <w:rPr>
          <w:spacing w:val="-4"/>
          <w:sz w:val="28"/>
          <w:szCs w:val="28"/>
          <w:lang w:eastAsia="ru-RU"/>
        </w:rPr>
        <w:t>ческой</w:t>
      </w:r>
      <w:r w:rsidR="005D7A47" w:rsidRPr="00513C5A">
        <w:rPr>
          <w:spacing w:val="-4"/>
          <w:sz w:val="28"/>
          <w:szCs w:val="28"/>
          <w:lang w:eastAsia="ru-RU"/>
        </w:rPr>
        <w:t xml:space="preserve"> </w:t>
      </w:r>
      <w:r w:rsidRPr="00513C5A">
        <w:rPr>
          <w:spacing w:val="-4"/>
          <w:sz w:val="28"/>
          <w:szCs w:val="28"/>
          <w:lang w:eastAsia="ru-RU"/>
        </w:rPr>
        <w:t>подготовки</w:t>
      </w:r>
      <w:r w:rsidR="005D7A47" w:rsidRPr="00513C5A">
        <w:rPr>
          <w:spacing w:val="-4"/>
          <w:sz w:val="28"/>
          <w:szCs w:val="28"/>
          <w:lang w:eastAsia="ru-RU"/>
        </w:rPr>
        <w:t xml:space="preserve"> </w:t>
      </w:r>
      <w:r w:rsidRPr="00513C5A">
        <w:rPr>
          <w:spacing w:val="-4"/>
          <w:sz w:val="28"/>
          <w:szCs w:val="28"/>
          <w:lang w:eastAsia="ru-RU"/>
        </w:rPr>
        <w:t>(ОФП)</w:t>
      </w:r>
      <w:r w:rsidR="005D7A47" w:rsidRPr="00513C5A">
        <w:rPr>
          <w:spacing w:val="-4"/>
          <w:sz w:val="28"/>
          <w:szCs w:val="28"/>
          <w:lang w:eastAsia="ru-RU"/>
        </w:rPr>
        <w:t xml:space="preserve"> </w:t>
      </w:r>
      <w:r w:rsidRPr="00513C5A">
        <w:rPr>
          <w:spacing w:val="-4"/>
          <w:sz w:val="28"/>
          <w:szCs w:val="28"/>
          <w:lang w:eastAsia="ru-RU"/>
        </w:rPr>
        <w:t>посредством</w:t>
      </w:r>
      <w:r w:rsidR="005D7A47" w:rsidRPr="00513C5A">
        <w:rPr>
          <w:spacing w:val="-4"/>
          <w:sz w:val="28"/>
          <w:szCs w:val="28"/>
          <w:lang w:eastAsia="ru-RU"/>
        </w:rPr>
        <w:t xml:space="preserve"> </w:t>
      </w:r>
      <w:r w:rsidRPr="00513C5A">
        <w:rPr>
          <w:spacing w:val="-4"/>
          <w:sz w:val="28"/>
          <w:szCs w:val="28"/>
          <w:lang w:eastAsia="ru-RU"/>
        </w:rPr>
        <w:t>выполнения</w:t>
      </w:r>
      <w:r w:rsidR="005D7A47" w:rsidRPr="00513C5A">
        <w:rPr>
          <w:spacing w:val="-4"/>
          <w:sz w:val="28"/>
          <w:szCs w:val="28"/>
          <w:lang w:eastAsia="ru-RU"/>
        </w:rPr>
        <w:t xml:space="preserve"> </w:t>
      </w:r>
      <w:proofErr w:type="spellStart"/>
      <w:r w:rsidRPr="00513C5A">
        <w:rPr>
          <w:spacing w:val="-4"/>
          <w:sz w:val="28"/>
          <w:szCs w:val="28"/>
          <w:lang w:eastAsia="ru-RU"/>
        </w:rPr>
        <w:t>прикладно</w:t>
      </w:r>
      <w:proofErr w:type="spellEnd"/>
      <w:r w:rsidRPr="00513C5A">
        <w:rPr>
          <w:spacing w:val="-4"/>
          <w:sz w:val="28"/>
          <w:szCs w:val="28"/>
          <w:lang w:eastAsia="ru-RU"/>
        </w:rPr>
        <w:t>-ориентированных</w:t>
      </w:r>
      <w:r w:rsidR="005D7A47" w:rsidRPr="00513C5A">
        <w:rPr>
          <w:spacing w:val="-4"/>
          <w:sz w:val="28"/>
          <w:szCs w:val="28"/>
          <w:lang w:eastAsia="ru-RU"/>
        </w:rPr>
        <w:t xml:space="preserve"> </w:t>
      </w:r>
      <w:r w:rsidRPr="00513C5A">
        <w:rPr>
          <w:spacing w:val="-4"/>
          <w:sz w:val="28"/>
          <w:szCs w:val="28"/>
          <w:lang w:eastAsia="ru-RU"/>
        </w:rPr>
        <w:t>упражнений</w:t>
      </w:r>
      <w:r w:rsidR="005D7A47" w:rsidRPr="00513C5A">
        <w:rPr>
          <w:spacing w:val="-4"/>
          <w:sz w:val="28"/>
          <w:szCs w:val="28"/>
          <w:lang w:eastAsia="ru-RU"/>
        </w:rPr>
        <w:t xml:space="preserve"> </w:t>
      </w:r>
      <w:r w:rsidRPr="00513C5A">
        <w:rPr>
          <w:spacing w:val="-4"/>
          <w:sz w:val="28"/>
          <w:szCs w:val="28"/>
          <w:lang w:eastAsia="ru-RU"/>
        </w:rPr>
        <w:t>и</w:t>
      </w:r>
      <w:r w:rsidR="005D7A47" w:rsidRPr="00513C5A">
        <w:rPr>
          <w:spacing w:val="-4"/>
          <w:sz w:val="28"/>
          <w:szCs w:val="28"/>
          <w:lang w:eastAsia="ru-RU"/>
        </w:rPr>
        <w:t xml:space="preserve"> </w:t>
      </w:r>
      <w:r w:rsidRPr="00513C5A">
        <w:rPr>
          <w:spacing w:val="-4"/>
          <w:sz w:val="28"/>
          <w:szCs w:val="28"/>
          <w:lang w:eastAsia="ru-RU"/>
        </w:rPr>
        <w:t>упражнений</w:t>
      </w:r>
      <w:r w:rsidR="005D7A47" w:rsidRPr="00513C5A">
        <w:rPr>
          <w:spacing w:val="-4"/>
          <w:sz w:val="28"/>
          <w:szCs w:val="28"/>
          <w:lang w:eastAsia="ru-RU"/>
        </w:rPr>
        <w:t xml:space="preserve"> </w:t>
      </w:r>
      <w:r w:rsidRPr="00513C5A">
        <w:rPr>
          <w:spacing w:val="-4"/>
          <w:sz w:val="28"/>
          <w:szCs w:val="28"/>
          <w:lang w:eastAsia="ru-RU"/>
        </w:rPr>
        <w:t>общеразвивающей</w:t>
      </w:r>
      <w:r w:rsidR="005D7A47" w:rsidRPr="00513C5A">
        <w:rPr>
          <w:spacing w:val="-4"/>
          <w:sz w:val="28"/>
          <w:szCs w:val="28"/>
          <w:lang w:eastAsia="ru-RU"/>
        </w:rPr>
        <w:t xml:space="preserve"> </w:t>
      </w:r>
      <w:r w:rsidRPr="00513C5A">
        <w:rPr>
          <w:spacing w:val="-4"/>
          <w:sz w:val="28"/>
          <w:szCs w:val="28"/>
          <w:lang w:eastAsia="ru-RU"/>
        </w:rPr>
        <w:t>направленн</w:t>
      </w:r>
      <w:r w:rsidRPr="00513C5A">
        <w:rPr>
          <w:spacing w:val="-4"/>
          <w:sz w:val="28"/>
          <w:szCs w:val="28"/>
          <w:lang w:eastAsia="ru-RU"/>
        </w:rPr>
        <w:t>о</w:t>
      </w:r>
      <w:r w:rsidRPr="00513C5A">
        <w:rPr>
          <w:spacing w:val="-4"/>
          <w:sz w:val="28"/>
          <w:szCs w:val="28"/>
          <w:lang w:eastAsia="ru-RU"/>
        </w:rPr>
        <w:t>сти.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D5EBA">
        <w:rPr>
          <w:sz w:val="28"/>
          <w:szCs w:val="28"/>
          <w:lang w:eastAsia="ru-RU"/>
        </w:rPr>
        <w:t>Результаты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освоения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программного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материала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по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предмету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«Физич</w:t>
      </w:r>
      <w:r w:rsidRPr="003D5EBA">
        <w:rPr>
          <w:sz w:val="28"/>
          <w:szCs w:val="28"/>
          <w:lang w:eastAsia="ru-RU"/>
        </w:rPr>
        <w:t>е</w:t>
      </w:r>
      <w:r w:rsidRPr="003D5EBA">
        <w:rPr>
          <w:sz w:val="28"/>
          <w:szCs w:val="28"/>
          <w:lang w:eastAsia="ru-RU"/>
        </w:rPr>
        <w:t>ская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культура»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основной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школе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оцениваются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по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трем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базовым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уровням,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исходя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из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принципа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«общее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–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частное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–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конкретное»,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представлены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соответственно</w:t>
      </w:r>
      <w:r w:rsidR="005D7A47">
        <w:rPr>
          <w:sz w:val="28"/>
          <w:szCs w:val="28"/>
          <w:lang w:eastAsia="ru-RU"/>
        </w:rPr>
        <w:t xml:space="preserve"> </w:t>
      </w:r>
      <w:proofErr w:type="spellStart"/>
      <w:r w:rsidRPr="003D5EBA">
        <w:rPr>
          <w:sz w:val="28"/>
          <w:szCs w:val="28"/>
          <w:lang w:eastAsia="ru-RU"/>
        </w:rPr>
        <w:t>м</w:t>
      </w:r>
      <w:r w:rsidRPr="003D5EBA">
        <w:rPr>
          <w:sz w:val="28"/>
          <w:szCs w:val="28"/>
          <w:lang w:eastAsia="ru-RU"/>
        </w:rPr>
        <w:t>е</w:t>
      </w:r>
      <w:r w:rsidRPr="003D5EBA">
        <w:rPr>
          <w:sz w:val="28"/>
          <w:szCs w:val="28"/>
          <w:lang w:eastAsia="ru-RU"/>
        </w:rPr>
        <w:t>тапредметными</w:t>
      </w:r>
      <w:proofErr w:type="spellEnd"/>
      <w:r w:rsidRPr="003D5EBA">
        <w:rPr>
          <w:sz w:val="28"/>
          <w:szCs w:val="28"/>
          <w:lang w:eastAsia="ru-RU"/>
        </w:rPr>
        <w:t>,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предметными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личностными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результат</w:t>
      </w:r>
      <w:r w:rsidRPr="003D5EBA">
        <w:rPr>
          <w:sz w:val="28"/>
          <w:szCs w:val="28"/>
          <w:lang w:eastAsia="ru-RU"/>
        </w:rPr>
        <w:t>а</w:t>
      </w:r>
      <w:r w:rsidRPr="003D5EBA">
        <w:rPr>
          <w:sz w:val="28"/>
          <w:szCs w:val="28"/>
          <w:lang w:eastAsia="ru-RU"/>
        </w:rPr>
        <w:t>ми.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3D5EBA">
        <w:rPr>
          <w:b/>
          <w:sz w:val="28"/>
          <w:szCs w:val="28"/>
          <w:lang w:eastAsia="ru-RU"/>
        </w:rPr>
        <w:t>Метапредметные</w:t>
      </w:r>
      <w:proofErr w:type="spellEnd"/>
      <w:r w:rsidR="005D7A47">
        <w:rPr>
          <w:b/>
          <w:sz w:val="28"/>
          <w:szCs w:val="28"/>
          <w:lang w:eastAsia="ru-RU"/>
        </w:rPr>
        <w:t xml:space="preserve"> </w:t>
      </w:r>
      <w:r w:rsidRPr="003D5EBA">
        <w:rPr>
          <w:b/>
          <w:sz w:val="28"/>
          <w:szCs w:val="28"/>
          <w:lang w:eastAsia="ru-RU"/>
        </w:rPr>
        <w:t>результаты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характеризуют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уровень</w:t>
      </w:r>
      <w:r w:rsidR="005D7A47">
        <w:rPr>
          <w:sz w:val="28"/>
          <w:szCs w:val="28"/>
          <w:lang w:eastAsia="ru-RU"/>
        </w:rPr>
        <w:t xml:space="preserve"> </w:t>
      </w:r>
      <w:proofErr w:type="spellStart"/>
      <w:r w:rsidRPr="003D5EBA">
        <w:rPr>
          <w:sz w:val="28"/>
          <w:szCs w:val="28"/>
          <w:lang w:eastAsia="ru-RU"/>
        </w:rPr>
        <w:t>сформированн</w:t>
      </w:r>
      <w:r w:rsidRPr="003D5EBA">
        <w:rPr>
          <w:sz w:val="28"/>
          <w:szCs w:val="28"/>
          <w:lang w:eastAsia="ru-RU"/>
        </w:rPr>
        <w:t>о</w:t>
      </w:r>
      <w:r w:rsidRPr="003D5EBA">
        <w:rPr>
          <w:sz w:val="28"/>
          <w:szCs w:val="28"/>
          <w:lang w:eastAsia="ru-RU"/>
        </w:rPr>
        <w:t>сти</w:t>
      </w:r>
      <w:proofErr w:type="spellEnd"/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качественных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универсальных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способностей</w:t>
      </w:r>
      <w:r w:rsidR="005D7A47">
        <w:rPr>
          <w:sz w:val="28"/>
          <w:szCs w:val="28"/>
          <w:lang w:eastAsia="ru-RU"/>
        </w:rPr>
        <w:t xml:space="preserve"> </w:t>
      </w:r>
      <w:r w:rsidR="00295792" w:rsidRPr="003D5EBA">
        <w:rPr>
          <w:sz w:val="28"/>
          <w:szCs w:val="28"/>
          <w:lang w:eastAsia="ru-RU"/>
        </w:rPr>
        <w:t>обучающихся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проявл</w:t>
      </w:r>
      <w:r w:rsidRPr="003D5EBA">
        <w:rPr>
          <w:sz w:val="28"/>
          <w:szCs w:val="28"/>
          <w:lang w:eastAsia="ru-RU"/>
        </w:rPr>
        <w:t>я</w:t>
      </w:r>
      <w:r w:rsidRPr="003D5EBA">
        <w:rPr>
          <w:sz w:val="28"/>
          <w:szCs w:val="28"/>
          <w:lang w:eastAsia="ru-RU"/>
        </w:rPr>
        <w:t>ющихся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активном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применении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знаний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умений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познавательной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предметно-практической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деятельности.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D5EBA">
        <w:rPr>
          <w:b/>
          <w:sz w:val="28"/>
          <w:szCs w:val="28"/>
          <w:lang w:eastAsia="ru-RU"/>
        </w:rPr>
        <w:lastRenderedPageBreak/>
        <w:t>Предметные</w:t>
      </w:r>
      <w:r w:rsidR="005D7A47">
        <w:rPr>
          <w:b/>
          <w:sz w:val="28"/>
          <w:szCs w:val="28"/>
          <w:lang w:eastAsia="ru-RU"/>
        </w:rPr>
        <w:t xml:space="preserve"> </w:t>
      </w:r>
      <w:r w:rsidRPr="003D5EBA">
        <w:rPr>
          <w:b/>
          <w:sz w:val="28"/>
          <w:szCs w:val="28"/>
          <w:lang w:eastAsia="ru-RU"/>
        </w:rPr>
        <w:t>результаты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характеризуют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опыт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учащихся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творческой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двигательной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деятельности,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который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приобретается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закрепляется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процессе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освоения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учебного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предмета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«Физическая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культура».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Приобретаемый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опыт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проявляется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знаниях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способах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двигательной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деятельности,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умениях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творч</w:t>
      </w:r>
      <w:r w:rsidRPr="003D5EBA">
        <w:rPr>
          <w:sz w:val="28"/>
          <w:szCs w:val="28"/>
          <w:lang w:eastAsia="ru-RU"/>
        </w:rPr>
        <w:t>е</w:t>
      </w:r>
      <w:r w:rsidRPr="003D5EBA">
        <w:rPr>
          <w:sz w:val="28"/>
          <w:szCs w:val="28"/>
          <w:lang w:eastAsia="ru-RU"/>
        </w:rPr>
        <w:t>ски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их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применять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решении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практических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задач,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св</w:t>
      </w:r>
      <w:r w:rsidRPr="003D5EBA">
        <w:rPr>
          <w:sz w:val="28"/>
          <w:szCs w:val="28"/>
          <w:lang w:eastAsia="ru-RU"/>
        </w:rPr>
        <w:t>я</w:t>
      </w:r>
      <w:r w:rsidRPr="003D5EBA">
        <w:rPr>
          <w:sz w:val="28"/>
          <w:szCs w:val="28"/>
          <w:lang w:eastAsia="ru-RU"/>
        </w:rPr>
        <w:t>занных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организацией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проведением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самостоятельных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занятий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физич</w:t>
      </w:r>
      <w:r w:rsidRPr="003D5EBA">
        <w:rPr>
          <w:sz w:val="28"/>
          <w:szCs w:val="28"/>
          <w:lang w:eastAsia="ru-RU"/>
        </w:rPr>
        <w:t>е</w:t>
      </w:r>
      <w:r w:rsidRPr="003D5EBA">
        <w:rPr>
          <w:sz w:val="28"/>
          <w:szCs w:val="28"/>
          <w:lang w:eastAsia="ru-RU"/>
        </w:rPr>
        <w:t>ской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культурой.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D5EBA">
        <w:rPr>
          <w:b/>
          <w:sz w:val="28"/>
          <w:szCs w:val="28"/>
          <w:lang w:eastAsia="ru-RU"/>
        </w:rPr>
        <w:t>Личностные</w:t>
      </w:r>
      <w:r w:rsidR="005D7A47">
        <w:rPr>
          <w:b/>
          <w:sz w:val="28"/>
          <w:szCs w:val="28"/>
          <w:lang w:eastAsia="ru-RU"/>
        </w:rPr>
        <w:t xml:space="preserve"> </w:t>
      </w:r>
      <w:r w:rsidRPr="003D5EBA">
        <w:rPr>
          <w:b/>
          <w:sz w:val="28"/>
          <w:szCs w:val="28"/>
          <w:lang w:eastAsia="ru-RU"/>
        </w:rPr>
        <w:t>результаты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отражаются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индивидуальных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качественных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свойствах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учащихся,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которые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приобретаются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процессе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освоения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учебного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предмета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«Физическая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культура».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Эти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качественные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свойства</w:t>
      </w:r>
      <w:r w:rsidR="005D7A47">
        <w:rPr>
          <w:sz w:val="28"/>
          <w:szCs w:val="28"/>
          <w:lang w:eastAsia="ru-RU"/>
        </w:rPr>
        <w:t xml:space="preserve"> </w:t>
      </w:r>
      <w:proofErr w:type="gramStart"/>
      <w:r w:rsidRPr="003D5EBA">
        <w:rPr>
          <w:sz w:val="28"/>
          <w:szCs w:val="28"/>
          <w:lang w:eastAsia="ru-RU"/>
        </w:rPr>
        <w:t>проявляются</w:t>
      </w:r>
      <w:proofErr w:type="gramEnd"/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прежде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всего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положительном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отношении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учащихся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к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зан</w:t>
      </w:r>
      <w:r w:rsidRPr="003D5EBA">
        <w:rPr>
          <w:sz w:val="28"/>
          <w:szCs w:val="28"/>
          <w:lang w:eastAsia="ru-RU"/>
        </w:rPr>
        <w:t>я</w:t>
      </w:r>
      <w:r w:rsidRPr="003D5EBA">
        <w:rPr>
          <w:sz w:val="28"/>
          <w:szCs w:val="28"/>
          <w:lang w:eastAsia="ru-RU"/>
        </w:rPr>
        <w:t>тиям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двигательной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(физкультурной)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деятельностью,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накоплении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необход</w:t>
      </w:r>
      <w:r w:rsidRPr="003D5EBA">
        <w:rPr>
          <w:sz w:val="28"/>
          <w:szCs w:val="28"/>
          <w:lang w:eastAsia="ru-RU"/>
        </w:rPr>
        <w:t>и</w:t>
      </w:r>
      <w:r w:rsidRPr="003D5EBA">
        <w:rPr>
          <w:sz w:val="28"/>
          <w:szCs w:val="28"/>
          <w:lang w:eastAsia="ru-RU"/>
        </w:rPr>
        <w:t>мых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знаний,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а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также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умении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использовать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ценности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физической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культуры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для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удовлетворения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</w:t>
      </w:r>
      <w:r w:rsidRPr="003D5EBA">
        <w:rPr>
          <w:sz w:val="28"/>
          <w:szCs w:val="28"/>
          <w:lang w:eastAsia="ru-RU"/>
        </w:rPr>
        <w:t>н</w:t>
      </w:r>
      <w:r w:rsidRPr="003D5EBA">
        <w:rPr>
          <w:sz w:val="28"/>
          <w:szCs w:val="28"/>
          <w:lang w:eastAsia="ru-RU"/>
        </w:rPr>
        <w:t>дивидуальных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интересов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потребностей,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достижения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личностно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значимых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р</w:t>
      </w:r>
      <w:r w:rsidRPr="003D5EBA">
        <w:rPr>
          <w:sz w:val="28"/>
          <w:szCs w:val="28"/>
          <w:lang w:eastAsia="ru-RU"/>
        </w:rPr>
        <w:t>е</w:t>
      </w:r>
      <w:r w:rsidRPr="003D5EBA">
        <w:rPr>
          <w:sz w:val="28"/>
          <w:szCs w:val="28"/>
          <w:lang w:eastAsia="ru-RU"/>
        </w:rPr>
        <w:t>зультатов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физическом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совершенстве.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D5EBA">
        <w:rPr>
          <w:b/>
          <w:sz w:val="28"/>
          <w:szCs w:val="28"/>
          <w:lang w:eastAsia="ru-RU"/>
        </w:rPr>
        <w:t>Оценка</w:t>
      </w:r>
      <w:r w:rsidR="005D7A47">
        <w:rPr>
          <w:b/>
          <w:sz w:val="28"/>
          <w:szCs w:val="28"/>
          <w:lang w:eastAsia="ru-RU"/>
        </w:rPr>
        <w:t xml:space="preserve"> </w:t>
      </w:r>
      <w:r w:rsidRPr="003D5EBA">
        <w:rPr>
          <w:b/>
          <w:sz w:val="28"/>
          <w:szCs w:val="28"/>
          <w:lang w:eastAsia="ru-RU"/>
        </w:rPr>
        <w:t>успеваемости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должна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складываться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главным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образом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из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b/>
          <w:sz w:val="28"/>
          <w:szCs w:val="28"/>
          <w:lang w:eastAsia="ru-RU"/>
        </w:rPr>
        <w:t>кач</w:t>
      </w:r>
      <w:r w:rsidRPr="003D5EBA">
        <w:rPr>
          <w:b/>
          <w:sz w:val="28"/>
          <w:szCs w:val="28"/>
          <w:lang w:eastAsia="ru-RU"/>
        </w:rPr>
        <w:t>е</w:t>
      </w:r>
      <w:r w:rsidRPr="003D5EBA">
        <w:rPr>
          <w:b/>
          <w:sz w:val="28"/>
          <w:szCs w:val="28"/>
          <w:lang w:eastAsia="ru-RU"/>
        </w:rPr>
        <w:t>ственных</w:t>
      </w:r>
      <w:r w:rsidR="005D7A47">
        <w:rPr>
          <w:b/>
          <w:sz w:val="28"/>
          <w:szCs w:val="28"/>
          <w:lang w:eastAsia="ru-RU"/>
        </w:rPr>
        <w:t xml:space="preserve"> </w:t>
      </w:r>
      <w:r w:rsidRPr="003D5EBA">
        <w:rPr>
          <w:b/>
          <w:sz w:val="28"/>
          <w:szCs w:val="28"/>
          <w:lang w:eastAsia="ru-RU"/>
        </w:rPr>
        <w:t>критериев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оценки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уровня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достижений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учащегося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</w:t>
      </w:r>
      <w:r w:rsidR="005D7A47">
        <w:rPr>
          <w:sz w:val="28"/>
          <w:szCs w:val="28"/>
          <w:lang w:eastAsia="ru-RU"/>
        </w:rPr>
        <w:t xml:space="preserve"> </w:t>
      </w:r>
      <w:proofErr w:type="spellStart"/>
      <w:r w:rsidRPr="003D5EBA">
        <w:rPr>
          <w:sz w:val="28"/>
          <w:szCs w:val="28"/>
          <w:lang w:eastAsia="ru-RU"/>
        </w:rPr>
        <w:t>сформированн</w:t>
      </w:r>
      <w:r w:rsidRPr="003D5EBA">
        <w:rPr>
          <w:sz w:val="28"/>
          <w:szCs w:val="28"/>
          <w:lang w:eastAsia="ru-RU"/>
        </w:rPr>
        <w:t>о</w:t>
      </w:r>
      <w:r w:rsidRPr="003D5EBA">
        <w:rPr>
          <w:sz w:val="28"/>
          <w:szCs w:val="28"/>
          <w:lang w:eastAsia="ru-RU"/>
        </w:rPr>
        <w:t>сти</w:t>
      </w:r>
      <w:proofErr w:type="spellEnd"/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качественных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универсальных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способностей.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Особого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внимания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должны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з</w:t>
      </w:r>
      <w:r w:rsidRPr="003D5EBA">
        <w:rPr>
          <w:sz w:val="28"/>
          <w:szCs w:val="28"/>
          <w:lang w:eastAsia="ru-RU"/>
        </w:rPr>
        <w:t>а</w:t>
      </w:r>
      <w:r w:rsidRPr="003D5EBA">
        <w:rPr>
          <w:sz w:val="28"/>
          <w:szCs w:val="28"/>
          <w:lang w:eastAsia="ru-RU"/>
        </w:rPr>
        <w:t>служивать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систематичность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регулярность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занятий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физическими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упражнени</w:t>
      </w:r>
      <w:r w:rsidRPr="003D5EBA">
        <w:rPr>
          <w:sz w:val="28"/>
          <w:szCs w:val="28"/>
          <w:lang w:eastAsia="ru-RU"/>
        </w:rPr>
        <w:t>я</w:t>
      </w:r>
      <w:r w:rsidRPr="003D5EBA">
        <w:rPr>
          <w:sz w:val="28"/>
          <w:szCs w:val="28"/>
          <w:lang w:eastAsia="ru-RU"/>
        </w:rPr>
        <w:t>ми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интерес,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проявляемый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этом,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умения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самостоятельно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заниматься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физ</w:t>
      </w:r>
      <w:r w:rsidRPr="003D5EBA">
        <w:rPr>
          <w:sz w:val="28"/>
          <w:szCs w:val="28"/>
          <w:lang w:eastAsia="ru-RU"/>
        </w:rPr>
        <w:t>и</w:t>
      </w:r>
      <w:r w:rsidRPr="003D5EBA">
        <w:rPr>
          <w:sz w:val="28"/>
          <w:szCs w:val="28"/>
          <w:lang w:eastAsia="ru-RU"/>
        </w:rPr>
        <w:t>ческими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упражнениями.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оценке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достижений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учеников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большей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мере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сл</w:t>
      </w:r>
      <w:r w:rsidRPr="003D5EBA">
        <w:rPr>
          <w:sz w:val="28"/>
          <w:szCs w:val="28"/>
          <w:lang w:eastAsia="ru-RU"/>
        </w:rPr>
        <w:t>е</w:t>
      </w:r>
      <w:r w:rsidRPr="003D5EBA">
        <w:rPr>
          <w:sz w:val="28"/>
          <w:szCs w:val="28"/>
          <w:lang w:eastAsia="ru-RU"/>
        </w:rPr>
        <w:t>дует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ориентироваться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на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b/>
          <w:sz w:val="28"/>
          <w:szCs w:val="28"/>
          <w:lang w:eastAsia="ru-RU"/>
        </w:rPr>
        <w:t>индивидуальные</w:t>
      </w:r>
      <w:r w:rsidR="005D7A47">
        <w:rPr>
          <w:b/>
          <w:sz w:val="28"/>
          <w:szCs w:val="28"/>
          <w:lang w:eastAsia="ru-RU"/>
        </w:rPr>
        <w:t xml:space="preserve"> </w:t>
      </w:r>
      <w:r w:rsidRPr="003D5EBA">
        <w:rPr>
          <w:b/>
          <w:sz w:val="28"/>
          <w:szCs w:val="28"/>
          <w:lang w:eastAsia="ru-RU"/>
        </w:rPr>
        <w:t>темпы</w:t>
      </w:r>
      <w:r w:rsidR="005D7A47">
        <w:rPr>
          <w:b/>
          <w:sz w:val="28"/>
          <w:szCs w:val="28"/>
          <w:lang w:eastAsia="ru-RU"/>
        </w:rPr>
        <w:t xml:space="preserve"> </w:t>
      </w:r>
      <w:r w:rsidRPr="003D5EBA">
        <w:rPr>
          <w:b/>
          <w:sz w:val="28"/>
          <w:szCs w:val="28"/>
          <w:lang w:eastAsia="ru-RU"/>
        </w:rPr>
        <w:t>продвижения</w:t>
      </w:r>
      <w:r w:rsidR="005D7A47">
        <w:rPr>
          <w:b/>
          <w:sz w:val="28"/>
          <w:szCs w:val="28"/>
          <w:lang w:eastAsia="ru-RU"/>
        </w:rPr>
        <w:t xml:space="preserve"> </w:t>
      </w:r>
      <w:r w:rsidRPr="003D5EBA">
        <w:rPr>
          <w:b/>
          <w:sz w:val="28"/>
          <w:szCs w:val="28"/>
          <w:lang w:eastAsia="ru-RU"/>
        </w:rPr>
        <w:t>в</w:t>
      </w:r>
      <w:r w:rsidR="005D7A47">
        <w:rPr>
          <w:b/>
          <w:sz w:val="28"/>
          <w:szCs w:val="28"/>
          <w:lang w:eastAsia="ru-RU"/>
        </w:rPr>
        <w:t xml:space="preserve"> </w:t>
      </w:r>
      <w:r w:rsidRPr="003D5EBA">
        <w:rPr>
          <w:b/>
          <w:sz w:val="28"/>
          <w:szCs w:val="28"/>
          <w:lang w:eastAsia="ru-RU"/>
        </w:rPr>
        <w:t>развитии</w:t>
      </w:r>
      <w:r w:rsidR="005D7A47">
        <w:rPr>
          <w:b/>
          <w:sz w:val="28"/>
          <w:szCs w:val="28"/>
          <w:lang w:eastAsia="ru-RU"/>
        </w:rPr>
        <w:t xml:space="preserve"> </w:t>
      </w:r>
      <w:r w:rsidRPr="003D5EBA">
        <w:rPr>
          <w:b/>
          <w:sz w:val="28"/>
          <w:szCs w:val="28"/>
          <w:lang w:eastAsia="ru-RU"/>
        </w:rPr>
        <w:t>их</w:t>
      </w:r>
      <w:r w:rsidR="005D7A47">
        <w:rPr>
          <w:b/>
          <w:sz w:val="28"/>
          <w:szCs w:val="28"/>
          <w:lang w:eastAsia="ru-RU"/>
        </w:rPr>
        <w:t xml:space="preserve"> </w:t>
      </w:r>
      <w:r w:rsidRPr="003D5EBA">
        <w:rPr>
          <w:b/>
          <w:sz w:val="28"/>
          <w:szCs w:val="28"/>
          <w:lang w:eastAsia="ru-RU"/>
        </w:rPr>
        <w:t>двигательных</w:t>
      </w:r>
      <w:r w:rsidR="005D7A47">
        <w:rPr>
          <w:b/>
          <w:sz w:val="28"/>
          <w:szCs w:val="28"/>
          <w:lang w:eastAsia="ru-RU"/>
        </w:rPr>
        <w:t xml:space="preserve"> </w:t>
      </w:r>
      <w:r w:rsidRPr="003D5EBA">
        <w:rPr>
          <w:b/>
          <w:sz w:val="28"/>
          <w:szCs w:val="28"/>
          <w:lang w:eastAsia="ru-RU"/>
        </w:rPr>
        <w:t>способностей</w:t>
      </w:r>
      <w:r w:rsidRPr="003D5EBA">
        <w:rPr>
          <w:sz w:val="28"/>
          <w:szCs w:val="28"/>
          <w:lang w:eastAsia="ru-RU"/>
        </w:rPr>
        <w:t>,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а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не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на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выполнение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усредненных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учебных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к</w:t>
      </w:r>
      <w:r w:rsidRPr="003D5EBA">
        <w:rPr>
          <w:sz w:val="28"/>
          <w:szCs w:val="28"/>
          <w:lang w:eastAsia="ru-RU"/>
        </w:rPr>
        <w:t>о</w:t>
      </w:r>
      <w:r w:rsidRPr="003D5EBA">
        <w:rPr>
          <w:sz w:val="28"/>
          <w:szCs w:val="28"/>
          <w:lang w:eastAsia="ru-RU"/>
        </w:rPr>
        <w:t>личественных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нормативов.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513C5A">
        <w:rPr>
          <w:sz w:val="28"/>
          <w:szCs w:val="28"/>
        </w:rPr>
        <w:t>При</w:t>
      </w:r>
      <w:r w:rsidR="005D7A47" w:rsidRPr="00513C5A">
        <w:rPr>
          <w:sz w:val="28"/>
          <w:szCs w:val="28"/>
        </w:rPr>
        <w:t xml:space="preserve"> </w:t>
      </w:r>
      <w:r w:rsidRPr="00513C5A">
        <w:rPr>
          <w:sz w:val="28"/>
          <w:szCs w:val="28"/>
        </w:rPr>
        <w:t>планировании</w:t>
      </w:r>
      <w:r w:rsidR="005D7A47" w:rsidRPr="00513C5A">
        <w:rPr>
          <w:sz w:val="28"/>
          <w:szCs w:val="28"/>
        </w:rPr>
        <w:t xml:space="preserve"> </w:t>
      </w:r>
      <w:r w:rsidRPr="00513C5A">
        <w:rPr>
          <w:sz w:val="28"/>
          <w:szCs w:val="28"/>
        </w:rPr>
        <w:t>учебного</w:t>
      </w:r>
      <w:r w:rsidR="005D7A47" w:rsidRPr="00513C5A">
        <w:rPr>
          <w:sz w:val="28"/>
          <w:szCs w:val="28"/>
        </w:rPr>
        <w:t xml:space="preserve"> </w:t>
      </w:r>
      <w:r w:rsidRPr="00513C5A">
        <w:rPr>
          <w:sz w:val="28"/>
          <w:szCs w:val="28"/>
        </w:rPr>
        <w:t>процесса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рекомендуется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следующая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стру</w:t>
      </w:r>
      <w:r w:rsidRPr="003D5EBA">
        <w:rPr>
          <w:sz w:val="28"/>
          <w:szCs w:val="28"/>
        </w:rPr>
        <w:t>к</w:t>
      </w:r>
      <w:r w:rsidRPr="003D5EBA">
        <w:rPr>
          <w:sz w:val="28"/>
          <w:szCs w:val="28"/>
        </w:rPr>
        <w:t>тура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рабочей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программы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5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класса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физической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культуре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ответствии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требованиями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ФГОС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(Приложение</w:t>
      </w:r>
      <w:proofErr w:type="gramStart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)</w:t>
      </w:r>
      <w:proofErr w:type="gramEnd"/>
      <w:r w:rsidRPr="003D5EBA">
        <w:rPr>
          <w:sz w:val="28"/>
          <w:szCs w:val="28"/>
        </w:rPr>
        <w:t>: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sz w:val="28"/>
          <w:szCs w:val="28"/>
          <w:lang w:eastAsia="en-US"/>
        </w:rPr>
        <w:t>При</w:t>
      </w:r>
      <w:r w:rsidR="005D7A47">
        <w:rPr>
          <w:sz w:val="28"/>
          <w:szCs w:val="28"/>
          <w:lang w:eastAsia="en-US"/>
        </w:rPr>
        <w:t xml:space="preserve"> </w:t>
      </w:r>
      <w:r w:rsidRPr="003D5EBA">
        <w:rPr>
          <w:sz w:val="28"/>
          <w:szCs w:val="28"/>
          <w:lang w:eastAsia="en-US"/>
        </w:rPr>
        <w:t>планировании,</w:t>
      </w:r>
      <w:r w:rsidR="005D7A47">
        <w:rPr>
          <w:sz w:val="28"/>
          <w:szCs w:val="28"/>
          <w:lang w:eastAsia="en-US"/>
        </w:rPr>
        <w:t xml:space="preserve"> </w:t>
      </w:r>
      <w:r w:rsidRPr="003D5EBA">
        <w:rPr>
          <w:sz w:val="28"/>
          <w:szCs w:val="28"/>
          <w:lang w:eastAsia="en-US"/>
        </w:rPr>
        <w:t>в</w:t>
      </w:r>
      <w:r w:rsidR="005D7A47">
        <w:rPr>
          <w:sz w:val="28"/>
          <w:szCs w:val="28"/>
          <w:lang w:eastAsia="en-US"/>
        </w:rPr>
        <w:t xml:space="preserve"> </w:t>
      </w:r>
      <w:r w:rsidRPr="003D5EBA">
        <w:rPr>
          <w:sz w:val="28"/>
          <w:szCs w:val="28"/>
          <w:lang w:eastAsia="en-US"/>
        </w:rPr>
        <w:t>соответствии</w:t>
      </w:r>
      <w:r w:rsidR="005D7A47">
        <w:rPr>
          <w:sz w:val="28"/>
          <w:szCs w:val="28"/>
          <w:lang w:eastAsia="en-US"/>
        </w:rPr>
        <w:t xml:space="preserve"> </w:t>
      </w:r>
      <w:r w:rsidRPr="003D5EBA">
        <w:rPr>
          <w:sz w:val="28"/>
          <w:szCs w:val="28"/>
          <w:lang w:eastAsia="en-US"/>
        </w:rPr>
        <w:t>с</w:t>
      </w:r>
      <w:r w:rsidR="005D7A47">
        <w:rPr>
          <w:sz w:val="28"/>
          <w:szCs w:val="28"/>
          <w:lang w:eastAsia="en-US"/>
        </w:rPr>
        <w:t xml:space="preserve"> </w:t>
      </w:r>
      <w:r w:rsidRPr="003D5EBA">
        <w:rPr>
          <w:sz w:val="28"/>
          <w:szCs w:val="28"/>
          <w:lang w:eastAsia="en-US"/>
        </w:rPr>
        <w:t>требованием</w:t>
      </w:r>
      <w:r w:rsidR="005D7A47">
        <w:rPr>
          <w:sz w:val="28"/>
          <w:szCs w:val="28"/>
          <w:lang w:eastAsia="en-US"/>
        </w:rPr>
        <w:t xml:space="preserve"> </w:t>
      </w:r>
      <w:r w:rsidRPr="003D5EBA">
        <w:rPr>
          <w:sz w:val="28"/>
          <w:szCs w:val="28"/>
          <w:lang w:eastAsia="en-US"/>
        </w:rPr>
        <w:t>об</w:t>
      </w:r>
      <w:r w:rsidR="005D7A47">
        <w:rPr>
          <w:sz w:val="28"/>
          <w:szCs w:val="28"/>
          <w:lang w:eastAsia="en-US"/>
        </w:rPr>
        <w:t xml:space="preserve"> </w:t>
      </w:r>
      <w:r w:rsidRPr="003D5EBA">
        <w:rPr>
          <w:sz w:val="28"/>
          <w:szCs w:val="28"/>
          <w:lang w:eastAsia="en-US"/>
        </w:rPr>
        <w:t>и</w:t>
      </w:r>
      <w:r w:rsidRPr="003D5EBA">
        <w:rPr>
          <w:sz w:val="28"/>
          <w:szCs w:val="28"/>
        </w:rPr>
        <w:t>нновационном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</w:t>
      </w:r>
      <w:r w:rsidRPr="003D5EBA">
        <w:rPr>
          <w:sz w:val="28"/>
          <w:szCs w:val="28"/>
        </w:rPr>
        <w:t>з</w:t>
      </w:r>
      <w:r w:rsidRPr="003D5EBA">
        <w:rPr>
          <w:sz w:val="28"/>
          <w:szCs w:val="28"/>
        </w:rPr>
        <w:t>витии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системы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физкультурно</w:t>
      </w:r>
      <w:proofErr w:type="spellEnd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воспитания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ОУ,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необходимо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внедрение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системы</w:t>
      </w:r>
      <w:r w:rsidR="005D7A47">
        <w:rPr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Олимпийского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воспитания</w:t>
      </w:r>
      <w:r w:rsidR="005D7A47">
        <w:rPr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на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уроках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"Сочи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2014",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в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том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числе,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на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занятиях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по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физической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культуре</w:t>
      </w:r>
      <w:r w:rsidRPr="003D5EBA">
        <w:rPr>
          <w:rStyle w:val="a6"/>
          <w:sz w:val="28"/>
          <w:szCs w:val="28"/>
        </w:rPr>
        <w:footnoteReference w:id="3"/>
      </w:r>
      <w:r w:rsidRPr="003D5EBA">
        <w:rPr>
          <w:sz w:val="28"/>
          <w:szCs w:val="28"/>
        </w:rPr>
        <w:t>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которое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предполагает: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проведение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Олимпийского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урока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1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сентября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2013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года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течение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учебного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года;</w:t>
      </w:r>
      <w:r w:rsidR="005D7A47">
        <w:rPr>
          <w:sz w:val="28"/>
          <w:szCs w:val="28"/>
        </w:rPr>
        <w:t xml:space="preserve"> 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проведение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Паралимпийского</w:t>
      </w:r>
      <w:proofErr w:type="spellEnd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урока</w:t>
      </w:r>
      <w:r w:rsidR="00513C5A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13C5A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1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октября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2013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года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течение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учебного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года;</w:t>
      </w:r>
      <w:r w:rsidR="005D7A47">
        <w:rPr>
          <w:sz w:val="28"/>
          <w:szCs w:val="28"/>
        </w:rPr>
        <w:t xml:space="preserve"> 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-организацию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участие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викторинах,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Акциях,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конкурсах,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посвяще</w:t>
      </w:r>
      <w:r w:rsidRPr="003D5EBA">
        <w:rPr>
          <w:sz w:val="28"/>
          <w:szCs w:val="28"/>
        </w:rPr>
        <w:t>н</w:t>
      </w:r>
      <w:r w:rsidRPr="003D5EBA">
        <w:rPr>
          <w:sz w:val="28"/>
          <w:szCs w:val="28"/>
        </w:rPr>
        <w:t>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истории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олимпийского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паралимпийского</w:t>
      </w:r>
      <w:proofErr w:type="spellEnd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движения,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многообразию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видов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муниципального,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регионального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всероссийского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уровня.</w:t>
      </w:r>
      <w:r w:rsidR="005D7A47">
        <w:rPr>
          <w:sz w:val="28"/>
          <w:szCs w:val="28"/>
        </w:rPr>
        <w:t xml:space="preserve"> </w:t>
      </w:r>
    </w:p>
    <w:p w:rsidR="0017793D" w:rsidRDefault="005D7A47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7793D" w:rsidRPr="003D5EBA">
        <w:rPr>
          <w:bCs/>
          <w:sz w:val="28"/>
          <w:szCs w:val="28"/>
        </w:rPr>
        <w:t>Рабочие</w:t>
      </w:r>
      <w:r>
        <w:rPr>
          <w:bCs/>
          <w:sz w:val="28"/>
          <w:szCs w:val="28"/>
        </w:rPr>
        <w:t xml:space="preserve"> </w:t>
      </w:r>
      <w:r w:rsidR="0017793D" w:rsidRPr="003D5EBA">
        <w:rPr>
          <w:bCs/>
          <w:sz w:val="28"/>
          <w:szCs w:val="28"/>
        </w:rPr>
        <w:t>материалы</w:t>
      </w:r>
      <w:r>
        <w:rPr>
          <w:bCs/>
          <w:sz w:val="28"/>
          <w:szCs w:val="28"/>
        </w:rPr>
        <w:t xml:space="preserve"> </w:t>
      </w:r>
      <w:r w:rsidR="0017793D" w:rsidRPr="003D5EBA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="0017793D" w:rsidRPr="003D5EBA">
        <w:rPr>
          <w:bCs/>
          <w:sz w:val="28"/>
          <w:szCs w:val="28"/>
        </w:rPr>
        <w:t>учителя</w:t>
      </w:r>
      <w:r>
        <w:rPr>
          <w:bCs/>
          <w:sz w:val="28"/>
          <w:szCs w:val="28"/>
        </w:rPr>
        <w:t xml:space="preserve"> </w:t>
      </w:r>
      <w:r w:rsidR="0017793D" w:rsidRPr="003D5EBA">
        <w:rPr>
          <w:bCs/>
          <w:sz w:val="28"/>
          <w:szCs w:val="28"/>
        </w:rPr>
        <w:t>физической</w:t>
      </w:r>
      <w:r>
        <w:rPr>
          <w:bCs/>
          <w:sz w:val="28"/>
          <w:szCs w:val="28"/>
        </w:rPr>
        <w:t xml:space="preserve"> </w:t>
      </w:r>
      <w:r w:rsidR="0017793D" w:rsidRPr="003D5EBA">
        <w:rPr>
          <w:bCs/>
          <w:sz w:val="28"/>
          <w:szCs w:val="28"/>
        </w:rPr>
        <w:t>культуры</w:t>
      </w:r>
      <w:r>
        <w:rPr>
          <w:bCs/>
          <w:sz w:val="28"/>
          <w:szCs w:val="28"/>
        </w:rPr>
        <w:t xml:space="preserve"> </w:t>
      </w:r>
      <w:r w:rsidR="0017793D" w:rsidRPr="003D5EBA">
        <w:rPr>
          <w:bCs/>
          <w:sz w:val="28"/>
          <w:szCs w:val="28"/>
        </w:rPr>
        <w:t>(</w:t>
      </w:r>
      <w:r w:rsidR="0017793D" w:rsidRPr="003D5EBA">
        <w:rPr>
          <w:color w:val="000000"/>
          <w:sz w:val="28"/>
          <w:szCs w:val="28"/>
        </w:rPr>
        <w:t>Олимпийские</w:t>
      </w:r>
      <w:r>
        <w:rPr>
          <w:color w:val="000000"/>
          <w:sz w:val="28"/>
          <w:szCs w:val="28"/>
        </w:rPr>
        <w:t xml:space="preserve"> </w:t>
      </w:r>
      <w:r w:rsidR="0017793D" w:rsidRPr="003D5EB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17793D" w:rsidRPr="003D5EBA">
        <w:rPr>
          <w:color w:val="000000"/>
          <w:sz w:val="28"/>
          <w:szCs w:val="28"/>
        </w:rPr>
        <w:t>паралимпийские</w:t>
      </w:r>
      <w:proofErr w:type="spellEnd"/>
      <w:r>
        <w:rPr>
          <w:color w:val="000000"/>
          <w:sz w:val="28"/>
          <w:szCs w:val="28"/>
        </w:rPr>
        <w:t xml:space="preserve"> </w:t>
      </w:r>
      <w:r w:rsidR="0017793D" w:rsidRPr="003D5EBA">
        <w:rPr>
          <w:color w:val="000000"/>
          <w:sz w:val="28"/>
          <w:szCs w:val="28"/>
        </w:rPr>
        <w:t>уроки</w:t>
      </w:r>
      <w:r>
        <w:rPr>
          <w:color w:val="000000"/>
          <w:sz w:val="28"/>
          <w:szCs w:val="28"/>
        </w:rPr>
        <w:t xml:space="preserve"> </w:t>
      </w:r>
      <w:r w:rsidR="0017793D" w:rsidRPr="003D5EBA">
        <w:rPr>
          <w:color w:val="000000"/>
          <w:sz w:val="28"/>
          <w:szCs w:val="28"/>
        </w:rPr>
        <w:t>(начальная,</w:t>
      </w:r>
      <w:r>
        <w:rPr>
          <w:color w:val="000000"/>
          <w:sz w:val="28"/>
          <w:szCs w:val="28"/>
        </w:rPr>
        <w:t xml:space="preserve"> </w:t>
      </w:r>
      <w:r w:rsidR="0017793D" w:rsidRPr="003D5EBA">
        <w:rPr>
          <w:color w:val="000000"/>
          <w:sz w:val="28"/>
          <w:szCs w:val="28"/>
        </w:rPr>
        <w:t>основная</w:t>
      </w:r>
      <w:r>
        <w:rPr>
          <w:color w:val="000000"/>
          <w:sz w:val="28"/>
          <w:szCs w:val="28"/>
        </w:rPr>
        <w:t xml:space="preserve"> </w:t>
      </w:r>
      <w:r w:rsidR="0017793D" w:rsidRPr="003D5EB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17793D" w:rsidRPr="003D5EBA">
        <w:rPr>
          <w:color w:val="000000"/>
          <w:sz w:val="28"/>
          <w:szCs w:val="28"/>
        </w:rPr>
        <w:t>средняя</w:t>
      </w:r>
      <w:r>
        <w:rPr>
          <w:color w:val="000000"/>
          <w:sz w:val="28"/>
          <w:szCs w:val="28"/>
        </w:rPr>
        <w:t xml:space="preserve"> </w:t>
      </w:r>
      <w:r w:rsidR="0017793D" w:rsidRPr="003D5EBA">
        <w:rPr>
          <w:color w:val="000000"/>
          <w:sz w:val="28"/>
          <w:szCs w:val="28"/>
        </w:rPr>
        <w:t>школа,</w:t>
      </w:r>
      <w:r>
        <w:rPr>
          <w:color w:val="000000"/>
          <w:sz w:val="28"/>
          <w:szCs w:val="28"/>
        </w:rPr>
        <w:t xml:space="preserve"> </w:t>
      </w:r>
      <w:r w:rsidR="0017793D" w:rsidRPr="003D5EBA">
        <w:rPr>
          <w:color w:val="000000"/>
          <w:sz w:val="28"/>
          <w:szCs w:val="28"/>
        </w:rPr>
        <w:t>такие</w:t>
      </w:r>
      <w:r>
        <w:rPr>
          <w:color w:val="000000"/>
          <w:sz w:val="28"/>
          <w:szCs w:val="28"/>
        </w:rPr>
        <w:t xml:space="preserve"> </w:t>
      </w:r>
      <w:r w:rsidR="0017793D" w:rsidRPr="003D5EBA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="0017793D" w:rsidRPr="00513C5A">
        <w:rPr>
          <w:sz w:val="28"/>
          <w:szCs w:val="28"/>
        </w:rPr>
        <w:t>«</w:t>
      </w:r>
      <w:hyperlink r:id="rId15" w:history="1">
        <w:r w:rsidR="0017793D" w:rsidRPr="00513C5A">
          <w:rPr>
            <w:rStyle w:val="ab"/>
            <w:color w:val="auto"/>
            <w:sz w:val="28"/>
            <w:szCs w:val="28"/>
            <w:u w:val="none"/>
          </w:rPr>
          <w:t>Ценности</w:t>
        </w:r>
        <w:r w:rsidRPr="00513C5A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="0017793D" w:rsidRPr="00513C5A">
          <w:rPr>
            <w:rStyle w:val="ab"/>
            <w:color w:val="auto"/>
            <w:sz w:val="28"/>
            <w:szCs w:val="28"/>
            <w:u w:val="none"/>
          </w:rPr>
          <w:t>Олимпийского</w:t>
        </w:r>
        <w:r w:rsidRPr="00513C5A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="0017793D" w:rsidRPr="00513C5A">
          <w:rPr>
            <w:rStyle w:val="ab"/>
            <w:color w:val="auto"/>
            <w:sz w:val="28"/>
            <w:szCs w:val="28"/>
            <w:u w:val="none"/>
          </w:rPr>
          <w:t>и</w:t>
        </w:r>
        <w:r w:rsidRPr="00513C5A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="0017793D" w:rsidRPr="00513C5A">
          <w:rPr>
            <w:rStyle w:val="ab"/>
            <w:color w:val="auto"/>
            <w:sz w:val="28"/>
            <w:szCs w:val="28"/>
            <w:u w:val="none"/>
          </w:rPr>
          <w:t>Паралимпийского</w:t>
        </w:r>
        <w:r w:rsidRPr="00513C5A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="0017793D" w:rsidRPr="00513C5A">
          <w:rPr>
            <w:rStyle w:val="ab"/>
            <w:color w:val="auto"/>
            <w:sz w:val="28"/>
            <w:szCs w:val="28"/>
            <w:u w:val="none"/>
          </w:rPr>
          <w:t>движения</w:t>
        </w:r>
      </w:hyperlink>
      <w:r w:rsidR="0017793D" w:rsidRPr="00513C5A">
        <w:rPr>
          <w:sz w:val="28"/>
          <w:szCs w:val="28"/>
        </w:rPr>
        <w:t>»;</w:t>
      </w:r>
      <w:r w:rsidRPr="00513C5A">
        <w:rPr>
          <w:sz w:val="28"/>
          <w:szCs w:val="28"/>
        </w:rPr>
        <w:t xml:space="preserve"> </w:t>
      </w:r>
      <w:r w:rsidR="0017793D" w:rsidRPr="00513C5A">
        <w:rPr>
          <w:sz w:val="28"/>
          <w:szCs w:val="28"/>
        </w:rPr>
        <w:t>«</w:t>
      </w:r>
      <w:hyperlink r:id="rId16" w:history="1">
        <w:r w:rsidR="0017793D" w:rsidRPr="00513C5A">
          <w:rPr>
            <w:sz w:val="28"/>
            <w:szCs w:val="28"/>
          </w:rPr>
          <w:t>П</w:t>
        </w:r>
        <w:r w:rsidR="0017793D" w:rsidRPr="00513C5A">
          <w:rPr>
            <w:rStyle w:val="ab"/>
            <w:color w:val="auto"/>
            <w:sz w:val="28"/>
            <w:szCs w:val="28"/>
            <w:u w:val="none"/>
          </w:rPr>
          <w:t>одготовка</w:t>
        </w:r>
        <w:r w:rsidRPr="00513C5A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="0017793D" w:rsidRPr="00513C5A">
          <w:rPr>
            <w:rStyle w:val="ab"/>
            <w:color w:val="auto"/>
            <w:sz w:val="28"/>
            <w:szCs w:val="28"/>
            <w:u w:val="none"/>
          </w:rPr>
          <w:t>и</w:t>
        </w:r>
        <w:r w:rsidRPr="00513C5A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="0017793D" w:rsidRPr="00513C5A">
          <w:rPr>
            <w:rStyle w:val="ab"/>
            <w:color w:val="auto"/>
            <w:sz w:val="28"/>
            <w:szCs w:val="28"/>
            <w:u w:val="none"/>
          </w:rPr>
          <w:t>пр</w:t>
        </w:r>
        <w:r w:rsidR="0017793D" w:rsidRPr="00513C5A">
          <w:rPr>
            <w:rStyle w:val="ab"/>
            <w:color w:val="auto"/>
            <w:sz w:val="28"/>
            <w:szCs w:val="28"/>
            <w:u w:val="none"/>
          </w:rPr>
          <w:t>о</w:t>
        </w:r>
        <w:r w:rsidR="0017793D" w:rsidRPr="00513C5A">
          <w:rPr>
            <w:rStyle w:val="ab"/>
            <w:color w:val="auto"/>
            <w:sz w:val="28"/>
            <w:szCs w:val="28"/>
            <w:u w:val="none"/>
          </w:rPr>
          <w:lastRenderedPageBreak/>
          <w:t>ведение</w:t>
        </w:r>
        <w:r w:rsidRPr="00513C5A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="0017793D" w:rsidRPr="00513C5A">
          <w:rPr>
            <w:rStyle w:val="ab"/>
            <w:color w:val="auto"/>
            <w:sz w:val="28"/>
            <w:szCs w:val="28"/>
            <w:u w:val="none"/>
          </w:rPr>
          <w:t>Игр</w:t>
        </w:r>
        <w:r w:rsidRPr="00513C5A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="0017793D" w:rsidRPr="00513C5A">
          <w:rPr>
            <w:rStyle w:val="ab"/>
            <w:color w:val="auto"/>
            <w:sz w:val="28"/>
            <w:szCs w:val="28"/>
            <w:u w:val="none"/>
          </w:rPr>
          <w:t>«Сочи</w:t>
        </w:r>
        <w:r w:rsidRPr="00513C5A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="0017793D" w:rsidRPr="00513C5A">
          <w:rPr>
            <w:rStyle w:val="ab"/>
            <w:color w:val="auto"/>
            <w:sz w:val="28"/>
            <w:szCs w:val="28"/>
            <w:u w:val="none"/>
          </w:rPr>
          <w:t>2014»</w:t>
        </w:r>
      </w:hyperlink>
      <w:r w:rsidR="0017793D" w:rsidRPr="00513C5A">
        <w:rPr>
          <w:sz w:val="28"/>
          <w:szCs w:val="28"/>
        </w:rPr>
        <w:t>;</w:t>
      </w:r>
      <w:r w:rsidRPr="00513C5A">
        <w:rPr>
          <w:sz w:val="28"/>
          <w:szCs w:val="28"/>
        </w:rPr>
        <w:t xml:space="preserve"> </w:t>
      </w:r>
      <w:r w:rsidR="0017793D" w:rsidRPr="00513C5A">
        <w:rPr>
          <w:sz w:val="28"/>
          <w:szCs w:val="28"/>
        </w:rPr>
        <w:t>«</w:t>
      </w:r>
      <w:hyperlink r:id="rId17" w:history="1">
        <w:r w:rsidR="0017793D" w:rsidRPr="00513C5A">
          <w:rPr>
            <w:sz w:val="28"/>
            <w:szCs w:val="28"/>
          </w:rPr>
          <w:t>Н</w:t>
        </w:r>
        <w:r w:rsidR="0017793D" w:rsidRPr="00513C5A">
          <w:rPr>
            <w:rStyle w:val="ab"/>
            <w:color w:val="auto"/>
            <w:sz w:val="28"/>
            <w:szCs w:val="28"/>
            <w:u w:val="none"/>
          </w:rPr>
          <w:t>аследие</w:t>
        </w:r>
        <w:r w:rsidRPr="00513C5A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="0017793D" w:rsidRPr="00513C5A">
          <w:rPr>
            <w:rStyle w:val="ab"/>
            <w:color w:val="auto"/>
            <w:sz w:val="28"/>
            <w:szCs w:val="28"/>
            <w:u w:val="none"/>
          </w:rPr>
          <w:t>Игр</w:t>
        </w:r>
        <w:r w:rsidRPr="00513C5A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="0017793D" w:rsidRPr="00513C5A">
          <w:rPr>
            <w:rStyle w:val="ab"/>
            <w:color w:val="auto"/>
            <w:sz w:val="28"/>
            <w:szCs w:val="28"/>
            <w:u w:val="none"/>
          </w:rPr>
          <w:t>«Сочи</w:t>
        </w:r>
        <w:r w:rsidRPr="00513C5A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="0017793D" w:rsidRPr="00513C5A">
          <w:rPr>
            <w:rStyle w:val="ab"/>
            <w:color w:val="auto"/>
            <w:sz w:val="28"/>
            <w:szCs w:val="28"/>
            <w:u w:val="none"/>
          </w:rPr>
          <w:t>2014»</w:t>
        </w:r>
        <w:r w:rsidRPr="00513C5A">
          <w:rPr>
            <w:rStyle w:val="ab"/>
            <w:color w:val="auto"/>
            <w:sz w:val="28"/>
            <w:szCs w:val="28"/>
            <w:u w:val="none"/>
          </w:rPr>
          <w:t xml:space="preserve"> </w:t>
        </w:r>
      </w:hyperlink>
      <w:r w:rsidR="0017793D" w:rsidRPr="00513C5A">
        <w:rPr>
          <w:sz w:val="28"/>
          <w:szCs w:val="28"/>
        </w:rPr>
        <w:t>;</w:t>
      </w:r>
      <w:r w:rsidRPr="00513C5A">
        <w:rPr>
          <w:sz w:val="28"/>
          <w:szCs w:val="28"/>
        </w:rPr>
        <w:t xml:space="preserve"> </w:t>
      </w:r>
      <w:r w:rsidR="0017793D" w:rsidRPr="00513C5A">
        <w:rPr>
          <w:sz w:val="28"/>
          <w:szCs w:val="28"/>
        </w:rPr>
        <w:t>«</w:t>
      </w:r>
      <w:hyperlink r:id="rId18" w:history="1">
        <w:r w:rsidR="0017793D" w:rsidRPr="00513C5A">
          <w:rPr>
            <w:sz w:val="28"/>
            <w:szCs w:val="28"/>
          </w:rPr>
          <w:t>В</w:t>
        </w:r>
        <w:r w:rsidR="0017793D" w:rsidRPr="00513C5A">
          <w:rPr>
            <w:rStyle w:val="ab"/>
            <w:color w:val="auto"/>
            <w:sz w:val="28"/>
            <w:szCs w:val="28"/>
            <w:u w:val="none"/>
          </w:rPr>
          <w:t>олонтеры</w:t>
        </w:r>
        <w:r w:rsidRPr="00513C5A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="0017793D" w:rsidRPr="00513C5A">
          <w:rPr>
            <w:rStyle w:val="ab"/>
            <w:color w:val="auto"/>
            <w:sz w:val="28"/>
            <w:szCs w:val="28"/>
            <w:u w:val="none"/>
          </w:rPr>
          <w:t>«Сочи</w:t>
        </w:r>
        <w:r w:rsidRPr="00513C5A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="0017793D" w:rsidRPr="00513C5A">
          <w:rPr>
            <w:rStyle w:val="ab"/>
            <w:color w:val="auto"/>
            <w:sz w:val="28"/>
            <w:szCs w:val="28"/>
            <w:u w:val="none"/>
          </w:rPr>
          <w:t>2014»</w:t>
        </w:r>
        <w:r w:rsidRPr="00513C5A">
          <w:rPr>
            <w:rStyle w:val="ab"/>
            <w:color w:val="auto"/>
            <w:sz w:val="28"/>
            <w:szCs w:val="28"/>
            <w:u w:val="none"/>
          </w:rPr>
          <w:t xml:space="preserve"> </w:t>
        </w:r>
      </w:hyperlink>
      <w:r w:rsidR="0017793D" w:rsidRPr="00513C5A">
        <w:rPr>
          <w:sz w:val="28"/>
          <w:szCs w:val="28"/>
        </w:rPr>
        <w:t>;</w:t>
      </w:r>
      <w:r w:rsidRPr="00513C5A">
        <w:rPr>
          <w:sz w:val="28"/>
          <w:szCs w:val="28"/>
        </w:rPr>
        <w:t xml:space="preserve"> </w:t>
      </w:r>
      <w:r w:rsidR="0017793D" w:rsidRPr="00513C5A">
        <w:rPr>
          <w:sz w:val="28"/>
          <w:szCs w:val="28"/>
        </w:rPr>
        <w:t>«</w:t>
      </w:r>
      <w:hyperlink r:id="rId19" w:history="1">
        <w:r w:rsidR="0017793D" w:rsidRPr="00513C5A">
          <w:rPr>
            <w:rStyle w:val="ab"/>
            <w:color w:val="auto"/>
            <w:sz w:val="28"/>
            <w:szCs w:val="28"/>
            <w:u w:val="none"/>
          </w:rPr>
          <w:t>Паралимпийский</w:t>
        </w:r>
        <w:r w:rsidRPr="00513C5A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="0017793D" w:rsidRPr="00513C5A">
          <w:rPr>
            <w:rStyle w:val="ab"/>
            <w:color w:val="auto"/>
            <w:sz w:val="28"/>
            <w:szCs w:val="28"/>
            <w:u w:val="none"/>
          </w:rPr>
          <w:t>урок</w:t>
        </w:r>
        <w:r w:rsidRPr="00513C5A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="0017793D" w:rsidRPr="00513C5A">
          <w:rPr>
            <w:rStyle w:val="ab"/>
            <w:color w:val="auto"/>
            <w:sz w:val="28"/>
            <w:szCs w:val="28"/>
            <w:u w:val="none"/>
          </w:rPr>
          <w:t>(5-9кл)</w:t>
        </w:r>
      </w:hyperlink>
      <w:r w:rsidR="0017793D" w:rsidRPr="00513C5A">
        <w:rPr>
          <w:sz w:val="28"/>
          <w:szCs w:val="28"/>
        </w:rPr>
        <w:t>»;</w:t>
      </w:r>
      <w:proofErr w:type="gramEnd"/>
      <w:r w:rsidRPr="00513C5A">
        <w:rPr>
          <w:sz w:val="28"/>
          <w:szCs w:val="28"/>
        </w:rPr>
        <w:t xml:space="preserve"> </w:t>
      </w:r>
      <w:r w:rsidR="0017793D" w:rsidRPr="00513C5A">
        <w:rPr>
          <w:sz w:val="28"/>
          <w:szCs w:val="28"/>
        </w:rPr>
        <w:t>«Спортивно-образовательная</w:t>
      </w:r>
      <w:r w:rsidRPr="00513C5A">
        <w:rPr>
          <w:sz w:val="28"/>
          <w:szCs w:val="28"/>
        </w:rPr>
        <w:t xml:space="preserve"> </w:t>
      </w:r>
      <w:r w:rsidR="0017793D" w:rsidRPr="00513C5A">
        <w:rPr>
          <w:sz w:val="28"/>
          <w:szCs w:val="28"/>
        </w:rPr>
        <w:t>ролевая</w:t>
      </w:r>
      <w:r w:rsidRPr="00513C5A">
        <w:rPr>
          <w:sz w:val="28"/>
          <w:szCs w:val="28"/>
        </w:rPr>
        <w:t xml:space="preserve"> </w:t>
      </w:r>
      <w:r w:rsidR="0017793D" w:rsidRPr="00513C5A">
        <w:rPr>
          <w:sz w:val="28"/>
          <w:szCs w:val="28"/>
        </w:rPr>
        <w:t>игра</w:t>
      </w:r>
      <w:r w:rsidRPr="00513C5A">
        <w:rPr>
          <w:sz w:val="28"/>
          <w:szCs w:val="28"/>
        </w:rPr>
        <w:t xml:space="preserve"> </w:t>
      </w:r>
      <w:r w:rsidR="0017793D" w:rsidRPr="00513C5A">
        <w:rPr>
          <w:sz w:val="28"/>
          <w:szCs w:val="28"/>
        </w:rPr>
        <w:t>«за</w:t>
      </w:r>
      <w:r w:rsidRPr="00513C5A">
        <w:rPr>
          <w:sz w:val="28"/>
          <w:szCs w:val="28"/>
        </w:rPr>
        <w:t xml:space="preserve"> </w:t>
      </w:r>
      <w:r w:rsidR="0017793D" w:rsidRPr="00513C5A">
        <w:rPr>
          <w:sz w:val="28"/>
          <w:szCs w:val="28"/>
        </w:rPr>
        <w:t>кулисами</w:t>
      </w:r>
      <w:r w:rsidRPr="00513C5A">
        <w:rPr>
          <w:sz w:val="28"/>
          <w:szCs w:val="28"/>
        </w:rPr>
        <w:t xml:space="preserve"> </w:t>
      </w:r>
      <w:r w:rsidR="0017793D" w:rsidRPr="00513C5A">
        <w:rPr>
          <w:sz w:val="28"/>
          <w:szCs w:val="28"/>
        </w:rPr>
        <w:t>игр»»,</w:t>
      </w:r>
      <w:r w:rsidRPr="00513C5A">
        <w:rPr>
          <w:sz w:val="28"/>
          <w:szCs w:val="28"/>
        </w:rPr>
        <w:t xml:space="preserve"> </w:t>
      </w:r>
      <w:r w:rsidR="0017793D" w:rsidRPr="00513C5A">
        <w:rPr>
          <w:sz w:val="28"/>
          <w:szCs w:val="28"/>
        </w:rPr>
        <w:t>видео-версии</w:t>
      </w:r>
      <w:r w:rsidRPr="00513C5A">
        <w:rPr>
          <w:sz w:val="28"/>
          <w:szCs w:val="28"/>
        </w:rPr>
        <w:t xml:space="preserve"> </w:t>
      </w:r>
      <w:r w:rsidR="0017793D" w:rsidRPr="00513C5A">
        <w:rPr>
          <w:sz w:val="28"/>
          <w:szCs w:val="28"/>
        </w:rPr>
        <w:t>Олимпийских</w:t>
      </w:r>
      <w:r w:rsidRPr="00513C5A">
        <w:rPr>
          <w:sz w:val="28"/>
          <w:szCs w:val="28"/>
        </w:rPr>
        <w:t xml:space="preserve"> </w:t>
      </w:r>
      <w:r w:rsidR="0017793D" w:rsidRPr="00513C5A">
        <w:rPr>
          <w:sz w:val="28"/>
          <w:szCs w:val="28"/>
        </w:rPr>
        <w:t>уроков</w:t>
      </w:r>
      <w:r w:rsidRPr="00513C5A">
        <w:rPr>
          <w:sz w:val="28"/>
          <w:szCs w:val="28"/>
        </w:rPr>
        <w:t xml:space="preserve"> </w:t>
      </w:r>
      <w:r w:rsidR="0017793D" w:rsidRPr="00513C5A">
        <w:rPr>
          <w:sz w:val="28"/>
          <w:szCs w:val="28"/>
        </w:rPr>
        <w:t>и</w:t>
      </w:r>
      <w:r w:rsidRPr="00513C5A">
        <w:rPr>
          <w:sz w:val="28"/>
          <w:szCs w:val="28"/>
        </w:rPr>
        <w:t xml:space="preserve"> </w:t>
      </w:r>
      <w:r w:rsidR="0017793D" w:rsidRPr="00513C5A">
        <w:rPr>
          <w:sz w:val="28"/>
          <w:szCs w:val="28"/>
        </w:rPr>
        <w:t>другие</w:t>
      </w:r>
      <w:r w:rsidRPr="00513C5A">
        <w:rPr>
          <w:sz w:val="28"/>
          <w:szCs w:val="28"/>
        </w:rPr>
        <w:t xml:space="preserve"> </w:t>
      </w:r>
      <w:r w:rsidR="0017793D" w:rsidRPr="00513C5A">
        <w:rPr>
          <w:sz w:val="28"/>
          <w:szCs w:val="28"/>
        </w:rPr>
        <w:t>метод</w:t>
      </w:r>
      <w:r w:rsidR="0017793D" w:rsidRPr="00513C5A">
        <w:rPr>
          <w:sz w:val="28"/>
          <w:szCs w:val="28"/>
        </w:rPr>
        <w:t>и</w:t>
      </w:r>
      <w:r w:rsidR="0017793D" w:rsidRPr="00513C5A">
        <w:rPr>
          <w:sz w:val="28"/>
          <w:szCs w:val="28"/>
        </w:rPr>
        <w:t>ческие</w:t>
      </w:r>
      <w:r w:rsidRPr="00513C5A">
        <w:rPr>
          <w:sz w:val="28"/>
          <w:szCs w:val="28"/>
        </w:rPr>
        <w:t xml:space="preserve"> </w:t>
      </w:r>
      <w:r w:rsidR="0017793D" w:rsidRPr="00513C5A">
        <w:rPr>
          <w:sz w:val="28"/>
          <w:szCs w:val="28"/>
        </w:rPr>
        <w:t>материалы</w:t>
      </w:r>
      <w:r w:rsidRPr="00513C5A">
        <w:rPr>
          <w:sz w:val="28"/>
          <w:szCs w:val="28"/>
        </w:rPr>
        <w:t xml:space="preserve"> </w:t>
      </w:r>
      <w:r w:rsidR="0017793D" w:rsidRPr="00513C5A">
        <w:rPr>
          <w:sz w:val="28"/>
          <w:szCs w:val="28"/>
        </w:rPr>
        <w:t>расположены</w:t>
      </w:r>
      <w:r w:rsidRPr="00513C5A">
        <w:rPr>
          <w:sz w:val="28"/>
          <w:szCs w:val="28"/>
        </w:rPr>
        <w:t xml:space="preserve"> </w:t>
      </w:r>
      <w:r w:rsidR="0017793D" w:rsidRPr="00513C5A">
        <w:rPr>
          <w:sz w:val="28"/>
          <w:szCs w:val="28"/>
        </w:rPr>
        <w:t>на</w:t>
      </w:r>
      <w:r w:rsidRPr="00513C5A">
        <w:rPr>
          <w:sz w:val="28"/>
          <w:szCs w:val="28"/>
        </w:rPr>
        <w:t xml:space="preserve"> </w:t>
      </w:r>
      <w:r w:rsidR="0017793D" w:rsidRPr="00513C5A">
        <w:rPr>
          <w:sz w:val="28"/>
          <w:szCs w:val="28"/>
        </w:rPr>
        <w:t>сайте</w:t>
      </w:r>
      <w:r w:rsidRPr="00513C5A">
        <w:rPr>
          <w:sz w:val="28"/>
          <w:szCs w:val="28"/>
        </w:rPr>
        <w:t xml:space="preserve"> </w:t>
      </w:r>
      <w:r w:rsidR="0017793D" w:rsidRPr="00513C5A">
        <w:rPr>
          <w:sz w:val="28"/>
          <w:szCs w:val="28"/>
        </w:rPr>
        <w:t>СОЧИ-2014</w:t>
      </w:r>
      <w:r w:rsidRPr="00513C5A">
        <w:rPr>
          <w:sz w:val="28"/>
          <w:szCs w:val="28"/>
        </w:rPr>
        <w:t xml:space="preserve"> </w:t>
      </w:r>
      <w:r w:rsidR="0017793D" w:rsidRPr="00513C5A">
        <w:rPr>
          <w:sz w:val="28"/>
          <w:szCs w:val="28"/>
        </w:rPr>
        <w:t>по</w:t>
      </w:r>
      <w:r w:rsidRPr="00513C5A">
        <w:rPr>
          <w:sz w:val="28"/>
          <w:szCs w:val="28"/>
        </w:rPr>
        <w:t xml:space="preserve"> </w:t>
      </w:r>
      <w:r w:rsidR="0017793D" w:rsidRPr="00513C5A">
        <w:rPr>
          <w:sz w:val="28"/>
          <w:szCs w:val="28"/>
        </w:rPr>
        <w:t>адресу:</w:t>
      </w:r>
      <w:r w:rsidRPr="00513C5A">
        <w:rPr>
          <w:sz w:val="28"/>
          <w:szCs w:val="28"/>
        </w:rPr>
        <w:t xml:space="preserve"> </w:t>
      </w:r>
      <w:hyperlink r:id="rId20" w:history="1">
        <w:r w:rsidR="0017793D" w:rsidRPr="00513C5A">
          <w:rPr>
            <w:rStyle w:val="ab"/>
            <w:color w:val="auto"/>
            <w:sz w:val="28"/>
            <w:szCs w:val="28"/>
            <w:u w:val="none"/>
          </w:rPr>
          <w:t>http://www.sochi2014.com/games/education/alphabet/</w:t>
        </w:r>
      </w:hyperlink>
      <w:r w:rsidR="0017793D" w:rsidRPr="00513C5A">
        <w:rPr>
          <w:sz w:val="28"/>
          <w:szCs w:val="28"/>
        </w:rPr>
        <w:t>);</w:t>
      </w:r>
    </w:p>
    <w:p w:rsidR="00513C5A" w:rsidRPr="00513C5A" w:rsidRDefault="00513C5A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7793D" w:rsidRPr="00D77067" w:rsidRDefault="0017793D" w:rsidP="00D7706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77067">
        <w:rPr>
          <w:rFonts w:ascii="Times New Roman" w:hAnsi="Times New Roman"/>
          <w:b/>
          <w:sz w:val="28"/>
          <w:szCs w:val="28"/>
        </w:rPr>
        <w:t>Организация</w:t>
      </w:r>
      <w:r w:rsidR="005D7A47" w:rsidRPr="00D77067">
        <w:rPr>
          <w:rFonts w:ascii="Times New Roman" w:hAnsi="Times New Roman"/>
          <w:b/>
          <w:sz w:val="28"/>
          <w:szCs w:val="28"/>
        </w:rPr>
        <w:t xml:space="preserve"> </w:t>
      </w:r>
      <w:r w:rsidRPr="00D77067">
        <w:rPr>
          <w:rFonts w:ascii="Times New Roman" w:hAnsi="Times New Roman"/>
          <w:b/>
          <w:sz w:val="28"/>
          <w:szCs w:val="28"/>
        </w:rPr>
        <w:t>обучения</w:t>
      </w:r>
      <w:r w:rsidR="005D7A47" w:rsidRPr="00D77067">
        <w:rPr>
          <w:rFonts w:ascii="Times New Roman" w:hAnsi="Times New Roman"/>
          <w:b/>
          <w:sz w:val="28"/>
          <w:szCs w:val="28"/>
        </w:rPr>
        <w:t xml:space="preserve"> </w:t>
      </w:r>
      <w:r w:rsidRPr="00D77067">
        <w:rPr>
          <w:rFonts w:ascii="Times New Roman" w:hAnsi="Times New Roman"/>
          <w:b/>
          <w:sz w:val="28"/>
          <w:szCs w:val="28"/>
        </w:rPr>
        <w:t>детей</w:t>
      </w:r>
      <w:r w:rsidR="005D7A47" w:rsidRPr="00D77067">
        <w:rPr>
          <w:rFonts w:ascii="Times New Roman" w:hAnsi="Times New Roman"/>
          <w:b/>
          <w:sz w:val="28"/>
          <w:szCs w:val="28"/>
        </w:rPr>
        <w:t xml:space="preserve"> </w:t>
      </w:r>
      <w:r w:rsidRPr="00D77067">
        <w:rPr>
          <w:rFonts w:ascii="Times New Roman" w:hAnsi="Times New Roman"/>
          <w:b/>
          <w:sz w:val="28"/>
          <w:szCs w:val="28"/>
        </w:rPr>
        <w:t>с</w:t>
      </w:r>
      <w:r w:rsidR="005D7A47" w:rsidRPr="00D77067">
        <w:rPr>
          <w:rFonts w:ascii="Times New Roman" w:hAnsi="Times New Roman"/>
          <w:b/>
          <w:sz w:val="28"/>
          <w:szCs w:val="28"/>
        </w:rPr>
        <w:t xml:space="preserve"> </w:t>
      </w:r>
      <w:r w:rsidRPr="00D77067">
        <w:rPr>
          <w:rFonts w:ascii="Times New Roman" w:hAnsi="Times New Roman"/>
          <w:b/>
          <w:sz w:val="28"/>
          <w:szCs w:val="28"/>
        </w:rPr>
        <w:t>особыми</w:t>
      </w:r>
      <w:r w:rsidR="005D7A47" w:rsidRPr="00D77067">
        <w:rPr>
          <w:rFonts w:ascii="Times New Roman" w:hAnsi="Times New Roman"/>
          <w:b/>
          <w:sz w:val="28"/>
          <w:szCs w:val="28"/>
        </w:rPr>
        <w:t xml:space="preserve"> </w:t>
      </w:r>
      <w:r w:rsidRPr="00D77067">
        <w:rPr>
          <w:rFonts w:ascii="Times New Roman" w:hAnsi="Times New Roman"/>
          <w:b/>
          <w:sz w:val="28"/>
          <w:szCs w:val="28"/>
        </w:rPr>
        <w:t>потребностями</w:t>
      </w:r>
      <w:r w:rsidR="00513C5A" w:rsidRPr="00D77067">
        <w:rPr>
          <w:rFonts w:ascii="Times New Roman" w:hAnsi="Times New Roman"/>
          <w:b/>
          <w:sz w:val="28"/>
          <w:szCs w:val="28"/>
        </w:rPr>
        <w:br/>
      </w:r>
      <w:r w:rsidRPr="00D77067">
        <w:rPr>
          <w:rFonts w:ascii="Times New Roman" w:hAnsi="Times New Roman"/>
          <w:b/>
          <w:sz w:val="28"/>
          <w:szCs w:val="28"/>
        </w:rPr>
        <w:t>(специальная</w:t>
      </w:r>
      <w:r w:rsidR="005D7A47" w:rsidRPr="00D77067">
        <w:rPr>
          <w:rFonts w:ascii="Times New Roman" w:hAnsi="Times New Roman"/>
          <w:b/>
          <w:sz w:val="28"/>
          <w:szCs w:val="28"/>
        </w:rPr>
        <w:t xml:space="preserve"> </w:t>
      </w:r>
      <w:r w:rsidRPr="00D77067">
        <w:rPr>
          <w:rFonts w:ascii="Times New Roman" w:hAnsi="Times New Roman"/>
          <w:b/>
          <w:sz w:val="28"/>
          <w:szCs w:val="28"/>
        </w:rPr>
        <w:t>м</w:t>
      </w:r>
      <w:r w:rsidRPr="00D77067">
        <w:rPr>
          <w:rFonts w:ascii="Times New Roman" w:hAnsi="Times New Roman"/>
          <w:b/>
          <w:sz w:val="28"/>
          <w:szCs w:val="28"/>
        </w:rPr>
        <w:t>е</w:t>
      </w:r>
      <w:r w:rsidRPr="00D77067">
        <w:rPr>
          <w:rFonts w:ascii="Times New Roman" w:hAnsi="Times New Roman"/>
          <w:b/>
          <w:sz w:val="28"/>
          <w:szCs w:val="28"/>
        </w:rPr>
        <w:t>дицинская</w:t>
      </w:r>
      <w:r w:rsidR="005D7A47" w:rsidRPr="00D77067">
        <w:rPr>
          <w:rFonts w:ascii="Times New Roman" w:hAnsi="Times New Roman"/>
          <w:b/>
          <w:sz w:val="28"/>
          <w:szCs w:val="28"/>
        </w:rPr>
        <w:t xml:space="preserve"> </w:t>
      </w:r>
      <w:r w:rsidRPr="00D77067">
        <w:rPr>
          <w:rFonts w:ascii="Times New Roman" w:hAnsi="Times New Roman"/>
          <w:b/>
          <w:sz w:val="28"/>
          <w:szCs w:val="28"/>
        </w:rPr>
        <w:t>группа,</w:t>
      </w:r>
      <w:r w:rsidR="005D7A47" w:rsidRPr="00D77067">
        <w:rPr>
          <w:rFonts w:ascii="Times New Roman" w:hAnsi="Times New Roman"/>
          <w:b/>
          <w:sz w:val="28"/>
          <w:szCs w:val="28"/>
        </w:rPr>
        <w:t xml:space="preserve"> </w:t>
      </w:r>
      <w:r w:rsidRPr="00D77067">
        <w:rPr>
          <w:rFonts w:ascii="Times New Roman" w:hAnsi="Times New Roman"/>
          <w:b/>
          <w:sz w:val="28"/>
          <w:szCs w:val="28"/>
        </w:rPr>
        <w:t>одаренные</w:t>
      </w:r>
      <w:r w:rsidR="005D7A47" w:rsidRPr="00D77067">
        <w:rPr>
          <w:rFonts w:ascii="Times New Roman" w:hAnsi="Times New Roman"/>
          <w:b/>
          <w:sz w:val="28"/>
          <w:szCs w:val="28"/>
        </w:rPr>
        <w:t xml:space="preserve"> </w:t>
      </w:r>
      <w:r w:rsidRPr="00D77067">
        <w:rPr>
          <w:rFonts w:ascii="Times New Roman" w:hAnsi="Times New Roman"/>
          <w:b/>
          <w:sz w:val="28"/>
          <w:szCs w:val="28"/>
        </w:rPr>
        <w:t>дети)</w:t>
      </w:r>
    </w:p>
    <w:p w:rsidR="00513C5A" w:rsidRPr="00513C5A" w:rsidRDefault="00513C5A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424242"/>
          <w:sz w:val="28"/>
          <w:szCs w:val="28"/>
          <w:lang w:eastAsia="ru-RU"/>
        </w:rPr>
      </w:pPr>
      <w:r w:rsidRPr="003D5EBA">
        <w:rPr>
          <w:sz w:val="28"/>
          <w:szCs w:val="28"/>
        </w:rPr>
        <w:t>Для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устранения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формального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выполнения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требований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ФГОС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</w:t>
      </w:r>
      <w:r w:rsidRPr="003D5EBA">
        <w:rPr>
          <w:sz w:val="28"/>
          <w:szCs w:val="28"/>
        </w:rPr>
        <w:t>е</w:t>
      </w:r>
      <w:r w:rsidRPr="003D5EBA">
        <w:rPr>
          <w:sz w:val="28"/>
          <w:szCs w:val="28"/>
        </w:rPr>
        <w:t>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культуре</w:t>
      </w:r>
      <w:r w:rsidR="005D7A47">
        <w:rPr>
          <w:sz w:val="28"/>
          <w:szCs w:val="28"/>
        </w:rPr>
        <w:t xml:space="preserve"> </w:t>
      </w:r>
      <w:proofErr w:type="gramStart"/>
      <w:r w:rsidRPr="003D5EBA">
        <w:rPr>
          <w:sz w:val="28"/>
          <w:szCs w:val="28"/>
        </w:rPr>
        <w:t>обучающимися</w:t>
      </w:r>
      <w:proofErr w:type="gramEnd"/>
      <w:r w:rsidRPr="003D5EBA">
        <w:rPr>
          <w:sz w:val="28"/>
          <w:szCs w:val="28"/>
        </w:rPr>
        <w:t>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отнесенными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специальной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медицинской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гру</w:t>
      </w:r>
      <w:r w:rsidRPr="003D5EBA">
        <w:rPr>
          <w:sz w:val="28"/>
          <w:szCs w:val="28"/>
        </w:rPr>
        <w:t>п</w:t>
      </w:r>
      <w:r w:rsidRPr="003D5EBA">
        <w:rPr>
          <w:sz w:val="28"/>
          <w:szCs w:val="28"/>
        </w:rPr>
        <w:t>пе,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также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сопровождения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развития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одаренных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детей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необходима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  <w:lang w:eastAsia="ru-RU"/>
        </w:rPr>
        <w:t>разр</w:t>
      </w:r>
      <w:r w:rsidRPr="003D5EBA">
        <w:rPr>
          <w:sz w:val="28"/>
          <w:szCs w:val="28"/>
          <w:lang w:eastAsia="ru-RU"/>
        </w:rPr>
        <w:t>а</w:t>
      </w:r>
      <w:r w:rsidRPr="003D5EBA">
        <w:rPr>
          <w:sz w:val="28"/>
          <w:szCs w:val="28"/>
          <w:lang w:eastAsia="ru-RU"/>
        </w:rPr>
        <w:t>ботка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внедрение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индивидуальных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образовательных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маршрутов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учащихся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по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освоению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дисциплины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«Физическая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культура»</w:t>
      </w:r>
      <w:r w:rsidRPr="003D5EBA">
        <w:rPr>
          <w:color w:val="424242"/>
          <w:sz w:val="28"/>
          <w:szCs w:val="28"/>
          <w:lang w:eastAsia="ru-RU"/>
        </w:rPr>
        <w:t>.</w:t>
      </w:r>
      <w:r w:rsidR="005D7A47">
        <w:rPr>
          <w:color w:val="424242"/>
          <w:sz w:val="28"/>
          <w:szCs w:val="28"/>
          <w:lang w:eastAsia="ru-RU"/>
        </w:rPr>
        <w:t xml:space="preserve"> </w:t>
      </w:r>
    </w:p>
    <w:p w:rsidR="00513C5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D5EBA">
        <w:rPr>
          <w:b/>
          <w:bCs/>
          <w:sz w:val="28"/>
          <w:szCs w:val="28"/>
          <w:lang w:eastAsia="ru-RU"/>
        </w:rPr>
        <w:t>Индивидуальный</w:t>
      </w:r>
      <w:r w:rsidR="005D7A47">
        <w:rPr>
          <w:b/>
          <w:bCs/>
          <w:sz w:val="28"/>
          <w:szCs w:val="28"/>
          <w:lang w:eastAsia="ru-RU"/>
        </w:rPr>
        <w:t xml:space="preserve"> </w:t>
      </w:r>
      <w:r w:rsidRPr="003D5EBA">
        <w:rPr>
          <w:b/>
          <w:bCs/>
          <w:sz w:val="28"/>
          <w:szCs w:val="28"/>
          <w:lang w:eastAsia="ru-RU"/>
        </w:rPr>
        <w:t>образовательный</w:t>
      </w:r>
      <w:r w:rsidR="005D7A47">
        <w:rPr>
          <w:b/>
          <w:bCs/>
          <w:sz w:val="28"/>
          <w:szCs w:val="28"/>
          <w:lang w:eastAsia="ru-RU"/>
        </w:rPr>
        <w:t xml:space="preserve"> </w:t>
      </w:r>
      <w:r w:rsidRPr="003D5EBA">
        <w:rPr>
          <w:b/>
          <w:bCs/>
          <w:sz w:val="28"/>
          <w:szCs w:val="28"/>
          <w:lang w:eastAsia="ru-RU"/>
        </w:rPr>
        <w:t>маршрут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–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это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целенаправленно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проектируемая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дифференцированная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образовательная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программа,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обеспечив</w:t>
      </w:r>
      <w:r w:rsidRPr="003D5EBA">
        <w:rPr>
          <w:sz w:val="28"/>
          <w:szCs w:val="28"/>
          <w:lang w:eastAsia="ru-RU"/>
        </w:rPr>
        <w:t>а</w:t>
      </w:r>
      <w:r w:rsidRPr="003D5EBA">
        <w:rPr>
          <w:sz w:val="28"/>
          <w:szCs w:val="28"/>
          <w:lang w:eastAsia="ru-RU"/>
        </w:rPr>
        <w:t>ющая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учащемуся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позиции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субъекта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выбора,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разработки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реализации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образов</w:t>
      </w:r>
      <w:r w:rsidRPr="003D5EBA">
        <w:rPr>
          <w:sz w:val="28"/>
          <w:szCs w:val="28"/>
          <w:lang w:eastAsia="ru-RU"/>
        </w:rPr>
        <w:t>а</w:t>
      </w:r>
      <w:r w:rsidRPr="003D5EBA">
        <w:rPr>
          <w:sz w:val="28"/>
          <w:szCs w:val="28"/>
          <w:lang w:eastAsia="ru-RU"/>
        </w:rPr>
        <w:t>тельной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программы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осуществлении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преподавателями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педагогической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по</w:t>
      </w:r>
      <w:r w:rsidRPr="003D5EBA">
        <w:rPr>
          <w:sz w:val="28"/>
          <w:szCs w:val="28"/>
          <w:lang w:eastAsia="ru-RU"/>
        </w:rPr>
        <w:t>д</w:t>
      </w:r>
      <w:r w:rsidRPr="003D5EBA">
        <w:rPr>
          <w:sz w:val="28"/>
          <w:szCs w:val="28"/>
          <w:lang w:eastAsia="ru-RU"/>
        </w:rPr>
        <w:t>держки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его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самоопределения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</w:t>
      </w:r>
      <w:r w:rsidR="005D7A47">
        <w:rPr>
          <w:sz w:val="28"/>
          <w:szCs w:val="28"/>
          <w:lang w:eastAsia="ru-RU"/>
        </w:rPr>
        <w:t xml:space="preserve"> </w:t>
      </w:r>
      <w:r w:rsidR="00513C5A">
        <w:rPr>
          <w:sz w:val="28"/>
          <w:szCs w:val="28"/>
          <w:lang w:eastAsia="ru-RU"/>
        </w:rPr>
        <w:t>самореализации.</w:t>
      </w:r>
    </w:p>
    <w:p w:rsidR="00513C5A" w:rsidRPr="00513C5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  <w:lang w:eastAsia="ru-RU"/>
        </w:rPr>
      </w:pPr>
      <w:r w:rsidRPr="003D5EBA">
        <w:rPr>
          <w:sz w:val="28"/>
          <w:szCs w:val="28"/>
          <w:lang w:eastAsia="ru-RU"/>
        </w:rPr>
        <w:t>1.</w:t>
      </w:r>
      <w:r w:rsidR="005D7A47">
        <w:rPr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Индивидуальный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образовательный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маршрут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специально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разрабатывае</w:t>
      </w:r>
      <w:r w:rsidRPr="00513C5A">
        <w:rPr>
          <w:spacing w:val="-2"/>
          <w:sz w:val="28"/>
          <w:szCs w:val="28"/>
          <w:lang w:eastAsia="ru-RU"/>
        </w:rPr>
        <w:t>т</w:t>
      </w:r>
      <w:r w:rsidRPr="00513C5A">
        <w:rPr>
          <w:spacing w:val="-2"/>
          <w:sz w:val="28"/>
          <w:szCs w:val="28"/>
          <w:lang w:eastAsia="ru-RU"/>
        </w:rPr>
        <w:t>ся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для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конкретного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ученика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как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его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индивидуальная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образовательная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пр</w:t>
      </w:r>
      <w:r w:rsidRPr="00513C5A">
        <w:rPr>
          <w:spacing w:val="-2"/>
          <w:sz w:val="28"/>
          <w:szCs w:val="28"/>
          <w:lang w:eastAsia="ru-RU"/>
        </w:rPr>
        <w:t>о</w:t>
      </w:r>
      <w:r w:rsidR="00513C5A" w:rsidRPr="00513C5A">
        <w:rPr>
          <w:spacing w:val="-2"/>
          <w:sz w:val="28"/>
          <w:szCs w:val="28"/>
          <w:lang w:eastAsia="ru-RU"/>
        </w:rPr>
        <w:t>грамма.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D5EBA">
        <w:rPr>
          <w:sz w:val="28"/>
          <w:szCs w:val="28"/>
          <w:lang w:eastAsia="ru-RU"/>
        </w:rPr>
        <w:t>2.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стадии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разработки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индивидуального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образовательного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маршрута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ученик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его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родители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выступают:</w:t>
      </w:r>
    </w:p>
    <w:p w:rsidR="0017793D" w:rsidRPr="00513C5A" w:rsidRDefault="0017793D" w:rsidP="003D5EBA">
      <w:pPr>
        <w:shd w:val="clear" w:color="auto" w:fill="FFFFFF"/>
        <w:suppressAutoHyphens w:val="0"/>
        <w:ind w:firstLine="709"/>
        <w:jc w:val="both"/>
        <w:rPr>
          <w:spacing w:val="-6"/>
          <w:sz w:val="28"/>
          <w:szCs w:val="28"/>
          <w:lang w:eastAsia="ru-RU"/>
        </w:rPr>
      </w:pPr>
      <w:r w:rsidRPr="003D5EBA">
        <w:rPr>
          <w:sz w:val="28"/>
          <w:szCs w:val="28"/>
          <w:lang w:eastAsia="ru-RU"/>
        </w:rPr>
        <w:t>-</w:t>
      </w:r>
      <w:r w:rsidR="005D7A47">
        <w:rPr>
          <w:sz w:val="28"/>
          <w:szCs w:val="28"/>
          <w:lang w:eastAsia="ru-RU"/>
        </w:rPr>
        <w:t xml:space="preserve"> </w:t>
      </w:r>
      <w:r w:rsidRPr="00513C5A">
        <w:rPr>
          <w:spacing w:val="-6"/>
          <w:sz w:val="28"/>
          <w:szCs w:val="28"/>
          <w:lang w:eastAsia="ru-RU"/>
        </w:rPr>
        <w:t>как</w:t>
      </w:r>
      <w:r w:rsidR="005D7A47" w:rsidRPr="00513C5A">
        <w:rPr>
          <w:spacing w:val="-6"/>
          <w:sz w:val="28"/>
          <w:szCs w:val="28"/>
          <w:lang w:eastAsia="ru-RU"/>
        </w:rPr>
        <w:t xml:space="preserve"> </w:t>
      </w:r>
      <w:r w:rsidRPr="00513C5A">
        <w:rPr>
          <w:spacing w:val="-6"/>
          <w:sz w:val="28"/>
          <w:szCs w:val="28"/>
          <w:lang w:eastAsia="ru-RU"/>
        </w:rPr>
        <w:t>субъекты</w:t>
      </w:r>
      <w:r w:rsidR="005D7A47" w:rsidRPr="00513C5A">
        <w:rPr>
          <w:spacing w:val="-6"/>
          <w:sz w:val="28"/>
          <w:szCs w:val="28"/>
          <w:lang w:eastAsia="ru-RU"/>
        </w:rPr>
        <w:t xml:space="preserve"> </w:t>
      </w:r>
      <w:r w:rsidRPr="00513C5A">
        <w:rPr>
          <w:spacing w:val="-6"/>
          <w:sz w:val="28"/>
          <w:szCs w:val="28"/>
          <w:lang w:eastAsia="ru-RU"/>
        </w:rPr>
        <w:t>выбора</w:t>
      </w:r>
      <w:r w:rsidR="005D7A47" w:rsidRPr="00513C5A">
        <w:rPr>
          <w:spacing w:val="-6"/>
          <w:sz w:val="28"/>
          <w:szCs w:val="28"/>
          <w:lang w:eastAsia="ru-RU"/>
        </w:rPr>
        <w:t xml:space="preserve"> </w:t>
      </w:r>
      <w:r w:rsidRPr="00513C5A">
        <w:rPr>
          <w:spacing w:val="-6"/>
          <w:sz w:val="28"/>
          <w:szCs w:val="28"/>
          <w:lang w:eastAsia="ru-RU"/>
        </w:rPr>
        <w:t>дифференцированного</w:t>
      </w:r>
      <w:r w:rsidR="005D7A47" w:rsidRPr="00513C5A">
        <w:rPr>
          <w:spacing w:val="-6"/>
          <w:sz w:val="28"/>
          <w:szCs w:val="28"/>
          <w:lang w:eastAsia="ru-RU"/>
        </w:rPr>
        <w:t xml:space="preserve"> </w:t>
      </w:r>
      <w:r w:rsidRPr="00513C5A">
        <w:rPr>
          <w:spacing w:val="-6"/>
          <w:sz w:val="28"/>
          <w:szCs w:val="28"/>
          <w:lang w:eastAsia="ru-RU"/>
        </w:rPr>
        <w:t>образования,</w:t>
      </w:r>
      <w:r w:rsidR="005D7A47" w:rsidRPr="00513C5A">
        <w:rPr>
          <w:spacing w:val="-6"/>
          <w:sz w:val="28"/>
          <w:szCs w:val="28"/>
          <w:lang w:eastAsia="ru-RU"/>
        </w:rPr>
        <w:t xml:space="preserve"> </w:t>
      </w:r>
      <w:r w:rsidRPr="00513C5A">
        <w:rPr>
          <w:spacing w:val="-6"/>
          <w:sz w:val="28"/>
          <w:szCs w:val="28"/>
          <w:lang w:eastAsia="ru-RU"/>
        </w:rPr>
        <w:t>предлагаемого</w:t>
      </w:r>
      <w:r w:rsidR="005D7A47" w:rsidRPr="00513C5A">
        <w:rPr>
          <w:spacing w:val="-6"/>
          <w:sz w:val="28"/>
          <w:szCs w:val="28"/>
          <w:lang w:eastAsia="ru-RU"/>
        </w:rPr>
        <w:t xml:space="preserve"> </w:t>
      </w:r>
      <w:r w:rsidRPr="00513C5A">
        <w:rPr>
          <w:spacing w:val="-6"/>
          <w:sz w:val="28"/>
          <w:szCs w:val="28"/>
          <w:lang w:eastAsia="ru-RU"/>
        </w:rPr>
        <w:t>образовательным</w:t>
      </w:r>
      <w:r w:rsidR="005D7A47" w:rsidRPr="00513C5A">
        <w:rPr>
          <w:spacing w:val="-6"/>
          <w:sz w:val="28"/>
          <w:szCs w:val="28"/>
          <w:lang w:eastAsia="ru-RU"/>
        </w:rPr>
        <w:t xml:space="preserve"> </w:t>
      </w:r>
      <w:r w:rsidRPr="00513C5A">
        <w:rPr>
          <w:spacing w:val="-6"/>
          <w:sz w:val="28"/>
          <w:szCs w:val="28"/>
          <w:lang w:eastAsia="ru-RU"/>
        </w:rPr>
        <w:t>учреждением,</w:t>
      </w:r>
      <w:r w:rsidR="005D7A47" w:rsidRPr="00513C5A">
        <w:rPr>
          <w:spacing w:val="-6"/>
          <w:sz w:val="28"/>
          <w:szCs w:val="28"/>
          <w:lang w:eastAsia="ru-RU"/>
        </w:rPr>
        <w:t xml:space="preserve"> </w:t>
      </w:r>
      <w:r w:rsidRPr="00513C5A">
        <w:rPr>
          <w:spacing w:val="-6"/>
          <w:sz w:val="28"/>
          <w:szCs w:val="28"/>
          <w:lang w:eastAsia="ru-RU"/>
        </w:rPr>
        <w:t>педагогом</w:t>
      </w:r>
      <w:r w:rsidR="005D7A47" w:rsidRPr="00513C5A">
        <w:rPr>
          <w:spacing w:val="-6"/>
          <w:sz w:val="28"/>
          <w:szCs w:val="28"/>
          <w:lang w:eastAsia="ru-RU"/>
        </w:rPr>
        <w:t xml:space="preserve"> </w:t>
      </w:r>
      <w:r w:rsidRPr="00513C5A">
        <w:rPr>
          <w:spacing w:val="-6"/>
          <w:sz w:val="28"/>
          <w:szCs w:val="28"/>
          <w:lang w:eastAsia="ru-RU"/>
        </w:rPr>
        <w:t>или</w:t>
      </w:r>
      <w:r w:rsidR="005D7A47" w:rsidRPr="00513C5A">
        <w:rPr>
          <w:spacing w:val="-6"/>
          <w:sz w:val="28"/>
          <w:szCs w:val="28"/>
          <w:lang w:eastAsia="ru-RU"/>
        </w:rPr>
        <w:t xml:space="preserve"> </w:t>
      </w:r>
      <w:r w:rsidRPr="00513C5A">
        <w:rPr>
          <w:spacing w:val="-6"/>
          <w:sz w:val="28"/>
          <w:szCs w:val="28"/>
          <w:lang w:eastAsia="ru-RU"/>
        </w:rPr>
        <w:t>целостной</w:t>
      </w:r>
      <w:r w:rsidR="005D7A47" w:rsidRPr="00513C5A">
        <w:rPr>
          <w:spacing w:val="-6"/>
          <w:sz w:val="28"/>
          <w:szCs w:val="28"/>
          <w:lang w:eastAsia="ru-RU"/>
        </w:rPr>
        <w:t xml:space="preserve"> </w:t>
      </w:r>
      <w:r w:rsidRPr="00513C5A">
        <w:rPr>
          <w:spacing w:val="-6"/>
          <w:sz w:val="28"/>
          <w:szCs w:val="28"/>
          <w:lang w:eastAsia="ru-RU"/>
        </w:rPr>
        <w:t>образовательной</w:t>
      </w:r>
      <w:r w:rsidR="005D7A47" w:rsidRPr="00513C5A">
        <w:rPr>
          <w:spacing w:val="-6"/>
          <w:sz w:val="28"/>
          <w:szCs w:val="28"/>
          <w:lang w:eastAsia="ru-RU"/>
        </w:rPr>
        <w:t xml:space="preserve"> </w:t>
      </w:r>
      <w:r w:rsidRPr="00513C5A">
        <w:rPr>
          <w:spacing w:val="-6"/>
          <w:sz w:val="28"/>
          <w:szCs w:val="28"/>
          <w:lang w:eastAsia="ru-RU"/>
        </w:rPr>
        <w:t>ср</w:t>
      </w:r>
      <w:r w:rsidRPr="00513C5A">
        <w:rPr>
          <w:spacing w:val="-6"/>
          <w:sz w:val="28"/>
          <w:szCs w:val="28"/>
          <w:lang w:eastAsia="ru-RU"/>
        </w:rPr>
        <w:t>е</w:t>
      </w:r>
      <w:r w:rsidRPr="00513C5A">
        <w:rPr>
          <w:spacing w:val="-6"/>
          <w:sz w:val="28"/>
          <w:szCs w:val="28"/>
          <w:lang w:eastAsia="ru-RU"/>
        </w:rPr>
        <w:t>дой;</w:t>
      </w:r>
      <w:r w:rsidR="005D7A47" w:rsidRPr="00513C5A">
        <w:rPr>
          <w:spacing w:val="-6"/>
          <w:sz w:val="28"/>
          <w:szCs w:val="28"/>
          <w:lang w:eastAsia="ru-RU"/>
        </w:rPr>
        <w:t xml:space="preserve"> 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D5EBA">
        <w:rPr>
          <w:sz w:val="28"/>
          <w:szCs w:val="28"/>
          <w:lang w:eastAsia="ru-RU"/>
        </w:rPr>
        <w:t>-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как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«неформальные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заказчики»,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«предъявляя»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образовательному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учр</w:t>
      </w:r>
      <w:r w:rsidRPr="003D5EBA">
        <w:rPr>
          <w:sz w:val="28"/>
          <w:szCs w:val="28"/>
          <w:lang w:eastAsia="ru-RU"/>
        </w:rPr>
        <w:t>е</w:t>
      </w:r>
      <w:r w:rsidRPr="003D5EBA">
        <w:rPr>
          <w:sz w:val="28"/>
          <w:szCs w:val="28"/>
          <w:lang w:eastAsia="ru-RU"/>
        </w:rPr>
        <w:t>ждению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образовательные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потребности,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познавательный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профиль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иные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инд</w:t>
      </w:r>
      <w:r w:rsidRPr="003D5EBA">
        <w:rPr>
          <w:sz w:val="28"/>
          <w:szCs w:val="28"/>
          <w:lang w:eastAsia="ru-RU"/>
        </w:rPr>
        <w:t>и</w:t>
      </w:r>
      <w:r w:rsidRPr="003D5EBA">
        <w:rPr>
          <w:sz w:val="28"/>
          <w:szCs w:val="28"/>
          <w:lang w:eastAsia="ru-RU"/>
        </w:rPr>
        <w:t>видуальные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особенности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ученика.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D5EBA">
        <w:rPr>
          <w:sz w:val="28"/>
          <w:szCs w:val="28"/>
          <w:lang w:eastAsia="ru-RU"/>
        </w:rPr>
        <w:t>3.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На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стадии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реализации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ученик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выступает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как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субъект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осуществления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образования.</w:t>
      </w:r>
    </w:p>
    <w:p w:rsidR="0017793D" w:rsidRPr="003D5EBA" w:rsidRDefault="005D7A47" w:rsidP="003D5EB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17793D" w:rsidRPr="003D5EBA">
        <w:rPr>
          <w:sz w:val="28"/>
          <w:szCs w:val="28"/>
          <w:lang w:eastAsia="ru-RU"/>
        </w:rPr>
        <w:t>Индивидуальный</w:t>
      </w:r>
      <w:r>
        <w:rPr>
          <w:sz w:val="28"/>
          <w:szCs w:val="28"/>
          <w:lang w:eastAsia="ru-RU"/>
        </w:rPr>
        <w:t xml:space="preserve"> </w:t>
      </w:r>
      <w:r w:rsidR="0017793D" w:rsidRPr="003D5EBA">
        <w:rPr>
          <w:sz w:val="28"/>
          <w:szCs w:val="28"/>
          <w:lang w:eastAsia="ru-RU"/>
        </w:rPr>
        <w:t>образовательный</w:t>
      </w:r>
      <w:r>
        <w:rPr>
          <w:sz w:val="28"/>
          <w:szCs w:val="28"/>
          <w:lang w:eastAsia="ru-RU"/>
        </w:rPr>
        <w:t xml:space="preserve"> </w:t>
      </w:r>
      <w:r w:rsidR="0017793D" w:rsidRPr="003D5EBA">
        <w:rPr>
          <w:sz w:val="28"/>
          <w:szCs w:val="28"/>
          <w:lang w:eastAsia="ru-RU"/>
        </w:rPr>
        <w:t>маршрут</w:t>
      </w:r>
      <w:r>
        <w:rPr>
          <w:sz w:val="28"/>
          <w:szCs w:val="28"/>
          <w:lang w:eastAsia="ru-RU"/>
        </w:rPr>
        <w:t xml:space="preserve"> </w:t>
      </w:r>
      <w:r w:rsidR="0017793D" w:rsidRPr="003D5EBA">
        <w:rPr>
          <w:sz w:val="28"/>
          <w:szCs w:val="28"/>
          <w:lang w:eastAsia="ru-RU"/>
        </w:rPr>
        <w:t>определяется</w:t>
      </w:r>
      <w:r>
        <w:rPr>
          <w:sz w:val="28"/>
          <w:szCs w:val="28"/>
          <w:lang w:eastAsia="ru-RU"/>
        </w:rPr>
        <w:t xml:space="preserve"> </w:t>
      </w:r>
      <w:r w:rsidR="0017793D" w:rsidRPr="003D5EBA">
        <w:rPr>
          <w:sz w:val="28"/>
          <w:szCs w:val="28"/>
          <w:lang w:eastAsia="ru-RU"/>
        </w:rPr>
        <w:t>образовател</w:t>
      </w:r>
      <w:r w:rsidR="0017793D" w:rsidRPr="003D5EBA">
        <w:rPr>
          <w:sz w:val="28"/>
          <w:szCs w:val="28"/>
          <w:lang w:eastAsia="ru-RU"/>
        </w:rPr>
        <w:t>ь</w:t>
      </w:r>
      <w:r w:rsidR="0017793D" w:rsidRPr="003D5EBA">
        <w:rPr>
          <w:sz w:val="28"/>
          <w:szCs w:val="28"/>
          <w:lang w:eastAsia="ru-RU"/>
        </w:rPr>
        <w:t>ными</w:t>
      </w:r>
      <w:r>
        <w:rPr>
          <w:sz w:val="28"/>
          <w:szCs w:val="28"/>
          <w:lang w:eastAsia="ru-RU"/>
        </w:rPr>
        <w:t xml:space="preserve"> </w:t>
      </w:r>
      <w:r w:rsidR="0017793D" w:rsidRPr="003D5EBA">
        <w:rPr>
          <w:sz w:val="28"/>
          <w:szCs w:val="28"/>
          <w:lang w:eastAsia="ru-RU"/>
        </w:rPr>
        <w:t>потребностями,</w:t>
      </w:r>
      <w:r>
        <w:rPr>
          <w:sz w:val="28"/>
          <w:szCs w:val="28"/>
          <w:lang w:eastAsia="ru-RU"/>
        </w:rPr>
        <w:t xml:space="preserve"> </w:t>
      </w:r>
      <w:r w:rsidR="0017793D" w:rsidRPr="003D5EBA">
        <w:rPr>
          <w:sz w:val="28"/>
          <w:szCs w:val="28"/>
          <w:lang w:eastAsia="ru-RU"/>
        </w:rPr>
        <w:t>индивидуальными</w:t>
      </w:r>
      <w:r>
        <w:rPr>
          <w:sz w:val="28"/>
          <w:szCs w:val="28"/>
          <w:lang w:eastAsia="ru-RU"/>
        </w:rPr>
        <w:t xml:space="preserve"> </w:t>
      </w:r>
      <w:r w:rsidR="0017793D" w:rsidRPr="003D5EBA">
        <w:rPr>
          <w:sz w:val="28"/>
          <w:szCs w:val="28"/>
          <w:lang w:eastAsia="ru-RU"/>
        </w:rPr>
        <w:t>способностями</w:t>
      </w:r>
      <w:r>
        <w:rPr>
          <w:sz w:val="28"/>
          <w:szCs w:val="28"/>
          <w:lang w:eastAsia="ru-RU"/>
        </w:rPr>
        <w:t xml:space="preserve"> </w:t>
      </w:r>
      <w:r w:rsidR="0017793D" w:rsidRPr="003D5EBA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="0017793D" w:rsidRPr="003D5EBA">
        <w:rPr>
          <w:sz w:val="28"/>
          <w:szCs w:val="28"/>
          <w:lang w:eastAsia="ru-RU"/>
        </w:rPr>
        <w:t>возможностями</w:t>
      </w:r>
      <w:r>
        <w:rPr>
          <w:sz w:val="28"/>
          <w:szCs w:val="28"/>
          <w:lang w:eastAsia="ru-RU"/>
        </w:rPr>
        <w:t xml:space="preserve"> </w:t>
      </w:r>
      <w:r w:rsidR="0017793D" w:rsidRPr="003D5EBA">
        <w:rPr>
          <w:sz w:val="28"/>
          <w:szCs w:val="28"/>
          <w:lang w:eastAsia="ru-RU"/>
        </w:rPr>
        <w:t>учащегося</w:t>
      </w:r>
      <w:r>
        <w:rPr>
          <w:sz w:val="28"/>
          <w:szCs w:val="28"/>
          <w:lang w:eastAsia="ru-RU"/>
        </w:rPr>
        <w:t xml:space="preserve"> </w:t>
      </w:r>
      <w:r w:rsidR="0017793D" w:rsidRPr="003D5EBA">
        <w:rPr>
          <w:sz w:val="28"/>
          <w:szCs w:val="28"/>
          <w:lang w:eastAsia="ru-RU"/>
        </w:rPr>
        <w:t>(уровень</w:t>
      </w:r>
      <w:r>
        <w:rPr>
          <w:sz w:val="28"/>
          <w:szCs w:val="28"/>
          <w:lang w:eastAsia="ru-RU"/>
        </w:rPr>
        <w:t xml:space="preserve"> </w:t>
      </w:r>
      <w:r w:rsidR="0017793D" w:rsidRPr="003D5EBA">
        <w:rPr>
          <w:sz w:val="28"/>
          <w:szCs w:val="28"/>
          <w:lang w:eastAsia="ru-RU"/>
        </w:rPr>
        <w:t>готовности</w:t>
      </w:r>
      <w:r>
        <w:rPr>
          <w:sz w:val="28"/>
          <w:szCs w:val="28"/>
          <w:lang w:eastAsia="ru-RU"/>
        </w:rPr>
        <w:t xml:space="preserve"> </w:t>
      </w:r>
      <w:r w:rsidR="0017793D" w:rsidRPr="003D5EBA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 xml:space="preserve"> </w:t>
      </w:r>
      <w:r w:rsidR="0017793D" w:rsidRPr="003D5EBA">
        <w:rPr>
          <w:sz w:val="28"/>
          <w:szCs w:val="28"/>
          <w:lang w:eastAsia="ru-RU"/>
        </w:rPr>
        <w:t>освоению</w:t>
      </w:r>
      <w:r>
        <w:rPr>
          <w:sz w:val="28"/>
          <w:szCs w:val="28"/>
          <w:lang w:eastAsia="ru-RU"/>
        </w:rPr>
        <w:t xml:space="preserve"> </w:t>
      </w:r>
      <w:r w:rsidR="0017793D" w:rsidRPr="003D5EBA">
        <w:rPr>
          <w:sz w:val="28"/>
          <w:szCs w:val="28"/>
          <w:lang w:eastAsia="ru-RU"/>
        </w:rPr>
        <w:t>программы),</w:t>
      </w:r>
      <w:r>
        <w:rPr>
          <w:sz w:val="28"/>
          <w:szCs w:val="28"/>
          <w:lang w:eastAsia="ru-RU"/>
        </w:rPr>
        <w:t xml:space="preserve"> </w:t>
      </w:r>
      <w:r w:rsidR="0017793D" w:rsidRPr="003D5EBA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="0017793D" w:rsidRPr="003D5EBA">
        <w:rPr>
          <w:sz w:val="28"/>
          <w:szCs w:val="28"/>
          <w:lang w:eastAsia="ru-RU"/>
        </w:rPr>
        <w:t>также</w:t>
      </w:r>
      <w:r>
        <w:rPr>
          <w:sz w:val="28"/>
          <w:szCs w:val="28"/>
          <w:lang w:eastAsia="ru-RU"/>
        </w:rPr>
        <w:t xml:space="preserve"> </w:t>
      </w:r>
      <w:r w:rsidR="0017793D" w:rsidRPr="003D5EBA">
        <w:rPr>
          <w:sz w:val="28"/>
          <w:szCs w:val="28"/>
          <w:lang w:eastAsia="ru-RU"/>
        </w:rPr>
        <w:t>существу</w:t>
      </w:r>
      <w:r w:rsidR="0017793D" w:rsidRPr="003D5EBA">
        <w:rPr>
          <w:sz w:val="28"/>
          <w:szCs w:val="28"/>
          <w:lang w:eastAsia="ru-RU"/>
        </w:rPr>
        <w:t>ю</w:t>
      </w:r>
      <w:r w:rsidR="0017793D" w:rsidRPr="003D5EBA">
        <w:rPr>
          <w:sz w:val="28"/>
          <w:szCs w:val="28"/>
          <w:lang w:eastAsia="ru-RU"/>
        </w:rPr>
        <w:t>щими</w:t>
      </w:r>
      <w:r>
        <w:rPr>
          <w:sz w:val="28"/>
          <w:szCs w:val="28"/>
          <w:lang w:eastAsia="ru-RU"/>
        </w:rPr>
        <w:t xml:space="preserve"> </w:t>
      </w:r>
      <w:r w:rsidR="0017793D" w:rsidRPr="003D5EBA">
        <w:rPr>
          <w:sz w:val="28"/>
          <w:szCs w:val="28"/>
          <w:lang w:eastAsia="ru-RU"/>
        </w:rPr>
        <w:t>стандартами</w:t>
      </w:r>
      <w:r>
        <w:rPr>
          <w:sz w:val="28"/>
          <w:szCs w:val="28"/>
          <w:lang w:eastAsia="ru-RU"/>
        </w:rPr>
        <w:t xml:space="preserve"> </w:t>
      </w:r>
      <w:r w:rsidR="0017793D" w:rsidRPr="003D5EBA">
        <w:rPr>
          <w:sz w:val="28"/>
          <w:szCs w:val="28"/>
          <w:lang w:eastAsia="ru-RU"/>
        </w:rPr>
        <w:t>содержания</w:t>
      </w:r>
      <w:r>
        <w:rPr>
          <w:sz w:val="28"/>
          <w:szCs w:val="28"/>
          <w:lang w:eastAsia="ru-RU"/>
        </w:rPr>
        <w:t xml:space="preserve"> </w:t>
      </w:r>
      <w:r w:rsidR="0017793D" w:rsidRPr="003D5EBA">
        <w:rPr>
          <w:sz w:val="28"/>
          <w:szCs w:val="28"/>
          <w:lang w:eastAsia="ru-RU"/>
        </w:rPr>
        <w:t>образования.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D5EBA">
        <w:rPr>
          <w:b/>
          <w:bCs/>
          <w:sz w:val="28"/>
          <w:szCs w:val="28"/>
          <w:lang w:eastAsia="ru-RU"/>
        </w:rPr>
        <w:t>Структура</w:t>
      </w:r>
      <w:r w:rsidR="005D7A47">
        <w:rPr>
          <w:b/>
          <w:bCs/>
          <w:sz w:val="28"/>
          <w:szCs w:val="28"/>
          <w:lang w:eastAsia="ru-RU"/>
        </w:rPr>
        <w:t xml:space="preserve"> </w:t>
      </w:r>
      <w:r w:rsidRPr="003D5EBA">
        <w:rPr>
          <w:b/>
          <w:bCs/>
          <w:sz w:val="28"/>
          <w:szCs w:val="28"/>
          <w:lang w:eastAsia="ru-RU"/>
        </w:rPr>
        <w:t>индивидуального</w:t>
      </w:r>
      <w:r w:rsidR="005D7A47">
        <w:rPr>
          <w:b/>
          <w:bCs/>
          <w:sz w:val="28"/>
          <w:szCs w:val="28"/>
          <w:lang w:eastAsia="ru-RU"/>
        </w:rPr>
        <w:t xml:space="preserve"> </w:t>
      </w:r>
      <w:r w:rsidRPr="003D5EBA">
        <w:rPr>
          <w:b/>
          <w:bCs/>
          <w:sz w:val="28"/>
          <w:szCs w:val="28"/>
          <w:lang w:eastAsia="ru-RU"/>
        </w:rPr>
        <w:t>образовательного</w:t>
      </w:r>
      <w:r w:rsidR="005D7A47">
        <w:rPr>
          <w:b/>
          <w:bCs/>
          <w:sz w:val="28"/>
          <w:szCs w:val="28"/>
          <w:lang w:eastAsia="ru-RU"/>
        </w:rPr>
        <w:t xml:space="preserve"> </w:t>
      </w:r>
      <w:r w:rsidRPr="003D5EBA">
        <w:rPr>
          <w:b/>
          <w:bCs/>
          <w:sz w:val="28"/>
          <w:szCs w:val="28"/>
          <w:lang w:eastAsia="ru-RU"/>
        </w:rPr>
        <w:t>маршрута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включает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следующие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компоненты: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D5EBA">
        <w:rPr>
          <w:sz w:val="28"/>
          <w:szCs w:val="28"/>
          <w:lang w:eastAsia="ru-RU"/>
        </w:rPr>
        <w:t>-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b/>
          <w:bCs/>
          <w:sz w:val="28"/>
          <w:szCs w:val="28"/>
          <w:lang w:eastAsia="ru-RU"/>
        </w:rPr>
        <w:t>целевой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(постановка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целей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получения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образования,</w:t>
      </w:r>
      <w:r w:rsidR="005D7A47">
        <w:rPr>
          <w:sz w:val="28"/>
          <w:szCs w:val="28"/>
          <w:lang w:eastAsia="ru-RU"/>
        </w:rPr>
        <w:t xml:space="preserve"> </w:t>
      </w:r>
      <w:proofErr w:type="spellStart"/>
      <w:r w:rsidRPr="003D5EBA">
        <w:rPr>
          <w:sz w:val="28"/>
          <w:szCs w:val="28"/>
          <w:lang w:eastAsia="ru-RU"/>
        </w:rPr>
        <w:t>формулиру</w:t>
      </w:r>
      <w:r w:rsidRPr="003D5EBA">
        <w:rPr>
          <w:sz w:val="28"/>
          <w:szCs w:val="28"/>
          <w:lang w:eastAsia="ru-RU"/>
        </w:rPr>
        <w:t>ю</w:t>
      </w:r>
      <w:r w:rsidRPr="003D5EBA">
        <w:rPr>
          <w:sz w:val="28"/>
          <w:szCs w:val="28"/>
          <w:lang w:eastAsia="ru-RU"/>
        </w:rPr>
        <w:t>щихся</w:t>
      </w:r>
      <w:proofErr w:type="spellEnd"/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на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основе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государственного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образовательного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стандарта,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мотивов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потребн</w:t>
      </w:r>
      <w:r w:rsidRPr="003D5EBA">
        <w:rPr>
          <w:sz w:val="28"/>
          <w:szCs w:val="28"/>
          <w:lang w:eastAsia="ru-RU"/>
        </w:rPr>
        <w:t>о</w:t>
      </w:r>
      <w:r w:rsidRPr="003D5EBA">
        <w:rPr>
          <w:sz w:val="28"/>
          <w:szCs w:val="28"/>
          <w:lang w:eastAsia="ru-RU"/>
        </w:rPr>
        <w:t>стей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ученика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получении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образования);</w:t>
      </w:r>
      <w:proofErr w:type="gramEnd"/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D5EBA">
        <w:rPr>
          <w:sz w:val="28"/>
          <w:szCs w:val="28"/>
          <w:lang w:eastAsia="ru-RU"/>
        </w:rPr>
        <w:t>-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b/>
          <w:bCs/>
          <w:sz w:val="28"/>
          <w:szCs w:val="28"/>
          <w:lang w:eastAsia="ru-RU"/>
        </w:rPr>
        <w:t>содержательный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(обоснование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структуры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отбор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содержания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учебных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предметов,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их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систематизация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группировка,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установление</w:t>
      </w:r>
      <w:r w:rsidR="005D7A47">
        <w:rPr>
          <w:sz w:val="28"/>
          <w:szCs w:val="28"/>
          <w:lang w:eastAsia="ru-RU"/>
        </w:rPr>
        <w:t xml:space="preserve"> </w:t>
      </w:r>
      <w:proofErr w:type="spellStart"/>
      <w:r w:rsidRPr="003D5EBA">
        <w:rPr>
          <w:sz w:val="28"/>
          <w:szCs w:val="28"/>
          <w:lang w:eastAsia="ru-RU"/>
        </w:rPr>
        <w:t>межцикловых</w:t>
      </w:r>
      <w:proofErr w:type="spellEnd"/>
      <w:r w:rsidRPr="003D5EBA">
        <w:rPr>
          <w:sz w:val="28"/>
          <w:szCs w:val="28"/>
          <w:lang w:eastAsia="ru-RU"/>
        </w:rPr>
        <w:t>,</w:t>
      </w:r>
      <w:r w:rsidR="005D7A47">
        <w:rPr>
          <w:sz w:val="28"/>
          <w:szCs w:val="28"/>
          <w:lang w:eastAsia="ru-RU"/>
        </w:rPr>
        <w:t xml:space="preserve"> </w:t>
      </w:r>
      <w:proofErr w:type="spellStart"/>
      <w:r w:rsidRPr="003D5EBA">
        <w:rPr>
          <w:sz w:val="28"/>
          <w:szCs w:val="28"/>
          <w:lang w:eastAsia="ru-RU"/>
        </w:rPr>
        <w:t>межпредметных</w:t>
      </w:r>
      <w:proofErr w:type="spellEnd"/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</w:t>
      </w:r>
      <w:r w:rsidR="005D7A47">
        <w:rPr>
          <w:sz w:val="28"/>
          <w:szCs w:val="28"/>
          <w:lang w:eastAsia="ru-RU"/>
        </w:rPr>
        <w:t xml:space="preserve"> </w:t>
      </w:r>
      <w:proofErr w:type="spellStart"/>
      <w:r w:rsidRPr="003D5EBA">
        <w:rPr>
          <w:sz w:val="28"/>
          <w:szCs w:val="28"/>
          <w:lang w:eastAsia="ru-RU"/>
        </w:rPr>
        <w:t>внутрипредметных</w:t>
      </w:r>
      <w:proofErr w:type="spellEnd"/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связей);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D5EBA">
        <w:rPr>
          <w:sz w:val="28"/>
          <w:szCs w:val="28"/>
          <w:lang w:eastAsia="ru-RU"/>
        </w:rPr>
        <w:t>-</w:t>
      </w:r>
      <w:proofErr w:type="gramStart"/>
      <w:r w:rsidRPr="003D5EBA">
        <w:rPr>
          <w:b/>
          <w:bCs/>
          <w:sz w:val="28"/>
          <w:szCs w:val="28"/>
          <w:lang w:eastAsia="ru-RU"/>
        </w:rPr>
        <w:t>технологический</w:t>
      </w:r>
      <w:proofErr w:type="gramEnd"/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(определение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используемых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педагогических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технол</w:t>
      </w:r>
      <w:r w:rsidRPr="003D5EBA">
        <w:rPr>
          <w:sz w:val="28"/>
          <w:szCs w:val="28"/>
          <w:lang w:eastAsia="ru-RU"/>
        </w:rPr>
        <w:t>о</w:t>
      </w:r>
      <w:r w:rsidRPr="003D5EBA">
        <w:rPr>
          <w:sz w:val="28"/>
          <w:szCs w:val="28"/>
          <w:lang w:eastAsia="ru-RU"/>
        </w:rPr>
        <w:t>гий,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методов,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методик,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систем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обучения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воспитания);</w:t>
      </w:r>
    </w:p>
    <w:p w:rsidR="0017793D" w:rsidRPr="00513C5A" w:rsidRDefault="0017793D" w:rsidP="003D5EBA">
      <w:pPr>
        <w:shd w:val="clear" w:color="auto" w:fill="FFFFFF"/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3D5EBA">
        <w:rPr>
          <w:sz w:val="28"/>
          <w:szCs w:val="28"/>
          <w:lang w:eastAsia="ru-RU"/>
        </w:rPr>
        <w:lastRenderedPageBreak/>
        <w:t>-</w:t>
      </w:r>
      <w:proofErr w:type="gramStart"/>
      <w:r w:rsidRPr="00513C5A">
        <w:rPr>
          <w:b/>
          <w:bCs/>
          <w:spacing w:val="-4"/>
          <w:sz w:val="28"/>
          <w:szCs w:val="28"/>
          <w:lang w:eastAsia="ru-RU"/>
        </w:rPr>
        <w:t>диагностический</w:t>
      </w:r>
      <w:proofErr w:type="gramEnd"/>
      <w:r w:rsidR="005D7A47" w:rsidRPr="00513C5A">
        <w:rPr>
          <w:spacing w:val="-4"/>
          <w:sz w:val="28"/>
          <w:szCs w:val="28"/>
          <w:lang w:eastAsia="ru-RU"/>
        </w:rPr>
        <w:t xml:space="preserve"> </w:t>
      </w:r>
      <w:r w:rsidRPr="00513C5A">
        <w:rPr>
          <w:spacing w:val="-4"/>
          <w:sz w:val="28"/>
          <w:szCs w:val="28"/>
          <w:lang w:eastAsia="ru-RU"/>
        </w:rPr>
        <w:t>(определение</w:t>
      </w:r>
      <w:r w:rsidR="005D7A47" w:rsidRPr="00513C5A">
        <w:rPr>
          <w:spacing w:val="-4"/>
          <w:sz w:val="28"/>
          <w:szCs w:val="28"/>
          <w:lang w:eastAsia="ru-RU"/>
        </w:rPr>
        <w:t xml:space="preserve"> </w:t>
      </w:r>
      <w:r w:rsidRPr="00513C5A">
        <w:rPr>
          <w:spacing w:val="-4"/>
          <w:sz w:val="28"/>
          <w:szCs w:val="28"/>
          <w:lang w:eastAsia="ru-RU"/>
        </w:rPr>
        <w:t>системы</w:t>
      </w:r>
      <w:r w:rsidR="005D7A47" w:rsidRPr="00513C5A">
        <w:rPr>
          <w:spacing w:val="-4"/>
          <w:sz w:val="28"/>
          <w:szCs w:val="28"/>
          <w:lang w:eastAsia="ru-RU"/>
        </w:rPr>
        <w:t xml:space="preserve"> </w:t>
      </w:r>
      <w:r w:rsidRPr="00513C5A">
        <w:rPr>
          <w:spacing w:val="-4"/>
          <w:sz w:val="28"/>
          <w:szCs w:val="28"/>
          <w:lang w:eastAsia="ru-RU"/>
        </w:rPr>
        <w:t>диагностического</w:t>
      </w:r>
      <w:r w:rsidR="005D7A47" w:rsidRPr="00513C5A">
        <w:rPr>
          <w:spacing w:val="-4"/>
          <w:sz w:val="28"/>
          <w:szCs w:val="28"/>
          <w:lang w:eastAsia="ru-RU"/>
        </w:rPr>
        <w:t xml:space="preserve"> </w:t>
      </w:r>
      <w:r w:rsidRPr="00513C5A">
        <w:rPr>
          <w:spacing w:val="-4"/>
          <w:sz w:val="28"/>
          <w:szCs w:val="28"/>
          <w:lang w:eastAsia="ru-RU"/>
        </w:rPr>
        <w:t>сопровожд</w:t>
      </w:r>
      <w:r w:rsidRPr="00513C5A">
        <w:rPr>
          <w:spacing w:val="-4"/>
          <w:sz w:val="28"/>
          <w:szCs w:val="28"/>
          <w:lang w:eastAsia="ru-RU"/>
        </w:rPr>
        <w:t>е</w:t>
      </w:r>
      <w:r w:rsidRPr="00513C5A">
        <w:rPr>
          <w:spacing w:val="-4"/>
          <w:sz w:val="28"/>
          <w:szCs w:val="28"/>
          <w:lang w:eastAsia="ru-RU"/>
        </w:rPr>
        <w:t>ния);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D5EBA">
        <w:rPr>
          <w:sz w:val="28"/>
          <w:szCs w:val="28"/>
          <w:lang w:eastAsia="ru-RU"/>
        </w:rPr>
        <w:t>-</w:t>
      </w:r>
      <w:proofErr w:type="gramStart"/>
      <w:r w:rsidRPr="003D5EBA">
        <w:rPr>
          <w:b/>
          <w:bCs/>
          <w:sz w:val="28"/>
          <w:szCs w:val="28"/>
          <w:lang w:eastAsia="ru-RU"/>
        </w:rPr>
        <w:t>организационно-педагогический</w:t>
      </w:r>
      <w:proofErr w:type="gramEnd"/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(условия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пути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достижения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педаг</w:t>
      </w:r>
      <w:r w:rsidRPr="003D5EBA">
        <w:rPr>
          <w:sz w:val="28"/>
          <w:szCs w:val="28"/>
          <w:lang w:eastAsia="ru-RU"/>
        </w:rPr>
        <w:t>о</w:t>
      </w:r>
      <w:r w:rsidRPr="003D5EBA">
        <w:rPr>
          <w:sz w:val="28"/>
          <w:szCs w:val="28"/>
          <w:lang w:eastAsia="ru-RU"/>
        </w:rPr>
        <w:t>гических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целей).</w:t>
      </w:r>
    </w:p>
    <w:p w:rsidR="00513C5A" w:rsidRDefault="0017793D" w:rsidP="003D5EB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D5EBA">
        <w:rPr>
          <w:sz w:val="28"/>
          <w:szCs w:val="28"/>
          <w:lang w:eastAsia="ru-RU"/>
        </w:rPr>
        <w:t>-</w:t>
      </w:r>
      <w:proofErr w:type="gramStart"/>
      <w:r w:rsidRPr="003D5EBA">
        <w:rPr>
          <w:b/>
          <w:bCs/>
          <w:sz w:val="28"/>
          <w:szCs w:val="28"/>
          <w:lang w:eastAsia="ru-RU"/>
        </w:rPr>
        <w:t>результативный</w:t>
      </w:r>
      <w:proofErr w:type="gramEnd"/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(формулируются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ожидаемые</w:t>
      </w:r>
      <w:r w:rsidR="005D7A47">
        <w:rPr>
          <w:sz w:val="28"/>
          <w:szCs w:val="28"/>
          <w:lang w:eastAsia="ru-RU"/>
        </w:rPr>
        <w:t xml:space="preserve"> </w:t>
      </w:r>
      <w:r w:rsidR="00513C5A">
        <w:rPr>
          <w:sz w:val="28"/>
          <w:szCs w:val="28"/>
          <w:lang w:eastAsia="ru-RU"/>
        </w:rPr>
        <w:t>результаты).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D5EBA">
        <w:rPr>
          <w:sz w:val="28"/>
          <w:szCs w:val="28"/>
          <w:lang w:eastAsia="ru-RU"/>
        </w:rPr>
        <w:t>Обучение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школьников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по</w:t>
      </w:r>
      <w:proofErr w:type="gramEnd"/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индивидуальным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траекториям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образовательн</w:t>
      </w:r>
      <w:r w:rsidRPr="003D5EBA">
        <w:rPr>
          <w:sz w:val="28"/>
          <w:szCs w:val="28"/>
          <w:lang w:eastAsia="ru-RU"/>
        </w:rPr>
        <w:t>о</w:t>
      </w:r>
      <w:r w:rsidRPr="003D5EBA">
        <w:rPr>
          <w:sz w:val="28"/>
          <w:szCs w:val="28"/>
          <w:lang w:eastAsia="ru-RU"/>
        </w:rPr>
        <w:t>го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маршрута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по</w:t>
      </w:r>
      <w:r w:rsidRPr="003D5EBA">
        <w:rPr>
          <w:sz w:val="28"/>
          <w:szCs w:val="28"/>
          <w:lang w:eastAsia="ru-RU"/>
        </w:rPr>
        <w:t>з</w:t>
      </w:r>
      <w:r w:rsidRPr="003D5EBA">
        <w:rPr>
          <w:sz w:val="28"/>
          <w:szCs w:val="28"/>
          <w:lang w:eastAsia="ru-RU"/>
        </w:rPr>
        <w:t>воляет:</w:t>
      </w:r>
    </w:p>
    <w:p w:rsidR="0017793D" w:rsidRPr="003D5EBA" w:rsidRDefault="0017793D" w:rsidP="003D5EBA">
      <w:pPr>
        <w:numPr>
          <w:ilvl w:val="0"/>
          <w:numId w:val="3"/>
        </w:numPr>
        <w:shd w:val="clear" w:color="auto" w:fill="FFFFFF"/>
        <w:suppressAutoHyphens w:val="0"/>
        <w:ind w:left="0" w:firstLine="709"/>
        <w:rPr>
          <w:sz w:val="28"/>
          <w:szCs w:val="28"/>
          <w:lang w:eastAsia="ru-RU"/>
        </w:rPr>
      </w:pPr>
      <w:r w:rsidRPr="003D5EBA">
        <w:rPr>
          <w:sz w:val="28"/>
          <w:szCs w:val="28"/>
          <w:lang w:eastAsia="ru-RU"/>
        </w:rPr>
        <w:t>создать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условия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для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индивидуализации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</w:t>
      </w:r>
      <w:r w:rsidR="005D7A47">
        <w:rPr>
          <w:sz w:val="28"/>
          <w:szCs w:val="28"/>
          <w:lang w:eastAsia="ru-RU"/>
        </w:rPr>
        <w:t xml:space="preserve"> </w:t>
      </w:r>
      <w:proofErr w:type="spellStart"/>
      <w:r w:rsidRPr="003D5EBA">
        <w:rPr>
          <w:sz w:val="28"/>
          <w:szCs w:val="28"/>
          <w:lang w:eastAsia="ru-RU"/>
        </w:rPr>
        <w:t>профилизации</w:t>
      </w:r>
      <w:proofErr w:type="spellEnd"/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обуч</w:t>
      </w:r>
      <w:r w:rsidRPr="003D5EBA">
        <w:rPr>
          <w:sz w:val="28"/>
          <w:szCs w:val="28"/>
          <w:lang w:eastAsia="ru-RU"/>
        </w:rPr>
        <w:t>е</w:t>
      </w:r>
      <w:r w:rsidRPr="003D5EBA">
        <w:rPr>
          <w:sz w:val="28"/>
          <w:szCs w:val="28"/>
          <w:lang w:eastAsia="ru-RU"/>
        </w:rPr>
        <w:t>ния,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формировать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Портфолио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учащегося;</w:t>
      </w:r>
      <w:r w:rsidR="005D7A47">
        <w:rPr>
          <w:sz w:val="28"/>
          <w:szCs w:val="28"/>
          <w:lang w:eastAsia="ru-RU"/>
        </w:rPr>
        <w:t xml:space="preserve"> </w:t>
      </w:r>
    </w:p>
    <w:p w:rsidR="0017793D" w:rsidRPr="003D5EBA" w:rsidRDefault="0017793D" w:rsidP="003D5EBA">
      <w:pPr>
        <w:numPr>
          <w:ilvl w:val="0"/>
          <w:numId w:val="3"/>
        </w:numPr>
        <w:shd w:val="clear" w:color="auto" w:fill="FFFFFF"/>
        <w:suppressAutoHyphens w:val="0"/>
        <w:ind w:left="0" w:firstLine="709"/>
        <w:rPr>
          <w:sz w:val="28"/>
          <w:szCs w:val="28"/>
          <w:lang w:eastAsia="ru-RU"/>
        </w:rPr>
      </w:pPr>
      <w:r w:rsidRPr="003D5EBA">
        <w:rPr>
          <w:sz w:val="28"/>
          <w:szCs w:val="28"/>
          <w:lang w:eastAsia="ru-RU"/>
        </w:rPr>
        <w:t>сосредоточить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контрольно-оценочную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деятельность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учащихся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на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анализе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оценке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способов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результатов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собственной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самостоятельной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р</w:t>
      </w:r>
      <w:r w:rsidRPr="003D5EBA">
        <w:rPr>
          <w:sz w:val="28"/>
          <w:szCs w:val="28"/>
          <w:lang w:eastAsia="ru-RU"/>
        </w:rPr>
        <w:t>а</w:t>
      </w:r>
      <w:r w:rsidRPr="003D5EBA">
        <w:rPr>
          <w:sz w:val="28"/>
          <w:szCs w:val="28"/>
          <w:lang w:eastAsia="ru-RU"/>
        </w:rPr>
        <w:t>боты;</w:t>
      </w:r>
      <w:r w:rsidR="005D7A47">
        <w:rPr>
          <w:sz w:val="28"/>
          <w:szCs w:val="28"/>
          <w:lang w:eastAsia="ru-RU"/>
        </w:rPr>
        <w:t xml:space="preserve"> </w:t>
      </w:r>
    </w:p>
    <w:p w:rsidR="0017793D" w:rsidRPr="003D5EBA" w:rsidRDefault="0017793D" w:rsidP="003D5EBA">
      <w:pPr>
        <w:numPr>
          <w:ilvl w:val="0"/>
          <w:numId w:val="3"/>
        </w:numPr>
        <w:shd w:val="clear" w:color="auto" w:fill="FFFFFF"/>
        <w:suppressAutoHyphens w:val="0"/>
        <w:ind w:left="0" w:firstLine="709"/>
        <w:rPr>
          <w:sz w:val="28"/>
          <w:szCs w:val="28"/>
          <w:lang w:eastAsia="ru-RU"/>
        </w:rPr>
      </w:pPr>
      <w:r w:rsidRPr="003D5EBA">
        <w:rPr>
          <w:sz w:val="28"/>
          <w:szCs w:val="28"/>
          <w:lang w:eastAsia="ru-RU"/>
        </w:rPr>
        <w:t>перевести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контрольно-оценочную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деятельность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учителя,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во-первых,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на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помощь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освоении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учащимися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способов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учения,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во-вторых,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на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фиксацию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исключительно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достижений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учащихся</w:t>
      </w:r>
      <w:proofErr w:type="gramStart"/>
      <w:r w:rsidRPr="003D5EBA">
        <w:rPr>
          <w:sz w:val="28"/>
          <w:szCs w:val="28"/>
          <w:lang w:eastAsia="ru-RU"/>
        </w:rPr>
        <w:t>.(</w:t>
      </w:r>
      <w:proofErr w:type="gramEnd"/>
      <w:r w:rsidRPr="003D5EBA">
        <w:rPr>
          <w:sz w:val="28"/>
          <w:szCs w:val="28"/>
          <w:lang w:eastAsia="ru-RU"/>
        </w:rPr>
        <w:t>Приложение)</w:t>
      </w:r>
    </w:p>
    <w:p w:rsidR="0017793D" w:rsidRDefault="0017793D" w:rsidP="003D5EBA">
      <w:pPr>
        <w:shd w:val="clear" w:color="auto" w:fill="FFFFFF"/>
        <w:suppressAutoHyphens w:val="0"/>
        <w:ind w:firstLine="709"/>
        <w:jc w:val="both"/>
        <w:rPr>
          <w:color w:val="424242"/>
          <w:sz w:val="28"/>
          <w:szCs w:val="28"/>
          <w:lang w:eastAsia="ru-RU"/>
        </w:rPr>
      </w:pPr>
      <w:r w:rsidRPr="003D5EBA">
        <w:rPr>
          <w:sz w:val="28"/>
          <w:szCs w:val="28"/>
          <w:lang w:eastAsia="ru-RU"/>
        </w:rPr>
        <w:t>Реализация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индивидуального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образовательного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маршрута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возможна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как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очной,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так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и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в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дистанционной</w:t>
      </w:r>
      <w:r w:rsidR="005D7A47">
        <w:rPr>
          <w:sz w:val="28"/>
          <w:szCs w:val="28"/>
          <w:lang w:eastAsia="ru-RU"/>
        </w:rPr>
        <w:t xml:space="preserve"> </w:t>
      </w:r>
      <w:r w:rsidRPr="003D5EBA">
        <w:rPr>
          <w:sz w:val="28"/>
          <w:szCs w:val="28"/>
          <w:lang w:eastAsia="ru-RU"/>
        </w:rPr>
        <w:t>форме</w:t>
      </w:r>
      <w:r w:rsidRPr="003D5EBA">
        <w:rPr>
          <w:color w:val="424242"/>
          <w:sz w:val="28"/>
          <w:szCs w:val="28"/>
          <w:lang w:eastAsia="ru-RU"/>
        </w:rPr>
        <w:t>.</w:t>
      </w:r>
    </w:p>
    <w:p w:rsidR="00513C5A" w:rsidRPr="00D77067" w:rsidRDefault="00513C5A" w:rsidP="003D5EB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7793D" w:rsidRPr="00D77067" w:rsidRDefault="0017793D" w:rsidP="00D77067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77067">
        <w:rPr>
          <w:rFonts w:ascii="Times New Roman" w:hAnsi="Times New Roman"/>
          <w:b/>
          <w:sz w:val="28"/>
          <w:szCs w:val="28"/>
        </w:rPr>
        <w:t>Планирование</w:t>
      </w:r>
      <w:r w:rsidR="005D7A47" w:rsidRPr="00D77067">
        <w:rPr>
          <w:rFonts w:ascii="Times New Roman" w:hAnsi="Times New Roman"/>
          <w:b/>
          <w:sz w:val="28"/>
          <w:szCs w:val="28"/>
        </w:rPr>
        <w:t xml:space="preserve"> </w:t>
      </w:r>
      <w:r w:rsidRPr="00D77067">
        <w:rPr>
          <w:rFonts w:ascii="Times New Roman" w:hAnsi="Times New Roman"/>
          <w:b/>
          <w:sz w:val="28"/>
          <w:szCs w:val="28"/>
        </w:rPr>
        <w:t>учебной</w:t>
      </w:r>
      <w:r w:rsidR="005D7A47" w:rsidRPr="00D77067">
        <w:rPr>
          <w:rFonts w:ascii="Times New Roman" w:hAnsi="Times New Roman"/>
          <w:b/>
          <w:sz w:val="28"/>
          <w:szCs w:val="28"/>
        </w:rPr>
        <w:t xml:space="preserve"> </w:t>
      </w:r>
      <w:r w:rsidRPr="00D77067">
        <w:rPr>
          <w:rFonts w:ascii="Times New Roman" w:hAnsi="Times New Roman"/>
          <w:b/>
          <w:sz w:val="28"/>
          <w:szCs w:val="28"/>
        </w:rPr>
        <w:t>деятельности</w:t>
      </w:r>
    </w:p>
    <w:p w:rsidR="00513C5A" w:rsidRPr="00D77067" w:rsidRDefault="00513C5A" w:rsidP="003D5EB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7793D" w:rsidRPr="00D77067" w:rsidRDefault="0017793D" w:rsidP="003D5EB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77067">
        <w:rPr>
          <w:sz w:val="28"/>
          <w:szCs w:val="28"/>
          <w:lang w:eastAsia="ru-RU"/>
        </w:rPr>
        <w:t>Рекомендуем</w:t>
      </w:r>
      <w:r w:rsidR="005D7A47" w:rsidRPr="00D77067">
        <w:rPr>
          <w:sz w:val="28"/>
          <w:szCs w:val="28"/>
          <w:lang w:eastAsia="ru-RU"/>
        </w:rPr>
        <w:t xml:space="preserve"> </w:t>
      </w:r>
      <w:r w:rsidRPr="00D77067">
        <w:rPr>
          <w:sz w:val="28"/>
          <w:szCs w:val="28"/>
          <w:lang w:eastAsia="ru-RU"/>
        </w:rPr>
        <w:t>использовать</w:t>
      </w:r>
      <w:r w:rsidR="005D7A47" w:rsidRPr="00D77067">
        <w:rPr>
          <w:sz w:val="28"/>
          <w:szCs w:val="28"/>
          <w:lang w:eastAsia="ru-RU"/>
        </w:rPr>
        <w:t xml:space="preserve"> </w:t>
      </w:r>
      <w:r w:rsidRPr="00D77067">
        <w:rPr>
          <w:sz w:val="28"/>
          <w:szCs w:val="28"/>
          <w:lang w:eastAsia="ru-RU"/>
        </w:rPr>
        <w:t>тематическое</w:t>
      </w:r>
      <w:r w:rsidR="005D7A47" w:rsidRPr="00D77067">
        <w:rPr>
          <w:sz w:val="28"/>
          <w:szCs w:val="28"/>
          <w:lang w:eastAsia="ru-RU"/>
        </w:rPr>
        <w:t xml:space="preserve"> </w:t>
      </w:r>
      <w:r w:rsidRPr="00D77067">
        <w:rPr>
          <w:sz w:val="28"/>
          <w:szCs w:val="28"/>
          <w:lang w:eastAsia="ru-RU"/>
        </w:rPr>
        <w:t>и</w:t>
      </w:r>
      <w:r w:rsidR="005D7A47" w:rsidRPr="00D77067">
        <w:rPr>
          <w:sz w:val="28"/>
          <w:szCs w:val="28"/>
          <w:lang w:eastAsia="ru-RU"/>
        </w:rPr>
        <w:t xml:space="preserve"> </w:t>
      </w:r>
      <w:r w:rsidRPr="00D77067">
        <w:rPr>
          <w:sz w:val="28"/>
          <w:szCs w:val="28"/>
          <w:lang w:eastAsia="ru-RU"/>
        </w:rPr>
        <w:t>поурочное</w:t>
      </w:r>
      <w:r w:rsidR="005D7A47" w:rsidRPr="00D77067">
        <w:rPr>
          <w:sz w:val="28"/>
          <w:szCs w:val="28"/>
          <w:lang w:eastAsia="ru-RU"/>
        </w:rPr>
        <w:t xml:space="preserve"> </w:t>
      </w:r>
      <w:r w:rsidRPr="00D77067">
        <w:rPr>
          <w:sz w:val="28"/>
          <w:szCs w:val="28"/>
          <w:lang w:eastAsia="ru-RU"/>
        </w:rPr>
        <w:t>планирование</w:t>
      </w:r>
      <w:r w:rsidR="005D7A47" w:rsidRPr="00D77067">
        <w:rPr>
          <w:sz w:val="28"/>
          <w:szCs w:val="28"/>
          <w:lang w:eastAsia="ru-RU"/>
        </w:rPr>
        <w:t xml:space="preserve"> </w:t>
      </w:r>
      <w:r w:rsidRPr="00D77067">
        <w:rPr>
          <w:sz w:val="28"/>
          <w:szCs w:val="28"/>
          <w:lang w:eastAsia="ru-RU"/>
        </w:rPr>
        <w:t>по</w:t>
      </w:r>
      <w:r w:rsidR="005D7A47" w:rsidRPr="00D77067">
        <w:rPr>
          <w:sz w:val="28"/>
          <w:szCs w:val="28"/>
          <w:lang w:eastAsia="ru-RU"/>
        </w:rPr>
        <w:t xml:space="preserve"> </w:t>
      </w:r>
      <w:r w:rsidRPr="00D77067">
        <w:rPr>
          <w:sz w:val="28"/>
          <w:szCs w:val="28"/>
          <w:lang w:eastAsia="ru-RU"/>
        </w:rPr>
        <w:t>предложенной</w:t>
      </w:r>
      <w:r w:rsidR="005D7A47" w:rsidRPr="00D77067">
        <w:rPr>
          <w:sz w:val="28"/>
          <w:szCs w:val="28"/>
          <w:lang w:eastAsia="ru-RU"/>
        </w:rPr>
        <w:t xml:space="preserve"> </w:t>
      </w:r>
      <w:r w:rsidRPr="00D77067">
        <w:rPr>
          <w:sz w:val="28"/>
          <w:szCs w:val="28"/>
          <w:lang w:eastAsia="ru-RU"/>
        </w:rPr>
        <w:t>форме</w:t>
      </w:r>
      <w:r w:rsidR="005D7A47" w:rsidRPr="00D77067">
        <w:rPr>
          <w:sz w:val="28"/>
          <w:szCs w:val="28"/>
          <w:lang w:eastAsia="ru-RU"/>
        </w:rPr>
        <w:t xml:space="preserve"> </w:t>
      </w:r>
      <w:r w:rsidRPr="00D77067">
        <w:rPr>
          <w:sz w:val="28"/>
          <w:szCs w:val="28"/>
          <w:lang w:eastAsia="ru-RU"/>
        </w:rPr>
        <w:t>(Приложение</w:t>
      </w:r>
      <w:r w:rsidR="005D7A47" w:rsidRPr="00D77067">
        <w:rPr>
          <w:sz w:val="28"/>
          <w:szCs w:val="28"/>
          <w:lang w:eastAsia="ru-RU"/>
        </w:rPr>
        <w:t xml:space="preserve"> </w:t>
      </w:r>
      <w:r w:rsidRPr="00D77067">
        <w:rPr>
          <w:sz w:val="28"/>
          <w:szCs w:val="28"/>
          <w:lang w:eastAsia="ru-RU"/>
        </w:rPr>
        <w:t>1)</w:t>
      </w:r>
    </w:p>
    <w:p w:rsidR="00513C5A" w:rsidRPr="003D5EBA" w:rsidRDefault="00513C5A" w:rsidP="003D5EBA">
      <w:pPr>
        <w:shd w:val="clear" w:color="auto" w:fill="FFFFFF"/>
        <w:suppressAutoHyphens w:val="0"/>
        <w:ind w:firstLine="709"/>
        <w:jc w:val="both"/>
        <w:rPr>
          <w:color w:val="424242"/>
          <w:sz w:val="28"/>
          <w:szCs w:val="28"/>
          <w:lang w:eastAsia="ru-RU"/>
        </w:rPr>
      </w:pPr>
    </w:p>
    <w:p w:rsidR="0017793D" w:rsidRPr="00D77067" w:rsidRDefault="0017793D" w:rsidP="00D77067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77067">
        <w:rPr>
          <w:rFonts w:ascii="Times New Roman" w:hAnsi="Times New Roman"/>
          <w:b/>
          <w:sz w:val="28"/>
          <w:szCs w:val="28"/>
        </w:rPr>
        <w:t>Изменения</w:t>
      </w:r>
      <w:r w:rsidR="005D7A47" w:rsidRPr="00D77067">
        <w:rPr>
          <w:rFonts w:ascii="Times New Roman" w:hAnsi="Times New Roman"/>
          <w:b/>
          <w:sz w:val="28"/>
          <w:szCs w:val="28"/>
        </w:rPr>
        <w:t xml:space="preserve"> </w:t>
      </w:r>
      <w:r w:rsidRPr="00D77067">
        <w:rPr>
          <w:rFonts w:ascii="Times New Roman" w:hAnsi="Times New Roman"/>
          <w:b/>
          <w:sz w:val="28"/>
          <w:szCs w:val="28"/>
        </w:rPr>
        <w:t>во</w:t>
      </w:r>
      <w:r w:rsidR="005D7A47" w:rsidRPr="00D77067">
        <w:rPr>
          <w:rFonts w:ascii="Times New Roman" w:hAnsi="Times New Roman"/>
          <w:b/>
          <w:sz w:val="28"/>
          <w:szCs w:val="28"/>
        </w:rPr>
        <w:t xml:space="preserve"> </w:t>
      </w:r>
      <w:r w:rsidRPr="00D77067">
        <w:rPr>
          <w:rFonts w:ascii="Times New Roman" w:hAnsi="Times New Roman"/>
          <w:b/>
          <w:sz w:val="28"/>
          <w:szCs w:val="28"/>
        </w:rPr>
        <w:t>внеурочной</w:t>
      </w:r>
      <w:r w:rsidR="005D7A47" w:rsidRPr="00D77067">
        <w:rPr>
          <w:rFonts w:ascii="Times New Roman" w:hAnsi="Times New Roman"/>
          <w:b/>
          <w:sz w:val="28"/>
          <w:szCs w:val="28"/>
        </w:rPr>
        <w:t xml:space="preserve"> </w:t>
      </w:r>
      <w:r w:rsidR="00513C5A" w:rsidRPr="00D77067">
        <w:rPr>
          <w:rFonts w:ascii="Times New Roman" w:hAnsi="Times New Roman"/>
          <w:b/>
          <w:sz w:val="28"/>
          <w:szCs w:val="28"/>
        </w:rPr>
        <w:t>деятельности</w:t>
      </w:r>
    </w:p>
    <w:p w:rsidR="00513C5A" w:rsidRDefault="00513C5A" w:rsidP="003D5EBA">
      <w:pPr>
        <w:pStyle w:val="ac"/>
        <w:suppressAutoHyphens w:val="0"/>
        <w:spacing w:after="0"/>
        <w:ind w:firstLine="709"/>
        <w:jc w:val="both"/>
        <w:rPr>
          <w:bCs/>
          <w:kern w:val="2"/>
          <w:sz w:val="28"/>
          <w:szCs w:val="28"/>
        </w:rPr>
      </w:pPr>
    </w:p>
    <w:p w:rsidR="0017793D" w:rsidRPr="003D5EBA" w:rsidRDefault="0017793D" w:rsidP="003D5EBA">
      <w:pPr>
        <w:pStyle w:val="ac"/>
        <w:suppressAutoHyphens w:val="0"/>
        <w:spacing w:after="0"/>
        <w:ind w:firstLine="709"/>
        <w:jc w:val="both"/>
        <w:rPr>
          <w:bCs/>
          <w:sz w:val="28"/>
          <w:szCs w:val="28"/>
        </w:rPr>
      </w:pPr>
      <w:r w:rsidRPr="003D5EBA">
        <w:rPr>
          <w:bCs/>
          <w:kern w:val="2"/>
          <w:sz w:val="28"/>
          <w:szCs w:val="28"/>
        </w:rPr>
        <w:t>В</w:t>
      </w:r>
      <w:r w:rsidR="005D7A47">
        <w:rPr>
          <w:bCs/>
          <w:kern w:val="2"/>
          <w:sz w:val="28"/>
          <w:szCs w:val="28"/>
        </w:rPr>
        <w:t xml:space="preserve"> </w:t>
      </w:r>
      <w:r w:rsidRPr="003D5EBA">
        <w:rPr>
          <w:bCs/>
          <w:kern w:val="2"/>
          <w:sz w:val="28"/>
          <w:szCs w:val="28"/>
        </w:rPr>
        <w:t>соответствии</w:t>
      </w:r>
      <w:r w:rsidR="005D7A47">
        <w:rPr>
          <w:bCs/>
          <w:kern w:val="2"/>
          <w:sz w:val="28"/>
          <w:szCs w:val="28"/>
        </w:rPr>
        <w:t xml:space="preserve"> </w:t>
      </w:r>
      <w:r w:rsidRPr="003D5EBA">
        <w:rPr>
          <w:bCs/>
          <w:kern w:val="2"/>
          <w:sz w:val="28"/>
          <w:szCs w:val="28"/>
        </w:rPr>
        <w:t>с</w:t>
      </w:r>
      <w:r w:rsidR="005D7A47">
        <w:rPr>
          <w:bCs/>
          <w:kern w:val="2"/>
          <w:sz w:val="28"/>
          <w:szCs w:val="28"/>
        </w:rPr>
        <w:t xml:space="preserve"> </w:t>
      </w:r>
      <w:r w:rsidRPr="003D5EBA">
        <w:rPr>
          <w:bCs/>
          <w:kern w:val="2"/>
          <w:sz w:val="28"/>
          <w:szCs w:val="28"/>
        </w:rPr>
        <w:t>федеральным</w:t>
      </w:r>
      <w:r w:rsidR="005D7A47">
        <w:rPr>
          <w:bCs/>
          <w:kern w:val="2"/>
          <w:sz w:val="28"/>
          <w:szCs w:val="28"/>
        </w:rPr>
        <w:t xml:space="preserve"> </w:t>
      </w:r>
      <w:r w:rsidRPr="003D5EBA">
        <w:rPr>
          <w:bCs/>
          <w:kern w:val="2"/>
          <w:sz w:val="28"/>
          <w:szCs w:val="28"/>
        </w:rPr>
        <w:t>государственным</w:t>
      </w:r>
      <w:r w:rsidR="005D7A47">
        <w:rPr>
          <w:bCs/>
          <w:kern w:val="2"/>
          <w:sz w:val="28"/>
          <w:szCs w:val="28"/>
        </w:rPr>
        <w:t xml:space="preserve"> </w:t>
      </w:r>
      <w:r w:rsidRPr="003D5EBA">
        <w:rPr>
          <w:bCs/>
          <w:kern w:val="2"/>
          <w:sz w:val="28"/>
          <w:szCs w:val="28"/>
        </w:rPr>
        <w:t>образовательным</w:t>
      </w:r>
      <w:r w:rsidR="005D7A47">
        <w:rPr>
          <w:bCs/>
          <w:kern w:val="2"/>
          <w:sz w:val="28"/>
          <w:szCs w:val="28"/>
        </w:rPr>
        <w:t xml:space="preserve"> </w:t>
      </w:r>
      <w:r w:rsidRPr="003D5EBA">
        <w:rPr>
          <w:bCs/>
          <w:kern w:val="2"/>
          <w:sz w:val="28"/>
          <w:szCs w:val="28"/>
        </w:rPr>
        <w:t>ста</w:t>
      </w:r>
      <w:r w:rsidRPr="003D5EBA">
        <w:rPr>
          <w:bCs/>
          <w:kern w:val="2"/>
          <w:sz w:val="28"/>
          <w:szCs w:val="28"/>
        </w:rPr>
        <w:t>н</w:t>
      </w:r>
      <w:r w:rsidRPr="003D5EBA">
        <w:rPr>
          <w:bCs/>
          <w:kern w:val="2"/>
          <w:sz w:val="28"/>
          <w:szCs w:val="28"/>
        </w:rPr>
        <w:t>дартом</w:t>
      </w:r>
      <w:r w:rsidR="005D7A47">
        <w:rPr>
          <w:bCs/>
          <w:kern w:val="2"/>
          <w:sz w:val="28"/>
          <w:szCs w:val="28"/>
        </w:rPr>
        <w:t xml:space="preserve"> </w:t>
      </w:r>
      <w:r w:rsidRPr="003D5EBA">
        <w:rPr>
          <w:bCs/>
          <w:kern w:val="2"/>
          <w:sz w:val="28"/>
          <w:szCs w:val="28"/>
        </w:rPr>
        <w:t>общего</w:t>
      </w:r>
      <w:r w:rsidR="005D7A47">
        <w:rPr>
          <w:bCs/>
          <w:kern w:val="2"/>
          <w:sz w:val="28"/>
          <w:szCs w:val="28"/>
        </w:rPr>
        <w:t xml:space="preserve"> </w:t>
      </w:r>
      <w:r w:rsidRPr="003D5EBA">
        <w:rPr>
          <w:bCs/>
          <w:kern w:val="2"/>
          <w:sz w:val="28"/>
          <w:szCs w:val="28"/>
        </w:rPr>
        <w:t>образования</w:t>
      </w:r>
      <w:r w:rsidR="005D7A47">
        <w:rPr>
          <w:bCs/>
          <w:kern w:val="2"/>
          <w:sz w:val="28"/>
          <w:szCs w:val="28"/>
        </w:rPr>
        <w:t xml:space="preserve"> </w:t>
      </w:r>
      <w:r w:rsidRPr="003D5EBA">
        <w:rPr>
          <w:bCs/>
          <w:kern w:val="2"/>
          <w:sz w:val="28"/>
          <w:szCs w:val="28"/>
        </w:rPr>
        <w:t>(ФГОС)</w:t>
      </w:r>
      <w:r w:rsidR="005D7A47">
        <w:rPr>
          <w:bCs/>
          <w:kern w:val="2"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основная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образовательная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программа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о</w:t>
      </w:r>
      <w:r w:rsidRPr="003D5EBA">
        <w:rPr>
          <w:bCs/>
          <w:sz w:val="28"/>
          <w:szCs w:val="28"/>
        </w:rPr>
        <w:t>б</w:t>
      </w:r>
      <w:r w:rsidRPr="003D5EBA">
        <w:rPr>
          <w:bCs/>
          <w:sz w:val="28"/>
          <w:szCs w:val="28"/>
        </w:rPr>
        <w:t>щего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образования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реализуется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образовательным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учреждением,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в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том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числе,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и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через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внеурочную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деятельность.</w:t>
      </w:r>
    </w:p>
    <w:p w:rsidR="0017793D" w:rsidRPr="00513C5A" w:rsidRDefault="0017793D" w:rsidP="003D5EBA">
      <w:pPr>
        <w:pStyle w:val="ac"/>
        <w:suppressAutoHyphens w:val="0"/>
        <w:spacing w:after="0"/>
        <w:ind w:firstLine="709"/>
        <w:jc w:val="both"/>
        <w:rPr>
          <w:bCs/>
          <w:spacing w:val="-2"/>
          <w:sz w:val="28"/>
          <w:szCs w:val="28"/>
        </w:rPr>
      </w:pPr>
      <w:proofErr w:type="gramStart"/>
      <w:r w:rsidRPr="00513C5A">
        <w:rPr>
          <w:bCs/>
          <w:spacing w:val="-2"/>
          <w:sz w:val="28"/>
          <w:szCs w:val="28"/>
        </w:rPr>
        <w:t>Под</w:t>
      </w:r>
      <w:r w:rsidR="005D7A47" w:rsidRPr="00513C5A">
        <w:rPr>
          <w:bCs/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внеурочной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деятельностью</w:t>
      </w:r>
      <w:r w:rsidR="005D7A47" w:rsidRPr="00513C5A">
        <w:rPr>
          <w:bCs/>
          <w:spacing w:val="-2"/>
          <w:sz w:val="28"/>
          <w:szCs w:val="28"/>
        </w:rPr>
        <w:t xml:space="preserve"> </w:t>
      </w:r>
      <w:r w:rsidRPr="00513C5A">
        <w:rPr>
          <w:bCs/>
          <w:spacing w:val="-2"/>
          <w:sz w:val="28"/>
          <w:szCs w:val="28"/>
        </w:rPr>
        <w:t>в</w:t>
      </w:r>
      <w:r w:rsidR="005D7A47" w:rsidRPr="00513C5A">
        <w:rPr>
          <w:bCs/>
          <w:spacing w:val="-2"/>
          <w:sz w:val="28"/>
          <w:szCs w:val="28"/>
        </w:rPr>
        <w:t xml:space="preserve"> </w:t>
      </w:r>
      <w:r w:rsidRPr="00513C5A">
        <w:rPr>
          <w:bCs/>
          <w:spacing w:val="-2"/>
          <w:sz w:val="28"/>
          <w:szCs w:val="28"/>
        </w:rPr>
        <w:t>рамках</w:t>
      </w:r>
      <w:r w:rsidR="005D7A47" w:rsidRPr="00513C5A">
        <w:rPr>
          <w:bCs/>
          <w:spacing w:val="-2"/>
          <w:sz w:val="28"/>
          <w:szCs w:val="28"/>
        </w:rPr>
        <w:t xml:space="preserve"> </w:t>
      </w:r>
      <w:r w:rsidRPr="00513C5A">
        <w:rPr>
          <w:bCs/>
          <w:spacing w:val="-2"/>
          <w:sz w:val="28"/>
          <w:szCs w:val="28"/>
        </w:rPr>
        <w:t>реализации</w:t>
      </w:r>
      <w:r w:rsidR="005D7A47" w:rsidRPr="00513C5A">
        <w:rPr>
          <w:bCs/>
          <w:spacing w:val="-2"/>
          <w:sz w:val="28"/>
          <w:szCs w:val="28"/>
        </w:rPr>
        <w:t xml:space="preserve"> </w:t>
      </w:r>
      <w:r w:rsidRPr="00513C5A">
        <w:rPr>
          <w:bCs/>
          <w:spacing w:val="-2"/>
          <w:kern w:val="2"/>
          <w:sz w:val="28"/>
          <w:szCs w:val="28"/>
        </w:rPr>
        <w:t>ФГОС</w:t>
      </w:r>
      <w:r w:rsidR="005D7A47" w:rsidRPr="00513C5A">
        <w:rPr>
          <w:bCs/>
          <w:spacing w:val="-2"/>
          <w:kern w:val="2"/>
          <w:sz w:val="28"/>
          <w:szCs w:val="28"/>
        </w:rPr>
        <w:t xml:space="preserve"> </w:t>
      </w:r>
      <w:r w:rsidRPr="00513C5A">
        <w:rPr>
          <w:bCs/>
          <w:spacing w:val="-2"/>
          <w:sz w:val="28"/>
          <w:szCs w:val="28"/>
        </w:rPr>
        <w:t>следует</w:t>
      </w:r>
      <w:r w:rsidR="005D7A47" w:rsidRPr="00513C5A">
        <w:rPr>
          <w:bCs/>
          <w:spacing w:val="-2"/>
          <w:sz w:val="28"/>
          <w:szCs w:val="28"/>
        </w:rPr>
        <w:t xml:space="preserve"> </w:t>
      </w:r>
      <w:r w:rsidRPr="00513C5A">
        <w:rPr>
          <w:bCs/>
          <w:spacing w:val="-2"/>
          <w:sz w:val="28"/>
          <w:szCs w:val="28"/>
        </w:rPr>
        <w:t>пон</w:t>
      </w:r>
      <w:r w:rsidRPr="00513C5A">
        <w:rPr>
          <w:bCs/>
          <w:spacing w:val="-2"/>
          <w:sz w:val="28"/>
          <w:szCs w:val="28"/>
        </w:rPr>
        <w:t>и</w:t>
      </w:r>
      <w:r w:rsidRPr="00513C5A">
        <w:rPr>
          <w:bCs/>
          <w:spacing w:val="-2"/>
          <w:sz w:val="28"/>
          <w:szCs w:val="28"/>
        </w:rPr>
        <w:t>мать</w:t>
      </w:r>
      <w:r w:rsidR="005D7A47" w:rsidRPr="00513C5A">
        <w:rPr>
          <w:bCs/>
          <w:spacing w:val="-2"/>
          <w:sz w:val="28"/>
          <w:szCs w:val="28"/>
        </w:rPr>
        <w:t xml:space="preserve"> </w:t>
      </w:r>
      <w:r w:rsidRPr="00513C5A">
        <w:rPr>
          <w:bCs/>
          <w:spacing w:val="-2"/>
          <w:sz w:val="28"/>
          <w:szCs w:val="28"/>
        </w:rPr>
        <w:t>образовательную</w:t>
      </w:r>
      <w:r w:rsidR="005D7A47" w:rsidRPr="00513C5A">
        <w:rPr>
          <w:bCs/>
          <w:spacing w:val="-2"/>
          <w:sz w:val="28"/>
          <w:szCs w:val="28"/>
        </w:rPr>
        <w:t xml:space="preserve"> </w:t>
      </w:r>
      <w:r w:rsidRPr="00513C5A">
        <w:rPr>
          <w:bCs/>
          <w:spacing w:val="-2"/>
          <w:sz w:val="28"/>
          <w:szCs w:val="28"/>
        </w:rPr>
        <w:t>деятельность,</w:t>
      </w:r>
      <w:r w:rsidR="005D7A47" w:rsidRPr="00513C5A">
        <w:rPr>
          <w:bCs/>
          <w:spacing w:val="-2"/>
          <w:sz w:val="28"/>
          <w:szCs w:val="28"/>
        </w:rPr>
        <w:t xml:space="preserve"> </w:t>
      </w:r>
      <w:r w:rsidRPr="00513C5A">
        <w:rPr>
          <w:bCs/>
          <w:spacing w:val="-2"/>
          <w:sz w:val="28"/>
          <w:szCs w:val="28"/>
        </w:rPr>
        <w:t>осуществляемую</w:t>
      </w:r>
      <w:r w:rsidR="005D7A47" w:rsidRPr="00513C5A">
        <w:rPr>
          <w:bCs/>
          <w:spacing w:val="-2"/>
          <w:sz w:val="28"/>
          <w:szCs w:val="28"/>
        </w:rPr>
        <w:t xml:space="preserve"> </w:t>
      </w:r>
      <w:r w:rsidRPr="00513C5A">
        <w:rPr>
          <w:bCs/>
          <w:spacing w:val="-2"/>
          <w:sz w:val="28"/>
          <w:szCs w:val="28"/>
        </w:rPr>
        <w:t>в</w:t>
      </w:r>
      <w:r w:rsidR="005D7A47" w:rsidRPr="00513C5A">
        <w:rPr>
          <w:bCs/>
          <w:spacing w:val="-2"/>
          <w:sz w:val="28"/>
          <w:szCs w:val="28"/>
        </w:rPr>
        <w:t xml:space="preserve"> </w:t>
      </w:r>
      <w:r w:rsidRPr="00513C5A">
        <w:rPr>
          <w:bCs/>
          <w:spacing w:val="-2"/>
          <w:sz w:val="28"/>
          <w:szCs w:val="28"/>
        </w:rPr>
        <w:t>формах,</w:t>
      </w:r>
      <w:r w:rsidR="005D7A47" w:rsidRPr="00513C5A">
        <w:rPr>
          <w:bCs/>
          <w:spacing w:val="-2"/>
          <w:sz w:val="28"/>
          <w:szCs w:val="28"/>
        </w:rPr>
        <w:t xml:space="preserve"> </w:t>
      </w:r>
      <w:r w:rsidRPr="00513C5A">
        <w:rPr>
          <w:bCs/>
          <w:spacing w:val="-2"/>
          <w:sz w:val="28"/>
          <w:szCs w:val="28"/>
        </w:rPr>
        <w:t>отличных</w:t>
      </w:r>
      <w:r w:rsidR="005D7A47" w:rsidRPr="00513C5A">
        <w:rPr>
          <w:bCs/>
          <w:spacing w:val="-2"/>
          <w:sz w:val="28"/>
          <w:szCs w:val="28"/>
        </w:rPr>
        <w:t xml:space="preserve"> </w:t>
      </w:r>
      <w:r w:rsidRPr="00513C5A">
        <w:rPr>
          <w:bCs/>
          <w:spacing w:val="-2"/>
          <w:sz w:val="28"/>
          <w:szCs w:val="28"/>
        </w:rPr>
        <w:t>от</w:t>
      </w:r>
      <w:r w:rsidR="005D7A47" w:rsidRPr="00513C5A">
        <w:rPr>
          <w:bCs/>
          <w:spacing w:val="-2"/>
          <w:sz w:val="28"/>
          <w:szCs w:val="28"/>
        </w:rPr>
        <w:t xml:space="preserve"> </w:t>
      </w:r>
      <w:r w:rsidRPr="00513C5A">
        <w:rPr>
          <w:bCs/>
          <w:spacing w:val="-2"/>
          <w:sz w:val="28"/>
          <w:szCs w:val="28"/>
        </w:rPr>
        <w:t>классно-урочной,</w:t>
      </w:r>
      <w:r w:rsidR="005D7A47" w:rsidRPr="00513C5A">
        <w:rPr>
          <w:bCs/>
          <w:spacing w:val="-2"/>
          <w:sz w:val="28"/>
          <w:szCs w:val="28"/>
        </w:rPr>
        <w:t xml:space="preserve"> </w:t>
      </w:r>
      <w:r w:rsidRPr="00513C5A">
        <w:rPr>
          <w:bCs/>
          <w:spacing w:val="-2"/>
          <w:sz w:val="28"/>
          <w:szCs w:val="28"/>
        </w:rPr>
        <w:t>и</w:t>
      </w:r>
      <w:r w:rsidR="005D7A47" w:rsidRPr="00513C5A">
        <w:rPr>
          <w:bCs/>
          <w:spacing w:val="-2"/>
          <w:sz w:val="28"/>
          <w:szCs w:val="28"/>
        </w:rPr>
        <w:t xml:space="preserve"> </w:t>
      </w:r>
      <w:r w:rsidRPr="00513C5A">
        <w:rPr>
          <w:bCs/>
          <w:spacing w:val="-2"/>
          <w:sz w:val="28"/>
          <w:szCs w:val="28"/>
        </w:rPr>
        <w:t>направленную</w:t>
      </w:r>
      <w:r w:rsidR="005D7A47" w:rsidRPr="00513C5A">
        <w:rPr>
          <w:bCs/>
          <w:spacing w:val="-2"/>
          <w:sz w:val="28"/>
          <w:szCs w:val="28"/>
        </w:rPr>
        <w:t xml:space="preserve"> </w:t>
      </w:r>
      <w:r w:rsidRPr="00513C5A">
        <w:rPr>
          <w:bCs/>
          <w:spacing w:val="-2"/>
          <w:sz w:val="28"/>
          <w:szCs w:val="28"/>
        </w:rPr>
        <w:t>на</w:t>
      </w:r>
      <w:r w:rsidR="005D7A47" w:rsidRPr="00513C5A">
        <w:rPr>
          <w:bCs/>
          <w:spacing w:val="-2"/>
          <w:sz w:val="28"/>
          <w:szCs w:val="28"/>
        </w:rPr>
        <w:t xml:space="preserve"> </w:t>
      </w:r>
      <w:r w:rsidRPr="00513C5A">
        <w:rPr>
          <w:bCs/>
          <w:spacing w:val="-2"/>
          <w:sz w:val="28"/>
          <w:szCs w:val="28"/>
        </w:rPr>
        <w:t>достижение</w:t>
      </w:r>
      <w:r w:rsidR="005D7A47" w:rsidRPr="00513C5A">
        <w:rPr>
          <w:bCs/>
          <w:spacing w:val="-2"/>
          <w:sz w:val="28"/>
          <w:szCs w:val="28"/>
        </w:rPr>
        <w:t xml:space="preserve"> </w:t>
      </w:r>
      <w:r w:rsidRPr="00513C5A">
        <w:rPr>
          <w:bCs/>
          <w:spacing w:val="-2"/>
          <w:sz w:val="28"/>
          <w:szCs w:val="28"/>
        </w:rPr>
        <w:t>планируемых</w:t>
      </w:r>
      <w:r w:rsidR="005D7A47" w:rsidRPr="00513C5A">
        <w:rPr>
          <w:bCs/>
          <w:spacing w:val="-2"/>
          <w:sz w:val="28"/>
          <w:szCs w:val="28"/>
        </w:rPr>
        <w:t xml:space="preserve"> </w:t>
      </w:r>
      <w:r w:rsidRPr="00513C5A">
        <w:rPr>
          <w:bCs/>
          <w:spacing w:val="-2"/>
          <w:sz w:val="28"/>
          <w:szCs w:val="28"/>
        </w:rPr>
        <w:t>результатов</w:t>
      </w:r>
      <w:r w:rsidR="005D7A47" w:rsidRPr="00513C5A">
        <w:rPr>
          <w:bCs/>
          <w:spacing w:val="-2"/>
          <w:sz w:val="28"/>
          <w:szCs w:val="28"/>
        </w:rPr>
        <w:t xml:space="preserve"> </w:t>
      </w:r>
      <w:r w:rsidRPr="00513C5A">
        <w:rPr>
          <w:bCs/>
          <w:spacing w:val="-2"/>
          <w:sz w:val="28"/>
          <w:szCs w:val="28"/>
        </w:rPr>
        <w:t>освоения</w:t>
      </w:r>
      <w:r w:rsidR="005D7A47" w:rsidRPr="00513C5A">
        <w:rPr>
          <w:bCs/>
          <w:spacing w:val="-2"/>
          <w:sz w:val="28"/>
          <w:szCs w:val="28"/>
        </w:rPr>
        <w:t xml:space="preserve"> </w:t>
      </w:r>
      <w:r w:rsidRPr="00513C5A">
        <w:rPr>
          <w:bCs/>
          <w:spacing w:val="-2"/>
          <w:sz w:val="28"/>
          <w:szCs w:val="28"/>
        </w:rPr>
        <w:t>основной</w:t>
      </w:r>
      <w:r w:rsidR="005D7A47" w:rsidRPr="00513C5A">
        <w:rPr>
          <w:bCs/>
          <w:spacing w:val="-2"/>
          <w:sz w:val="28"/>
          <w:szCs w:val="28"/>
        </w:rPr>
        <w:t xml:space="preserve"> </w:t>
      </w:r>
      <w:r w:rsidRPr="00513C5A">
        <w:rPr>
          <w:bCs/>
          <w:spacing w:val="-2"/>
          <w:sz w:val="28"/>
          <w:szCs w:val="28"/>
        </w:rPr>
        <w:t>образовательной</w:t>
      </w:r>
      <w:r w:rsidR="005D7A47" w:rsidRPr="00513C5A">
        <w:rPr>
          <w:bCs/>
          <w:spacing w:val="-2"/>
          <w:sz w:val="28"/>
          <w:szCs w:val="28"/>
        </w:rPr>
        <w:t xml:space="preserve"> </w:t>
      </w:r>
      <w:r w:rsidRPr="00513C5A">
        <w:rPr>
          <w:bCs/>
          <w:spacing w:val="-2"/>
          <w:sz w:val="28"/>
          <w:szCs w:val="28"/>
        </w:rPr>
        <w:t>программы</w:t>
      </w:r>
      <w:r w:rsidR="005D7A47" w:rsidRPr="00513C5A">
        <w:rPr>
          <w:bCs/>
          <w:spacing w:val="-2"/>
          <w:sz w:val="28"/>
          <w:szCs w:val="28"/>
        </w:rPr>
        <w:t xml:space="preserve"> </w:t>
      </w:r>
      <w:r w:rsidRPr="00513C5A">
        <w:rPr>
          <w:bCs/>
          <w:spacing w:val="-2"/>
          <w:kern w:val="2"/>
          <w:sz w:val="28"/>
          <w:szCs w:val="28"/>
        </w:rPr>
        <w:t>начального</w:t>
      </w:r>
      <w:r w:rsidR="005D7A47" w:rsidRPr="00513C5A">
        <w:rPr>
          <w:bCs/>
          <w:spacing w:val="-2"/>
          <w:kern w:val="2"/>
          <w:sz w:val="28"/>
          <w:szCs w:val="28"/>
        </w:rPr>
        <w:t xml:space="preserve"> </w:t>
      </w:r>
      <w:r w:rsidRPr="00513C5A">
        <w:rPr>
          <w:bCs/>
          <w:spacing w:val="-2"/>
          <w:kern w:val="2"/>
          <w:sz w:val="28"/>
          <w:szCs w:val="28"/>
        </w:rPr>
        <w:t>общего</w:t>
      </w:r>
      <w:r w:rsidR="005D7A47" w:rsidRPr="00513C5A">
        <w:rPr>
          <w:bCs/>
          <w:spacing w:val="-2"/>
          <w:kern w:val="2"/>
          <w:sz w:val="28"/>
          <w:szCs w:val="28"/>
        </w:rPr>
        <w:t xml:space="preserve"> </w:t>
      </w:r>
      <w:r w:rsidRPr="00513C5A">
        <w:rPr>
          <w:bCs/>
          <w:spacing w:val="-2"/>
          <w:kern w:val="2"/>
          <w:sz w:val="28"/>
          <w:szCs w:val="28"/>
        </w:rPr>
        <w:t>образов</w:t>
      </w:r>
      <w:r w:rsidRPr="00513C5A">
        <w:rPr>
          <w:bCs/>
          <w:spacing w:val="-2"/>
          <w:kern w:val="2"/>
          <w:sz w:val="28"/>
          <w:szCs w:val="28"/>
        </w:rPr>
        <w:t>а</w:t>
      </w:r>
      <w:r w:rsidRPr="00513C5A">
        <w:rPr>
          <w:bCs/>
          <w:spacing w:val="-2"/>
          <w:kern w:val="2"/>
          <w:sz w:val="28"/>
          <w:szCs w:val="28"/>
        </w:rPr>
        <w:t>ния.</w:t>
      </w:r>
      <w:proofErr w:type="gramEnd"/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Кроме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того,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внеурочная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деятельность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образовательном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учреждении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позволяет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решить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ещё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целый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ряд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важных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задач: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обеспечить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благоприятную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адаптацию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ребенка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школе;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оптимизировать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учебную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нагрузку</w:t>
      </w:r>
      <w:r w:rsidR="005D7A47">
        <w:rPr>
          <w:sz w:val="28"/>
          <w:szCs w:val="28"/>
        </w:rPr>
        <w:t xml:space="preserve"> </w:t>
      </w:r>
      <w:proofErr w:type="gramStart"/>
      <w:r w:rsidRPr="003D5EBA">
        <w:rPr>
          <w:sz w:val="28"/>
          <w:szCs w:val="28"/>
        </w:rPr>
        <w:t>обучающихся</w:t>
      </w:r>
      <w:proofErr w:type="gramEnd"/>
      <w:r w:rsidRPr="003D5EBA">
        <w:rPr>
          <w:sz w:val="28"/>
          <w:szCs w:val="28"/>
        </w:rPr>
        <w:t>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улучшить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условия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развития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учащихся;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учесть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возрастные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индивидуальные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особенности</w:t>
      </w:r>
      <w:r w:rsidR="005D7A47">
        <w:rPr>
          <w:sz w:val="28"/>
          <w:szCs w:val="28"/>
        </w:rPr>
        <w:t xml:space="preserve"> </w:t>
      </w:r>
      <w:proofErr w:type="gramStart"/>
      <w:r w:rsidRPr="003D5EBA">
        <w:rPr>
          <w:sz w:val="28"/>
          <w:szCs w:val="28"/>
        </w:rPr>
        <w:t>обучающихся</w:t>
      </w:r>
      <w:proofErr w:type="gramEnd"/>
      <w:r w:rsidRPr="003D5EBA">
        <w:rPr>
          <w:sz w:val="28"/>
          <w:szCs w:val="28"/>
        </w:rPr>
        <w:t>.</w:t>
      </w:r>
    </w:p>
    <w:p w:rsidR="0017793D" w:rsidRPr="003D5EBA" w:rsidRDefault="0017793D" w:rsidP="003D5EBA">
      <w:pPr>
        <w:pStyle w:val="ac"/>
        <w:suppressAutoHyphens w:val="0"/>
        <w:spacing w:after="0"/>
        <w:ind w:firstLine="709"/>
        <w:jc w:val="both"/>
        <w:rPr>
          <w:bCs/>
          <w:sz w:val="28"/>
          <w:szCs w:val="28"/>
        </w:rPr>
      </w:pPr>
      <w:r w:rsidRPr="003D5EBA">
        <w:rPr>
          <w:bCs/>
          <w:sz w:val="28"/>
          <w:szCs w:val="28"/>
        </w:rPr>
        <w:t>Внеурочная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деятельность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по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предмету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«Физическая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культура»</w:t>
      </w:r>
      <w:r w:rsidR="005D7A47">
        <w:rPr>
          <w:bCs/>
          <w:i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организ</w:t>
      </w:r>
      <w:r w:rsidRPr="003D5EBA">
        <w:rPr>
          <w:bCs/>
          <w:sz w:val="28"/>
          <w:szCs w:val="28"/>
        </w:rPr>
        <w:t>у</w:t>
      </w:r>
      <w:r w:rsidRPr="003D5EBA">
        <w:rPr>
          <w:bCs/>
          <w:sz w:val="28"/>
          <w:szCs w:val="28"/>
        </w:rPr>
        <w:t>ется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по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спортивно-оздоровительному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направлению.</w:t>
      </w:r>
      <w:r w:rsidR="005D7A47">
        <w:rPr>
          <w:bCs/>
          <w:sz w:val="28"/>
          <w:szCs w:val="28"/>
        </w:rPr>
        <w:t xml:space="preserve"> </w:t>
      </w:r>
    </w:p>
    <w:p w:rsidR="0017793D" w:rsidRPr="003D5EBA" w:rsidRDefault="0017793D" w:rsidP="003D5EBA">
      <w:pPr>
        <w:tabs>
          <w:tab w:val="left" w:pos="1260"/>
        </w:tabs>
        <w:suppressAutoHyphens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5EBA">
        <w:rPr>
          <w:color w:val="000000"/>
          <w:sz w:val="28"/>
          <w:szCs w:val="28"/>
        </w:rPr>
        <w:t>Формы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организации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sz w:val="28"/>
          <w:szCs w:val="28"/>
        </w:rPr>
        <w:t>внеурочной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деятельности,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как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целом</w:t>
      </w:r>
      <w:r w:rsidR="005D7A47">
        <w:rPr>
          <w:i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образов</w:t>
      </w:r>
      <w:r w:rsidRPr="003D5EBA">
        <w:rPr>
          <w:color w:val="000000"/>
          <w:sz w:val="28"/>
          <w:szCs w:val="28"/>
        </w:rPr>
        <w:t>а</w:t>
      </w:r>
      <w:r w:rsidRPr="003D5EBA">
        <w:rPr>
          <w:color w:val="000000"/>
          <w:sz w:val="28"/>
          <w:szCs w:val="28"/>
        </w:rPr>
        <w:t>тельного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процесса,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в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рамках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реализации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основной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образовательной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пр</w:t>
      </w:r>
      <w:r w:rsidRPr="003D5EBA">
        <w:rPr>
          <w:color w:val="000000"/>
          <w:sz w:val="28"/>
          <w:szCs w:val="28"/>
        </w:rPr>
        <w:t>о</w:t>
      </w:r>
      <w:r w:rsidRPr="003D5EBA">
        <w:rPr>
          <w:color w:val="000000"/>
          <w:sz w:val="28"/>
          <w:szCs w:val="28"/>
        </w:rPr>
        <w:t>граммы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общего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образования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определяет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образовательное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учреждение.</w:t>
      </w:r>
    </w:p>
    <w:p w:rsidR="0017793D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Очевидны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преимущества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использовании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внеурочной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деятельности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закрепления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практического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использования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отдельных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аспектов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держания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lastRenderedPageBreak/>
        <w:t>программы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физической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культуре,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однако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все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формы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должны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быть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направл</w:t>
      </w:r>
      <w:r w:rsidRPr="003D5EBA">
        <w:rPr>
          <w:sz w:val="28"/>
          <w:szCs w:val="28"/>
        </w:rPr>
        <w:t>е</w:t>
      </w:r>
      <w:r w:rsidRPr="003D5EBA">
        <w:rPr>
          <w:sz w:val="28"/>
          <w:szCs w:val="28"/>
        </w:rPr>
        <w:t>ны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увеличение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двигательной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активности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обучающихся,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формирование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кул</w:t>
      </w:r>
      <w:r w:rsidRPr="003D5EBA">
        <w:rPr>
          <w:sz w:val="28"/>
          <w:szCs w:val="28"/>
        </w:rPr>
        <w:t>ь</w:t>
      </w:r>
      <w:r w:rsidRPr="003D5EBA">
        <w:rPr>
          <w:sz w:val="28"/>
          <w:szCs w:val="28"/>
        </w:rPr>
        <w:t>туры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здорового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безопасного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образа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жизни.</w:t>
      </w:r>
    </w:p>
    <w:p w:rsidR="00513C5A" w:rsidRPr="003D5EBA" w:rsidRDefault="00513C5A" w:rsidP="003D5EBA">
      <w:pPr>
        <w:suppressAutoHyphens w:val="0"/>
        <w:ind w:firstLine="709"/>
        <w:jc w:val="both"/>
        <w:rPr>
          <w:sz w:val="28"/>
          <w:szCs w:val="28"/>
        </w:rPr>
      </w:pPr>
    </w:p>
    <w:p w:rsidR="0017793D" w:rsidRPr="003D5EBA" w:rsidRDefault="00D77067" w:rsidP="00513C5A">
      <w:pPr>
        <w:suppressAutoHyphens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 xml:space="preserve">. </w:t>
      </w:r>
      <w:r w:rsidR="0017793D" w:rsidRPr="003D5EBA">
        <w:rPr>
          <w:b/>
          <w:bCs/>
          <w:sz w:val="28"/>
          <w:szCs w:val="28"/>
        </w:rPr>
        <w:t>Формы</w:t>
      </w:r>
      <w:r w:rsidR="005D7A47">
        <w:rPr>
          <w:b/>
          <w:bCs/>
          <w:sz w:val="28"/>
          <w:szCs w:val="28"/>
        </w:rPr>
        <w:t xml:space="preserve"> </w:t>
      </w:r>
      <w:r w:rsidR="0017793D" w:rsidRPr="003D5EBA">
        <w:rPr>
          <w:b/>
          <w:bCs/>
          <w:sz w:val="28"/>
          <w:szCs w:val="28"/>
        </w:rPr>
        <w:t>внеурочной</w:t>
      </w:r>
      <w:r w:rsidR="005D7A47">
        <w:rPr>
          <w:b/>
          <w:bCs/>
          <w:sz w:val="28"/>
          <w:szCs w:val="28"/>
        </w:rPr>
        <w:t xml:space="preserve"> </w:t>
      </w:r>
      <w:r w:rsidR="00513C5A">
        <w:rPr>
          <w:b/>
          <w:bCs/>
          <w:sz w:val="28"/>
          <w:szCs w:val="28"/>
        </w:rPr>
        <w:t>деятельности</w:t>
      </w:r>
    </w:p>
    <w:p w:rsidR="00513C5A" w:rsidRPr="00513C5A" w:rsidRDefault="00513C5A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b/>
          <w:sz w:val="28"/>
          <w:szCs w:val="28"/>
        </w:rPr>
        <w:t>Гимнастика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до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учебных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занятий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режиме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дня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дополняет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утре</w:t>
      </w:r>
      <w:r w:rsidRPr="003D5EBA">
        <w:rPr>
          <w:sz w:val="28"/>
          <w:szCs w:val="28"/>
        </w:rPr>
        <w:t>н</w:t>
      </w:r>
      <w:r w:rsidRPr="003D5EBA">
        <w:rPr>
          <w:sz w:val="28"/>
          <w:szCs w:val="28"/>
        </w:rPr>
        <w:t>нюю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зарядку,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проводимую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учащимися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дома.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Ее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цель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способствовать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орган</w:t>
      </w:r>
      <w:r w:rsidRPr="003D5EBA">
        <w:rPr>
          <w:sz w:val="28"/>
          <w:szCs w:val="28"/>
        </w:rPr>
        <w:t>и</w:t>
      </w:r>
      <w:r w:rsidRPr="003D5EBA">
        <w:rPr>
          <w:sz w:val="28"/>
          <w:szCs w:val="28"/>
        </w:rPr>
        <w:t>зованному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началу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учебного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дня,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улучшению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самочувствия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настроения,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вышению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работоспособности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школьников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уроках.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Гимн</w:t>
      </w:r>
      <w:r w:rsidRPr="003D5EBA">
        <w:rPr>
          <w:sz w:val="28"/>
          <w:szCs w:val="28"/>
        </w:rPr>
        <w:t>а</w:t>
      </w:r>
      <w:r w:rsidRPr="003D5EBA">
        <w:rPr>
          <w:sz w:val="28"/>
          <w:szCs w:val="28"/>
        </w:rPr>
        <w:t>стика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занятий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способствует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формированию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детей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правильной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осанки,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приучает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сист</w:t>
      </w:r>
      <w:r w:rsidRPr="003D5EBA">
        <w:rPr>
          <w:sz w:val="28"/>
          <w:szCs w:val="28"/>
        </w:rPr>
        <w:t>е</w:t>
      </w:r>
      <w:r w:rsidRPr="003D5EBA">
        <w:rPr>
          <w:sz w:val="28"/>
          <w:szCs w:val="28"/>
        </w:rPr>
        <w:t>матическим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физическим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упражнениям.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Проведение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гимнастики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открытом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воздухе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способствует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также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закаливанию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организма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повышению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его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сопр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тивляемости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простудным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заболеваниям.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Гимнастика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учебных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занятий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Pr="003D5EBA">
        <w:rPr>
          <w:sz w:val="28"/>
          <w:szCs w:val="28"/>
        </w:rPr>
        <w:t>з</w:t>
      </w:r>
      <w:r w:rsidRPr="003D5EBA">
        <w:rPr>
          <w:sz w:val="28"/>
          <w:szCs w:val="28"/>
        </w:rPr>
        <w:t>воляет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решать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преимущественно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озд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ровительные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воспитательные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задачи.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Обучение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физическим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упражнениям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время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ее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проведения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осуществляется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меньшей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мере.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этом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детям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следует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разъяснить,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что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гимнастика,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которая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проводится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зан</w:t>
      </w:r>
      <w:r w:rsidRPr="003D5EBA">
        <w:rPr>
          <w:sz w:val="28"/>
          <w:szCs w:val="28"/>
        </w:rPr>
        <w:t>я</w:t>
      </w:r>
      <w:r w:rsidRPr="003D5EBA">
        <w:rPr>
          <w:sz w:val="28"/>
          <w:szCs w:val="28"/>
        </w:rPr>
        <w:t>тий,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утренняя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гигиеническая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гимнастика,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которой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занимаются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дома,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отдельные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самостоятельные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формы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занятий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физическими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упражнениями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могут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заменять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одна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другую.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sz w:val="28"/>
          <w:szCs w:val="28"/>
        </w:rPr>
        <w:t>Для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организации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утренней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гимнастики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необходимо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соблюдать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следу</w:t>
      </w:r>
      <w:r w:rsidRPr="003D5EBA">
        <w:rPr>
          <w:sz w:val="28"/>
          <w:szCs w:val="28"/>
        </w:rPr>
        <w:t>ю</w:t>
      </w:r>
      <w:r w:rsidRPr="003D5EBA">
        <w:rPr>
          <w:sz w:val="28"/>
          <w:szCs w:val="28"/>
        </w:rPr>
        <w:t>щие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организационные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методические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условия: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глубокое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понимание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значимости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гимнастики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занятий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педагогами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школы;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согласование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родителями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необходимости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более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раннего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прихода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детей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школу;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подготовку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всех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педагогов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умению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лично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выполнять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гимн</w:t>
      </w:r>
      <w:r w:rsidRPr="003D5EBA">
        <w:rPr>
          <w:sz w:val="28"/>
          <w:szCs w:val="28"/>
        </w:rPr>
        <w:t>а</w:t>
      </w:r>
      <w:r w:rsidRPr="003D5EBA">
        <w:rPr>
          <w:sz w:val="28"/>
          <w:szCs w:val="28"/>
        </w:rPr>
        <w:t>стику,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руководить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ее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выполнением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контролировать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ее;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подготовку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мест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занятий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открытом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воздухе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помещении;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подготовку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физкультурного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актива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учащихся;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личную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заинтересованность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каждого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школьника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утренней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зарядке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понимание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разницы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задач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утренней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гигиенической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гимнастики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гимнастики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занятий.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sz w:val="28"/>
          <w:szCs w:val="28"/>
        </w:rPr>
        <w:t>Основу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гимнастики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учебных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занятий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составляет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комплекс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общеразв</w:t>
      </w:r>
      <w:r w:rsidRPr="003D5EBA">
        <w:rPr>
          <w:sz w:val="28"/>
          <w:szCs w:val="28"/>
        </w:rPr>
        <w:t>и</w:t>
      </w:r>
      <w:r w:rsidRPr="003D5EBA">
        <w:rPr>
          <w:sz w:val="28"/>
          <w:szCs w:val="28"/>
        </w:rPr>
        <w:t>вающих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упражнений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различных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мышечных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групп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(Приложение).</w:t>
      </w:r>
      <w:r w:rsidR="005D7A47">
        <w:rPr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Ко</w:t>
      </w:r>
      <w:r w:rsidRPr="003D5EBA">
        <w:rPr>
          <w:b/>
          <w:sz w:val="28"/>
          <w:szCs w:val="28"/>
        </w:rPr>
        <w:t>м</w:t>
      </w:r>
      <w:r w:rsidRPr="003D5EBA">
        <w:rPr>
          <w:b/>
          <w:sz w:val="28"/>
          <w:szCs w:val="28"/>
        </w:rPr>
        <w:t>плексы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упражнений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каждые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2–3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недели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должны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непременно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о</w:t>
      </w:r>
      <w:r w:rsidRPr="003D5EBA">
        <w:rPr>
          <w:b/>
          <w:sz w:val="28"/>
          <w:szCs w:val="28"/>
        </w:rPr>
        <w:t>б</w:t>
      </w:r>
      <w:r w:rsidRPr="003D5EBA">
        <w:rPr>
          <w:b/>
          <w:sz w:val="28"/>
          <w:szCs w:val="28"/>
        </w:rPr>
        <w:t>новляться,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так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как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новые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упражнения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вызывают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особый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интерес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у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учащихся</w:t>
      </w:r>
      <w:r w:rsidRPr="003D5EBA">
        <w:rPr>
          <w:sz w:val="28"/>
          <w:szCs w:val="28"/>
        </w:rPr>
        <w:t>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</w:t>
      </w:r>
      <w:r w:rsidRPr="003D5EBA">
        <w:rPr>
          <w:sz w:val="28"/>
          <w:szCs w:val="28"/>
        </w:rPr>
        <w:t>м</w:t>
      </w:r>
      <w:r w:rsidRPr="003D5EBA">
        <w:rPr>
          <w:sz w:val="28"/>
          <w:szCs w:val="28"/>
        </w:rPr>
        <w:t>плексы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упражнений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гимнастики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занятий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составляет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учитель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физической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культуры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привлечением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учащихся,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поручая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детям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самим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придумать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пок</w:t>
      </w:r>
      <w:r w:rsidRPr="003D5EBA">
        <w:rPr>
          <w:sz w:val="28"/>
          <w:szCs w:val="28"/>
        </w:rPr>
        <w:t>а</w:t>
      </w:r>
      <w:r w:rsidRPr="003D5EBA">
        <w:rPr>
          <w:sz w:val="28"/>
          <w:szCs w:val="28"/>
        </w:rPr>
        <w:t>зать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одно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или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несколько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упражнений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своем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классе.</w:t>
      </w:r>
    </w:p>
    <w:p w:rsidR="0017793D" w:rsidRPr="00513C5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513C5A">
        <w:rPr>
          <w:b/>
          <w:spacing w:val="-2"/>
          <w:sz w:val="28"/>
          <w:szCs w:val="28"/>
        </w:rPr>
        <w:t>Гимнастику</w:t>
      </w:r>
      <w:r w:rsidR="005D7A47" w:rsidRPr="00513C5A">
        <w:rPr>
          <w:b/>
          <w:spacing w:val="-2"/>
          <w:sz w:val="28"/>
          <w:szCs w:val="28"/>
        </w:rPr>
        <w:t xml:space="preserve"> </w:t>
      </w:r>
      <w:r w:rsidRPr="00513C5A">
        <w:rPr>
          <w:b/>
          <w:spacing w:val="-2"/>
          <w:sz w:val="28"/>
          <w:szCs w:val="28"/>
        </w:rPr>
        <w:t>до</w:t>
      </w:r>
      <w:r w:rsidR="005D7A47" w:rsidRPr="00513C5A">
        <w:rPr>
          <w:b/>
          <w:spacing w:val="-2"/>
          <w:sz w:val="28"/>
          <w:szCs w:val="28"/>
        </w:rPr>
        <w:t xml:space="preserve"> </w:t>
      </w:r>
      <w:r w:rsidRPr="00513C5A">
        <w:rPr>
          <w:b/>
          <w:spacing w:val="-2"/>
          <w:sz w:val="28"/>
          <w:szCs w:val="28"/>
        </w:rPr>
        <w:t>занятий</w:t>
      </w:r>
      <w:r w:rsidR="005D7A47" w:rsidRPr="00513C5A">
        <w:rPr>
          <w:b/>
          <w:spacing w:val="-2"/>
          <w:sz w:val="28"/>
          <w:szCs w:val="28"/>
        </w:rPr>
        <w:t xml:space="preserve"> </w:t>
      </w:r>
      <w:r w:rsidRPr="00513C5A">
        <w:rPr>
          <w:b/>
          <w:spacing w:val="-2"/>
          <w:sz w:val="28"/>
          <w:szCs w:val="28"/>
        </w:rPr>
        <w:t>лучше</w:t>
      </w:r>
      <w:r w:rsidR="005D7A47" w:rsidRPr="00513C5A">
        <w:rPr>
          <w:b/>
          <w:spacing w:val="-2"/>
          <w:sz w:val="28"/>
          <w:szCs w:val="28"/>
        </w:rPr>
        <w:t xml:space="preserve"> </w:t>
      </w:r>
      <w:r w:rsidRPr="00513C5A">
        <w:rPr>
          <w:b/>
          <w:spacing w:val="-2"/>
          <w:sz w:val="28"/>
          <w:szCs w:val="28"/>
        </w:rPr>
        <w:t>всего</w:t>
      </w:r>
      <w:r w:rsidR="005D7A47" w:rsidRPr="00513C5A">
        <w:rPr>
          <w:b/>
          <w:spacing w:val="-2"/>
          <w:sz w:val="28"/>
          <w:szCs w:val="28"/>
        </w:rPr>
        <w:t xml:space="preserve"> </w:t>
      </w:r>
      <w:r w:rsidRPr="00513C5A">
        <w:rPr>
          <w:b/>
          <w:spacing w:val="-2"/>
          <w:sz w:val="28"/>
          <w:szCs w:val="28"/>
        </w:rPr>
        <w:t>проводить</w:t>
      </w:r>
      <w:r w:rsidR="005D7A47" w:rsidRPr="00513C5A">
        <w:rPr>
          <w:b/>
          <w:spacing w:val="-2"/>
          <w:sz w:val="28"/>
          <w:szCs w:val="28"/>
        </w:rPr>
        <w:t xml:space="preserve"> </w:t>
      </w:r>
      <w:r w:rsidRPr="00513C5A">
        <w:rPr>
          <w:b/>
          <w:spacing w:val="-2"/>
          <w:sz w:val="28"/>
          <w:szCs w:val="28"/>
        </w:rPr>
        <w:t>на</w:t>
      </w:r>
      <w:r w:rsidR="005D7A47" w:rsidRPr="00513C5A">
        <w:rPr>
          <w:b/>
          <w:spacing w:val="-2"/>
          <w:sz w:val="28"/>
          <w:szCs w:val="28"/>
        </w:rPr>
        <w:t xml:space="preserve"> </w:t>
      </w:r>
      <w:r w:rsidRPr="00513C5A">
        <w:rPr>
          <w:b/>
          <w:spacing w:val="-2"/>
          <w:sz w:val="28"/>
          <w:szCs w:val="28"/>
        </w:rPr>
        <w:t>открытом</w:t>
      </w:r>
      <w:r w:rsidR="005D7A47" w:rsidRPr="00513C5A">
        <w:rPr>
          <w:b/>
          <w:spacing w:val="-2"/>
          <w:sz w:val="28"/>
          <w:szCs w:val="28"/>
        </w:rPr>
        <w:t xml:space="preserve"> </w:t>
      </w:r>
      <w:r w:rsidRPr="00513C5A">
        <w:rPr>
          <w:b/>
          <w:spacing w:val="-2"/>
          <w:sz w:val="28"/>
          <w:szCs w:val="28"/>
        </w:rPr>
        <w:t>воздухе</w:t>
      </w:r>
      <w:r w:rsidR="005D7A47" w:rsidRPr="00513C5A">
        <w:rPr>
          <w:b/>
          <w:spacing w:val="-2"/>
          <w:sz w:val="28"/>
          <w:szCs w:val="28"/>
        </w:rPr>
        <w:t xml:space="preserve"> </w:t>
      </w:r>
      <w:r w:rsidRPr="00513C5A">
        <w:rPr>
          <w:b/>
          <w:spacing w:val="-2"/>
          <w:sz w:val="28"/>
          <w:szCs w:val="28"/>
        </w:rPr>
        <w:t>при</w:t>
      </w:r>
      <w:r w:rsidR="005D7A47" w:rsidRPr="00513C5A">
        <w:rPr>
          <w:b/>
          <w:spacing w:val="-2"/>
          <w:sz w:val="28"/>
          <w:szCs w:val="28"/>
        </w:rPr>
        <w:t xml:space="preserve"> </w:t>
      </w:r>
      <w:r w:rsidRPr="00513C5A">
        <w:rPr>
          <w:b/>
          <w:spacing w:val="-2"/>
          <w:sz w:val="28"/>
          <w:szCs w:val="28"/>
        </w:rPr>
        <w:t>температуре</w:t>
      </w:r>
      <w:r w:rsidR="005D7A47" w:rsidRPr="00513C5A">
        <w:rPr>
          <w:b/>
          <w:spacing w:val="-2"/>
          <w:sz w:val="28"/>
          <w:szCs w:val="28"/>
        </w:rPr>
        <w:t xml:space="preserve"> </w:t>
      </w:r>
      <w:r w:rsidRPr="00513C5A">
        <w:rPr>
          <w:b/>
          <w:spacing w:val="-2"/>
          <w:sz w:val="28"/>
          <w:szCs w:val="28"/>
        </w:rPr>
        <w:t>не</w:t>
      </w:r>
      <w:r w:rsidR="005D7A47" w:rsidRPr="00513C5A">
        <w:rPr>
          <w:b/>
          <w:spacing w:val="-2"/>
          <w:sz w:val="28"/>
          <w:szCs w:val="28"/>
        </w:rPr>
        <w:t xml:space="preserve"> </w:t>
      </w:r>
      <w:r w:rsidRPr="00513C5A">
        <w:rPr>
          <w:b/>
          <w:spacing w:val="-2"/>
          <w:sz w:val="28"/>
          <w:szCs w:val="28"/>
        </w:rPr>
        <w:t>ниже</w:t>
      </w:r>
      <w:r w:rsidR="005D7A47" w:rsidRPr="00513C5A">
        <w:rPr>
          <w:b/>
          <w:spacing w:val="-2"/>
          <w:sz w:val="28"/>
          <w:szCs w:val="28"/>
        </w:rPr>
        <w:t xml:space="preserve"> </w:t>
      </w:r>
      <w:r w:rsidRPr="00513C5A">
        <w:rPr>
          <w:b/>
          <w:spacing w:val="-2"/>
          <w:sz w:val="28"/>
          <w:szCs w:val="28"/>
        </w:rPr>
        <w:t>+10°С</w:t>
      </w:r>
      <w:r w:rsidRPr="00513C5A">
        <w:rPr>
          <w:spacing w:val="-2"/>
          <w:sz w:val="28"/>
          <w:szCs w:val="28"/>
        </w:rPr>
        <w:t>.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Если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условия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не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позволяют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проводить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гимн</w:t>
      </w:r>
      <w:r w:rsidRPr="00513C5A">
        <w:rPr>
          <w:spacing w:val="-2"/>
          <w:sz w:val="28"/>
          <w:szCs w:val="28"/>
        </w:rPr>
        <w:t>а</w:t>
      </w:r>
      <w:r w:rsidRPr="00513C5A">
        <w:rPr>
          <w:spacing w:val="-2"/>
          <w:sz w:val="28"/>
          <w:szCs w:val="28"/>
        </w:rPr>
        <w:t>стику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на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открытом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воздухе,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то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она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проводится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в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хорошо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проветриваемых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кор</w:t>
      </w:r>
      <w:r w:rsidRPr="00513C5A">
        <w:rPr>
          <w:spacing w:val="-2"/>
          <w:sz w:val="28"/>
          <w:szCs w:val="28"/>
        </w:rPr>
        <w:t>и</w:t>
      </w:r>
      <w:r w:rsidRPr="00513C5A">
        <w:rPr>
          <w:spacing w:val="-2"/>
          <w:sz w:val="28"/>
          <w:szCs w:val="28"/>
        </w:rPr>
        <w:t>дорах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других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помещениях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школы.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b/>
          <w:spacing w:val="-2"/>
          <w:sz w:val="28"/>
          <w:szCs w:val="28"/>
        </w:rPr>
        <w:t>Не</w:t>
      </w:r>
      <w:r w:rsidR="005D7A47" w:rsidRPr="00513C5A">
        <w:rPr>
          <w:b/>
          <w:spacing w:val="-2"/>
          <w:sz w:val="28"/>
          <w:szCs w:val="28"/>
        </w:rPr>
        <w:t xml:space="preserve"> </w:t>
      </w:r>
      <w:r w:rsidRPr="00513C5A">
        <w:rPr>
          <w:b/>
          <w:spacing w:val="-2"/>
          <w:sz w:val="28"/>
          <w:szCs w:val="28"/>
        </w:rPr>
        <w:t>рекомендуется</w:t>
      </w:r>
      <w:r w:rsidR="005D7A47" w:rsidRPr="00513C5A">
        <w:rPr>
          <w:b/>
          <w:spacing w:val="-2"/>
          <w:sz w:val="28"/>
          <w:szCs w:val="28"/>
        </w:rPr>
        <w:t xml:space="preserve"> </w:t>
      </w:r>
      <w:r w:rsidRPr="00513C5A">
        <w:rPr>
          <w:b/>
          <w:spacing w:val="-2"/>
          <w:sz w:val="28"/>
          <w:szCs w:val="28"/>
        </w:rPr>
        <w:t>проводить</w:t>
      </w:r>
      <w:r w:rsidR="005D7A47" w:rsidRPr="00513C5A">
        <w:rPr>
          <w:b/>
          <w:spacing w:val="-2"/>
          <w:sz w:val="28"/>
          <w:szCs w:val="28"/>
        </w:rPr>
        <w:t xml:space="preserve"> </w:t>
      </w:r>
      <w:r w:rsidRPr="00513C5A">
        <w:rPr>
          <w:b/>
          <w:spacing w:val="-2"/>
          <w:sz w:val="28"/>
          <w:szCs w:val="28"/>
        </w:rPr>
        <w:t>гимн</w:t>
      </w:r>
      <w:r w:rsidRPr="00513C5A">
        <w:rPr>
          <w:b/>
          <w:spacing w:val="-2"/>
          <w:sz w:val="28"/>
          <w:szCs w:val="28"/>
        </w:rPr>
        <w:t>а</w:t>
      </w:r>
      <w:r w:rsidRPr="00513C5A">
        <w:rPr>
          <w:b/>
          <w:spacing w:val="-2"/>
          <w:sz w:val="28"/>
          <w:szCs w:val="28"/>
        </w:rPr>
        <w:t>стику</w:t>
      </w:r>
      <w:r w:rsidR="005D7A47" w:rsidRPr="00513C5A">
        <w:rPr>
          <w:b/>
          <w:spacing w:val="-2"/>
          <w:sz w:val="28"/>
          <w:szCs w:val="28"/>
        </w:rPr>
        <w:t xml:space="preserve"> </w:t>
      </w:r>
      <w:r w:rsidRPr="00513C5A">
        <w:rPr>
          <w:b/>
          <w:spacing w:val="-2"/>
          <w:sz w:val="28"/>
          <w:szCs w:val="28"/>
        </w:rPr>
        <w:t>до</w:t>
      </w:r>
      <w:r w:rsidR="005D7A47" w:rsidRPr="00513C5A">
        <w:rPr>
          <w:b/>
          <w:spacing w:val="-2"/>
          <w:sz w:val="28"/>
          <w:szCs w:val="28"/>
        </w:rPr>
        <w:t xml:space="preserve"> </w:t>
      </w:r>
      <w:r w:rsidRPr="00513C5A">
        <w:rPr>
          <w:b/>
          <w:spacing w:val="-2"/>
          <w:sz w:val="28"/>
          <w:szCs w:val="28"/>
        </w:rPr>
        <w:t>занятий</w:t>
      </w:r>
      <w:r w:rsidR="005D7A47" w:rsidRPr="00513C5A">
        <w:rPr>
          <w:b/>
          <w:spacing w:val="-2"/>
          <w:sz w:val="28"/>
          <w:szCs w:val="28"/>
        </w:rPr>
        <w:t xml:space="preserve"> </w:t>
      </w:r>
      <w:r w:rsidRPr="00513C5A">
        <w:rPr>
          <w:b/>
          <w:spacing w:val="-2"/>
          <w:sz w:val="28"/>
          <w:szCs w:val="28"/>
        </w:rPr>
        <w:t>в</w:t>
      </w:r>
      <w:r w:rsidR="005D7A47" w:rsidRPr="00513C5A">
        <w:rPr>
          <w:b/>
          <w:spacing w:val="-2"/>
          <w:sz w:val="28"/>
          <w:szCs w:val="28"/>
        </w:rPr>
        <w:t xml:space="preserve"> </w:t>
      </w:r>
      <w:r w:rsidRPr="00513C5A">
        <w:rPr>
          <w:b/>
          <w:spacing w:val="-2"/>
          <w:sz w:val="28"/>
          <w:szCs w:val="28"/>
        </w:rPr>
        <w:t>классных</w:t>
      </w:r>
      <w:r w:rsidR="005D7A47" w:rsidRPr="00513C5A">
        <w:rPr>
          <w:b/>
          <w:spacing w:val="-2"/>
          <w:sz w:val="28"/>
          <w:szCs w:val="28"/>
        </w:rPr>
        <w:t xml:space="preserve"> </w:t>
      </w:r>
      <w:r w:rsidRPr="00513C5A">
        <w:rPr>
          <w:b/>
          <w:spacing w:val="-2"/>
          <w:sz w:val="28"/>
          <w:szCs w:val="28"/>
        </w:rPr>
        <w:t>комнатах.</w:t>
      </w:r>
      <w:r w:rsidR="005D7A47" w:rsidRPr="00513C5A">
        <w:rPr>
          <w:b/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Продолжительность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гимнастики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в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младших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lastRenderedPageBreak/>
        <w:t>классах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не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должна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превышать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более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5–6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минут.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Для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большей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орган</w:t>
      </w:r>
      <w:r w:rsidRPr="00513C5A">
        <w:rPr>
          <w:spacing w:val="-2"/>
          <w:sz w:val="28"/>
          <w:szCs w:val="28"/>
        </w:rPr>
        <w:t>и</w:t>
      </w:r>
      <w:r w:rsidRPr="00513C5A">
        <w:rPr>
          <w:spacing w:val="-2"/>
          <w:sz w:val="28"/>
          <w:szCs w:val="28"/>
        </w:rPr>
        <w:t>зованности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эмоциональности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занятия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можно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проводить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с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музыкальным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с</w:t>
      </w:r>
      <w:r w:rsidRPr="00513C5A">
        <w:rPr>
          <w:spacing w:val="-2"/>
          <w:sz w:val="28"/>
          <w:szCs w:val="28"/>
        </w:rPr>
        <w:t>о</w:t>
      </w:r>
      <w:r w:rsidRPr="00513C5A">
        <w:rPr>
          <w:spacing w:val="-2"/>
          <w:sz w:val="28"/>
          <w:szCs w:val="28"/>
        </w:rPr>
        <w:t>провождением.</w:t>
      </w:r>
    </w:p>
    <w:p w:rsidR="0017793D" w:rsidRPr="00513C5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pacing w:val="-3"/>
          <w:sz w:val="28"/>
          <w:szCs w:val="28"/>
        </w:rPr>
      </w:pPr>
      <w:r w:rsidRPr="00513C5A">
        <w:rPr>
          <w:spacing w:val="-3"/>
          <w:sz w:val="28"/>
          <w:szCs w:val="28"/>
        </w:rPr>
        <w:t>Для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проведения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гимнастики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до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занятий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целесообразно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объединять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учащи</w:t>
      </w:r>
      <w:r w:rsidRPr="00513C5A">
        <w:rPr>
          <w:spacing w:val="-3"/>
          <w:sz w:val="28"/>
          <w:szCs w:val="28"/>
        </w:rPr>
        <w:t>х</w:t>
      </w:r>
      <w:r w:rsidRPr="00513C5A">
        <w:rPr>
          <w:spacing w:val="-3"/>
          <w:sz w:val="28"/>
          <w:szCs w:val="28"/>
        </w:rPr>
        <w:t>ся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по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группам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классов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(1–2-е,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3-4-е,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5-6)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или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проводить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с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каждым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классом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о</w:t>
      </w:r>
      <w:r w:rsidRPr="00513C5A">
        <w:rPr>
          <w:spacing w:val="-3"/>
          <w:sz w:val="28"/>
          <w:szCs w:val="28"/>
        </w:rPr>
        <w:t>т</w:t>
      </w:r>
      <w:r w:rsidRPr="00513C5A">
        <w:rPr>
          <w:spacing w:val="-3"/>
          <w:sz w:val="28"/>
          <w:szCs w:val="28"/>
        </w:rPr>
        <w:t>дельно.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Общее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руководство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проведением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гимнастики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осуществляет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учитель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ф</w:t>
      </w:r>
      <w:r w:rsidRPr="00513C5A">
        <w:rPr>
          <w:spacing w:val="-3"/>
          <w:sz w:val="28"/>
          <w:szCs w:val="28"/>
        </w:rPr>
        <w:t>и</w:t>
      </w:r>
      <w:r w:rsidRPr="00513C5A">
        <w:rPr>
          <w:spacing w:val="-3"/>
          <w:sz w:val="28"/>
          <w:szCs w:val="28"/>
        </w:rPr>
        <w:t>зической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культуры.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Учителя-предметники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контролируют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проведение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гимн</w:t>
      </w:r>
      <w:r w:rsidRPr="00513C5A">
        <w:rPr>
          <w:spacing w:val="-3"/>
          <w:sz w:val="28"/>
          <w:szCs w:val="28"/>
        </w:rPr>
        <w:t>а</w:t>
      </w:r>
      <w:r w:rsidRPr="00513C5A">
        <w:rPr>
          <w:spacing w:val="-3"/>
          <w:sz w:val="28"/>
          <w:szCs w:val="28"/>
        </w:rPr>
        <w:t>стики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в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том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классе,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где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у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них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первый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урок.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Чтобы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гимнастика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до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учебных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занятий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пр</w:t>
      </w:r>
      <w:r w:rsidRPr="00513C5A">
        <w:rPr>
          <w:spacing w:val="-3"/>
          <w:sz w:val="28"/>
          <w:szCs w:val="28"/>
        </w:rPr>
        <w:t>о</w:t>
      </w:r>
      <w:r w:rsidRPr="00513C5A">
        <w:rPr>
          <w:spacing w:val="-3"/>
          <w:sz w:val="28"/>
          <w:szCs w:val="28"/>
        </w:rPr>
        <w:t>ходила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наиболее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организованно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и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эффективно,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необходимо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привлекать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к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ее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пр</w:t>
      </w:r>
      <w:r w:rsidRPr="00513C5A">
        <w:rPr>
          <w:spacing w:val="-3"/>
          <w:sz w:val="28"/>
          <w:szCs w:val="28"/>
        </w:rPr>
        <w:t>о</w:t>
      </w:r>
      <w:r w:rsidRPr="00513C5A">
        <w:rPr>
          <w:spacing w:val="-3"/>
          <w:sz w:val="28"/>
          <w:szCs w:val="28"/>
        </w:rPr>
        <w:t>ведению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физкультурный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актив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класса.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В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каждом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классе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начиная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с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четве</w:t>
      </w:r>
      <w:r w:rsidRPr="00513C5A">
        <w:rPr>
          <w:spacing w:val="-3"/>
          <w:sz w:val="28"/>
          <w:szCs w:val="28"/>
        </w:rPr>
        <w:t>р</w:t>
      </w:r>
      <w:r w:rsidRPr="00513C5A">
        <w:rPr>
          <w:spacing w:val="-3"/>
          <w:sz w:val="28"/>
          <w:szCs w:val="28"/>
        </w:rPr>
        <w:t>того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у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физорга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класса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должны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быть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1–2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помощника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для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демонстрации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правильного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в</w:t>
      </w:r>
      <w:r w:rsidRPr="00513C5A">
        <w:rPr>
          <w:spacing w:val="-3"/>
          <w:sz w:val="28"/>
          <w:szCs w:val="28"/>
        </w:rPr>
        <w:t>ы</w:t>
      </w:r>
      <w:r w:rsidRPr="00513C5A">
        <w:rPr>
          <w:spacing w:val="-3"/>
          <w:sz w:val="28"/>
          <w:szCs w:val="28"/>
        </w:rPr>
        <w:t>полнения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упражнений.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Инструкторы-общественники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из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числа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уч</w:t>
      </w:r>
      <w:r w:rsidRPr="00513C5A">
        <w:rPr>
          <w:spacing w:val="-3"/>
          <w:sz w:val="28"/>
          <w:szCs w:val="28"/>
        </w:rPr>
        <w:t>а</w:t>
      </w:r>
      <w:r w:rsidRPr="00513C5A">
        <w:rPr>
          <w:spacing w:val="-3"/>
          <w:sz w:val="28"/>
          <w:szCs w:val="28"/>
        </w:rPr>
        <w:t>щихся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старших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классов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проводят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гимнастику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с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учащимися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1–4-х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классов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(Пр</w:t>
      </w:r>
      <w:r w:rsidRPr="00513C5A">
        <w:rPr>
          <w:spacing w:val="-3"/>
          <w:sz w:val="28"/>
          <w:szCs w:val="28"/>
        </w:rPr>
        <w:t>и</w:t>
      </w:r>
      <w:r w:rsidRPr="00513C5A">
        <w:rPr>
          <w:spacing w:val="-3"/>
          <w:sz w:val="28"/>
          <w:szCs w:val="28"/>
        </w:rPr>
        <w:t>ложение</w:t>
      </w:r>
      <w:r w:rsidR="005D7A47" w:rsidRPr="00513C5A">
        <w:rPr>
          <w:spacing w:val="-3"/>
          <w:sz w:val="28"/>
          <w:szCs w:val="28"/>
        </w:rPr>
        <w:t xml:space="preserve"> </w:t>
      </w:r>
      <w:r w:rsidRPr="00513C5A">
        <w:rPr>
          <w:spacing w:val="-3"/>
          <w:sz w:val="28"/>
          <w:szCs w:val="28"/>
        </w:rPr>
        <w:t>4).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b/>
          <w:sz w:val="28"/>
          <w:szCs w:val="28"/>
        </w:rPr>
        <w:t>Физкультурные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минуты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время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уроков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это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кратковременный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акти</w:t>
      </w:r>
      <w:r w:rsidRPr="003D5EBA">
        <w:rPr>
          <w:sz w:val="28"/>
          <w:szCs w:val="28"/>
        </w:rPr>
        <w:t>в</w:t>
      </w:r>
      <w:r w:rsidRPr="003D5EBA">
        <w:rPr>
          <w:sz w:val="28"/>
          <w:szCs w:val="28"/>
        </w:rPr>
        <w:t>ный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отдых,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направленный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улучшение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работоспособности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учащихся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сре</w:t>
      </w:r>
      <w:r w:rsidRPr="003D5EBA">
        <w:rPr>
          <w:sz w:val="28"/>
          <w:szCs w:val="28"/>
        </w:rPr>
        <w:t>д</w:t>
      </w:r>
      <w:r w:rsidRPr="003D5EBA">
        <w:rPr>
          <w:sz w:val="28"/>
          <w:szCs w:val="28"/>
        </w:rPr>
        <w:t>ствами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физической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культуры.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Использование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кратковременных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физических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упражнений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способствует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снижению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утомления,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повышению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умственной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раб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тоспособности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учащихся,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также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активизации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работы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мышц,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несущих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статич</w:t>
      </w:r>
      <w:r w:rsidRPr="003D5EBA">
        <w:rPr>
          <w:sz w:val="28"/>
          <w:szCs w:val="28"/>
        </w:rPr>
        <w:t>е</w:t>
      </w:r>
      <w:r w:rsidRPr="003D5EBA">
        <w:rPr>
          <w:sz w:val="28"/>
          <w:szCs w:val="28"/>
        </w:rPr>
        <w:t>скую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нагрузку.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Физкультминутка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должна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утомлять,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возбуждать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детей: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должна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содержать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упражнения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туловища,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ног,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шеи,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выпо</w:t>
      </w:r>
      <w:r w:rsidRPr="003D5EBA">
        <w:rPr>
          <w:sz w:val="28"/>
          <w:szCs w:val="28"/>
        </w:rPr>
        <w:t>л</w:t>
      </w:r>
      <w:r w:rsidRPr="003D5EBA">
        <w:rPr>
          <w:sz w:val="28"/>
          <w:szCs w:val="28"/>
        </w:rPr>
        <w:t>няемых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сидя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партой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или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стоя.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комплексы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физкультурных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минут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начальных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классах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следует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вкл</w:t>
      </w:r>
      <w:r w:rsidRPr="003D5EBA">
        <w:rPr>
          <w:sz w:val="28"/>
          <w:szCs w:val="28"/>
        </w:rPr>
        <w:t>ю</w:t>
      </w:r>
      <w:r w:rsidRPr="003D5EBA">
        <w:rPr>
          <w:sz w:val="28"/>
          <w:szCs w:val="28"/>
        </w:rPr>
        <w:t>чать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2–3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простых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удобных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выполнения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классе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упражнения.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Подобра</w:t>
      </w:r>
      <w:r w:rsidRPr="003D5EBA">
        <w:rPr>
          <w:sz w:val="28"/>
          <w:szCs w:val="28"/>
        </w:rPr>
        <w:t>н</w:t>
      </w:r>
      <w:r w:rsidRPr="003D5EBA">
        <w:rPr>
          <w:sz w:val="28"/>
          <w:szCs w:val="28"/>
        </w:rPr>
        <w:t>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этой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цели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упражнения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должны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включать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двигательные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действия,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отл</w:t>
      </w:r>
      <w:r w:rsidRPr="003D5EBA">
        <w:rPr>
          <w:sz w:val="28"/>
          <w:szCs w:val="28"/>
        </w:rPr>
        <w:t>и</w:t>
      </w:r>
      <w:r w:rsidRPr="003D5EBA">
        <w:rPr>
          <w:sz w:val="28"/>
          <w:szCs w:val="28"/>
        </w:rPr>
        <w:t>чающиеся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своей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структуре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положения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тела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движений,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выполняемых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учебной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работе,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что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должно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усилить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двигательную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активность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организма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вовлечь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работу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группу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мышц,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несущих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статическую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нагрузку.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Продолж</w:t>
      </w:r>
      <w:r w:rsidRPr="003D5EBA">
        <w:rPr>
          <w:sz w:val="28"/>
          <w:szCs w:val="28"/>
        </w:rPr>
        <w:t>и</w:t>
      </w:r>
      <w:r w:rsidRPr="003D5EBA">
        <w:rPr>
          <w:sz w:val="28"/>
          <w:szCs w:val="28"/>
        </w:rPr>
        <w:t>тельность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выполнения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комплекса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упражнений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должна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превышать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1–2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мин</w:t>
      </w:r>
      <w:r w:rsidRPr="003D5EBA">
        <w:rPr>
          <w:sz w:val="28"/>
          <w:szCs w:val="28"/>
        </w:rPr>
        <w:t>у</w:t>
      </w:r>
      <w:r w:rsidRPr="003D5EBA">
        <w:rPr>
          <w:sz w:val="28"/>
          <w:szCs w:val="28"/>
        </w:rPr>
        <w:t>ты.</w:t>
      </w:r>
      <w:r w:rsidR="005D7A47">
        <w:rPr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Смену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комплексов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упражнений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для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физкультурных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минут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следует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проводить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не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реже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одного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раза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в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две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недели</w:t>
      </w:r>
      <w:r w:rsidRPr="003D5EBA">
        <w:rPr>
          <w:sz w:val="28"/>
          <w:szCs w:val="28"/>
        </w:rPr>
        <w:t>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младших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школьников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наиболее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целесообразно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проведение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между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15-й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20-й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минутами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урока.</w:t>
      </w:r>
    </w:p>
    <w:p w:rsidR="0017793D" w:rsidRPr="00513C5A" w:rsidRDefault="002D2F04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iCs/>
          <w:spacing w:val="-4"/>
          <w:sz w:val="28"/>
          <w:szCs w:val="28"/>
        </w:rPr>
      </w:pPr>
      <w:r w:rsidRPr="00513C5A">
        <w:rPr>
          <w:b/>
          <w:spacing w:val="-4"/>
          <w:sz w:val="28"/>
          <w:szCs w:val="28"/>
        </w:rPr>
        <w:t>Физкультурные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Pr="00513C5A">
        <w:rPr>
          <w:b/>
          <w:spacing w:val="-4"/>
          <w:sz w:val="28"/>
          <w:szCs w:val="28"/>
        </w:rPr>
        <w:t>паузы,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как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правило,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практикуются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во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время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выполнения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домашних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заданий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в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группах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продленного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дня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и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дома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через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45–60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минут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уче</w:t>
      </w:r>
      <w:r w:rsidR="0017793D" w:rsidRPr="00513C5A">
        <w:rPr>
          <w:spacing w:val="-4"/>
          <w:sz w:val="28"/>
          <w:szCs w:val="28"/>
        </w:rPr>
        <w:t>б</w:t>
      </w:r>
      <w:r w:rsidR="0017793D" w:rsidRPr="00513C5A">
        <w:rPr>
          <w:spacing w:val="-4"/>
          <w:sz w:val="28"/>
          <w:szCs w:val="28"/>
        </w:rPr>
        <w:t>ной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работы.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В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отличие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от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физкультминутки,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физкультурная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пауза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продо</w:t>
      </w:r>
      <w:r w:rsidR="0017793D" w:rsidRPr="00513C5A">
        <w:rPr>
          <w:spacing w:val="-4"/>
          <w:sz w:val="28"/>
          <w:szCs w:val="28"/>
        </w:rPr>
        <w:t>л</w:t>
      </w:r>
      <w:r w:rsidR="0017793D" w:rsidRPr="00513C5A">
        <w:rPr>
          <w:spacing w:val="-4"/>
          <w:sz w:val="28"/>
          <w:szCs w:val="28"/>
        </w:rPr>
        <w:t>жается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10–12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минут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и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включает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6–8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упражнений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небольшой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интенсивности.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b/>
          <w:spacing w:val="-4"/>
          <w:sz w:val="28"/>
          <w:szCs w:val="28"/>
        </w:rPr>
        <w:t>Проводить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="0017793D" w:rsidRPr="00513C5A">
        <w:rPr>
          <w:b/>
          <w:spacing w:val="-4"/>
          <w:sz w:val="28"/>
          <w:szCs w:val="28"/>
        </w:rPr>
        <w:t>ее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="0017793D" w:rsidRPr="00513C5A">
        <w:rPr>
          <w:b/>
          <w:spacing w:val="-4"/>
          <w:sz w:val="28"/>
          <w:szCs w:val="28"/>
        </w:rPr>
        <w:t>р</w:t>
      </w:r>
      <w:r w:rsidR="0017793D" w:rsidRPr="00513C5A">
        <w:rPr>
          <w:b/>
          <w:spacing w:val="-4"/>
          <w:sz w:val="28"/>
          <w:szCs w:val="28"/>
        </w:rPr>
        <w:t>е</w:t>
      </w:r>
      <w:r w:rsidR="0017793D" w:rsidRPr="00513C5A">
        <w:rPr>
          <w:b/>
          <w:spacing w:val="-4"/>
          <w:sz w:val="28"/>
          <w:szCs w:val="28"/>
        </w:rPr>
        <w:t>комендуется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="0017793D" w:rsidRPr="00513C5A">
        <w:rPr>
          <w:b/>
          <w:spacing w:val="-4"/>
          <w:sz w:val="28"/>
          <w:szCs w:val="28"/>
        </w:rPr>
        <w:t>ежедневно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="0017793D" w:rsidRPr="00513C5A">
        <w:rPr>
          <w:b/>
          <w:spacing w:val="-4"/>
          <w:sz w:val="28"/>
          <w:szCs w:val="28"/>
        </w:rPr>
        <w:t>на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="0017793D" w:rsidRPr="00513C5A">
        <w:rPr>
          <w:b/>
          <w:spacing w:val="-4"/>
          <w:sz w:val="28"/>
          <w:szCs w:val="28"/>
        </w:rPr>
        <w:t>пике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="0017793D" w:rsidRPr="00513C5A">
        <w:rPr>
          <w:b/>
          <w:spacing w:val="-4"/>
          <w:sz w:val="28"/>
          <w:szCs w:val="28"/>
        </w:rPr>
        <w:t>утомления.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="0017793D" w:rsidRPr="00513C5A">
        <w:rPr>
          <w:b/>
          <w:spacing w:val="-4"/>
          <w:sz w:val="28"/>
          <w:szCs w:val="28"/>
        </w:rPr>
        <w:t>Кроме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="0017793D" w:rsidRPr="00513C5A">
        <w:rPr>
          <w:b/>
          <w:spacing w:val="-4"/>
          <w:sz w:val="28"/>
          <w:szCs w:val="28"/>
        </w:rPr>
        <w:t>гимнастических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="0017793D" w:rsidRPr="00513C5A">
        <w:rPr>
          <w:b/>
          <w:spacing w:val="-4"/>
          <w:sz w:val="28"/>
          <w:szCs w:val="28"/>
        </w:rPr>
        <w:t>упражн</w:t>
      </w:r>
      <w:r w:rsidR="0017793D" w:rsidRPr="00513C5A">
        <w:rPr>
          <w:b/>
          <w:spacing w:val="-4"/>
          <w:sz w:val="28"/>
          <w:szCs w:val="28"/>
        </w:rPr>
        <w:t>е</w:t>
      </w:r>
      <w:r w:rsidR="0017793D" w:rsidRPr="00513C5A">
        <w:rPr>
          <w:b/>
          <w:spacing w:val="-4"/>
          <w:sz w:val="28"/>
          <w:szCs w:val="28"/>
        </w:rPr>
        <w:t>ний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="0017793D" w:rsidRPr="00513C5A">
        <w:rPr>
          <w:b/>
          <w:spacing w:val="-4"/>
          <w:sz w:val="28"/>
          <w:szCs w:val="28"/>
        </w:rPr>
        <w:t>в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="0017793D" w:rsidRPr="00513C5A">
        <w:rPr>
          <w:b/>
          <w:spacing w:val="-4"/>
          <w:sz w:val="28"/>
          <w:szCs w:val="28"/>
        </w:rPr>
        <w:t>физкультурную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="0017793D" w:rsidRPr="00513C5A">
        <w:rPr>
          <w:b/>
          <w:spacing w:val="-4"/>
          <w:sz w:val="28"/>
          <w:szCs w:val="28"/>
        </w:rPr>
        <w:t>паузу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="0017793D" w:rsidRPr="00513C5A">
        <w:rPr>
          <w:b/>
          <w:spacing w:val="-4"/>
          <w:sz w:val="28"/>
          <w:szCs w:val="28"/>
        </w:rPr>
        <w:t>включают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="0017793D" w:rsidRPr="00513C5A">
        <w:rPr>
          <w:b/>
          <w:spacing w:val="-4"/>
          <w:sz w:val="28"/>
          <w:szCs w:val="28"/>
        </w:rPr>
        <w:t>подвижные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="0017793D" w:rsidRPr="00513C5A">
        <w:rPr>
          <w:b/>
          <w:spacing w:val="-4"/>
          <w:sz w:val="28"/>
          <w:szCs w:val="28"/>
        </w:rPr>
        <w:t>игры,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="0017793D" w:rsidRPr="00513C5A">
        <w:rPr>
          <w:b/>
          <w:spacing w:val="-4"/>
          <w:sz w:val="28"/>
          <w:szCs w:val="28"/>
        </w:rPr>
        <w:t>спортивные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="0017793D" w:rsidRPr="00513C5A">
        <w:rPr>
          <w:b/>
          <w:spacing w:val="-4"/>
          <w:sz w:val="28"/>
          <w:szCs w:val="28"/>
        </w:rPr>
        <w:t>ра</w:t>
      </w:r>
      <w:r w:rsidR="0017793D" w:rsidRPr="00513C5A">
        <w:rPr>
          <w:b/>
          <w:spacing w:val="-4"/>
          <w:sz w:val="28"/>
          <w:szCs w:val="28"/>
        </w:rPr>
        <w:t>з</w:t>
      </w:r>
      <w:r w:rsidR="0017793D" w:rsidRPr="00513C5A">
        <w:rPr>
          <w:b/>
          <w:spacing w:val="-4"/>
          <w:sz w:val="28"/>
          <w:szCs w:val="28"/>
        </w:rPr>
        <w:t>влечения,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="0017793D" w:rsidRPr="00513C5A">
        <w:rPr>
          <w:b/>
          <w:spacing w:val="-4"/>
          <w:sz w:val="28"/>
          <w:szCs w:val="28"/>
        </w:rPr>
        <w:t>прогулки</w:t>
      </w:r>
      <w:r w:rsidR="0017793D" w:rsidRPr="00513C5A">
        <w:rPr>
          <w:spacing w:val="-4"/>
          <w:sz w:val="28"/>
          <w:szCs w:val="28"/>
        </w:rPr>
        <w:t>.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Физкультурные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паузы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могут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проводиться,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в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зав</w:t>
      </w:r>
      <w:r w:rsidR="0017793D" w:rsidRPr="00513C5A">
        <w:rPr>
          <w:spacing w:val="-4"/>
          <w:sz w:val="28"/>
          <w:szCs w:val="28"/>
        </w:rPr>
        <w:t>и</w:t>
      </w:r>
      <w:r w:rsidR="0017793D" w:rsidRPr="00513C5A">
        <w:rPr>
          <w:spacing w:val="-4"/>
          <w:sz w:val="28"/>
          <w:szCs w:val="28"/>
        </w:rPr>
        <w:t>симости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от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обстоятельств,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в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зале,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на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площадке,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в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домашних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условиях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самостоятельно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н</w:t>
      </w:r>
      <w:r w:rsidR="0017793D" w:rsidRPr="00513C5A">
        <w:rPr>
          <w:spacing w:val="-4"/>
          <w:sz w:val="28"/>
          <w:szCs w:val="28"/>
        </w:rPr>
        <w:t>е</w:t>
      </w:r>
      <w:r w:rsidR="0017793D" w:rsidRPr="00513C5A">
        <w:rPr>
          <w:spacing w:val="-4"/>
          <w:sz w:val="28"/>
          <w:szCs w:val="28"/>
        </w:rPr>
        <w:t>большими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группами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или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spacing w:val="-4"/>
          <w:sz w:val="28"/>
          <w:szCs w:val="28"/>
        </w:rPr>
        <w:t>индивидуально.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iCs/>
          <w:spacing w:val="-4"/>
          <w:sz w:val="28"/>
          <w:szCs w:val="28"/>
        </w:rPr>
        <w:t>Во</w:t>
      </w:r>
      <w:r w:rsidR="005D7A47" w:rsidRPr="00513C5A">
        <w:rPr>
          <w:iCs/>
          <w:spacing w:val="-4"/>
          <w:sz w:val="28"/>
          <w:szCs w:val="28"/>
        </w:rPr>
        <w:t xml:space="preserve"> </w:t>
      </w:r>
      <w:r w:rsidR="0017793D" w:rsidRPr="00513C5A">
        <w:rPr>
          <w:iCs/>
          <w:spacing w:val="-4"/>
          <w:sz w:val="28"/>
          <w:szCs w:val="28"/>
        </w:rPr>
        <w:t>время</w:t>
      </w:r>
      <w:r w:rsidR="005D7A47" w:rsidRPr="00513C5A">
        <w:rPr>
          <w:iCs/>
          <w:spacing w:val="-4"/>
          <w:sz w:val="28"/>
          <w:szCs w:val="28"/>
        </w:rPr>
        <w:t xml:space="preserve"> </w:t>
      </w:r>
      <w:r w:rsidR="0017793D" w:rsidRPr="00513C5A">
        <w:rPr>
          <w:iCs/>
          <w:spacing w:val="-4"/>
          <w:sz w:val="28"/>
          <w:szCs w:val="28"/>
        </w:rPr>
        <w:t>физкультурных</w:t>
      </w:r>
      <w:r w:rsidR="005D7A47" w:rsidRPr="00513C5A">
        <w:rPr>
          <w:iCs/>
          <w:spacing w:val="-4"/>
          <w:sz w:val="28"/>
          <w:szCs w:val="28"/>
        </w:rPr>
        <w:t xml:space="preserve"> </w:t>
      </w:r>
      <w:r w:rsidR="0017793D" w:rsidRPr="00513C5A">
        <w:rPr>
          <w:iCs/>
          <w:spacing w:val="-4"/>
          <w:sz w:val="28"/>
          <w:szCs w:val="28"/>
        </w:rPr>
        <w:t>п</w:t>
      </w:r>
      <w:r w:rsidR="0017793D" w:rsidRPr="00513C5A">
        <w:rPr>
          <w:iCs/>
          <w:spacing w:val="-4"/>
          <w:sz w:val="28"/>
          <w:szCs w:val="28"/>
        </w:rPr>
        <w:t>а</w:t>
      </w:r>
      <w:r w:rsidR="0017793D" w:rsidRPr="00513C5A">
        <w:rPr>
          <w:iCs/>
          <w:spacing w:val="-4"/>
          <w:sz w:val="28"/>
          <w:szCs w:val="28"/>
        </w:rPr>
        <w:t>уз</w:t>
      </w:r>
      <w:r w:rsidR="005D7A47" w:rsidRPr="00513C5A">
        <w:rPr>
          <w:iCs/>
          <w:spacing w:val="-4"/>
          <w:sz w:val="28"/>
          <w:szCs w:val="28"/>
        </w:rPr>
        <w:t xml:space="preserve"> </w:t>
      </w:r>
      <w:r w:rsidR="0017793D" w:rsidRPr="00513C5A">
        <w:rPr>
          <w:iCs/>
          <w:spacing w:val="-4"/>
          <w:sz w:val="28"/>
          <w:szCs w:val="28"/>
        </w:rPr>
        <w:t>учащиеся,</w:t>
      </w:r>
      <w:r w:rsidR="005D7A47" w:rsidRPr="00513C5A">
        <w:rPr>
          <w:iCs/>
          <w:spacing w:val="-4"/>
          <w:sz w:val="28"/>
          <w:szCs w:val="28"/>
        </w:rPr>
        <w:t xml:space="preserve"> </w:t>
      </w:r>
      <w:r w:rsidR="0017793D" w:rsidRPr="00513C5A">
        <w:rPr>
          <w:iCs/>
          <w:spacing w:val="-4"/>
          <w:sz w:val="28"/>
          <w:szCs w:val="28"/>
        </w:rPr>
        <w:t>как</w:t>
      </w:r>
      <w:r w:rsidR="005D7A47" w:rsidRPr="00513C5A">
        <w:rPr>
          <w:spacing w:val="-4"/>
          <w:sz w:val="28"/>
          <w:szCs w:val="28"/>
        </w:rPr>
        <w:t xml:space="preserve"> </w:t>
      </w:r>
      <w:r w:rsidR="0017793D" w:rsidRPr="00513C5A">
        <w:rPr>
          <w:iCs/>
          <w:spacing w:val="-4"/>
          <w:sz w:val="28"/>
          <w:szCs w:val="28"/>
        </w:rPr>
        <w:t>правило,</w:t>
      </w:r>
      <w:r w:rsidR="005D7A47" w:rsidRPr="00513C5A">
        <w:rPr>
          <w:iCs/>
          <w:spacing w:val="-4"/>
          <w:sz w:val="28"/>
          <w:szCs w:val="28"/>
        </w:rPr>
        <w:t xml:space="preserve"> </w:t>
      </w:r>
      <w:r w:rsidR="0017793D" w:rsidRPr="00513C5A">
        <w:rPr>
          <w:iCs/>
          <w:spacing w:val="-4"/>
          <w:sz w:val="28"/>
          <w:szCs w:val="28"/>
        </w:rPr>
        <w:t>выполняют</w:t>
      </w:r>
      <w:r w:rsidR="005D7A47" w:rsidRPr="00513C5A">
        <w:rPr>
          <w:iCs/>
          <w:spacing w:val="-4"/>
          <w:sz w:val="28"/>
          <w:szCs w:val="28"/>
        </w:rPr>
        <w:t xml:space="preserve"> </w:t>
      </w:r>
      <w:r w:rsidR="0017793D" w:rsidRPr="00513C5A">
        <w:rPr>
          <w:iCs/>
          <w:spacing w:val="-4"/>
          <w:sz w:val="28"/>
          <w:szCs w:val="28"/>
        </w:rPr>
        <w:t>домашние</w:t>
      </w:r>
      <w:r w:rsidR="005D7A47" w:rsidRPr="00513C5A">
        <w:rPr>
          <w:iCs/>
          <w:spacing w:val="-4"/>
          <w:sz w:val="28"/>
          <w:szCs w:val="28"/>
        </w:rPr>
        <w:t xml:space="preserve"> </w:t>
      </w:r>
      <w:r w:rsidR="0017793D" w:rsidRPr="00513C5A">
        <w:rPr>
          <w:iCs/>
          <w:spacing w:val="-4"/>
          <w:sz w:val="28"/>
          <w:szCs w:val="28"/>
        </w:rPr>
        <w:t>задания</w:t>
      </w:r>
      <w:r w:rsidR="005D7A47" w:rsidRPr="00513C5A">
        <w:rPr>
          <w:iCs/>
          <w:spacing w:val="-4"/>
          <w:sz w:val="28"/>
          <w:szCs w:val="28"/>
        </w:rPr>
        <w:t xml:space="preserve"> </w:t>
      </w:r>
      <w:r w:rsidR="0017793D" w:rsidRPr="00513C5A">
        <w:rPr>
          <w:iCs/>
          <w:spacing w:val="-4"/>
          <w:sz w:val="28"/>
          <w:szCs w:val="28"/>
        </w:rPr>
        <w:t>по</w:t>
      </w:r>
      <w:r w:rsidR="005D7A47" w:rsidRPr="00513C5A">
        <w:rPr>
          <w:iCs/>
          <w:spacing w:val="-4"/>
          <w:sz w:val="28"/>
          <w:szCs w:val="28"/>
        </w:rPr>
        <w:t xml:space="preserve"> </w:t>
      </w:r>
      <w:r w:rsidR="0017793D" w:rsidRPr="00513C5A">
        <w:rPr>
          <w:iCs/>
          <w:spacing w:val="-4"/>
          <w:sz w:val="28"/>
          <w:szCs w:val="28"/>
        </w:rPr>
        <w:t>физической</w:t>
      </w:r>
      <w:r w:rsidR="005D7A47" w:rsidRPr="00513C5A">
        <w:rPr>
          <w:iCs/>
          <w:spacing w:val="-4"/>
          <w:sz w:val="28"/>
          <w:szCs w:val="28"/>
        </w:rPr>
        <w:t xml:space="preserve"> </w:t>
      </w:r>
      <w:r w:rsidR="0017793D" w:rsidRPr="00513C5A">
        <w:rPr>
          <w:iCs/>
          <w:spacing w:val="-4"/>
          <w:sz w:val="28"/>
          <w:szCs w:val="28"/>
        </w:rPr>
        <w:t>культ</w:t>
      </w:r>
      <w:r w:rsidR="0017793D" w:rsidRPr="00513C5A">
        <w:rPr>
          <w:iCs/>
          <w:spacing w:val="-4"/>
          <w:sz w:val="28"/>
          <w:szCs w:val="28"/>
        </w:rPr>
        <w:t>у</w:t>
      </w:r>
      <w:r w:rsidR="0017793D" w:rsidRPr="00513C5A">
        <w:rPr>
          <w:iCs/>
          <w:spacing w:val="-4"/>
          <w:sz w:val="28"/>
          <w:szCs w:val="28"/>
        </w:rPr>
        <w:t>ре.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222222"/>
          <w:sz w:val="28"/>
          <w:szCs w:val="28"/>
          <w:lang w:eastAsia="ru-RU"/>
        </w:rPr>
      </w:pPr>
      <w:r w:rsidRPr="003D5EBA">
        <w:rPr>
          <w:b/>
          <w:sz w:val="28"/>
          <w:szCs w:val="28"/>
        </w:rPr>
        <w:t>Физические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упражнения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и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подвижные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игры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на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удлиненных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перем</w:t>
      </w:r>
      <w:r w:rsidRPr="003D5EBA">
        <w:rPr>
          <w:b/>
          <w:sz w:val="28"/>
          <w:szCs w:val="28"/>
        </w:rPr>
        <w:t>е</w:t>
      </w:r>
      <w:r w:rsidRPr="003D5EBA">
        <w:rPr>
          <w:b/>
          <w:sz w:val="28"/>
          <w:szCs w:val="28"/>
        </w:rPr>
        <w:t>нах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(до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45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мин)</w:t>
      </w:r>
      <w:r w:rsidR="005D7A47">
        <w:rPr>
          <w:b/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проводятся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качестве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активного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отдыха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целью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снижения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утомления,</w:t>
      </w:r>
      <w:r w:rsidR="005D7A47">
        <w:rPr>
          <w:b/>
          <w:sz w:val="28"/>
          <w:szCs w:val="28"/>
        </w:rPr>
        <w:t xml:space="preserve"> </w:t>
      </w:r>
      <w:r w:rsidRPr="003D5EBA">
        <w:rPr>
          <w:sz w:val="28"/>
          <w:szCs w:val="28"/>
        </w:rPr>
        <w:t>возникшего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результате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учебной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деятельности.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Этот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вид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активного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отдыха</w:t>
      </w:r>
      <w:r w:rsidR="005D7A47">
        <w:rPr>
          <w:b/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проводится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большой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перемене.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практике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работы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они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пол</w:t>
      </w:r>
      <w:r w:rsidRPr="003D5EBA">
        <w:rPr>
          <w:sz w:val="28"/>
          <w:szCs w:val="28"/>
        </w:rPr>
        <w:t>у</w:t>
      </w:r>
      <w:r w:rsidRPr="003D5EBA">
        <w:rPr>
          <w:sz w:val="28"/>
          <w:szCs w:val="28"/>
        </w:rPr>
        <w:lastRenderedPageBreak/>
        <w:t>чили</w:t>
      </w:r>
      <w:r w:rsidR="005D7A47">
        <w:rPr>
          <w:b/>
          <w:sz w:val="28"/>
          <w:szCs w:val="28"/>
        </w:rPr>
        <w:t xml:space="preserve"> </w:t>
      </w:r>
      <w:r w:rsidRPr="003D5EBA">
        <w:rPr>
          <w:sz w:val="28"/>
          <w:szCs w:val="28"/>
        </w:rPr>
        <w:t>разные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названия: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«Подвижные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перемены»,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«Динамическая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пауза»,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«Олимпийский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урок»,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«Активные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перемены»,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«Час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здор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вья»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т.д.</w:t>
      </w:r>
      <w:r w:rsidR="005D7A47">
        <w:rPr>
          <w:color w:val="222222"/>
          <w:sz w:val="28"/>
          <w:szCs w:val="28"/>
          <w:lang w:eastAsia="ru-RU"/>
        </w:rPr>
        <w:t xml:space="preserve"> </w:t>
      </w:r>
    </w:p>
    <w:p w:rsidR="0017793D" w:rsidRPr="00513C5A" w:rsidRDefault="0017793D" w:rsidP="00513C5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pacing w:val="-4"/>
          <w:sz w:val="28"/>
          <w:szCs w:val="28"/>
        </w:rPr>
      </w:pPr>
      <w:r w:rsidRPr="00513C5A">
        <w:rPr>
          <w:spacing w:val="-4"/>
          <w:sz w:val="28"/>
          <w:szCs w:val="28"/>
        </w:rPr>
        <w:t>Ежедневные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упражнения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и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игры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на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больших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переменах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положитель</w:t>
      </w:r>
      <w:r w:rsidR="00513C5A" w:rsidRPr="00513C5A">
        <w:rPr>
          <w:spacing w:val="-4"/>
          <w:sz w:val="28"/>
          <w:szCs w:val="28"/>
        </w:rPr>
        <w:t xml:space="preserve">но </w:t>
      </w:r>
      <w:r w:rsidRPr="00513C5A">
        <w:rPr>
          <w:spacing w:val="-4"/>
          <w:sz w:val="28"/>
          <w:szCs w:val="28"/>
        </w:rPr>
        <w:t>вл</w:t>
      </w:r>
      <w:r w:rsidRPr="00513C5A">
        <w:rPr>
          <w:spacing w:val="-4"/>
          <w:sz w:val="28"/>
          <w:szCs w:val="28"/>
        </w:rPr>
        <w:t>и</w:t>
      </w:r>
      <w:r w:rsidRPr="00513C5A">
        <w:rPr>
          <w:spacing w:val="-4"/>
          <w:sz w:val="28"/>
          <w:szCs w:val="28"/>
        </w:rPr>
        <w:t>яют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на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насыщенность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учебного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дня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и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значительно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восполняют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общий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объем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дв</w:t>
      </w:r>
      <w:r w:rsidRPr="00513C5A">
        <w:rPr>
          <w:spacing w:val="-4"/>
          <w:sz w:val="28"/>
          <w:szCs w:val="28"/>
        </w:rPr>
        <w:t>и</w:t>
      </w:r>
      <w:r w:rsidRPr="00513C5A">
        <w:rPr>
          <w:spacing w:val="-4"/>
          <w:sz w:val="28"/>
          <w:szCs w:val="28"/>
        </w:rPr>
        <w:t>гательной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активности,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предупреждают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неорганизованность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и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суету,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так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как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они: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включаются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педагогически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руководимую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двигательную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деятел</w:t>
      </w:r>
      <w:r w:rsidRPr="003D5EBA">
        <w:rPr>
          <w:sz w:val="28"/>
          <w:szCs w:val="28"/>
        </w:rPr>
        <w:t>ь</w:t>
      </w:r>
      <w:r w:rsidRPr="003D5EBA">
        <w:rPr>
          <w:sz w:val="28"/>
          <w:szCs w:val="28"/>
        </w:rPr>
        <w:t>ность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непринужденных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условиях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получают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оптимальный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объем</w:t>
      </w:r>
      <w:r w:rsidR="005D7A47">
        <w:rPr>
          <w:color w:val="FF0000"/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физической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нагрузки;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совершенствуют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освоенные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уроке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физической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культуры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двигател</w:t>
      </w:r>
      <w:r w:rsidRPr="003D5EBA">
        <w:rPr>
          <w:sz w:val="28"/>
          <w:szCs w:val="28"/>
        </w:rPr>
        <w:t>ь</w:t>
      </w:r>
      <w:r w:rsidRPr="003D5EBA">
        <w:rPr>
          <w:sz w:val="28"/>
          <w:szCs w:val="28"/>
        </w:rPr>
        <w:t>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умения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навыки;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повышают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уровень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общей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физической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подготовленности.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sz w:val="28"/>
          <w:szCs w:val="28"/>
        </w:rPr>
        <w:t>При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наличии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соответствующих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условий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эффективной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организации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</w:t>
      </w:r>
      <w:r w:rsidRPr="003D5EBA">
        <w:rPr>
          <w:sz w:val="28"/>
          <w:szCs w:val="28"/>
        </w:rPr>
        <w:t>а</w:t>
      </w:r>
      <w:r w:rsidRPr="003D5EBA">
        <w:rPr>
          <w:sz w:val="28"/>
          <w:szCs w:val="28"/>
        </w:rPr>
        <w:t>кие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перемены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можно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проводить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всем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контингентом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учащихся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начальной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пришкольных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площадках,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оборудованных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нестандар</w:t>
      </w:r>
      <w:r w:rsidRPr="003D5EBA">
        <w:rPr>
          <w:sz w:val="28"/>
          <w:szCs w:val="28"/>
        </w:rPr>
        <w:t>т</w:t>
      </w:r>
      <w:r w:rsidRPr="003D5EBA">
        <w:rPr>
          <w:sz w:val="28"/>
          <w:szCs w:val="28"/>
        </w:rPr>
        <w:t>ным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оборудованием,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также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близлежащих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скверах,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парках,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стадионах.</w:t>
      </w:r>
      <w:r w:rsidR="005D7A47">
        <w:rPr>
          <w:sz w:val="28"/>
          <w:szCs w:val="28"/>
        </w:rPr>
        <w:t xml:space="preserve"> 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ненастную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погоду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занятия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проводятся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залах,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коридорах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классных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комнатах,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что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должно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быть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обусловлено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графиком.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этого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необходимо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ответственно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оборудовать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рекреации,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залы,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пришкольные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площа</w:t>
      </w:r>
      <w:r w:rsidRPr="003D5EBA">
        <w:rPr>
          <w:sz w:val="28"/>
          <w:szCs w:val="28"/>
        </w:rPr>
        <w:t>д</w:t>
      </w:r>
      <w:r w:rsidRPr="003D5EBA">
        <w:rPr>
          <w:sz w:val="28"/>
          <w:szCs w:val="28"/>
        </w:rPr>
        <w:t>ки,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составить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расписание.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Наиболее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организованно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получается,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если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заранее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каждой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параллели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классов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составляется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план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неделю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или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учебную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че</w:t>
      </w:r>
      <w:r w:rsidRPr="003D5EBA">
        <w:rPr>
          <w:sz w:val="28"/>
          <w:szCs w:val="28"/>
        </w:rPr>
        <w:t>т</w:t>
      </w:r>
      <w:r w:rsidRPr="003D5EBA">
        <w:rPr>
          <w:sz w:val="28"/>
          <w:szCs w:val="28"/>
        </w:rPr>
        <w:t>верть,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который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вывешивают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местах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занятий.</w:t>
      </w:r>
    </w:p>
    <w:p w:rsidR="0017793D" w:rsidRPr="00513C5A" w:rsidRDefault="0017793D" w:rsidP="003D5EBA">
      <w:pPr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ru-RU"/>
        </w:rPr>
      </w:pPr>
      <w:r w:rsidRPr="00513C5A">
        <w:rPr>
          <w:spacing w:val="-2"/>
          <w:sz w:val="28"/>
          <w:szCs w:val="28"/>
        </w:rPr>
        <w:t>Важно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определить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методику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проведения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физических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упражнений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на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пер</w:t>
      </w:r>
      <w:r w:rsidRPr="00513C5A">
        <w:rPr>
          <w:spacing w:val="-2"/>
          <w:sz w:val="28"/>
          <w:szCs w:val="28"/>
        </w:rPr>
        <w:t>е</w:t>
      </w:r>
      <w:r w:rsidRPr="00513C5A">
        <w:rPr>
          <w:spacing w:val="-2"/>
          <w:sz w:val="28"/>
          <w:szCs w:val="28"/>
        </w:rPr>
        <w:t>менах.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Первое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условие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правильности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методической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линии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–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не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дублировать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м</w:t>
      </w:r>
      <w:r w:rsidRPr="00513C5A">
        <w:rPr>
          <w:spacing w:val="-2"/>
          <w:sz w:val="28"/>
          <w:szCs w:val="28"/>
        </w:rPr>
        <w:t>е</w:t>
      </w:r>
      <w:r w:rsidRPr="00513C5A">
        <w:rPr>
          <w:spacing w:val="-2"/>
          <w:sz w:val="28"/>
          <w:szCs w:val="28"/>
        </w:rPr>
        <w:t>тодику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урока.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Здесь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не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должно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быть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заорганизованности,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принуждения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к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обяз</w:t>
      </w:r>
      <w:r w:rsidRPr="00513C5A">
        <w:rPr>
          <w:spacing w:val="-2"/>
          <w:sz w:val="28"/>
          <w:szCs w:val="28"/>
        </w:rPr>
        <w:t>а</w:t>
      </w:r>
      <w:r w:rsidRPr="00513C5A">
        <w:rPr>
          <w:spacing w:val="-2"/>
          <w:sz w:val="28"/>
          <w:szCs w:val="28"/>
        </w:rPr>
        <w:t>тельному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выполнению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определенных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упражнений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игр.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Наоборот,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всемерно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поощрять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инициативу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и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желание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самостоятельно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подбирать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средства,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принимать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решения.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Поэтому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каждое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занятие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должно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строиться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по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такому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пл</w:t>
      </w:r>
      <w:r w:rsidRPr="00513C5A">
        <w:rPr>
          <w:spacing w:val="-2"/>
          <w:sz w:val="28"/>
          <w:szCs w:val="28"/>
          <w:lang w:eastAsia="ru-RU"/>
        </w:rPr>
        <w:t>а</w:t>
      </w:r>
      <w:r w:rsidRPr="00513C5A">
        <w:rPr>
          <w:spacing w:val="-2"/>
          <w:sz w:val="28"/>
          <w:szCs w:val="28"/>
          <w:lang w:eastAsia="ru-RU"/>
        </w:rPr>
        <w:t>ну,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который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обеспечивал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бы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постепенное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вхождение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в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работу,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удержание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функций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организма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на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уровне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малой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и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средней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интенсивности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и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постепенный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выход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из</w:t>
      </w:r>
      <w:r w:rsidR="005D7A47" w:rsidRPr="00513C5A">
        <w:rPr>
          <w:spacing w:val="-2"/>
          <w:sz w:val="28"/>
          <w:szCs w:val="28"/>
          <w:lang w:eastAsia="ru-RU"/>
        </w:rPr>
        <w:t xml:space="preserve"> </w:t>
      </w:r>
      <w:r w:rsidRPr="00513C5A">
        <w:rPr>
          <w:spacing w:val="-2"/>
          <w:sz w:val="28"/>
          <w:szCs w:val="28"/>
          <w:lang w:eastAsia="ru-RU"/>
        </w:rPr>
        <w:t>работы.</w:t>
      </w:r>
    </w:p>
    <w:p w:rsidR="0017793D" w:rsidRPr="00513C5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pacing w:val="-4"/>
          <w:sz w:val="28"/>
          <w:szCs w:val="28"/>
        </w:rPr>
      </w:pPr>
      <w:r w:rsidRPr="00513C5A">
        <w:rPr>
          <w:spacing w:val="-4"/>
          <w:sz w:val="28"/>
          <w:szCs w:val="28"/>
        </w:rPr>
        <w:t>Для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учащихся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5-х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классов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можно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включать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упражнения,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связанные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с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повт</w:t>
      </w:r>
      <w:r w:rsidRPr="00513C5A">
        <w:rPr>
          <w:spacing w:val="-4"/>
          <w:sz w:val="28"/>
          <w:szCs w:val="28"/>
        </w:rPr>
        <w:t>о</w:t>
      </w:r>
      <w:r w:rsidRPr="00513C5A">
        <w:rPr>
          <w:spacing w:val="-4"/>
          <w:sz w:val="28"/>
          <w:szCs w:val="28"/>
        </w:rPr>
        <w:t>рением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учебного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материала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по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физической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культуре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(общеразвивающие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и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гимн</w:t>
      </w:r>
      <w:r w:rsidRPr="00513C5A">
        <w:rPr>
          <w:spacing w:val="-4"/>
          <w:sz w:val="28"/>
          <w:szCs w:val="28"/>
        </w:rPr>
        <w:t>а</w:t>
      </w:r>
      <w:r w:rsidRPr="00513C5A">
        <w:rPr>
          <w:spacing w:val="-4"/>
          <w:sz w:val="28"/>
          <w:szCs w:val="28"/>
        </w:rPr>
        <w:t>стические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упражнения,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прыжки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через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скакалку),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а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также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упражнения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из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других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разделов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программы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по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физической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культуре.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Чтобы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не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вызывать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знач</w:t>
      </w:r>
      <w:r w:rsidRPr="00513C5A">
        <w:rPr>
          <w:spacing w:val="-4"/>
          <w:sz w:val="28"/>
          <w:szCs w:val="28"/>
        </w:rPr>
        <w:t>и</w:t>
      </w:r>
      <w:r w:rsidRPr="00513C5A">
        <w:rPr>
          <w:spacing w:val="-4"/>
          <w:sz w:val="28"/>
          <w:szCs w:val="28"/>
        </w:rPr>
        <w:t>тельного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утомления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школьников,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не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следует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планировать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задания,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при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выполнении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кот</w:t>
      </w:r>
      <w:r w:rsidRPr="00513C5A">
        <w:rPr>
          <w:spacing w:val="-4"/>
          <w:sz w:val="28"/>
          <w:szCs w:val="28"/>
        </w:rPr>
        <w:t>о</w:t>
      </w:r>
      <w:r w:rsidRPr="00513C5A">
        <w:rPr>
          <w:spacing w:val="-4"/>
          <w:sz w:val="28"/>
          <w:szCs w:val="28"/>
        </w:rPr>
        <w:t>рых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учащиеся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получают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интенсивную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и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длительную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физическую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нагрузку.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b/>
          <w:spacing w:val="-4"/>
          <w:sz w:val="28"/>
          <w:szCs w:val="28"/>
        </w:rPr>
        <w:t>О</w:t>
      </w:r>
      <w:r w:rsidRPr="00513C5A">
        <w:rPr>
          <w:b/>
          <w:spacing w:val="-4"/>
          <w:sz w:val="28"/>
          <w:szCs w:val="28"/>
        </w:rPr>
        <w:t>п</w:t>
      </w:r>
      <w:r w:rsidRPr="00513C5A">
        <w:rPr>
          <w:b/>
          <w:spacing w:val="-4"/>
          <w:sz w:val="28"/>
          <w:szCs w:val="28"/>
        </w:rPr>
        <w:t>тимальной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Pr="00513C5A">
        <w:rPr>
          <w:b/>
          <w:spacing w:val="-4"/>
          <w:sz w:val="28"/>
          <w:szCs w:val="28"/>
        </w:rPr>
        <w:t>считается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Pr="00513C5A">
        <w:rPr>
          <w:b/>
          <w:spacing w:val="-4"/>
          <w:sz w:val="28"/>
          <w:szCs w:val="28"/>
        </w:rPr>
        <w:t>физическая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Pr="00513C5A">
        <w:rPr>
          <w:b/>
          <w:spacing w:val="-4"/>
          <w:sz w:val="28"/>
          <w:szCs w:val="28"/>
        </w:rPr>
        <w:t>нагрузка,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Pr="00513C5A">
        <w:rPr>
          <w:b/>
          <w:spacing w:val="-4"/>
          <w:sz w:val="28"/>
          <w:szCs w:val="28"/>
        </w:rPr>
        <w:t>при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Pr="00513C5A">
        <w:rPr>
          <w:b/>
          <w:spacing w:val="-4"/>
          <w:sz w:val="28"/>
          <w:szCs w:val="28"/>
        </w:rPr>
        <w:t>которой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Pr="00513C5A">
        <w:rPr>
          <w:b/>
          <w:spacing w:val="-4"/>
          <w:sz w:val="28"/>
          <w:szCs w:val="28"/>
        </w:rPr>
        <w:t>част</w:t>
      </w:r>
      <w:r w:rsidRPr="00513C5A">
        <w:rPr>
          <w:b/>
          <w:spacing w:val="-4"/>
          <w:sz w:val="28"/>
          <w:szCs w:val="28"/>
        </w:rPr>
        <w:t>о</w:t>
      </w:r>
      <w:r w:rsidRPr="00513C5A">
        <w:rPr>
          <w:b/>
          <w:spacing w:val="-4"/>
          <w:sz w:val="28"/>
          <w:szCs w:val="28"/>
        </w:rPr>
        <w:t>та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Pr="00513C5A">
        <w:rPr>
          <w:b/>
          <w:spacing w:val="-4"/>
          <w:sz w:val="28"/>
          <w:szCs w:val="28"/>
        </w:rPr>
        <w:t>сердечных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Pr="00513C5A">
        <w:rPr>
          <w:b/>
          <w:spacing w:val="-4"/>
          <w:sz w:val="28"/>
          <w:szCs w:val="28"/>
        </w:rPr>
        <w:t>сокращений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Pr="00513C5A">
        <w:rPr>
          <w:b/>
          <w:spacing w:val="-4"/>
          <w:sz w:val="28"/>
          <w:szCs w:val="28"/>
        </w:rPr>
        <w:t>у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Pr="00513C5A">
        <w:rPr>
          <w:b/>
          <w:spacing w:val="-4"/>
          <w:sz w:val="28"/>
          <w:szCs w:val="28"/>
        </w:rPr>
        <w:t>учащихся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Pr="00513C5A">
        <w:rPr>
          <w:b/>
          <w:spacing w:val="-4"/>
          <w:sz w:val="28"/>
          <w:szCs w:val="28"/>
        </w:rPr>
        <w:t>находится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Pr="00513C5A">
        <w:rPr>
          <w:b/>
          <w:spacing w:val="-4"/>
          <w:sz w:val="28"/>
          <w:szCs w:val="28"/>
        </w:rPr>
        <w:t>в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Pr="00513C5A">
        <w:rPr>
          <w:b/>
          <w:spacing w:val="-4"/>
          <w:sz w:val="28"/>
          <w:szCs w:val="28"/>
        </w:rPr>
        <w:t>пределах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Pr="00513C5A">
        <w:rPr>
          <w:b/>
          <w:spacing w:val="-4"/>
          <w:sz w:val="28"/>
          <w:szCs w:val="28"/>
        </w:rPr>
        <w:t>120–140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Pr="00513C5A">
        <w:rPr>
          <w:b/>
          <w:spacing w:val="-4"/>
          <w:sz w:val="28"/>
          <w:szCs w:val="28"/>
        </w:rPr>
        <w:t>ударов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Pr="00513C5A">
        <w:rPr>
          <w:b/>
          <w:spacing w:val="-4"/>
          <w:sz w:val="28"/>
          <w:szCs w:val="28"/>
        </w:rPr>
        <w:t>в</w:t>
      </w:r>
      <w:r w:rsidR="005D7A47" w:rsidRPr="00513C5A">
        <w:rPr>
          <w:b/>
          <w:spacing w:val="-4"/>
          <w:sz w:val="28"/>
          <w:szCs w:val="28"/>
        </w:rPr>
        <w:t xml:space="preserve"> </w:t>
      </w:r>
      <w:r w:rsidRPr="00513C5A">
        <w:rPr>
          <w:b/>
          <w:spacing w:val="-4"/>
          <w:sz w:val="28"/>
          <w:szCs w:val="28"/>
        </w:rPr>
        <w:t>минуту.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Зан</w:t>
      </w:r>
      <w:r w:rsidRPr="00513C5A">
        <w:rPr>
          <w:spacing w:val="-4"/>
          <w:sz w:val="28"/>
          <w:szCs w:val="28"/>
        </w:rPr>
        <w:t>я</w:t>
      </w:r>
      <w:r w:rsidRPr="00513C5A">
        <w:rPr>
          <w:spacing w:val="-4"/>
          <w:sz w:val="28"/>
          <w:szCs w:val="28"/>
        </w:rPr>
        <w:t>тия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упражнениями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и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играми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прекращают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за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3–5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минут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до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звонка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на</w:t>
      </w:r>
      <w:r w:rsidR="005D7A47" w:rsidRPr="00513C5A">
        <w:rPr>
          <w:spacing w:val="-4"/>
          <w:sz w:val="28"/>
          <w:szCs w:val="28"/>
        </w:rPr>
        <w:t xml:space="preserve"> </w:t>
      </w:r>
      <w:r w:rsidRPr="00513C5A">
        <w:rPr>
          <w:spacing w:val="-4"/>
          <w:sz w:val="28"/>
          <w:szCs w:val="28"/>
        </w:rPr>
        <w:t>урок.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конце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активных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перемен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необходимо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включать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упражнения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восст</w:t>
      </w:r>
      <w:r w:rsidRPr="003D5EBA">
        <w:rPr>
          <w:sz w:val="28"/>
          <w:szCs w:val="28"/>
        </w:rPr>
        <w:t>а</w:t>
      </w:r>
      <w:r w:rsidRPr="003D5EBA">
        <w:rPr>
          <w:sz w:val="28"/>
          <w:szCs w:val="28"/>
        </w:rPr>
        <w:t>новление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дыхания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подготовку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организма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школьников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последующей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уче</w:t>
      </w:r>
      <w:r w:rsidRPr="003D5EBA">
        <w:rPr>
          <w:sz w:val="28"/>
          <w:szCs w:val="28"/>
        </w:rPr>
        <w:t>б</w:t>
      </w:r>
      <w:r w:rsidRPr="003D5EBA">
        <w:rPr>
          <w:sz w:val="28"/>
          <w:szCs w:val="28"/>
        </w:rPr>
        <w:t>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деятельности.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этого,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например,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можно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использовать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койную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ходьбу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течение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1–2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минут,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комплекс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упражнений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восстановление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дыхания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или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Pr="003D5EBA">
        <w:rPr>
          <w:sz w:val="28"/>
          <w:szCs w:val="28"/>
        </w:rPr>
        <w:t>г</w:t>
      </w:r>
      <w:r w:rsidRPr="003D5EBA">
        <w:rPr>
          <w:sz w:val="28"/>
          <w:szCs w:val="28"/>
        </w:rPr>
        <w:t>ры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внимание.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sz w:val="28"/>
          <w:szCs w:val="28"/>
        </w:rPr>
        <w:t>Намечая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различные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варианты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организации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подвижных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перемен,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</w:t>
      </w:r>
      <w:r w:rsidRPr="003D5EBA">
        <w:rPr>
          <w:sz w:val="28"/>
          <w:szCs w:val="28"/>
        </w:rPr>
        <w:t>и</w:t>
      </w:r>
      <w:r w:rsidRPr="003D5EBA">
        <w:rPr>
          <w:sz w:val="28"/>
          <w:szCs w:val="28"/>
        </w:rPr>
        <w:t>теля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физической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культуры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планируют,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как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лучше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использовать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актив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учащихся,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lastRenderedPageBreak/>
        <w:t>му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что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поручить,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распределяя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местам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проведения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</w:t>
      </w:r>
      <w:r w:rsidRPr="003D5EBA">
        <w:rPr>
          <w:sz w:val="28"/>
          <w:szCs w:val="28"/>
        </w:rPr>
        <w:t>з</w:t>
      </w:r>
      <w:r w:rsidRPr="003D5EBA">
        <w:rPr>
          <w:sz w:val="28"/>
          <w:szCs w:val="28"/>
        </w:rPr>
        <w:t>личных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видов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игр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упражнений.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время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подвижных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перемен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необх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димо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принять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все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меры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предупреждению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травматизма,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обеспечить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условия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безопасности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учащихся.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b/>
          <w:bCs/>
          <w:sz w:val="28"/>
          <w:szCs w:val="28"/>
        </w:rPr>
      </w:pPr>
      <w:r w:rsidRPr="003D5EBA">
        <w:rPr>
          <w:b/>
          <w:bCs/>
          <w:sz w:val="28"/>
          <w:szCs w:val="28"/>
        </w:rPr>
        <w:t>Физкультурные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занятия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в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группах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продленного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дня</w:t>
      </w:r>
    </w:p>
    <w:p w:rsidR="0017793D" w:rsidRPr="00513C5A" w:rsidRDefault="0017793D" w:rsidP="00513C5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513C5A">
        <w:rPr>
          <w:spacing w:val="-2"/>
          <w:sz w:val="28"/>
          <w:szCs w:val="28"/>
        </w:rPr>
        <w:t>Многие</w:t>
      </w:r>
      <w:r w:rsidR="005D7A47" w:rsidRPr="00513C5A">
        <w:rPr>
          <w:spacing w:val="-2"/>
          <w:sz w:val="28"/>
          <w:szCs w:val="28"/>
        </w:rPr>
        <w:t xml:space="preserve"> </w:t>
      </w:r>
      <w:r w:rsidR="002D2F04" w:rsidRPr="00513C5A">
        <w:rPr>
          <w:spacing w:val="-2"/>
          <w:sz w:val="28"/>
          <w:szCs w:val="28"/>
        </w:rPr>
        <w:t>учащиеся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после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окончания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уроков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продолжают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заниматься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в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группах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продленного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дня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(далее</w:t>
      </w:r>
      <w:r w:rsidR="005D7A47" w:rsidRPr="00513C5A">
        <w:rPr>
          <w:spacing w:val="-2"/>
          <w:sz w:val="28"/>
          <w:szCs w:val="28"/>
        </w:rPr>
        <w:t xml:space="preserve"> </w:t>
      </w:r>
      <w:r w:rsidR="00513C5A">
        <w:rPr>
          <w:spacing w:val="-2"/>
          <w:sz w:val="28"/>
          <w:szCs w:val="28"/>
        </w:rPr>
        <w:t>–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ГПД).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Физическое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воспитание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в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ГПД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ос</w:t>
      </w:r>
      <w:r w:rsidRPr="00513C5A">
        <w:rPr>
          <w:spacing w:val="-2"/>
          <w:sz w:val="28"/>
          <w:szCs w:val="28"/>
        </w:rPr>
        <w:t>у</w:t>
      </w:r>
      <w:r w:rsidRPr="00513C5A">
        <w:rPr>
          <w:spacing w:val="-2"/>
          <w:sz w:val="28"/>
          <w:szCs w:val="28"/>
        </w:rPr>
        <w:t>ществляется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в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форме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ежедневных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обязательных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для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всех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учащихся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организова</w:t>
      </w:r>
      <w:r w:rsidRPr="00513C5A">
        <w:rPr>
          <w:spacing w:val="-2"/>
          <w:sz w:val="28"/>
          <w:szCs w:val="28"/>
        </w:rPr>
        <w:t>н</w:t>
      </w:r>
      <w:r w:rsidRPr="00513C5A">
        <w:rPr>
          <w:spacing w:val="-2"/>
          <w:sz w:val="28"/>
          <w:szCs w:val="28"/>
        </w:rPr>
        <w:t>ных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занятий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физическими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упражнениями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играми.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Исключение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составляют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учащиеся,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которые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по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состоянию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здоровья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относятся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к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специальной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медици</w:t>
      </w:r>
      <w:r w:rsidRPr="00513C5A">
        <w:rPr>
          <w:spacing w:val="-2"/>
          <w:sz w:val="28"/>
          <w:szCs w:val="28"/>
        </w:rPr>
        <w:t>н</w:t>
      </w:r>
      <w:r w:rsidRPr="00513C5A">
        <w:rPr>
          <w:spacing w:val="-2"/>
          <w:sz w:val="28"/>
          <w:szCs w:val="28"/>
        </w:rPr>
        <w:t>ской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группе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или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временно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освобо</w:t>
      </w:r>
      <w:r w:rsidRPr="00513C5A">
        <w:rPr>
          <w:spacing w:val="-2"/>
          <w:sz w:val="28"/>
          <w:szCs w:val="28"/>
        </w:rPr>
        <w:t>ж</w:t>
      </w:r>
      <w:r w:rsidRPr="00513C5A">
        <w:rPr>
          <w:spacing w:val="-2"/>
          <w:sz w:val="28"/>
          <w:szCs w:val="28"/>
        </w:rPr>
        <w:t>дены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от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занятий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после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перенесенной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болезни.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Однако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они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также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присутствуют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на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зан</w:t>
      </w:r>
      <w:r w:rsidRPr="00513C5A">
        <w:rPr>
          <w:spacing w:val="-2"/>
          <w:sz w:val="28"/>
          <w:szCs w:val="28"/>
        </w:rPr>
        <w:t>я</w:t>
      </w:r>
      <w:r w:rsidRPr="00513C5A">
        <w:rPr>
          <w:spacing w:val="-2"/>
          <w:sz w:val="28"/>
          <w:szCs w:val="28"/>
        </w:rPr>
        <w:t>тиях,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помогая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в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их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проведении: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следят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за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соблюдением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учащимися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правил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игр,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выявляют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победителей,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выполняют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пор</w:t>
      </w:r>
      <w:r w:rsidRPr="00513C5A">
        <w:rPr>
          <w:spacing w:val="-2"/>
          <w:sz w:val="28"/>
          <w:szCs w:val="28"/>
        </w:rPr>
        <w:t>у</w:t>
      </w:r>
      <w:r w:rsidRPr="00513C5A">
        <w:rPr>
          <w:spacing w:val="-2"/>
          <w:sz w:val="28"/>
          <w:szCs w:val="28"/>
        </w:rPr>
        <w:t>чения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воспитателя,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не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требующие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большого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физического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напряж</w:t>
      </w:r>
      <w:r w:rsidRPr="00513C5A">
        <w:rPr>
          <w:spacing w:val="-2"/>
          <w:sz w:val="28"/>
          <w:szCs w:val="28"/>
        </w:rPr>
        <w:t>е</w:t>
      </w:r>
      <w:r w:rsidRPr="00513C5A">
        <w:rPr>
          <w:spacing w:val="-2"/>
          <w:sz w:val="28"/>
          <w:szCs w:val="28"/>
        </w:rPr>
        <w:t>ния.</w:t>
      </w:r>
    </w:p>
    <w:p w:rsidR="0017793D" w:rsidRPr="00513C5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513C5A">
        <w:rPr>
          <w:spacing w:val="-2"/>
          <w:sz w:val="28"/>
          <w:szCs w:val="28"/>
        </w:rPr>
        <w:t>Основной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формой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занятий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физическими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упражнениями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в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группах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пр</w:t>
      </w:r>
      <w:r w:rsidRPr="00513C5A">
        <w:rPr>
          <w:spacing w:val="-2"/>
          <w:sz w:val="28"/>
          <w:szCs w:val="28"/>
        </w:rPr>
        <w:t>о</w:t>
      </w:r>
      <w:r w:rsidRPr="00513C5A">
        <w:rPr>
          <w:spacing w:val="-2"/>
          <w:sz w:val="28"/>
          <w:szCs w:val="28"/>
        </w:rPr>
        <w:t>дленного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дня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является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b/>
          <w:bCs/>
          <w:i/>
          <w:iCs/>
          <w:spacing w:val="-2"/>
          <w:sz w:val="28"/>
          <w:szCs w:val="28"/>
        </w:rPr>
        <w:t>спортивный</w:t>
      </w:r>
      <w:r w:rsidR="005D7A47" w:rsidRPr="00513C5A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513C5A">
        <w:rPr>
          <w:b/>
          <w:bCs/>
          <w:i/>
          <w:iCs/>
          <w:spacing w:val="-2"/>
          <w:sz w:val="28"/>
          <w:szCs w:val="28"/>
        </w:rPr>
        <w:t>час</w:t>
      </w:r>
      <w:r w:rsidRPr="00513C5A">
        <w:rPr>
          <w:spacing w:val="-2"/>
          <w:sz w:val="28"/>
          <w:szCs w:val="28"/>
        </w:rPr>
        <w:t>,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который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используется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в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качестве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а</w:t>
      </w:r>
      <w:r w:rsidRPr="00513C5A">
        <w:rPr>
          <w:spacing w:val="-2"/>
          <w:sz w:val="28"/>
          <w:szCs w:val="28"/>
        </w:rPr>
        <w:t>к</w:t>
      </w:r>
      <w:r w:rsidRPr="00513C5A">
        <w:rPr>
          <w:spacing w:val="-2"/>
          <w:sz w:val="28"/>
          <w:szCs w:val="28"/>
        </w:rPr>
        <w:t>тивного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отдыха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для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снятия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утомления,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вызванного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учебными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занятиями.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Мет</w:t>
      </w:r>
      <w:r w:rsidRPr="00513C5A">
        <w:rPr>
          <w:spacing w:val="-2"/>
          <w:sz w:val="28"/>
          <w:szCs w:val="28"/>
        </w:rPr>
        <w:t>о</w:t>
      </w:r>
      <w:r w:rsidRPr="00513C5A">
        <w:rPr>
          <w:spacing w:val="-2"/>
          <w:sz w:val="28"/>
          <w:szCs w:val="28"/>
        </w:rPr>
        <w:t>дически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правильное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использование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ежедневного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спортивного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часа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в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режиме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продленного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дня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способствует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повышению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умственной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работоспособности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двигательной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активности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школьников,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совершенствованию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двигательных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нав</w:t>
      </w:r>
      <w:r w:rsidRPr="00513C5A">
        <w:rPr>
          <w:spacing w:val="-2"/>
          <w:sz w:val="28"/>
          <w:szCs w:val="28"/>
        </w:rPr>
        <w:t>ы</w:t>
      </w:r>
      <w:r w:rsidRPr="00513C5A">
        <w:rPr>
          <w:spacing w:val="-2"/>
          <w:sz w:val="28"/>
          <w:szCs w:val="28"/>
        </w:rPr>
        <w:t>ков,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изученных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на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уроках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физической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культуры,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развитию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физических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к</w:t>
      </w:r>
      <w:r w:rsidRPr="00513C5A">
        <w:rPr>
          <w:spacing w:val="-2"/>
          <w:sz w:val="28"/>
          <w:szCs w:val="28"/>
        </w:rPr>
        <w:t>а</w:t>
      </w:r>
      <w:r w:rsidRPr="00513C5A">
        <w:rPr>
          <w:spacing w:val="-2"/>
          <w:sz w:val="28"/>
          <w:szCs w:val="28"/>
        </w:rPr>
        <w:t>честв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воспитанию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навыков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самостоятельных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занятий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физическими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упражн</w:t>
      </w:r>
      <w:r w:rsidRPr="00513C5A">
        <w:rPr>
          <w:spacing w:val="-2"/>
          <w:sz w:val="28"/>
          <w:szCs w:val="28"/>
        </w:rPr>
        <w:t>е</w:t>
      </w:r>
      <w:r w:rsidRPr="00513C5A">
        <w:rPr>
          <w:spacing w:val="-2"/>
          <w:sz w:val="28"/>
          <w:szCs w:val="28"/>
        </w:rPr>
        <w:t>ниями.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sz w:val="28"/>
          <w:szCs w:val="28"/>
        </w:rPr>
        <w:t>Содержание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часа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должно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быть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связано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учебной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програ</w:t>
      </w:r>
      <w:r w:rsidRPr="003D5EBA">
        <w:rPr>
          <w:sz w:val="28"/>
          <w:szCs w:val="28"/>
        </w:rPr>
        <w:t>м</w:t>
      </w:r>
      <w:r w:rsidRPr="003D5EBA">
        <w:rPr>
          <w:sz w:val="28"/>
          <w:szCs w:val="28"/>
        </w:rPr>
        <w:t>мой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физической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культуре.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этой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целью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время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его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проведения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игровой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или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соревновательной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форме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школьники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выполняют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уже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знакомые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упражн</w:t>
      </w:r>
      <w:r w:rsidRPr="003D5EBA">
        <w:rPr>
          <w:sz w:val="28"/>
          <w:szCs w:val="28"/>
        </w:rPr>
        <w:t>е</w:t>
      </w:r>
      <w:r w:rsidRPr="003D5EBA">
        <w:rPr>
          <w:sz w:val="28"/>
          <w:szCs w:val="28"/>
        </w:rPr>
        <w:t>ния,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тем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самым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совершенствуя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освоенные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двигательные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ум</w:t>
      </w:r>
      <w:r w:rsidRPr="003D5EBA">
        <w:rPr>
          <w:sz w:val="28"/>
          <w:szCs w:val="28"/>
        </w:rPr>
        <w:t>е</w:t>
      </w:r>
      <w:r w:rsidRPr="003D5EBA">
        <w:rPr>
          <w:sz w:val="28"/>
          <w:szCs w:val="28"/>
        </w:rPr>
        <w:t>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навыки.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спортивный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час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включаются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как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организованные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игры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упражнения,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так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</w:t>
      </w:r>
      <w:r w:rsidRPr="003D5EBA">
        <w:rPr>
          <w:sz w:val="28"/>
          <w:szCs w:val="28"/>
        </w:rPr>
        <w:t>а</w:t>
      </w:r>
      <w:r w:rsidRPr="003D5EBA">
        <w:rPr>
          <w:sz w:val="28"/>
          <w:szCs w:val="28"/>
        </w:rPr>
        <w:t>мостоятельные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игры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развлечения.</w:t>
      </w:r>
      <w:r w:rsidR="005D7A47">
        <w:rPr>
          <w:sz w:val="28"/>
          <w:szCs w:val="28"/>
        </w:rPr>
        <w:t xml:space="preserve"> 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sz w:val="28"/>
          <w:szCs w:val="28"/>
        </w:rPr>
        <w:t>Для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учащихся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начальных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5-х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классов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самостоятельные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игры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</w:t>
      </w:r>
      <w:r w:rsidRPr="003D5EBA">
        <w:rPr>
          <w:sz w:val="28"/>
          <w:szCs w:val="28"/>
        </w:rPr>
        <w:t>з</w:t>
      </w:r>
      <w:r w:rsidRPr="003D5EBA">
        <w:rPr>
          <w:sz w:val="28"/>
          <w:szCs w:val="28"/>
        </w:rPr>
        <w:t>влечения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рекомендуется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отводить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35–50%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времени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часа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соотве</w:t>
      </w:r>
      <w:r w:rsidRPr="003D5EBA">
        <w:rPr>
          <w:sz w:val="28"/>
          <w:szCs w:val="28"/>
        </w:rPr>
        <w:t>т</w:t>
      </w:r>
      <w:r w:rsidRPr="003D5EBA">
        <w:rPr>
          <w:sz w:val="28"/>
          <w:szCs w:val="28"/>
        </w:rPr>
        <w:t>ственно.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этом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руководящая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роль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учителя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остается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обязател</w:t>
      </w:r>
      <w:r w:rsidRPr="003D5EBA">
        <w:rPr>
          <w:sz w:val="28"/>
          <w:szCs w:val="28"/>
        </w:rPr>
        <w:t>ь</w:t>
      </w:r>
      <w:r w:rsidRPr="003D5EBA">
        <w:rPr>
          <w:sz w:val="28"/>
          <w:szCs w:val="28"/>
        </w:rPr>
        <w:t>ной.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сами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выбирают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наиболее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понравившиеся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подвижные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</w:t>
      </w:r>
      <w:r w:rsidRPr="003D5EBA">
        <w:rPr>
          <w:sz w:val="28"/>
          <w:szCs w:val="28"/>
        </w:rPr>
        <w:t>в</w:t>
      </w:r>
      <w:r w:rsidRPr="003D5EBA">
        <w:rPr>
          <w:sz w:val="28"/>
          <w:szCs w:val="28"/>
        </w:rPr>
        <w:t>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игры.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Например,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мальчики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чаще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всего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выбирают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такие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игры,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как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футбол,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баскетбол,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настольный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теннис,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хоккей,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девочкам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больше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нравя</w:t>
      </w:r>
      <w:r w:rsidRPr="003D5EBA">
        <w:rPr>
          <w:sz w:val="28"/>
          <w:szCs w:val="28"/>
        </w:rPr>
        <w:t>т</w:t>
      </w:r>
      <w:r w:rsidRPr="003D5EBA">
        <w:rPr>
          <w:sz w:val="28"/>
          <w:szCs w:val="28"/>
        </w:rPr>
        <w:t>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пионербол,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«перестрелка»,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прыжки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через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скакалку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</w:t>
      </w:r>
      <w:proofErr w:type="spellStart"/>
      <w:r w:rsidRPr="003D5EBA">
        <w:rPr>
          <w:sz w:val="28"/>
          <w:szCs w:val="28"/>
        </w:rPr>
        <w:t>скипинг</w:t>
      </w:r>
      <w:proofErr w:type="spellEnd"/>
      <w:r w:rsidRPr="003D5EBA">
        <w:rPr>
          <w:sz w:val="28"/>
          <w:szCs w:val="28"/>
        </w:rPr>
        <w:t>)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другие.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Немаловажно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также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включение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программу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часа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народных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игр.</w:t>
      </w:r>
      <w:r w:rsidR="005D7A47">
        <w:rPr>
          <w:sz w:val="28"/>
          <w:szCs w:val="28"/>
        </w:rPr>
        <w:t xml:space="preserve"> </w:t>
      </w:r>
    </w:p>
    <w:p w:rsidR="0017793D" w:rsidRDefault="0017793D" w:rsidP="003D5EBA">
      <w:pPr>
        <w:suppressAutoHyphens w:val="0"/>
        <w:ind w:firstLine="709"/>
        <w:jc w:val="both"/>
        <w:rPr>
          <w:spacing w:val="-2"/>
          <w:sz w:val="28"/>
          <w:szCs w:val="28"/>
        </w:rPr>
      </w:pPr>
      <w:r w:rsidRPr="00513C5A">
        <w:rPr>
          <w:spacing w:val="-2"/>
          <w:sz w:val="28"/>
          <w:szCs w:val="28"/>
          <w:lang w:eastAsia="en-US"/>
        </w:rPr>
        <w:t>В</w:t>
      </w:r>
      <w:r w:rsidR="005D7A47" w:rsidRPr="00513C5A">
        <w:rPr>
          <w:spacing w:val="-2"/>
          <w:sz w:val="28"/>
          <w:szCs w:val="28"/>
          <w:lang w:eastAsia="en-US"/>
        </w:rPr>
        <w:t xml:space="preserve"> </w:t>
      </w:r>
      <w:r w:rsidRPr="00513C5A">
        <w:rPr>
          <w:spacing w:val="-2"/>
          <w:sz w:val="28"/>
          <w:szCs w:val="28"/>
          <w:lang w:eastAsia="en-US"/>
        </w:rPr>
        <w:t>соответствии</w:t>
      </w:r>
      <w:r w:rsidR="005D7A47" w:rsidRPr="00513C5A">
        <w:rPr>
          <w:spacing w:val="-2"/>
          <w:sz w:val="28"/>
          <w:szCs w:val="28"/>
          <w:lang w:eastAsia="en-US"/>
        </w:rPr>
        <w:t xml:space="preserve"> </w:t>
      </w:r>
      <w:r w:rsidRPr="00513C5A">
        <w:rPr>
          <w:spacing w:val="-2"/>
          <w:sz w:val="28"/>
          <w:szCs w:val="28"/>
          <w:lang w:eastAsia="en-US"/>
        </w:rPr>
        <w:t>с</w:t>
      </w:r>
      <w:r w:rsidR="005D7A47" w:rsidRPr="00513C5A">
        <w:rPr>
          <w:spacing w:val="-2"/>
          <w:sz w:val="28"/>
          <w:szCs w:val="28"/>
          <w:lang w:eastAsia="en-US"/>
        </w:rPr>
        <w:t xml:space="preserve"> </w:t>
      </w:r>
      <w:r w:rsidRPr="00513C5A">
        <w:rPr>
          <w:spacing w:val="-2"/>
          <w:sz w:val="28"/>
          <w:szCs w:val="28"/>
          <w:lang w:eastAsia="en-US"/>
        </w:rPr>
        <w:t>приказом</w:t>
      </w:r>
      <w:r w:rsidR="005D7A47" w:rsidRPr="00513C5A">
        <w:rPr>
          <w:spacing w:val="-2"/>
          <w:sz w:val="28"/>
          <w:szCs w:val="28"/>
          <w:lang w:eastAsia="en-US"/>
        </w:rPr>
        <w:t xml:space="preserve"> </w:t>
      </w:r>
      <w:r w:rsidRPr="00513C5A">
        <w:rPr>
          <w:spacing w:val="-2"/>
          <w:sz w:val="28"/>
          <w:szCs w:val="28"/>
          <w:lang w:eastAsia="en-US"/>
        </w:rPr>
        <w:t>и</w:t>
      </w:r>
      <w:r w:rsidR="005D7A47" w:rsidRPr="00513C5A">
        <w:rPr>
          <w:spacing w:val="-2"/>
          <w:sz w:val="28"/>
          <w:szCs w:val="28"/>
          <w:lang w:eastAsia="en-US"/>
        </w:rPr>
        <w:t xml:space="preserve"> </w:t>
      </w:r>
      <w:r w:rsidRPr="00513C5A">
        <w:rPr>
          <w:spacing w:val="-2"/>
          <w:sz w:val="28"/>
          <w:szCs w:val="28"/>
          <w:lang w:eastAsia="en-US"/>
        </w:rPr>
        <w:t>методическими</w:t>
      </w:r>
      <w:r w:rsidR="005D7A47" w:rsidRPr="00513C5A">
        <w:rPr>
          <w:spacing w:val="-2"/>
          <w:sz w:val="28"/>
          <w:szCs w:val="28"/>
          <w:lang w:eastAsia="en-US"/>
        </w:rPr>
        <w:t xml:space="preserve"> </w:t>
      </w:r>
      <w:r w:rsidRPr="00513C5A">
        <w:rPr>
          <w:spacing w:val="-2"/>
          <w:sz w:val="28"/>
          <w:szCs w:val="28"/>
          <w:lang w:eastAsia="en-US"/>
        </w:rPr>
        <w:t>рекомендациями</w:t>
      </w:r>
      <w:r w:rsidR="005D7A47" w:rsidRPr="00513C5A">
        <w:rPr>
          <w:spacing w:val="-2"/>
          <w:sz w:val="28"/>
          <w:szCs w:val="28"/>
          <w:lang w:eastAsia="en-US"/>
        </w:rPr>
        <w:t xml:space="preserve"> </w:t>
      </w:r>
      <w:r w:rsidRPr="00513C5A">
        <w:rPr>
          <w:spacing w:val="-2"/>
          <w:sz w:val="28"/>
          <w:szCs w:val="28"/>
          <w:lang w:eastAsia="en-US"/>
        </w:rPr>
        <w:t>Министе</w:t>
      </w:r>
      <w:r w:rsidRPr="00513C5A">
        <w:rPr>
          <w:spacing w:val="-2"/>
          <w:sz w:val="28"/>
          <w:szCs w:val="28"/>
          <w:lang w:eastAsia="en-US"/>
        </w:rPr>
        <w:t>р</w:t>
      </w:r>
      <w:r w:rsidRPr="00513C5A">
        <w:rPr>
          <w:spacing w:val="-2"/>
          <w:sz w:val="28"/>
          <w:szCs w:val="28"/>
          <w:lang w:eastAsia="en-US"/>
        </w:rPr>
        <w:t>ства</w:t>
      </w:r>
      <w:r w:rsidR="005D7A47" w:rsidRPr="00513C5A">
        <w:rPr>
          <w:spacing w:val="-2"/>
          <w:sz w:val="28"/>
          <w:szCs w:val="28"/>
          <w:lang w:eastAsia="en-US"/>
        </w:rPr>
        <w:t xml:space="preserve"> </w:t>
      </w:r>
      <w:r w:rsidRPr="00513C5A">
        <w:rPr>
          <w:spacing w:val="-2"/>
          <w:sz w:val="28"/>
          <w:szCs w:val="28"/>
          <w:lang w:eastAsia="en-US"/>
        </w:rPr>
        <w:t>образования</w:t>
      </w:r>
      <w:r w:rsidR="005D7A47" w:rsidRPr="00513C5A">
        <w:rPr>
          <w:spacing w:val="-2"/>
          <w:sz w:val="28"/>
          <w:szCs w:val="28"/>
          <w:lang w:eastAsia="en-US"/>
        </w:rPr>
        <w:t xml:space="preserve"> </w:t>
      </w:r>
      <w:r w:rsidRPr="00513C5A">
        <w:rPr>
          <w:spacing w:val="-2"/>
          <w:sz w:val="28"/>
          <w:szCs w:val="28"/>
          <w:lang w:eastAsia="en-US"/>
        </w:rPr>
        <w:t>и</w:t>
      </w:r>
      <w:r w:rsidR="005D7A47" w:rsidRPr="00513C5A">
        <w:rPr>
          <w:spacing w:val="-2"/>
          <w:sz w:val="28"/>
          <w:szCs w:val="28"/>
          <w:lang w:eastAsia="en-US"/>
        </w:rPr>
        <w:t xml:space="preserve"> </w:t>
      </w:r>
      <w:r w:rsidRPr="00513C5A">
        <w:rPr>
          <w:spacing w:val="-2"/>
          <w:sz w:val="28"/>
          <w:szCs w:val="28"/>
          <w:lang w:eastAsia="en-US"/>
        </w:rPr>
        <w:t>науки</w:t>
      </w:r>
      <w:r w:rsidR="005D7A47" w:rsidRPr="00513C5A">
        <w:rPr>
          <w:spacing w:val="-2"/>
          <w:sz w:val="28"/>
          <w:szCs w:val="28"/>
          <w:lang w:eastAsia="en-US"/>
        </w:rPr>
        <w:t xml:space="preserve"> </w:t>
      </w:r>
      <w:r w:rsidRPr="00513C5A">
        <w:rPr>
          <w:spacing w:val="-2"/>
          <w:sz w:val="28"/>
          <w:szCs w:val="28"/>
          <w:lang w:eastAsia="en-US"/>
        </w:rPr>
        <w:t>о</w:t>
      </w:r>
      <w:r w:rsidR="005D7A47" w:rsidRPr="00513C5A">
        <w:rPr>
          <w:spacing w:val="-2"/>
          <w:sz w:val="28"/>
          <w:szCs w:val="28"/>
          <w:lang w:eastAsia="en-US"/>
        </w:rPr>
        <w:t xml:space="preserve"> </w:t>
      </w:r>
      <w:r w:rsidRPr="00513C5A">
        <w:rPr>
          <w:spacing w:val="-2"/>
          <w:sz w:val="28"/>
          <w:szCs w:val="28"/>
          <w:lang w:eastAsia="en-US"/>
        </w:rPr>
        <w:t>создании</w:t>
      </w:r>
      <w:r w:rsidR="005D7A47" w:rsidRPr="00513C5A">
        <w:rPr>
          <w:spacing w:val="-2"/>
          <w:sz w:val="28"/>
          <w:szCs w:val="28"/>
          <w:lang w:eastAsia="en-US"/>
        </w:rPr>
        <w:t xml:space="preserve"> </w:t>
      </w:r>
      <w:r w:rsidRPr="00513C5A">
        <w:rPr>
          <w:spacing w:val="-2"/>
          <w:sz w:val="28"/>
          <w:szCs w:val="28"/>
          <w:lang w:eastAsia="en-US"/>
        </w:rPr>
        <w:t>и</w:t>
      </w:r>
      <w:r w:rsidR="005D7A47" w:rsidRPr="00513C5A">
        <w:rPr>
          <w:spacing w:val="-2"/>
          <w:sz w:val="28"/>
          <w:szCs w:val="28"/>
          <w:lang w:eastAsia="en-US"/>
        </w:rPr>
        <w:t xml:space="preserve"> </w:t>
      </w:r>
      <w:r w:rsidRPr="00513C5A">
        <w:rPr>
          <w:b/>
          <w:spacing w:val="-2"/>
          <w:sz w:val="28"/>
          <w:szCs w:val="28"/>
          <w:lang w:eastAsia="en-US"/>
        </w:rPr>
        <w:t>организации</w:t>
      </w:r>
      <w:r w:rsidR="005D7A47" w:rsidRPr="00513C5A">
        <w:rPr>
          <w:b/>
          <w:spacing w:val="-2"/>
          <w:sz w:val="28"/>
          <w:szCs w:val="28"/>
          <w:lang w:eastAsia="en-US"/>
        </w:rPr>
        <w:t xml:space="preserve"> </w:t>
      </w:r>
      <w:r w:rsidRPr="00513C5A">
        <w:rPr>
          <w:b/>
          <w:spacing w:val="-2"/>
          <w:sz w:val="28"/>
          <w:szCs w:val="28"/>
          <w:lang w:eastAsia="en-US"/>
        </w:rPr>
        <w:t>деятельности</w:t>
      </w:r>
      <w:r w:rsidR="005D7A47" w:rsidRPr="00513C5A">
        <w:rPr>
          <w:b/>
          <w:spacing w:val="-2"/>
          <w:sz w:val="28"/>
          <w:szCs w:val="28"/>
          <w:lang w:eastAsia="en-US"/>
        </w:rPr>
        <w:t xml:space="preserve"> </w:t>
      </w:r>
      <w:r w:rsidRPr="00513C5A">
        <w:rPr>
          <w:b/>
          <w:spacing w:val="-2"/>
          <w:sz w:val="28"/>
          <w:szCs w:val="28"/>
          <w:lang w:eastAsia="en-US"/>
        </w:rPr>
        <w:t>школьных</w:t>
      </w:r>
      <w:r w:rsidR="005D7A47" w:rsidRPr="00513C5A">
        <w:rPr>
          <w:b/>
          <w:spacing w:val="-2"/>
          <w:sz w:val="28"/>
          <w:szCs w:val="28"/>
          <w:lang w:eastAsia="en-US"/>
        </w:rPr>
        <w:t xml:space="preserve"> </w:t>
      </w:r>
      <w:r w:rsidRPr="00513C5A">
        <w:rPr>
          <w:b/>
          <w:spacing w:val="-2"/>
          <w:sz w:val="28"/>
          <w:szCs w:val="28"/>
          <w:lang w:eastAsia="en-US"/>
        </w:rPr>
        <w:t>спортивных</w:t>
      </w:r>
      <w:r w:rsidR="005D7A47" w:rsidRPr="00513C5A">
        <w:rPr>
          <w:b/>
          <w:spacing w:val="-2"/>
          <w:sz w:val="28"/>
          <w:szCs w:val="28"/>
          <w:lang w:eastAsia="en-US"/>
        </w:rPr>
        <w:t xml:space="preserve"> </w:t>
      </w:r>
      <w:r w:rsidRPr="00513C5A">
        <w:rPr>
          <w:b/>
          <w:spacing w:val="-2"/>
          <w:sz w:val="28"/>
          <w:szCs w:val="28"/>
          <w:lang w:eastAsia="en-US"/>
        </w:rPr>
        <w:t>клубов</w:t>
      </w:r>
      <w:r w:rsidRPr="00513C5A">
        <w:rPr>
          <w:rStyle w:val="a6"/>
          <w:b/>
          <w:spacing w:val="-2"/>
          <w:sz w:val="28"/>
          <w:szCs w:val="28"/>
          <w:lang w:eastAsia="en-US"/>
        </w:rPr>
        <w:footnoteReference w:id="4"/>
      </w:r>
      <w:r w:rsidR="005D7A47" w:rsidRPr="00513C5A">
        <w:rPr>
          <w:b/>
          <w:spacing w:val="-2"/>
          <w:sz w:val="28"/>
          <w:szCs w:val="28"/>
          <w:lang w:eastAsia="en-US"/>
        </w:rPr>
        <w:t xml:space="preserve"> </w:t>
      </w:r>
      <w:r w:rsidRPr="00513C5A">
        <w:rPr>
          <w:b/>
          <w:spacing w:val="-2"/>
          <w:sz w:val="28"/>
          <w:szCs w:val="28"/>
          <w:lang w:eastAsia="en-US"/>
        </w:rPr>
        <w:t>в</w:t>
      </w:r>
      <w:r w:rsidR="005D7A47" w:rsidRPr="00513C5A">
        <w:rPr>
          <w:b/>
          <w:spacing w:val="-2"/>
          <w:sz w:val="28"/>
          <w:szCs w:val="28"/>
          <w:lang w:eastAsia="en-US"/>
        </w:rPr>
        <w:t xml:space="preserve"> </w:t>
      </w:r>
      <w:r w:rsidRPr="00513C5A">
        <w:rPr>
          <w:b/>
          <w:spacing w:val="-2"/>
          <w:sz w:val="28"/>
          <w:szCs w:val="28"/>
          <w:lang w:eastAsia="en-US"/>
        </w:rPr>
        <w:t>2013-2014</w:t>
      </w:r>
      <w:r w:rsidR="005D7A47" w:rsidRPr="00513C5A">
        <w:rPr>
          <w:b/>
          <w:spacing w:val="-2"/>
          <w:sz w:val="28"/>
          <w:szCs w:val="28"/>
          <w:lang w:eastAsia="en-US"/>
        </w:rPr>
        <w:t xml:space="preserve"> </w:t>
      </w:r>
      <w:proofErr w:type="spellStart"/>
      <w:r w:rsidR="00513C5A" w:rsidRPr="00513C5A">
        <w:rPr>
          <w:b/>
          <w:spacing w:val="-2"/>
          <w:sz w:val="28"/>
          <w:szCs w:val="28"/>
          <w:lang w:eastAsia="en-US"/>
        </w:rPr>
        <w:t>уч.г</w:t>
      </w:r>
      <w:proofErr w:type="spellEnd"/>
      <w:r w:rsidR="00513C5A" w:rsidRPr="00513C5A">
        <w:rPr>
          <w:b/>
          <w:spacing w:val="-2"/>
          <w:sz w:val="28"/>
          <w:szCs w:val="28"/>
          <w:lang w:eastAsia="en-US"/>
        </w:rPr>
        <w:t>.</w:t>
      </w:r>
      <w:r w:rsidR="005D7A47" w:rsidRPr="00513C5A">
        <w:rPr>
          <w:spacing w:val="-2"/>
          <w:sz w:val="28"/>
          <w:szCs w:val="28"/>
          <w:lang w:eastAsia="en-US"/>
        </w:rPr>
        <w:t xml:space="preserve"> </w:t>
      </w:r>
      <w:r w:rsidRPr="00513C5A">
        <w:rPr>
          <w:spacing w:val="-2"/>
          <w:sz w:val="28"/>
          <w:szCs w:val="28"/>
        </w:rPr>
        <w:t>критерием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эффективности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работы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общ</w:t>
      </w:r>
      <w:r w:rsidRPr="00513C5A">
        <w:rPr>
          <w:spacing w:val="-2"/>
          <w:sz w:val="28"/>
          <w:szCs w:val="28"/>
        </w:rPr>
        <w:t>е</w:t>
      </w:r>
      <w:r w:rsidRPr="00513C5A">
        <w:rPr>
          <w:spacing w:val="-2"/>
          <w:sz w:val="28"/>
          <w:szCs w:val="28"/>
        </w:rPr>
        <w:t>образовательных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учреждений,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помимо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уровня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физического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развития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физич</w:t>
      </w:r>
      <w:r w:rsidRPr="00513C5A">
        <w:rPr>
          <w:spacing w:val="-2"/>
          <w:sz w:val="28"/>
          <w:szCs w:val="28"/>
        </w:rPr>
        <w:t>е</w:t>
      </w:r>
      <w:r w:rsidRPr="00513C5A">
        <w:rPr>
          <w:spacing w:val="-2"/>
          <w:sz w:val="28"/>
          <w:szCs w:val="28"/>
        </w:rPr>
        <w:t>ской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подготовленности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учащихся,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должен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стать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уровень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вовлеченности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школ</w:t>
      </w:r>
      <w:r w:rsidRPr="00513C5A">
        <w:rPr>
          <w:spacing w:val="-2"/>
          <w:sz w:val="28"/>
          <w:szCs w:val="28"/>
        </w:rPr>
        <w:t>ь</w:t>
      </w:r>
      <w:r w:rsidRPr="00513C5A">
        <w:rPr>
          <w:spacing w:val="-2"/>
          <w:sz w:val="28"/>
          <w:szCs w:val="28"/>
        </w:rPr>
        <w:t>ников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в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физкультурно-спортивную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деятельность.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Суммарная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двигательная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а</w:t>
      </w:r>
      <w:r w:rsidRPr="00513C5A">
        <w:rPr>
          <w:spacing w:val="-2"/>
          <w:sz w:val="28"/>
          <w:szCs w:val="28"/>
        </w:rPr>
        <w:t>к</w:t>
      </w:r>
      <w:r w:rsidRPr="00513C5A">
        <w:rPr>
          <w:spacing w:val="-2"/>
          <w:sz w:val="28"/>
          <w:szCs w:val="28"/>
        </w:rPr>
        <w:t>тивность,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полученная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школьниками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на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уроках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физической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культуры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в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ходе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проведения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физкультурно-оздоровительных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мероприятий,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недостаточна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для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</w:t>
      </w:r>
      <w:r w:rsidRPr="00513C5A">
        <w:rPr>
          <w:spacing w:val="-2"/>
          <w:sz w:val="28"/>
          <w:szCs w:val="28"/>
        </w:rPr>
        <w:t>о</w:t>
      </w:r>
      <w:r w:rsidRPr="00513C5A">
        <w:rPr>
          <w:spacing w:val="-2"/>
          <w:sz w:val="28"/>
          <w:szCs w:val="28"/>
        </w:rPr>
        <w:lastRenderedPageBreak/>
        <w:t>крытия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биологической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потребности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в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движении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каждым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учащимся,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</w:t>
      </w:r>
      <w:r w:rsidRPr="00513C5A">
        <w:rPr>
          <w:spacing w:val="-2"/>
          <w:sz w:val="28"/>
          <w:szCs w:val="28"/>
        </w:rPr>
        <w:t>о</w:t>
      </w:r>
      <w:r w:rsidRPr="00513C5A">
        <w:rPr>
          <w:spacing w:val="-2"/>
          <w:sz w:val="28"/>
          <w:szCs w:val="28"/>
        </w:rPr>
        <w:t>этому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необходимо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в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ОУ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Ярославской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области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создать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условия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для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работы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кружков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секций,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спо</w:t>
      </w:r>
      <w:r w:rsidRPr="00513C5A">
        <w:rPr>
          <w:spacing w:val="-2"/>
          <w:sz w:val="28"/>
          <w:szCs w:val="28"/>
        </w:rPr>
        <w:t>р</w:t>
      </w:r>
      <w:r w:rsidRPr="00513C5A">
        <w:rPr>
          <w:spacing w:val="-2"/>
          <w:sz w:val="28"/>
          <w:szCs w:val="28"/>
        </w:rPr>
        <w:t>тивной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направленности,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b/>
          <w:spacing w:val="-2"/>
          <w:sz w:val="28"/>
          <w:szCs w:val="28"/>
        </w:rPr>
        <w:t>спортивных</w:t>
      </w:r>
      <w:r w:rsidR="005D7A47" w:rsidRPr="00513C5A">
        <w:rPr>
          <w:b/>
          <w:spacing w:val="-2"/>
          <w:sz w:val="28"/>
          <w:szCs w:val="28"/>
        </w:rPr>
        <w:t xml:space="preserve"> </w:t>
      </w:r>
      <w:r w:rsidRPr="00513C5A">
        <w:rPr>
          <w:b/>
          <w:spacing w:val="-2"/>
          <w:sz w:val="28"/>
          <w:szCs w:val="28"/>
        </w:rPr>
        <w:t>клубов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во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второй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половине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дня.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Участие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учащихся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в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работе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клубов,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кружков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секций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может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д</w:t>
      </w:r>
      <w:r w:rsidRPr="00513C5A">
        <w:rPr>
          <w:spacing w:val="-2"/>
          <w:sz w:val="28"/>
          <w:szCs w:val="28"/>
        </w:rPr>
        <w:t>о</w:t>
      </w:r>
      <w:r w:rsidRPr="00513C5A">
        <w:rPr>
          <w:spacing w:val="-2"/>
          <w:sz w:val="28"/>
          <w:szCs w:val="28"/>
        </w:rPr>
        <w:t>бавить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еще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b/>
          <w:spacing w:val="-2"/>
          <w:sz w:val="28"/>
          <w:szCs w:val="28"/>
        </w:rPr>
        <w:t>не</w:t>
      </w:r>
      <w:r w:rsidR="005D7A47" w:rsidRPr="00513C5A">
        <w:rPr>
          <w:b/>
          <w:spacing w:val="-2"/>
          <w:sz w:val="28"/>
          <w:szCs w:val="28"/>
        </w:rPr>
        <w:t xml:space="preserve"> </w:t>
      </w:r>
      <w:r w:rsidRPr="00513C5A">
        <w:rPr>
          <w:b/>
          <w:spacing w:val="-2"/>
          <w:sz w:val="28"/>
          <w:szCs w:val="28"/>
        </w:rPr>
        <w:t>менее</w:t>
      </w:r>
      <w:r w:rsidR="005D7A47" w:rsidRPr="00513C5A">
        <w:rPr>
          <w:b/>
          <w:spacing w:val="-2"/>
          <w:sz w:val="28"/>
          <w:szCs w:val="28"/>
        </w:rPr>
        <w:t xml:space="preserve"> </w:t>
      </w:r>
      <w:r w:rsidRPr="00513C5A">
        <w:rPr>
          <w:b/>
          <w:spacing w:val="-2"/>
          <w:sz w:val="28"/>
          <w:szCs w:val="28"/>
        </w:rPr>
        <w:t>2</w:t>
      </w:r>
      <w:r w:rsidR="005D7A47" w:rsidRPr="00513C5A">
        <w:rPr>
          <w:b/>
          <w:spacing w:val="-2"/>
          <w:sz w:val="28"/>
          <w:szCs w:val="28"/>
        </w:rPr>
        <w:t xml:space="preserve"> </w:t>
      </w:r>
      <w:r w:rsidRPr="00513C5A">
        <w:rPr>
          <w:b/>
          <w:spacing w:val="-2"/>
          <w:sz w:val="28"/>
          <w:szCs w:val="28"/>
        </w:rPr>
        <w:t>часов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двигательной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активности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в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неделю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(Приложение</w:t>
      </w:r>
      <w:r w:rsidR="005D7A47" w:rsidRPr="00513C5A">
        <w:rPr>
          <w:spacing w:val="-2"/>
          <w:sz w:val="28"/>
          <w:szCs w:val="28"/>
        </w:rPr>
        <w:t xml:space="preserve"> </w:t>
      </w:r>
      <w:r w:rsidRPr="00513C5A">
        <w:rPr>
          <w:spacing w:val="-2"/>
          <w:sz w:val="28"/>
          <w:szCs w:val="28"/>
        </w:rPr>
        <w:t>7).</w:t>
      </w:r>
    </w:p>
    <w:p w:rsidR="00513C5A" w:rsidRPr="00513C5A" w:rsidRDefault="00513C5A" w:rsidP="003D5EBA">
      <w:pPr>
        <w:suppressAutoHyphens w:val="0"/>
        <w:ind w:firstLine="709"/>
        <w:jc w:val="both"/>
        <w:rPr>
          <w:spacing w:val="-2"/>
          <w:sz w:val="28"/>
          <w:szCs w:val="28"/>
        </w:rPr>
      </w:pPr>
    </w:p>
    <w:p w:rsidR="0017793D" w:rsidRPr="00513C5A" w:rsidRDefault="00B77877" w:rsidP="00513C5A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bookmarkStart w:id="0" w:name="_GoBack"/>
      <w:bookmarkEnd w:id="0"/>
      <w:r>
        <w:rPr>
          <w:b/>
          <w:sz w:val="28"/>
          <w:szCs w:val="28"/>
        </w:rPr>
        <w:t xml:space="preserve">. </w:t>
      </w:r>
      <w:r w:rsidR="0017793D" w:rsidRPr="00513C5A">
        <w:rPr>
          <w:b/>
          <w:sz w:val="28"/>
          <w:szCs w:val="28"/>
        </w:rPr>
        <w:t>Рекомендации</w:t>
      </w:r>
      <w:r w:rsidR="005D7A47" w:rsidRPr="00513C5A">
        <w:rPr>
          <w:b/>
          <w:sz w:val="28"/>
          <w:szCs w:val="28"/>
        </w:rPr>
        <w:t xml:space="preserve"> </w:t>
      </w:r>
      <w:r w:rsidR="0017793D" w:rsidRPr="00513C5A">
        <w:rPr>
          <w:b/>
          <w:sz w:val="28"/>
          <w:szCs w:val="28"/>
        </w:rPr>
        <w:t>по</w:t>
      </w:r>
      <w:r w:rsidR="005D7A47" w:rsidRPr="00513C5A">
        <w:rPr>
          <w:b/>
          <w:sz w:val="28"/>
          <w:szCs w:val="28"/>
        </w:rPr>
        <w:t xml:space="preserve"> </w:t>
      </w:r>
      <w:r w:rsidR="0017793D" w:rsidRPr="00513C5A">
        <w:rPr>
          <w:b/>
          <w:sz w:val="28"/>
          <w:szCs w:val="28"/>
        </w:rPr>
        <w:t>выбору</w:t>
      </w:r>
      <w:r w:rsidR="005D7A47" w:rsidRPr="00513C5A">
        <w:rPr>
          <w:b/>
          <w:sz w:val="28"/>
          <w:szCs w:val="28"/>
        </w:rPr>
        <w:t xml:space="preserve"> </w:t>
      </w:r>
      <w:r w:rsidR="0017793D" w:rsidRPr="00513C5A">
        <w:rPr>
          <w:b/>
          <w:sz w:val="28"/>
          <w:szCs w:val="28"/>
        </w:rPr>
        <w:t>УМК</w:t>
      </w:r>
      <w:r w:rsidR="005D7A47" w:rsidRPr="00513C5A">
        <w:rPr>
          <w:b/>
          <w:sz w:val="28"/>
          <w:szCs w:val="28"/>
        </w:rPr>
        <w:t xml:space="preserve"> </w:t>
      </w:r>
      <w:r w:rsidR="0017793D" w:rsidRPr="00513C5A">
        <w:rPr>
          <w:b/>
          <w:sz w:val="28"/>
          <w:szCs w:val="28"/>
        </w:rPr>
        <w:t>по</w:t>
      </w:r>
      <w:r w:rsidR="005D7A47" w:rsidRPr="00513C5A">
        <w:rPr>
          <w:b/>
          <w:sz w:val="28"/>
          <w:szCs w:val="28"/>
        </w:rPr>
        <w:t xml:space="preserve"> </w:t>
      </w:r>
      <w:r w:rsidR="0017793D" w:rsidRPr="00513C5A">
        <w:rPr>
          <w:b/>
          <w:sz w:val="28"/>
          <w:szCs w:val="28"/>
        </w:rPr>
        <w:t>физической</w:t>
      </w:r>
      <w:r w:rsidR="005D7A47" w:rsidRPr="00513C5A">
        <w:rPr>
          <w:b/>
          <w:sz w:val="28"/>
          <w:szCs w:val="28"/>
        </w:rPr>
        <w:t xml:space="preserve"> </w:t>
      </w:r>
      <w:r w:rsidR="0017793D" w:rsidRPr="00513C5A">
        <w:rPr>
          <w:b/>
          <w:sz w:val="28"/>
          <w:szCs w:val="28"/>
        </w:rPr>
        <w:t>культуре</w:t>
      </w:r>
    </w:p>
    <w:p w:rsidR="00513C5A" w:rsidRPr="003D5EBA" w:rsidRDefault="00513C5A" w:rsidP="003D5EBA">
      <w:pPr>
        <w:suppressAutoHyphens w:val="0"/>
        <w:ind w:firstLine="709"/>
        <w:jc w:val="center"/>
        <w:rPr>
          <w:sz w:val="28"/>
          <w:szCs w:val="28"/>
          <w:u w:val="single"/>
        </w:rPr>
      </w:pPr>
    </w:p>
    <w:p w:rsidR="0017793D" w:rsidRPr="003D5EBA" w:rsidRDefault="0017793D" w:rsidP="003D5EBA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D5EBA">
        <w:rPr>
          <w:rFonts w:ascii="Times New Roman" w:hAnsi="Times New Roman"/>
          <w:color w:val="auto"/>
          <w:sz w:val="28"/>
          <w:szCs w:val="28"/>
        </w:rPr>
        <w:t>1.</w:t>
      </w:r>
      <w:r w:rsidR="005D7A4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D5EBA">
        <w:rPr>
          <w:rFonts w:ascii="Times New Roman" w:hAnsi="Times New Roman"/>
          <w:color w:val="auto"/>
          <w:sz w:val="28"/>
          <w:szCs w:val="28"/>
        </w:rPr>
        <w:t>Предмет</w:t>
      </w:r>
      <w:r w:rsidR="005D7A4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D5EBA">
        <w:rPr>
          <w:rFonts w:ascii="Times New Roman" w:hAnsi="Times New Roman"/>
          <w:color w:val="auto"/>
          <w:sz w:val="28"/>
          <w:szCs w:val="28"/>
        </w:rPr>
        <w:t>«Физическая</w:t>
      </w:r>
      <w:r w:rsidR="005D7A4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D5EBA">
        <w:rPr>
          <w:rFonts w:ascii="Times New Roman" w:hAnsi="Times New Roman"/>
          <w:color w:val="auto"/>
          <w:sz w:val="28"/>
          <w:szCs w:val="28"/>
        </w:rPr>
        <w:t>культура»</w:t>
      </w:r>
      <w:r w:rsidR="005D7A4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D5EBA">
        <w:rPr>
          <w:rFonts w:ascii="Times New Roman" w:hAnsi="Times New Roman"/>
          <w:color w:val="auto"/>
          <w:sz w:val="28"/>
          <w:szCs w:val="28"/>
        </w:rPr>
        <w:t>наиболее</w:t>
      </w:r>
      <w:r w:rsidR="005D7A4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D5EBA">
        <w:rPr>
          <w:rFonts w:ascii="Times New Roman" w:hAnsi="Times New Roman"/>
          <w:color w:val="auto"/>
          <w:sz w:val="28"/>
          <w:szCs w:val="28"/>
        </w:rPr>
        <w:t>полно</w:t>
      </w:r>
      <w:r w:rsidR="005D7A4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D5EBA">
        <w:rPr>
          <w:rFonts w:ascii="Times New Roman" w:hAnsi="Times New Roman"/>
          <w:color w:val="auto"/>
          <w:sz w:val="28"/>
          <w:szCs w:val="28"/>
        </w:rPr>
        <w:t>представлен</w:t>
      </w:r>
      <w:r w:rsidR="005D7A4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D5EBA">
        <w:rPr>
          <w:rFonts w:ascii="Times New Roman" w:hAnsi="Times New Roman"/>
          <w:color w:val="auto"/>
          <w:sz w:val="28"/>
          <w:szCs w:val="28"/>
        </w:rPr>
        <w:t>2-мя</w:t>
      </w:r>
      <w:r w:rsidR="005D7A4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D5EBA">
        <w:rPr>
          <w:rFonts w:ascii="Times New Roman" w:hAnsi="Times New Roman"/>
          <w:color w:val="auto"/>
          <w:sz w:val="28"/>
          <w:szCs w:val="28"/>
        </w:rPr>
        <w:t>учебно-методи</w:t>
      </w:r>
      <w:r w:rsidRPr="003D5EBA">
        <w:rPr>
          <w:rFonts w:ascii="Times New Roman" w:hAnsi="Times New Roman"/>
          <w:color w:val="auto"/>
          <w:sz w:val="28"/>
          <w:szCs w:val="28"/>
        </w:rPr>
        <w:softHyphen/>
        <w:t>ческими</w:t>
      </w:r>
      <w:r w:rsidR="005D7A4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D5EBA">
        <w:rPr>
          <w:rFonts w:ascii="Times New Roman" w:hAnsi="Times New Roman"/>
          <w:color w:val="auto"/>
          <w:sz w:val="28"/>
          <w:szCs w:val="28"/>
        </w:rPr>
        <w:t>комплектами:</w:t>
      </w:r>
      <w:r w:rsidR="005D7A4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7793D" w:rsidRPr="003D5EBA" w:rsidRDefault="0017793D" w:rsidP="003D5EBA">
      <w:pPr>
        <w:pStyle w:val="ac"/>
        <w:suppressAutoHyphens w:val="0"/>
        <w:spacing w:after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комплексная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программа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физического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воспитания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учащихся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1-11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кла</w:t>
      </w:r>
      <w:r w:rsidRPr="003D5EBA">
        <w:rPr>
          <w:sz w:val="28"/>
          <w:szCs w:val="28"/>
        </w:rPr>
        <w:t>с</w:t>
      </w:r>
      <w:r w:rsidRPr="003D5EBA">
        <w:rPr>
          <w:sz w:val="28"/>
          <w:szCs w:val="28"/>
        </w:rPr>
        <w:t>сов/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под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редакцией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В.И.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Лях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М.Я.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Виленский</w:t>
      </w:r>
      <w:proofErr w:type="spellEnd"/>
      <w:r w:rsidRPr="003D5EBA">
        <w:rPr>
          <w:sz w:val="28"/>
          <w:szCs w:val="28"/>
        </w:rPr>
        <w:t>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М.: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Просвещение,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2011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года.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УМК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включает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программу,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учебник,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методическое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пособие,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дидактические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</w:t>
      </w:r>
      <w:r w:rsidRPr="003D5EBA">
        <w:rPr>
          <w:sz w:val="28"/>
          <w:szCs w:val="28"/>
        </w:rPr>
        <w:t>а</w:t>
      </w:r>
      <w:r w:rsidRPr="003D5EBA">
        <w:rPr>
          <w:sz w:val="28"/>
          <w:szCs w:val="28"/>
        </w:rPr>
        <w:t>териалы.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</w:t>
      </w:r>
      <w:proofErr w:type="spellStart"/>
      <w:r w:rsidRPr="003D5EBA">
        <w:rPr>
          <w:sz w:val="28"/>
          <w:szCs w:val="28"/>
        </w:rPr>
        <w:t>Преработанное</w:t>
      </w:r>
      <w:proofErr w:type="spellEnd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издание,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соответствии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требованиями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ФГОС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2009</w:t>
      </w:r>
      <w:r w:rsidR="00513C5A">
        <w:rPr>
          <w:sz w:val="28"/>
          <w:szCs w:val="28"/>
        </w:rPr>
        <w:t> </w:t>
      </w:r>
      <w:r w:rsidRPr="003D5EBA">
        <w:rPr>
          <w:sz w:val="28"/>
          <w:szCs w:val="28"/>
        </w:rPr>
        <w:t>г.,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или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вновь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переизданное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реализующее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требов</w:t>
      </w:r>
      <w:r w:rsidRPr="003D5EBA">
        <w:rPr>
          <w:sz w:val="28"/>
          <w:szCs w:val="28"/>
        </w:rPr>
        <w:t>а</w:t>
      </w:r>
      <w:r w:rsidRPr="003D5EBA">
        <w:rPr>
          <w:sz w:val="28"/>
          <w:szCs w:val="28"/>
        </w:rPr>
        <w:t>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БУП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1998).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Линия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учебно-методических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комплектов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под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редакцией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В.И.</w:t>
      </w:r>
      <w:r w:rsidR="00513C5A">
        <w:rPr>
          <w:sz w:val="28"/>
          <w:szCs w:val="28"/>
        </w:rPr>
        <w:t> </w:t>
      </w:r>
      <w:r w:rsidRPr="003D5EBA">
        <w:rPr>
          <w:sz w:val="28"/>
          <w:szCs w:val="28"/>
        </w:rPr>
        <w:t>Лях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М.Я.</w:t>
      </w:r>
      <w:r w:rsidR="00513C5A">
        <w:rPr>
          <w:sz w:val="28"/>
          <w:szCs w:val="28"/>
        </w:rPr>
        <w:t> </w:t>
      </w:r>
      <w:proofErr w:type="spellStart"/>
      <w:r w:rsidRPr="003D5EBA">
        <w:rPr>
          <w:sz w:val="28"/>
          <w:szCs w:val="28"/>
        </w:rPr>
        <w:t>Виленского</w:t>
      </w:r>
      <w:proofErr w:type="spellEnd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способствует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первую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очередь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обучению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жизненно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важным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двигательным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умениям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навыкам,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развитию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двигательных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способностей.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Учебники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написаны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соответствии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Комплексной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программой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физического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воспитания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учащихся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1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11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классов.</w:t>
      </w:r>
    </w:p>
    <w:p w:rsidR="0017793D" w:rsidRPr="003D5EBA" w:rsidRDefault="0017793D" w:rsidP="003D5EBA">
      <w:pPr>
        <w:pStyle w:val="ac"/>
        <w:suppressAutoHyphens w:val="0"/>
        <w:spacing w:after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Матвеев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П.,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Программа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«Физическая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культура.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5-11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классы.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Б</w:t>
      </w:r>
      <w:r w:rsidRPr="003D5EBA">
        <w:rPr>
          <w:sz w:val="28"/>
          <w:szCs w:val="28"/>
        </w:rPr>
        <w:t>а</w:t>
      </w:r>
      <w:r w:rsidRPr="003D5EBA">
        <w:rPr>
          <w:sz w:val="28"/>
          <w:szCs w:val="28"/>
        </w:rPr>
        <w:t>зовый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профильный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уровни.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М.: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Просвещение,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2007-2011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года.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(П</w:t>
      </w:r>
      <w:r w:rsidR="00513C5A">
        <w:rPr>
          <w:sz w:val="28"/>
          <w:szCs w:val="28"/>
        </w:rPr>
        <w:t>е</w:t>
      </w:r>
      <w:r w:rsidRPr="003D5EBA">
        <w:rPr>
          <w:sz w:val="28"/>
          <w:szCs w:val="28"/>
        </w:rPr>
        <w:t>реработанное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Pr="003D5EBA">
        <w:rPr>
          <w:sz w:val="28"/>
          <w:szCs w:val="28"/>
        </w:rPr>
        <w:t>з</w:t>
      </w:r>
      <w:r w:rsidRPr="003D5EBA">
        <w:rPr>
          <w:sz w:val="28"/>
          <w:szCs w:val="28"/>
        </w:rPr>
        <w:t>дание,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соответствии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требованиями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ФГОС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2009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г.,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или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вновь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переизданное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реализующее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требования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БУП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1998).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2012-2013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учебном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году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всех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ступенях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общего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образования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рек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мендуется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использовать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следующие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основные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программы,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рекомендова</w:t>
      </w:r>
      <w:r w:rsidRPr="003D5EBA">
        <w:rPr>
          <w:sz w:val="28"/>
          <w:szCs w:val="28"/>
        </w:rPr>
        <w:t>н</w:t>
      </w:r>
      <w:r w:rsidRPr="003D5EBA">
        <w:rPr>
          <w:sz w:val="28"/>
          <w:szCs w:val="28"/>
        </w:rPr>
        <w:t>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(допущенные)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использованию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образовательном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процессе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Мин</w:t>
      </w:r>
      <w:r w:rsidRPr="003D5EBA">
        <w:rPr>
          <w:sz w:val="28"/>
          <w:szCs w:val="28"/>
        </w:rPr>
        <w:t>и</w:t>
      </w:r>
      <w:r w:rsidRPr="003D5EBA">
        <w:rPr>
          <w:sz w:val="28"/>
          <w:szCs w:val="28"/>
        </w:rPr>
        <w:t>стерством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образования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науки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Российской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Федерации:</w:t>
      </w:r>
      <w:r w:rsidR="005D7A47">
        <w:rPr>
          <w:sz w:val="28"/>
          <w:szCs w:val="28"/>
        </w:rPr>
        <w:t xml:space="preserve"> </w:t>
      </w:r>
    </w:p>
    <w:p w:rsidR="00513C5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1.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Лях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И.,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Зданевич</w:t>
      </w:r>
      <w:proofErr w:type="spellEnd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А.,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Комплексная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программа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физического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восп</w:t>
      </w:r>
      <w:r w:rsidRPr="003D5EBA">
        <w:rPr>
          <w:sz w:val="28"/>
          <w:szCs w:val="28"/>
        </w:rPr>
        <w:t>и</w:t>
      </w:r>
      <w:r w:rsidRPr="003D5EBA">
        <w:rPr>
          <w:sz w:val="28"/>
          <w:szCs w:val="28"/>
        </w:rPr>
        <w:t>тания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учащихся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1-11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классов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Просвещение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2007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2011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гг.</w:t>
      </w:r>
    </w:p>
    <w:p w:rsidR="0017793D" w:rsidRPr="003D5EBA" w:rsidRDefault="003D5EBA" w:rsidP="003D5EBA">
      <w:pPr>
        <w:suppressAutoHyphens w:val="0"/>
        <w:ind w:firstLine="709"/>
        <w:jc w:val="both"/>
        <w:rPr>
          <w:sz w:val="28"/>
          <w:szCs w:val="28"/>
        </w:rPr>
      </w:pPr>
      <w:hyperlink r:id="rId21" w:history="1">
        <w:r w:rsidR="0017793D" w:rsidRPr="003D5EBA">
          <w:rPr>
            <w:rStyle w:val="ab"/>
            <w:sz w:val="28"/>
            <w:szCs w:val="28"/>
          </w:rPr>
          <w:t>www.ozon.ru/context/detail/id/2128816/</w:t>
        </w:r>
      </w:hyperlink>
      <w:r w:rsidR="0017793D" w:rsidRPr="003D5EBA">
        <w:rPr>
          <w:sz w:val="28"/>
          <w:szCs w:val="28"/>
        </w:rPr>
        <w:t>;</w:t>
      </w:r>
      <w:r w:rsidR="005D7A47">
        <w:rPr>
          <w:sz w:val="28"/>
          <w:szCs w:val="28"/>
        </w:rPr>
        <w:t xml:space="preserve"> </w:t>
      </w:r>
    </w:p>
    <w:p w:rsidR="00513C5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2.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Матвеев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П.,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Программы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общеобразовательных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учреждений.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Начал</w:t>
      </w:r>
      <w:r w:rsidRPr="003D5EBA">
        <w:rPr>
          <w:sz w:val="28"/>
          <w:szCs w:val="28"/>
        </w:rPr>
        <w:t>ь</w:t>
      </w:r>
      <w:r w:rsidRPr="003D5EBA">
        <w:rPr>
          <w:sz w:val="28"/>
          <w:szCs w:val="28"/>
        </w:rPr>
        <w:t>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классы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Физическая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культура.-</w:t>
      </w:r>
      <w:r w:rsidR="005D7A47">
        <w:rPr>
          <w:sz w:val="28"/>
          <w:szCs w:val="28"/>
        </w:rPr>
        <w:t xml:space="preserve"> </w:t>
      </w:r>
      <w:proofErr w:type="gramStart"/>
      <w:r w:rsidRPr="003D5EBA">
        <w:rPr>
          <w:sz w:val="28"/>
          <w:szCs w:val="28"/>
        </w:rPr>
        <w:t>М.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Просвещение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2009-2011гг.).</w:t>
      </w:r>
      <w:proofErr w:type="gramEnd"/>
    </w:p>
    <w:p w:rsidR="0017793D" w:rsidRPr="003D5EBA" w:rsidRDefault="003D5EBA" w:rsidP="003D5EBA">
      <w:pPr>
        <w:suppressAutoHyphens w:val="0"/>
        <w:ind w:firstLine="709"/>
        <w:jc w:val="both"/>
        <w:rPr>
          <w:sz w:val="28"/>
          <w:szCs w:val="28"/>
        </w:rPr>
      </w:pPr>
      <w:hyperlink r:id="rId22" w:history="1">
        <w:r w:rsidR="0017793D" w:rsidRPr="003D5EBA">
          <w:rPr>
            <w:rStyle w:val="ab"/>
            <w:sz w:val="28"/>
            <w:szCs w:val="28"/>
          </w:rPr>
          <w:t>http://www.ozon.ru/context/detail/id/5494620/</w:t>
        </w:r>
      </w:hyperlink>
      <w:r w:rsidR="0017793D" w:rsidRPr="003D5EBA">
        <w:rPr>
          <w:sz w:val="28"/>
          <w:szCs w:val="28"/>
        </w:rPr>
        <w:t>;</w:t>
      </w:r>
    </w:p>
    <w:p w:rsidR="00513C5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3.Матвеев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П.,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Программа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общеобразовательных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учреждений.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</w:t>
      </w:r>
      <w:r w:rsidRPr="003D5EBA">
        <w:rPr>
          <w:sz w:val="28"/>
          <w:szCs w:val="28"/>
        </w:rPr>
        <w:t>е</w:t>
      </w:r>
      <w:r w:rsidRPr="003D5EBA">
        <w:rPr>
          <w:sz w:val="28"/>
          <w:szCs w:val="28"/>
        </w:rPr>
        <w:t>ская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культура.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Основная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(5-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9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классы).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Средняя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(полная)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(10-11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классы).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Профильный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уровен</w:t>
      </w:r>
      <w:proofErr w:type="gramStart"/>
      <w:r w:rsidRPr="003D5EBA">
        <w:rPr>
          <w:sz w:val="28"/>
          <w:szCs w:val="28"/>
        </w:rPr>
        <w:t>ь-</w:t>
      </w:r>
      <w:proofErr w:type="gramEnd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М.;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Просвещение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2008)</w:t>
      </w:r>
    </w:p>
    <w:p w:rsidR="0017793D" w:rsidRPr="003D5EBA" w:rsidRDefault="003D5EBA" w:rsidP="003D5EBA">
      <w:pPr>
        <w:suppressAutoHyphens w:val="0"/>
        <w:ind w:firstLine="709"/>
        <w:jc w:val="both"/>
        <w:rPr>
          <w:sz w:val="28"/>
          <w:szCs w:val="28"/>
        </w:rPr>
      </w:pPr>
      <w:hyperlink r:id="rId23" w:history="1">
        <w:r w:rsidR="0017793D" w:rsidRPr="003D5EBA">
          <w:rPr>
            <w:rStyle w:val="ab"/>
            <w:sz w:val="28"/>
            <w:szCs w:val="28"/>
          </w:rPr>
          <w:t>http://www.ozon.ru/context/detail/id/5494631/</w:t>
        </w:r>
      </w:hyperlink>
      <w:r w:rsidR="0017793D" w:rsidRPr="003D5EBA">
        <w:rPr>
          <w:sz w:val="28"/>
          <w:szCs w:val="28"/>
        </w:rPr>
        <w:t>;</w:t>
      </w:r>
    </w:p>
    <w:p w:rsidR="00513C5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4.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Матвеев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П.,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Петрова,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Л.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В.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Каверкина</w:t>
      </w:r>
      <w:proofErr w:type="spellEnd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Программа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</w:t>
      </w:r>
      <w:r w:rsidRPr="003D5EBA">
        <w:rPr>
          <w:sz w:val="28"/>
          <w:szCs w:val="28"/>
        </w:rPr>
        <w:t>е</w:t>
      </w:r>
      <w:r w:rsidRPr="003D5EBA">
        <w:rPr>
          <w:sz w:val="28"/>
          <w:szCs w:val="28"/>
        </w:rPr>
        <w:t>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культуре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учащихся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I-XI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классов,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отнесенных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состоянию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здоровья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специальной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медицинской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группе».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М.;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Дрофа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2010г.</w:t>
      </w:r>
    </w:p>
    <w:p w:rsidR="0017793D" w:rsidRPr="003D5EBA" w:rsidRDefault="003D5EBA" w:rsidP="003D5EBA">
      <w:pPr>
        <w:suppressAutoHyphens w:val="0"/>
        <w:ind w:firstLine="709"/>
        <w:jc w:val="both"/>
        <w:rPr>
          <w:sz w:val="28"/>
          <w:szCs w:val="28"/>
        </w:rPr>
      </w:pPr>
      <w:hyperlink r:id="rId24" w:history="1">
        <w:r w:rsidR="0017793D" w:rsidRPr="003D5EBA">
          <w:rPr>
            <w:rStyle w:val="ab"/>
            <w:sz w:val="28"/>
            <w:szCs w:val="28"/>
          </w:rPr>
          <w:t>http://www.ozon.ru/context/detail/id/5253181/</w:t>
        </w:r>
      </w:hyperlink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При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выборе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авторской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программы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учителю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необходимо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ориентир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ваться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федеральный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перечень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учебников,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рекомендованных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(допущенных)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Pr="003D5EBA">
        <w:rPr>
          <w:sz w:val="28"/>
          <w:szCs w:val="28"/>
        </w:rPr>
        <w:t>с</w:t>
      </w:r>
      <w:r w:rsidRPr="003D5EBA">
        <w:rPr>
          <w:sz w:val="28"/>
          <w:szCs w:val="28"/>
        </w:rPr>
        <w:t>пользованию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образовательном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процессе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</w:t>
      </w:r>
      <w:hyperlink r:id="rId25" w:history="1">
        <w:r w:rsidRPr="003D5EBA">
          <w:rPr>
            <w:rStyle w:val="ab"/>
            <w:sz w:val="28"/>
            <w:szCs w:val="28"/>
          </w:rPr>
          <w:t>http://www.edu.ru/db-</w:t>
        </w:r>
        <w:r w:rsidRPr="003D5EBA">
          <w:rPr>
            <w:rStyle w:val="ab"/>
            <w:sz w:val="28"/>
            <w:szCs w:val="28"/>
          </w:rPr>
          <w:lastRenderedPageBreak/>
          <w:t>mon/mo/Data/d_11/m2885.html</w:t>
        </w:r>
      </w:hyperlink>
      <w:r w:rsidRPr="003D5EBA">
        <w:rPr>
          <w:sz w:val="28"/>
          <w:szCs w:val="28"/>
        </w:rPr>
        <w:t>),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потребности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возможности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образовательн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учреждения.</w:t>
      </w:r>
      <w:r w:rsidR="005D7A47">
        <w:rPr>
          <w:sz w:val="28"/>
          <w:szCs w:val="28"/>
        </w:rPr>
        <w:t xml:space="preserve"> </w:t>
      </w:r>
    </w:p>
    <w:p w:rsidR="00513C5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Для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выполнения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требований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стандарта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важным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является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повышение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кв</w:t>
      </w:r>
      <w:r w:rsidRPr="003D5EBA">
        <w:rPr>
          <w:sz w:val="28"/>
          <w:szCs w:val="28"/>
        </w:rPr>
        <w:t>а</w:t>
      </w:r>
      <w:r w:rsidRPr="003D5EBA">
        <w:rPr>
          <w:sz w:val="28"/>
          <w:szCs w:val="28"/>
        </w:rPr>
        <w:t>лификации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профессиональная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переподготовка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педагогов: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знание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предмета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физической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культуры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основ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адаптивной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физической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культуры,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владение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временными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технологиями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обработки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материалов,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ИКТ,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знание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здоровьефо</w:t>
      </w:r>
      <w:r w:rsidRPr="003D5EBA">
        <w:rPr>
          <w:sz w:val="28"/>
          <w:szCs w:val="28"/>
        </w:rPr>
        <w:t>р</w:t>
      </w:r>
      <w:r w:rsidRPr="003D5EBA">
        <w:rPr>
          <w:sz w:val="28"/>
          <w:szCs w:val="28"/>
        </w:rPr>
        <w:t>мирующих</w:t>
      </w:r>
      <w:proofErr w:type="spellEnd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технологий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умение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использовать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учебном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проце</w:t>
      </w:r>
      <w:r w:rsidRPr="003D5EBA">
        <w:rPr>
          <w:sz w:val="28"/>
          <w:szCs w:val="28"/>
        </w:rPr>
        <w:t>с</w:t>
      </w:r>
      <w:r w:rsidRPr="003D5EBA">
        <w:rPr>
          <w:sz w:val="28"/>
          <w:szCs w:val="28"/>
        </w:rPr>
        <w:t>се</w:t>
      </w:r>
    </w:p>
    <w:p w:rsidR="0017793D" w:rsidRPr="003D5EBA" w:rsidRDefault="003D5EBA" w:rsidP="003D5EBA">
      <w:pPr>
        <w:suppressAutoHyphens w:val="0"/>
        <w:ind w:firstLine="709"/>
        <w:jc w:val="both"/>
        <w:rPr>
          <w:sz w:val="28"/>
          <w:szCs w:val="28"/>
        </w:rPr>
      </w:pPr>
      <w:hyperlink r:id="rId26" w:history="1">
        <w:r w:rsidR="0017793D" w:rsidRPr="003D5EBA">
          <w:rPr>
            <w:rStyle w:val="ab"/>
            <w:sz w:val="28"/>
            <w:szCs w:val="28"/>
          </w:rPr>
          <w:t>http://www.iro.yar.ru/</w:t>
        </w:r>
      </w:hyperlink>
      <w:r w:rsidR="0017793D" w:rsidRPr="003D5EBA">
        <w:rPr>
          <w:sz w:val="28"/>
          <w:szCs w:val="28"/>
        </w:rPr>
        <w:t>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целях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внедрения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современных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систем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физического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воспитания,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сове</w:t>
      </w:r>
      <w:r w:rsidRPr="003D5EBA">
        <w:rPr>
          <w:sz w:val="28"/>
          <w:szCs w:val="28"/>
        </w:rPr>
        <w:t>р</w:t>
      </w:r>
      <w:r w:rsidRPr="003D5EBA">
        <w:rPr>
          <w:sz w:val="28"/>
          <w:szCs w:val="28"/>
        </w:rPr>
        <w:t>шенствования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преподавания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предмета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«Физическая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культура»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Миноб</w:t>
      </w:r>
      <w:r w:rsidRPr="003D5EBA">
        <w:rPr>
          <w:sz w:val="28"/>
          <w:szCs w:val="28"/>
        </w:rPr>
        <w:t>р</w:t>
      </w:r>
      <w:r w:rsidRPr="003D5EBA">
        <w:rPr>
          <w:sz w:val="28"/>
          <w:szCs w:val="28"/>
        </w:rPr>
        <w:t>науки</w:t>
      </w:r>
      <w:proofErr w:type="spellEnd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России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рекомендует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использовать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программы,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одобренные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заседании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эк</w:t>
      </w:r>
      <w:r w:rsidRPr="003D5EBA">
        <w:rPr>
          <w:sz w:val="28"/>
          <w:szCs w:val="28"/>
        </w:rPr>
        <w:t>с</w:t>
      </w:r>
      <w:r w:rsidRPr="003D5EBA">
        <w:rPr>
          <w:sz w:val="28"/>
          <w:szCs w:val="28"/>
        </w:rPr>
        <w:t>пертного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совета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Министерства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образования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науки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РФ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рек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мендованные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использования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общеобразовательных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учреждениях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РФ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предмету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«Физич</w:t>
      </w:r>
      <w:r w:rsidRPr="003D5EBA">
        <w:rPr>
          <w:sz w:val="28"/>
          <w:szCs w:val="28"/>
        </w:rPr>
        <w:t>е</w:t>
      </w:r>
      <w:r w:rsidRPr="003D5EBA">
        <w:rPr>
          <w:sz w:val="28"/>
          <w:szCs w:val="28"/>
        </w:rPr>
        <w:t>ская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культура»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</w:t>
      </w:r>
      <w:hyperlink r:id="rId27" w:history="1">
        <w:r w:rsidRPr="003D5EBA">
          <w:rPr>
            <w:rStyle w:val="ab"/>
            <w:sz w:val="28"/>
            <w:szCs w:val="28"/>
            <w:lang w:val="en-US"/>
          </w:rPr>
          <w:t>www</w:t>
        </w:r>
        <w:r w:rsidRPr="003D5EBA">
          <w:rPr>
            <w:rStyle w:val="ab"/>
            <w:sz w:val="28"/>
            <w:szCs w:val="28"/>
          </w:rPr>
          <w:t>.</w:t>
        </w:r>
        <w:proofErr w:type="spellStart"/>
        <w:r w:rsidRPr="003D5EBA">
          <w:rPr>
            <w:rStyle w:val="ab"/>
            <w:sz w:val="28"/>
            <w:szCs w:val="28"/>
            <w:lang w:val="en-US"/>
          </w:rPr>
          <w:t>fsdusshor</w:t>
        </w:r>
        <w:proofErr w:type="spellEnd"/>
        <w:r w:rsidRPr="003D5EBA">
          <w:rPr>
            <w:rStyle w:val="ab"/>
            <w:sz w:val="28"/>
            <w:szCs w:val="28"/>
          </w:rPr>
          <w:t>.</w:t>
        </w:r>
        <w:proofErr w:type="spellStart"/>
        <w:r w:rsidRPr="003D5EBA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3D5EBA">
        <w:rPr>
          <w:sz w:val="28"/>
          <w:szCs w:val="28"/>
        </w:rPr>
        <w:t>).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«Модульная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программа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третьего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урока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физической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культуры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1-11</w:t>
      </w:r>
      <w:r w:rsidR="00513C5A">
        <w:rPr>
          <w:sz w:val="28"/>
          <w:szCs w:val="28"/>
        </w:rPr>
        <w:t> </w:t>
      </w:r>
      <w:r w:rsidRPr="003D5EBA">
        <w:rPr>
          <w:sz w:val="28"/>
          <w:szCs w:val="28"/>
        </w:rPr>
        <w:t>классов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общеобразовательных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учреждений»;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«Программа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физической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культуре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обучающихся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  <w:lang w:val="en-US"/>
        </w:rPr>
        <w:t>V</w:t>
      </w:r>
      <w:r w:rsidRPr="003D5EBA">
        <w:rPr>
          <w:sz w:val="28"/>
          <w:szCs w:val="28"/>
        </w:rPr>
        <w:t>-</w:t>
      </w:r>
      <w:r w:rsidRPr="003D5EBA">
        <w:rPr>
          <w:sz w:val="28"/>
          <w:szCs w:val="28"/>
          <w:lang w:val="en-US"/>
        </w:rPr>
        <w:t>IX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классов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б</w:t>
      </w:r>
      <w:r w:rsidRPr="003D5EBA">
        <w:rPr>
          <w:sz w:val="28"/>
          <w:szCs w:val="28"/>
        </w:rPr>
        <w:t>щеобразовательных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учреждений,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отнесенных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состоянию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здоровья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спец</w:t>
      </w:r>
      <w:r w:rsidRPr="003D5EBA">
        <w:rPr>
          <w:sz w:val="28"/>
          <w:szCs w:val="28"/>
        </w:rPr>
        <w:t>и</w:t>
      </w:r>
      <w:r w:rsidRPr="003D5EBA">
        <w:rPr>
          <w:sz w:val="28"/>
          <w:szCs w:val="28"/>
        </w:rPr>
        <w:t>альной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медицинской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группе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«А»;</w:t>
      </w:r>
    </w:p>
    <w:p w:rsidR="0017793D" w:rsidRPr="003D5EBA" w:rsidRDefault="0017793D" w:rsidP="003D5EBA">
      <w:pPr>
        <w:suppressAutoHyphens w:val="0"/>
        <w:ind w:firstLine="709"/>
        <w:jc w:val="both"/>
        <w:rPr>
          <w:spacing w:val="-2"/>
          <w:sz w:val="28"/>
          <w:szCs w:val="28"/>
        </w:rPr>
      </w:pPr>
      <w:r w:rsidRPr="003D5EBA">
        <w:rPr>
          <w:spacing w:val="-2"/>
          <w:sz w:val="28"/>
          <w:szCs w:val="28"/>
        </w:rPr>
        <w:t>«Программа</w:t>
      </w:r>
      <w:r w:rsidR="005D7A47">
        <w:rPr>
          <w:spacing w:val="-2"/>
          <w:sz w:val="28"/>
          <w:szCs w:val="28"/>
        </w:rPr>
        <w:t xml:space="preserve"> </w:t>
      </w:r>
      <w:r w:rsidRPr="003D5EBA">
        <w:rPr>
          <w:spacing w:val="-2"/>
          <w:sz w:val="28"/>
          <w:szCs w:val="28"/>
        </w:rPr>
        <w:t>по</w:t>
      </w:r>
      <w:r w:rsidR="005D7A47">
        <w:rPr>
          <w:spacing w:val="-2"/>
          <w:sz w:val="28"/>
          <w:szCs w:val="28"/>
        </w:rPr>
        <w:t xml:space="preserve"> </w:t>
      </w:r>
      <w:r w:rsidRPr="003D5EBA">
        <w:rPr>
          <w:spacing w:val="-2"/>
          <w:sz w:val="28"/>
          <w:szCs w:val="28"/>
        </w:rPr>
        <w:t>физической</w:t>
      </w:r>
      <w:r w:rsidR="005D7A47">
        <w:rPr>
          <w:spacing w:val="-2"/>
          <w:sz w:val="28"/>
          <w:szCs w:val="28"/>
        </w:rPr>
        <w:t xml:space="preserve"> </w:t>
      </w:r>
      <w:r w:rsidRPr="003D5EBA">
        <w:rPr>
          <w:spacing w:val="-2"/>
          <w:sz w:val="28"/>
          <w:szCs w:val="28"/>
        </w:rPr>
        <w:t>культуре</w:t>
      </w:r>
      <w:r w:rsidR="005D7A47">
        <w:rPr>
          <w:spacing w:val="-2"/>
          <w:sz w:val="28"/>
          <w:szCs w:val="28"/>
        </w:rPr>
        <w:t xml:space="preserve"> </w:t>
      </w:r>
      <w:r w:rsidRPr="003D5EBA">
        <w:rPr>
          <w:spacing w:val="-2"/>
          <w:sz w:val="28"/>
          <w:szCs w:val="28"/>
        </w:rPr>
        <w:t>для</w:t>
      </w:r>
      <w:r w:rsidR="005D7A47">
        <w:rPr>
          <w:spacing w:val="-2"/>
          <w:sz w:val="28"/>
          <w:szCs w:val="28"/>
        </w:rPr>
        <w:t xml:space="preserve"> </w:t>
      </w:r>
      <w:r w:rsidRPr="003D5EBA">
        <w:rPr>
          <w:spacing w:val="-2"/>
          <w:sz w:val="28"/>
          <w:szCs w:val="28"/>
        </w:rPr>
        <w:t>обучающихся</w:t>
      </w:r>
      <w:r w:rsidR="005D7A47">
        <w:rPr>
          <w:spacing w:val="-2"/>
          <w:sz w:val="28"/>
          <w:szCs w:val="28"/>
        </w:rPr>
        <w:t xml:space="preserve"> </w:t>
      </w:r>
      <w:r w:rsidRPr="003D5EBA">
        <w:rPr>
          <w:spacing w:val="-2"/>
          <w:sz w:val="28"/>
          <w:szCs w:val="28"/>
          <w:lang w:val="en-US"/>
        </w:rPr>
        <w:t>X</w:t>
      </w:r>
      <w:r w:rsidR="00513C5A">
        <w:rPr>
          <w:spacing w:val="-2"/>
          <w:sz w:val="28"/>
          <w:szCs w:val="28"/>
        </w:rPr>
        <w:t>-</w:t>
      </w:r>
      <w:r w:rsidRPr="003D5EBA">
        <w:rPr>
          <w:spacing w:val="-2"/>
          <w:sz w:val="28"/>
          <w:szCs w:val="28"/>
          <w:lang w:val="en-US"/>
        </w:rPr>
        <w:t>XI</w:t>
      </w:r>
      <w:r w:rsidR="005D7A47">
        <w:rPr>
          <w:spacing w:val="-2"/>
          <w:sz w:val="28"/>
          <w:szCs w:val="28"/>
        </w:rPr>
        <w:t xml:space="preserve"> </w:t>
      </w:r>
      <w:r w:rsidRPr="003D5EBA">
        <w:rPr>
          <w:spacing w:val="-2"/>
          <w:sz w:val="28"/>
          <w:szCs w:val="28"/>
        </w:rPr>
        <w:t>классов</w:t>
      </w:r>
      <w:r w:rsidR="005D7A47">
        <w:rPr>
          <w:spacing w:val="-2"/>
          <w:sz w:val="28"/>
          <w:szCs w:val="28"/>
        </w:rPr>
        <w:t xml:space="preserve"> </w:t>
      </w:r>
      <w:r w:rsidRPr="003D5EBA">
        <w:rPr>
          <w:spacing w:val="-2"/>
          <w:sz w:val="28"/>
          <w:szCs w:val="28"/>
        </w:rPr>
        <w:t>о</w:t>
      </w:r>
      <w:r w:rsidRPr="003D5EBA">
        <w:rPr>
          <w:spacing w:val="-2"/>
          <w:sz w:val="28"/>
          <w:szCs w:val="28"/>
        </w:rPr>
        <w:t>б</w:t>
      </w:r>
      <w:r w:rsidRPr="003D5EBA">
        <w:rPr>
          <w:spacing w:val="-2"/>
          <w:sz w:val="28"/>
          <w:szCs w:val="28"/>
        </w:rPr>
        <w:t>щеобразовательных</w:t>
      </w:r>
      <w:r w:rsidR="005D7A47">
        <w:rPr>
          <w:spacing w:val="-2"/>
          <w:sz w:val="28"/>
          <w:szCs w:val="28"/>
        </w:rPr>
        <w:t xml:space="preserve"> </w:t>
      </w:r>
      <w:r w:rsidRPr="003D5EBA">
        <w:rPr>
          <w:spacing w:val="-2"/>
          <w:sz w:val="28"/>
          <w:szCs w:val="28"/>
        </w:rPr>
        <w:t>школ,</w:t>
      </w:r>
      <w:r w:rsidR="005D7A47">
        <w:rPr>
          <w:spacing w:val="-2"/>
          <w:sz w:val="28"/>
          <w:szCs w:val="28"/>
        </w:rPr>
        <w:t xml:space="preserve"> </w:t>
      </w:r>
      <w:r w:rsidRPr="003D5EBA">
        <w:rPr>
          <w:spacing w:val="-2"/>
          <w:sz w:val="28"/>
          <w:szCs w:val="28"/>
        </w:rPr>
        <w:t>отнесенных</w:t>
      </w:r>
      <w:r w:rsidR="005D7A47">
        <w:rPr>
          <w:spacing w:val="-2"/>
          <w:sz w:val="28"/>
          <w:szCs w:val="28"/>
        </w:rPr>
        <w:t xml:space="preserve"> </w:t>
      </w:r>
      <w:r w:rsidRPr="003D5EBA">
        <w:rPr>
          <w:spacing w:val="-2"/>
          <w:sz w:val="28"/>
          <w:szCs w:val="28"/>
        </w:rPr>
        <w:t>к</w:t>
      </w:r>
      <w:r w:rsidR="005D7A47">
        <w:rPr>
          <w:spacing w:val="-2"/>
          <w:sz w:val="28"/>
          <w:szCs w:val="28"/>
        </w:rPr>
        <w:t xml:space="preserve"> </w:t>
      </w:r>
      <w:r w:rsidRPr="003D5EBA">
        <w:rPr>
          <w:spacing w:val="-2"/>
          <w:sz w:val="28"/>
          <w:szCs w:val="28"/>
        </w:rPr>
        <w:t>специальной</w:t>
      </w:r>
      <w:r w:rsidR="005D7A47">
        <w:rPr>
          <w:spacing w:val="-2"/>
          <w:sz w:val="28"/>
          <w:szCs w:val="28"/>
        </w:rPr>
        <w:t xml:space="preserve"> </w:t>
      </w:r>
      <w:r w:rsidRPr="003D5EBA">
        <w:rPr>
          <w:spacing w:val="-2"/>
          <w:sz w:val="28"/>
          <w:szCs w:val="28"/>
        </w:rPr>
        <w:t>медицинской</w:t>
      </w:r>
      <w:r w:rsidR="005D7A47">
        <w:rPr>
          <w:spacing w:val="-2"/>
          <w:sz w:val="28"/>
          <w:szCs w:val="28"/>
        </w:rPr>
        <w:t xml:space="preserve"> </w:t>
      </w:r>
      <w:r w:rsidRPr="003D5EBA">
        <w:rPr>
          <w:spacing w:val="-2"/>
          <w:sz w:val="28"/>
          <w:szCs w:val="28"/>
        </w:rPr>
        <w:t>группе</w:t>
      </w:r>
      <w:proofErr w:type="gramStart"/>
      <w:r w:rsidR="005D7A47">
        <w:rPr>
          <w:spacing w:val="-2"/>
          <w:sz w:val="28"/>
          <w:szCs w:val="28"/>
        </w:rPr>
        <w:t xml:space="preserve"> </w:t>
      </w:r>
      <w:r w:rsidRPr="003D5EBA">
        <w:rPr>
          <w:spacing w:val="-2"/>
          <w:sz w:val="28"/>
          <w:szCs w:val="28"/>
        </w:rPr>
        <w:t>А</w:t>
      </w:r>
      <w:proofErr w:type="gramEnd"/>
      <w:r w:rsidRPr="003D5EBA">
        <w:rPr>
          <w:spacing w:val="-2"/>
          <w:sz w:val="28"/>
          <w:szCs w:val="28"/>
        </w:rPr>
        <w:t>».</w:t>
      </w:r>
    </w:p>
    <w:p w:rsidR="00333D32" w:rsidRDefault="00333D32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793D" w:rsidRPr="00333D32" w:rsidRDefault="0017793D" w:rsidP="003D5EBA">
      <w:pPr>
        <w:suppressAutoHyphens w:val="0"/>
        <w:ind w:firstLine="709"/>
        <w:jc w:val="right"/>
        <w:rPr>
          <w:i/>
          <w:sz w:val="28"/>
          <w:szCs w:val="28"/>
        </w:rPr>
      </w:pPr>
      <w:r w:rsidRPr="00333D32">
        <w:rPr>
          <w:i/>
          <w:sz w:val="28"/>
          <w:szCs w:val="28"/>
        </w:rPr>
        <w:lastRenderedPageBreak/>
        <w:t>Приложение</w:t>
      </w:r>
      <w:r w:rsidR="005D7A47" w:rsidRPr="00333D32">
        <w:rPr>
          <w:i/>
          <w:sz w:val="28"/>
          <w:szCs w:val="28"/>
        </w:rPr>
        <w:t xml:space="preserve"> </w:t>
      </w:r>
      <w:r w:rsidRPr="00333D32">
        <w:rPr>
          <w:i/>
          <w:sz w:val="28"/>
          <w:szCs w:val="28"/>
        </w:rPr>
        <w:t>1</w:t>
      </w:r>
    </w:p>
    <w:p w:rsidR="0017793D" w:rsidRPr="003D5EBA" w:rsidRDefault="0017793D" w:rsidP="00333D32">
      <w:pPr>
        <w:suppressAutoHyphens w:val="0"/>
        <w:jc w:val="center"/>
        <w:rPr>
          <w:b/>
          <w:sz w:val="28"/>
          <w:szCs w:val="28"/>
        </w:rPr>
      </w:pPr>
      <w:r w:rsidRPr="003D5EBA">
        <w:rPr>
          <w:b/>
          <w:sz w:val="28"/>
          <w:szCs w:val="28"/>
        </w:rPr>
        <w:t>Рабочая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программа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для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5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класса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по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физической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культуре</w:t>
      </w:r>
      <w:r w:rsidR="00333D32">
        <w:rPr>
          <w:b/>
          <w:sz w:val="28"/>
          <w:szCs w:val="28"/>
        </w:rPr>
        <w:br/>
      </w:r>
      <w:r w:rsidRPr="003D5EBA">
        <w:rPr>
          <w:b/>
          <w:sz w:val="28"/>
          <w:szCs w:val="28"/>
        </w:rPr>
        <w:t>в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соотве</w:t>
      </w:r>
      <w:r w:rsidRPr="003D5EBA">
        <w:rPr>
          <w:b/>
          <w:sz w:val="28"/>
          <w:szCs w:val="28"/>
        </w:rPr>
        <w:t>т</w:t>
      </w:r>
      <w:r w:rsidRPr="003D5EBA">
        <w:rPr>
          <w:b/>
          <w:sz w:val="28"/>
          <w:szCs w:val="28"/>
        </w:rPr>
        <w:t>ствии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с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требованиями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ФГОС</w:t>
      </w:r>
    </w:p>
    <w:p w:rsidR="0017793D" w:rsidRPr="00333D32" w:rsidRDefault="0017793D" w:rsidP="00333D32">
      <w:pPr>
        <w:pStyle w:val="dash0410005f0431005f0437005f0430005f0446005f0020005f0441005f043f005f0438005f0441005f043a005f0430"/>
        <w:ind w:left="0" w:firstLine="0"/>
        <w:jc w:val="center"/>
        <w:rPr>
          <w:sz w:val="28"/>
          <w:szCs w:val="28"/>
        </w:rPr>
      </w:pPr>
    </w:p>
    <w:p w:rsidR="0017793D" w:rsidRDefault="0017793D" w:rsidP="00333D32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  <w:r w:rsidRPr="003D5EBA">
        <w:rPr>
          <w:sz w:val="28"/>
          <w:szCs w:val="28"/>
        </w:rPr>
        <w:t>Уважаемые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коллеги!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Предлагаем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Вам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тематическое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поурочное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планиров</w:t>
      </w:r>
      <w:r w:rsidRPr="003D5EBA">
        <w:rPr>
          <w:sz w:val="28"/>
          <w:szCs w:val="28"/>
        </w:rPr>
        <w:t>а</w:t>
      </w:r>
      <w:r w:rsidRPr="003D5EBA">
        <w:rPr>
          <w:sz w:val="28"/>
          <w:szCs w:val="28"/>
        </w:rPr>
        <w:t>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2-х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тем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ознакомления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использования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виде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образца.</w:t>
      </w:r>
    </w:p>
    <w:p w:rsidR="00333D32" w:rsidRPr="003D5EBA" w:rsidRDefault="00333D32" w:rsidP="00333D32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</w:p>
    <w:p w:rsidR="0017793D" w:rsidRDefault="0017793D" w:rsidP="00333D32">
      <w:pPr>
        <w:pStyle w:val="dash0410005f0431005f0437005f0430005f0446005f0020005f0441005f043f005f0438005f0441005f043a005f0430"/>
        <w:ind w:left="0" w:firstLine="0"/>
        <w:jc w:val="center"/>
        <w:rPr>
          <w:b/>
          <w:sz w:val="28"/>
          <w:szCs w:val="28"/>
        </w:rPr>
      </w:pPr>
      <w:r w:rsidRPr="003D5EBA">
        <w:rPr>
          <w:b/>
          <w:sz w:val="28"/>
          <w:szCs w:val="28"/>
        </w:rPr>
        <w:t>Тематическое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планирование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с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определением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основных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видов</w:t>
      </w:r>
      <w:r w:rsidR="00333D32">
        <w:rPr>
          <w:b/>
          <w:sz w:val="28"/>
          <w:szCs w:val="28"/>
        </w:rPr>
        <w:br/>
      </w:r>
      <w:r w:rsidRPr="003D5EBA">
        <w:rPr>
          <w:b/>
          <w:sz w:val="28"/>
          <w:szCs w:val="28"/>
        </w:rPr>
        <w:t>учебной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де</w:t>
      </w:r>
      <w:r w:rsidRPr="003D5EBA">
        <w:rPr>
          <w:b/>
          <w:sz w:val="28"/>
          <w:szCs w:val="28"/>
        </w:rPr>
        <w:t>я</w:t>
      </w:r>
      <w:r w:rsidRPr="003D5EBA">
        <w:rPr>
          <w:b/>
          <w:sz w:val="28"/>
          <w:szCs w:val="28"/>
        </w:rPr>
        <w:t>тельности</w:t>
      </w:r>
    </w:p>
    <w:p w:rsidR="00333D32" w:rsidRPr="00333D32" w:rsidRDefault="00333D32" w:rsidP="00333D32">
      <w:pPr>
        <w:pStyle w:val="dash0410005f0431005f0437005f0430005f0446005f0020005f0441005f043f005f0438005f0441005f043a005f0430"/>
        <w:ind w:left="0" w:firstLine="0"/>
        <w:jc w:val="center"/>
        <w:rPr>
          <w:sz w:val="28"/>
          <w:szCs w:val="28"/>
        </w:rPr>
      </w:pPr>
    </w:p>
    <w:p w:rsidR="0017793D" w:rsidRPr="003D5EBA" w:rsidRDefault="0017793D" w:rsidP="00333D32">
      <w:pPr>
        <w:suppressAutoHyphens w:val="0"/>
        <w:jc w:val="center"/>
        <w:rPr>
          <w:b/>
          <w:bCs/>
          <w:sz w:val="28"/>
          <w:szCs w:val="28"/>
        </w:rPr>
      </w:pPr>
      <w:r w:rsidRPr="003D5EBA">
        <w:rPr>
          <w:b/>
          <w:bCs/>
          <w:sz w:val="28"/>
          <w:szCs w:val="28"/>
        </w:rPr>
        <w:t>Тема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№1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Знания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о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физической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культуре</w:t>
      </w:r>
      <w:r w:rsidR="00333D32">
        <w:rPr>
          <w:b/>
          <w:bCs/>
          <w:sz w:val="28"/>
          <w:szCs w:val="28"/>
        </w:rPr>
        <w:br/>
      </w:r>
      <w:r w:rsidRPr="003D5EBA">
        <w:rPr>
          <w:b/>
          <w:bCs/>
          <w:sz w:val="28"/>
          <w:szCs w:val="28"/>
        </w:rPr>
        <w:t>(3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часа,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из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них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по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одному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уроку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в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1,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2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и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4</w:t>
      </w:r>
      <w:r w:rsidR="005D7A47">
        <w:rPr>
          <w:b/>
          <w:bCs/>
          <w:sz w:val="28"/>
          <w:szCs w:val="28"/>
        </w:rPr>
        <w:t xml:space="preserve"> </w:t>
      </w:r>
      <w:r w:rsidR="00333D32">
        <w:rPr>
          <w:b/>
          <w:bCs/>
          <w:sz w:val="28"/>
          <w:szCs w:val="28"/>
        </w:rPr>
        <w:t>четвертях)</w:t>
      </w:r>
    </w:p>
    <w:p w:rsidR="0017793D" w:rsidRPr="00333D32" w:rsidRDefault="0017793D" w:rsidP="003D5EBA">
      <w:pPr>
        <w:suppressAutoHyphens w:val="0"/>
        <w:ind w:firstLine="709"/>
        <w:jc w:val="center"/>
        <w:rPr>
          <w:sz w:val="18"/>
          <w:szCs w:val="18"/>
        </w:rPr>
      </w:pPr>
    </w:p>
    <w:tbl>
      <w:tblPr>
        <w:tblW w:w="963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8"/>
        <w:gridCol w:w="3696"/>
        <w:gridCol w:w="2235"/>
      </w:tblGrid>
      <w:tr w:rsidR="0017793D" w:rsidRPr="00333D32" w:rsidTr="00333D32">
        <w:trPr>
          <w:jc w:val="center"/>
        </w:trPr>
        <w:tc>
          <w:tcPr>
            <w:tcW w:w="7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793D" w:rsidRPr="00333D32" w:rsidRDefault="0017793D" w:rsidP="00333D32">
            <w:pPr>
              <w:suppressAutoHyphens w:val="0"/>
              <w:snapToGrid w:val="0"/>
              <w:jc w:val="center"/>
              <w:rPr>
                <w:b/>
              </w:rPr>
            </w:pPr>
            <w:r w:rsidRPr="00333D32">
              <w:rPr>
                <w:b/>
              </w:rPr>
              <w:t>Планируемые</w:t>
            </w:r>
            <w:r w:rsidR="005D7A47" w:rsidRPr="00333D32">
              <w:rPr>
                <w:b/>
              </w:rPr>
              <w:t xml:space="preserve"> </w:t>
            </w:r>
            <w:r w:rsidRPr="00333D32">
              <w:rPr>
                <w:b/>
              </w:rPr>
              <w:t>результаты</w:t>
            </w:r>
          </w:p>
        </w:tc>
        <w:tc>
          <w:tcPr>
            <w:tcW w:w="22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793D" w:rsidRPr="00333D32" w:rsidRDefault="0017793D" w:rsidP="00333D32">
            <w:pPr>
              <w:pStyle w:val="af2"/>
              <w:widowControl/>
              <w:suppressLineNumbers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D32">
              <w:rPr>
                <w:rFonts w:ascii="Times New Roman" w:hAnsi="Times New Roman" w:cs="Times New Roman"/>
                <w:b/>
                <w:sz w:val="24"/>
              </w:rPr>
              <w:t>Контроль</w:t>
            </w:r>
          </w:p>
        </w:tc>
      </w:tr>
      <w:tr w:rsidR="0017793D" w:rsidRPr="00333D32" w:rsidTr="00333D32">
        <w:trPr>
          <w:jc w:val="center"/>
        </w:trPr>
        <w:tc>
          <w:tcPr>
            <w:tcW w:w="3709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333D32" w:rsidRDefault="0017793D" w:rsidP="00333D32">
            <w:pPr>
              <w:pStyle w:val="af2"/>
              <w:widowControl/>
              <w:suppressLineNumbers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33D32">
              <w:rPr>
                <w:rFonts w:ascii="Times New Roman" w:hAnsi="Times New Roman" w:cs="Times New Roman"/>
                <w:i/>
                <w:sz w:val="24"/>
              </w:rPr>
              <w:t>Предметные</w:t>
            </w:r>
          </w:p>
        </w:tc>
        <w:tc>
          <w:tcPr>
            <w:tcW w:w="3696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333D32" w:rsidRDefault="0017793D" w:rsidP="00333D32">
            <w:pPr>
              <w:pStyle w:val="af2"/>
              <w:widowControl/>
              <w:suppressLineNumbers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333D32">
              <w:rPr>
                <w:rFonts w:ascii="Times New Roman" w:hAnsi="Times New Roman" w:cs="Times New Roman"/>
                <w:i/>
                <w:sz w:val="24"/>
              </w:rPr>
              <w:t>Метапредметные</w:t>
            </w:r>
            <w:proofErr w:type="spellEnd"/>
          </w:p>
        </w:tc>
        <w:tc>
          <w:tcPr>
            <w:tcW w:w="2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93D" w:rsidRPr="00333D32" w:rsidRDefault="0017793D" w:rsidP="00333D32">
            <w:pPr>
              <w:pStyle w:val="af2"/>
              <w:widowControl/>
              <w:suppressLineNumbers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7793D" w:rsidRPr="00333D32" w:rsidTr="00333D32">
        <w:trPr>
          <w:jc w:val="center"/>
        </w:trPr>
        <w:tc>
          <w:tcPr>
            <w:tcW w:w="3709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333D32" w:rsidRDefault="005D7A47" w:rsidP="00A30782">
            <w:pPr>
              <w:pStyle w:val="dash041e005f0431005f044b005f0447005f043d005f044b005f0439"/>
              <w:widowControl/>
              <w:numPr>
                <w:ilvl w:val="0"/>
                <w:numId w:val="8"/>
              </w:numPr>
              <w:tabs>
                <w:tab w:val="clear" w:pos="720"/>
                <w:tab w:val="left" w:pos="485"/>
              </w:tabs>
              <w:suppressAutoHyphens w:val="0"/>
              <w:snapToGrid w:val="0"/>
              <w:ind w:left="0" w:firstLine="0"/>
              <w:rPr>
                <w:rStyle w:val="dash041e005f0431005f044b005f0447005f043d005f044b005f0439005f005fchar1char1"/>
                <w:rFonts w:cs="Times New Roman"/>
              </w:rPr>
            </w:pPr>
            <w:r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="0017793D" w:rsidRPr="00333D32">
              <w:rPr>
                <w:rStyle w:val="dash041e005f0431005f044b005f0447005f043d005f044b005f0439005f005fchar1char1"/>
                <w:rFonts w:cs="Times New Roman"/>
              </w:rPr>
              <w:t>физическое,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="0017793D" w:rsidRPr="00333D32">
              <w:rPr>
                <w:rStyle w:val="dash041e005f0431005f044b005f0447005f043d005f044b005f0439005f005fchar1char1"/>
                <w:rFonts w:cs="Times New Roman"/>
              </w:rPr>
              <w:t>эмоционал</w:t>
            </w:r>
            <w:r w:rsidR="0017793D" w:rsidRPr="00333D32">
              <w:rPr>
                <w:rStyle w:val="dash041e005f0431005f044b005f0447005f043d005f044b005f0439005f005fchar1char1"/>
                <w:rFonts w:cs="Times New Roman"/>
              </w:rPr>
              <w:t>ь</w:t>
            </w:r>
            <w:r w:rsidR="0017793D" w:rsidRPr="00333D32">
              <w:rPr>
                <w:rStyle w:val="dash041e005f0431005f044b005f0447005f043d005f044b005f0439005f005fchar1char1"/>
                <w:rFonts w:cs="Times New Roman"/>
              </w:rPr>
              <w:t>ное,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="0017793D" w:rsidRPr="00333D32">
              <w:rPr>
                <w:rStyle w:val="dash041e005f0431005f044b005f0447005f043d005f044b005f0439005f005fchar1char1"/>
                <w:rFonts w:cs="Times New Roman"/>
              </w:rPr>
              <w:t>интеллектуальное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="0017793D" w:rsidRPr="00333D3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="0017793D" w:rsidRPr="00333D32">
              <w:rPr>
                <w:rStyle w:val="dash041e005f0431005f044b005f0447005f043d005f044b005f0439005f005fchar1char1"/>
                <w:rFonts w:cs="Times New Roman"/>
              </w:rPr>
              <w:t>социал</w:t>
            </w:r>
            <w:r w:rsidR="0017793D" w:rsidRPr="00333D32">
              <w:rPr>
                <w:rStyle w:val="dash041e005f0431005f044b005f0447005f043d005f044b005f0439005f005fchar1char1"/>
                <w:rFonts w:cs="Times New Roman"/>
              </w:rPr>
              <w:t>ь</w:t>
            </w:r>
            <w:r w:rsidR="0017793D" w:rsidRPr="00333D32">
              <w:rPr>
                <w:rStyle w:val="dash041e005f0431005f044b005f0447005f043d005f044b005f0439005f005fchar1char1"/>
                <w:rFonts w:cs="Times New Roman"/>
              </w:rPr>
              <w:t>ное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="0017793D" w:rsidRPr="00333D32">
              <w:rPr>
                <w:rStyle w:val="dash041e005f0431005f044b005f0447005f043d005f044b005f0439005f005fchar1char1"/>
                <w:rFonts w:cs="Times New Roman"/>
              </w:rPr>
              <w:t>развитие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="0017793D" w:rsidRPr="00333D32">
              <w:rPr>
                <w:rStyle w:val="dash041e005f0431005f044b005f0447005f043d005f044b005f0439005f005fchar1char1"/>
                <w:rFonts w:cs="Times New Roman"/>
              </w:rPr>
              <w:t>личности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proofErr w:type="gramStart"/>
            <w:r w:rsidR="0017793D" w:rsidRPr="00333D32">
              <w:rPr>
                <w:rStyle w:val="dash041e005f0431005f044b005f0447005f043d005f044b005f0439005f005fchar1char1"/>
                <w:rFonts w:cs="Times New Roman"/>
              </w:rPr>
              <w:t>обуча</w:t>
            </w:r>
            <w:r w:rsidR="0017793D" w:rsidRPr="00333D32">
              <w:rPr>
                <w:rStyle w:val="dash041e005f0431005f044b005f0447005f043d005f044b005f0439005f005fchar1char1"/>
                <w:rFonts w:cs="Times New Roman"/>
              </w:rPr>
              <w:t>ю</w:t>
            </w:r>
            <w:r w:rsidR="0017793D" w:rsidRPr="00333D32">
              <w:rPr>
                <w:rStyle w:val="dash041e005f0431005f044b005f0447005f043d005f044b005f0439005f005fchar1char1"/>
                <w:rFonts w:cs="Times New Roman"/>
              </w:rPr>
              <w:t>щихся</w:t>
            </w:r>
            <w:proofErr w:type="gramEnd"/>
            <w:r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="0017793D" w:rsidRPr="00333D32">
              <w:rPr>
                <w:rStyle w:val="dash041e005f0431005f044b005f0447005f043d005f044b005f0439005f005fchar1char1"/>
                <w:rFonts w:cs="Times New Roman"/>
              </w:rPr>
              <w:t>с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="0017793D" w:rsidRPr="00333D32">
              <w:rPr>
                <w:rStyle w:val="dash041e005f0431005f044b005f0447005f043d005f044b005f0439005f005fchar1char1"/>
                <w:rFonts w:cs="Times New Roman"/>
              </w:rPr>
              <w:t>учётом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="0017793D" w:rsidRPr="00333D32">
              <w:rPr>
                <w:rStyle w:val="dash041e005f0431005f044b005f0447005f043d005f044b005f0439005f005fchar1char1"/>
                <w:rFonts w:cs="Times New Roman"/>
              </w:rPr>
              <w:t>исторической,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="0017793D" w:rsidRPr="00333D32">
              <w:rPr>
                <w:rStyle w:val="dash041e005f0431005f044b005f0447005f043d005f044b005f0439005f005fchar1char1"/>
                <w:rFonts w:cs="Times New Roman"/>
              </w:rPr>
              <w:t>общекул</w:t>
            </w:r>
            <w:r w:rsidR="0017793D" w:rsidRPr="00333D32">
              <w:rPr>
                <w:rStyle w:val="dash041e005f0431005f044b005f0447005f043d005f044b005f0439005f005fchar1char1"/>
                <w:rFonts w:cs="Times New Roman"/>
              </w:rPr>
              <w:t>ь</w:t>
            </w:r>
            <w:r w:rsidR="0017793D" w:rsidRPr="00333D32">
              <w:rPr>
                <w:rStyle w:val="dash041e005f0431005f044b005f0447005f043d005f044b005f0439005f005fchar1char1"/>
                <w:rFonts w:cs="Times New Roman"/>
              </w:rPr>
              <w:t>турной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="0017793D" w:rsidRPr="00333D3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="0017793D" w:rsidRPr="00333D32">
              <w:rPr>
                <w:rStyle w:val="dash041e005f0431005f044b005f0447005f043d005f044b005f0439005f005fchar1char1"/>
                <w:rFonts w:cs="Times New Roman"/>
              </w:rPr>
              <w:t>ценностной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="0017793D" w:rsidRPr="00333D32">
              <w:rPr>
                <w:rStyle w:val="dash041e005f0431005f044b005f0447005f043d005f044b005f0439005f005fchar1char1"/>
                <w:rFonts w:cs="Times New Roman"/>
              </w:rPr>
              <w:t>составля</w:t>
            </w:r>
            <w:r w:rsidR="0017793D" w:rsidRPr="00333D32">
              <w:rPr>
                <w:rStyle w:val="dash041e005f0431005f044b005f0447005f043d005f044b005f0439005f005fchar1char1"/>
                <w:rFonts w:cs="Times New Roman"/>
              </w:rPr>
              <w:t>ю</w:t>
            </w:r>
            <w:r w:rsidR="0017793D" w:rsidRPr="00333D32">
              <w:rPr>
                <w:rStyle w:val="dash041e005f0431005f044b005f0447005f043d005f044b005f0439005f005fchar1char1"/>
                <w:rFonts w:cs="Times New Roman"/>
              </w:rPr>
              <w:t>щей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="0017793D" w:rsidRPr="00333D32">
              <w:rPr>
                <w:rStyle w:val="dash041e005f0431005f044b005f0447005f043d005f044b005f0439005f005fchar1char1"/>
                <w:rFonts w:cs="Times New Roman"/>
              </w:rPr>
              <w:t>предме</w:t>
            </w:r>
            <w:r w:rsidR="0017793D" w:rsidRPr="00333D32">
              <w:rPr>
                <w:rStyle w:val="dash041e005f0431005f044b005f0447005f043d005f044b005f0439005f005fchar1char1"/>
                <w:rFonts w:cs="Times New Roman"/>
              </w:rPr>
              <w:t>т</w:t>
            </w:r>
            <w:r w:rsidR="0017793D" w:rsidRPr="00333D32">
              <w:rPr>
                <w:rStyle w:val="dash041e005f0431005f044b005f0447005f043d005f044b005f0439005f005fchar1char1"/>
                <w:rFonts w:cs="Times New Roman"/>
              </w:rPr>
              <w:t>ной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="0017793D" w:rsidRPr="00333D32">
              <w:rPr>
                <w:rStyle w:val="dash041e005f0431005f044b005f0447005f043d005f044b005f0439005f005fchar1char1"/>
                <w:rFonts w:cs="Times New Roman"/>
              </w:rPr>
              <w:t>области;</w:t>
            </w:r>
          </w:p>
          <w:p w:rsidR="0017793D" w:rsidRPr="00333D32" w:rsidRDefault="0017793D" w:rsidP="00A30782">
            <w:pPr>
              <w:pStyle w:val="dash041e005f0431005f044b005f0447005f043d005f044b005f0439"/>
              <w:widowControl/>
              <w:numPr>
                <w:ilvl w:val="0"/>
                <w:numId w:val="8"/>
              </w:numPr>
              <w:tabs>
                <w:tab w:val="clear" w:pos="720"/>
                <w:tab w:val="left" w:pos="485"/>
              </w:tabs>
              <w:suppressAutoHyphens w:val="0"/>
              <w:ind w:left="0" w:firstLine="0"/>
              <w:rPr>
                <w:rStyle w:val="dash041e005f0431005f044b005f0447005f043d005f044b005f0439005f005fchar1char1"/>
                <w:rFonts w:cs="Times New Roman"/>
              </w:rPr>
            </w:pPr>
            <w:r w:rsidRPr="00333D32">
              <w:rPr>
                <w:rStyle w:val="dash041e005f0431005f044b005f0447005f043d005f044b005f0439005f005fchar1char1"/>
                <w:rFonts w:cs="Times New Roman"/>
              </w:rPr>
              <w:t>понимание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роли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зн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а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чения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физической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культуры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в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формир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о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вании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личностных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качеств,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в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а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к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тивном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включении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в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здоровый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о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б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раз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жизни,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укреплении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сохран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нии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индивидуального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зд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о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ровья;</w:t>
            </w:r>
          </w:p>
          <w:p w:rsidR="0017793D" w:rsidRPr="00A30782" w:rsidRDefault="0017793D" w:rsidP="00A30782">
            <w:pPr>
              <w:pStyle w:val="dash041e005f0431005f044b005f0447005f043d005f044b005f0439"/>
              <w:widowControl/>
              <w:numPr>
                <w:ilvl w:val="0"/>
                <w:numId w:val="8"/>
              </w:numPr>
              <w:tabs>
                <w:tab w:val="clear" w:pos="720"/>
                <w:tab w:val="left" w:pos="485"/>
              </w:tabs>
              <w:suppressAutoHyphens w:val="0"/>
              <w:ind w:left="0" w:firstLine="0"/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</w:pPr>
            <w:proofErr w:type="gramStart"/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овладение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системой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знаний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о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физическом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соверше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н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ствовании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человека,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создание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основы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для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формирования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интереса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к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расш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и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рению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углублению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знаний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по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и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с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тории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развития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физической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кул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ь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туры,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спорта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олимпийского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дв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и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жения,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освоение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умений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отб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и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рать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физические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упражнения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регул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и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ровать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физические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нагрузки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для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самостоятельных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системат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и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ческих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color w:val="BFBFBF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занятий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с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различной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функционал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ь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ной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направленностью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(оздоров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и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тельной,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тренировочной,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корре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к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ционной,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рекреативной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лече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б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ной)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с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учётом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индивидуальных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возможностей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особенностей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о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р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ганизма,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планировать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содерж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а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ние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этих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зан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я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тий</w:t>
            </w:r>
            <w:proofErr w:type="gramEnd"/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включать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их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в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режим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учебного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дня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учебной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н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е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дели;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</w:p>
        </w:tc>
        <w:tc>
          <w:tcPr>
            <w:tcW w:w="3696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333D32" w:rsidRDefault="0017793D" w:rsidP="00333D32">
            <w:pPr>
              <w:pStyle w:val="dash041e005f0431005f044b005f0447005f043d005f044b005f0439"/>
              <w:widowControl/>
              <w:suppressAutoHyphens w:val="0"/>
              <w:snapToGrid w:val="0"/>
              <w:rPr>
                <w:rStyle w:val="dash041e005f0431005f044b005f0447005f043d005f044b005f0439005f005fchar1char1"/>
                <w:rFonts w:cs="Times New Roman"/>
              </w:rPr>
            </w:pPr>
            <w:r w:rsidRPr="00333D32">
              <w:rPr>
                <w:rStyle w:val="dash041e005f0431005f044b005f0447005f043d005f044b005f0439005f005fchar1char1"/>
                <w:rFonts w:cs="Times New Roman"/>
              </w:rPr>
              <w:t>1)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умение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самостоятельно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опред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лять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цели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обучения,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ставить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формулир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о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вать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для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себя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новые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задачи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в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учёбе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познавательной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деятельн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о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сти,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развивать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мотивы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интересы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своей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познавательной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де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я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тельности;</w:t>
            </w:r>
          </w:p>
          <w:p w:rsidR="0017793D" w:rsidRPr="00333D32" w:rsidRDefault="0017793D" w:rsidP="00333D32">
            <w:pPr>
              <w:pStyle w:val="dash041e005f0431005f044b005f0447005f043d005f044b005f0439"/>
              <w:widowControl/>
              <w:suppressAutoHyphens w:val="0"/>
              <w:rPr>
                <w:rStyle w:val="dash041e005f0431005f044b005f0447005f043d005f044b005f0439005f005fchar1char1"/>
                <w:rFonts w:cs="Times New Roman"/>
              </w:rPr>
            </w:pPr>
            <w:r w:rsidRPr="00333D32">
              <w:rPr>
                <w:rStyle w:val="dash041e005f0431005f044b005f0447005f043d005f044b005f0439005f005fchar1char1"/>
                <w:rFonts w:cs="Times New Roman"/>
              </w:rPr>
              <w:t>2)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умение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определять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понятия,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с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о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здавать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обобщения,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устанавливать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аналогии,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устанавливать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причи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н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но-следственные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связи,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строить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proofErr w:type="gramStart"/>
            <w:r w:rsidRPr="00333D32">
              <w:rPr>
                <w:rStyle w:val="dash041e005f0431005f044b005f0447005f043d005f044b005f0439005f005fchar1char1"/>
                <w:rFonts w:cs="Times New Roman"/>
              </w:rPr>
              <w:t>логическое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рассуждение</w:t>
            </w:r>
            <w:proofErr w:type="gramEnd"/>
            <w:r w:rsidRPr="00333D32">
              <w:rPr>
                <w:rStyle w:val="dash041e005f0431005f044b005f0447005f043d005f044b005f0439005f005fchar1char1"/>
                <w:rFonts w:cs="Times New Roman"/>
              </w:rPr>
              <w:t>,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умоз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а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ключение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делать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в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ы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воды;</w:t>
            </w:r>
          </w:p>
          <w:p w:rsidR="0017793D" w:rsidRPr="00A30782" w:rsidRDefault="0017793D" w:rsidP="00333D32">
            <w:pPr>
              <w:pStyle w:val="dash041e005f0431005f044b005f0447005f043d005f044b005f0439"/>
              <w:widowControl/>
              <w:suppressAutoHyphens w:val="0"/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умение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организовывать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уче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б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ное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сотрудничество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совместную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де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я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тельность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с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учителем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сверстн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и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ками;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формулировать,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аргумент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и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ровать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отстаивать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своё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мн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е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2"/>
                <w:kern w:val="24"/>
              </w:rPr>
              <w:t>ние;</w:t>
            </w:r>
          </w:p>
          <w:p w:rsidR="0017793D" w:rsidRPr="00A30782" w:rsidRDefault="0017793D" w:rsidP="00333D32">
            <w:pPr>
              <w:pStyle w:val="dash041e005f0431005f044b005f0447005f043d005f044b005f0439"/>
              <w:widowControl/>
              <w:suppressAutoHyphens w:val="0"/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3)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умение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осознанно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испол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ь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зовать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речевые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средства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в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с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о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ответствии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с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задачей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коммуникации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для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выраж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е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ния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своих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чувств,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мыслей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потре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б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ностей;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планирования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рег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у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ляции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своей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деятельности;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владение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ус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т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ной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письменной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речью,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монолог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и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ческой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контекстной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р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е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6"/>
                <w:kern w:val="24"/>
              </w:rPr>
              <w:t>чью;</w:t>
            </w:r>
          </w:p>
          <w:p w:rsidR="0017793D" w:rsidRPr="00333D32" w:rsidRDefault="0017793D" w:rsidP="00333D32">
            <w:pPr>
              <w:pStyle w:val="dash041e005f0431005f044b005f0447005f043d005f044b005f0439"/>
              <w:widowControl/>
              <w:suppressAutoHyphens w:val="0"/>
              <w:rPr>
                <w:rStyle w:val="dash041e005f0431005f044b005f0447005f043d005f044b005f0439005f005fchar1char1"/>
                <w:rFonts w:cs="Times New Roman"/>
              </w:rPr>
            </w:pPr>
            <w:r w:rsidRPr="00333D32">
              <w:rPr>
                <w:rStyle w:val="dash041e005f0431005f044b005f0447005f043d005f044b005f0439005f005fchar1char1"/>
                <w:rFonts w:cs="Times New Roman"/>
              </w:rPr>
              <w:t>4)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формирование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развитие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ко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м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петентности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в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области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использ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о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вания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информац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онно-коммуникационных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технологий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(далее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ИК</w:t>
            </w:r>
            <w:proofErr w:type="gramStart"/>
            <w:r w:rsidRPr="00333D32">
              <w:rPr>
                <w:rStyle w:val="dash041e005f0431005f044b005f0447005f043d005f044b005f0439005f005fchar1char1"/>
                <w:rFonts w:cs="Times New Roman"/>
              </w:rPr>
              <w:t>Т–</w:t>
            </w:r>
            <w:proofErr w:type="gramEnd"/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компете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н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ции);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93D" w:rsidRPr="00333D32" w:rsidRDefault="0017793D" w:rsidP="00333D32">
            <w:pPr>
              <w:pStyle w:val="dash041e005f0431005f044b005f0447005f043d005f044b005f0439"/>
              <w:widowControl/>
              <w:numPr>
                <w:ilvl w:val="0"/>
                <w:numId w:val="9"/>
              </w:numPr>
              <w:tabs>
                <w:tab w:val="left" w:pos="381"/>
              </w:tabs>
              <w:suppressAutoHyphens w:val="0"/>
              <w:snapToGrid w:val="0"/>
              <w:ind w:left="0" w:firstLine="0"/>
              <w:rPr>
                <w:rStyle w:val="dash041e005f0431005f044b005f0447005f043d005f044b005f0439005f005fchar1char1"/>
                <w:rFonts w:cs="Times New Roman"/>
              </w:rPr>
            </w:pPr>
            <w:r w:rsidRPr="00333D32">
              <w:rPr>
                <w:rStyle w:val="dash041e005f0431005f044b005f0447005f043d005f044b005f0439005f005fchar1char1"/>
                <w:rFonts w:cs="Times New Roman"/>
              </w:rPr>
              <w:t>Тест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по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теме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«Исторические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св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дения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о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ра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з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витии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древних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Олимпи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й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ских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игр»</w:t>
            </w:r>
          </w:p>
          <w:p w:rsidR="0017793D" w:rsidRPr="00333D32" w:rsidRDefault="0017793D" w:rsidP="00333D32">
            <w:pPr>
              <w:pStyle w:val="dash041e005f0431005f044b005f0447005f043d005f044b005f0439"/>
              <w:widowControl/>
              <w:numPr>
                <w:ilvl w:val="0"/>
                <w:numId w:val="9"/>
              </w:numPr>
              <w:tabs>
                <w:tab w:val="left" w:pos="381"/>
              </w:tabs>
              <w:suppressAutoHyphens w:val="0"/>
              <w:ind w:left="0" w:firstLine="0"/>
              <w:rPr>
                <w:rStyle w:val="dash041e005f0431005f044b005f0447005f043d005f044b005f0439005f005fchar1char1"/>
                <w:rFonts w:cs="Times New Roman"/>
              </w:rPr>
            </w:pPr>
            <w:r w:rsidRPr="00333D32">
              <w:rPr>
                <w:rStyle w:val="dash041e005f0431005f044b005f0447005f043d005f044b005f0439005f005fchar1char1"/>
                <w:rFonts w:cs="Times New Roman"/>
              </w:rPr>
              <w:t>Разработка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выполнение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ко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м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плекса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упражн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ний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для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проф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лактики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наруш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ний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осанки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коррекции</w:t>
            </w:r>
          </w:p>
          <w:p w:rsidR="0017793D" w:rsidRPr="00333D32" w:rsidRDefault="0017793D" w:rsidP="00333D32">
            <w:pPr>
              <w:pStyle w:val="dash041e005f0431005f044b005f0447005f043d005f044b005f0439"/>
              <w:widowControl/>
              <w:numPr>
                <w:ilvl w:val="0"/>
                <w:numId w:val="9"/>
              </w:numPr>
              <w:tabs>
                <w:tab w:val="left" w:pos="299"/>
              </w:tabs>
              <w:suppressAutoHyphens w:val="0"/>
              <w:ind w:left="0" w:firstLine="0"/>
              <w:rPr>
                <w:rStyle w:val="dash041e005f0431005f044b005f0447005f043d005f044b005f0439005f005fchar1char1"/>
                <w:rFonts w:cs="Times New Roman"/>
              </w:rPr>
            </w:pPr>
            <w:r w:rsidRPr="00333D32">
              <w:rPr>
                <w:rStyle w:val="dash041e005f0431005f044b005f0447005f043d005f044b005f0439005f005fchar1char1"/>
                <w:rFonts w:cs="Times New Roman"/>
              </w:rPr>
              <w:t>Разработка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в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ы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полнение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ко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м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плекса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упражнений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утре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н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ней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зарядки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для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профилактики</w:t>
            </w:r>
            <w:r w:rsidR="005D7A47" w:rsidRPr="00333D3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333D32">
              <w:rPr>
                <w:rStyle w:val="dash041e005f0431005f044b005f0447005f043d005f044b005f0439005f005fchar1char1"/>
                <w:rFonts w:cs="Times New Roman"/>
              </w:rPr>
              <w:t>утомления</w:t>
            </w:r>
          </w:p>
          <w:p w:rsidR="0017793D" w:rsidRPr="00333D32" w:rsidRDefault="0017793D" w:rsidP="00333D32">
            <w:pPr>
              <w:pStyle w:val="dash041e005f0431005f044b005f0447005f043d005f044b005f0439"/>
              <w:widowControl/>
              <w:tabs>
                <w:tab w:val="left" w:pos="381"/>
              </w:tabs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7793D" w:rsidRDefault="0017793D" w:rsidP="003D5EBA">
      <w:pPr>
        <w:suppressAutoHyphens w:val="0"/>
        <w:ind w:firstLine="709"/>
        <w:jc w:val="center"/>
        <w:rPr>
          <w:sz w:val="28"/>
          <w:szCs w:val="28"/>
        </w:rPr>
      </w:pPr>
    </w:p>
    <w:p w:rsidR="00A30782" w:rsidRPr="003D5EBA" w:rsidRDefault="00A30782" w:rsidP="003D5EBA">
      <w:pPr>
        <w:suppressAutoHyphens w:val="0"/>
        <w:ind w:firstLine="709"/>
        <w:jc w:val="center"/>
        <w:rPr>
          <w:sz w:val="28"/>
          <w:szCs w:val="28"/>
        </w:rPr>
      </w:pPr>
    </w:p>
    <w:p w:rsidR="0017793D" w:rsidRPr="003D5EBA" w:rsidRDefault="0017793D" w:rsidP="00A30782">
      <w:pPr>
        <w:pStyle w:val="dash041e005f0431005f044b005f0447005f043d005f044b005f0439"/>
        <w:widowControl/>
        <w:suppressAutoHyphens w:val="0"/>
        <w:jc w:val="center"/>
        <w:rPr>
          <w:rStyle w:val="dash041e005f0431005f044b005f0447005f043d005f044b005f0439005f005fchar1char1"/>
          <w:rFonts w:cs="Times New Roman"/>
          <w:b/>
          <w:bCs/>
          <w:sz w:val="28"/>
          <w:szCs w:val="28"/>
        </w:rPr>
      </w:pPr>
      <w:r w:rsidRPr="003D5EBA">
        <w:rPr>
          <w:rStyle w:val="dash041e005f0431005f044b005f0447005f043d005f044b005f0439005f005fchar1char1"/>
          <w:rFonts w:cs="Times New Roman"/>
          <w:b/>
          <w:bCs/>
          <w:sz w:val="28"/>
          <w:szCs w:val="28"/>
        </w:rPr>
        <w:lastRenderedPageBreak/>
        <w:t>Поурочное</w:t>
      </w:r>
      <w:r w:rsidR="005D7A47">
        <w:rPr>
          <w:rStyle w:val="dash041e005f0431005f044b005f0447005f043d005f044b005f0439005f005fchar1char1"/>
          <w:rFonts w:cs="Times New Roman"/>
          <w:b/>
          <w:bCs/>
          <w:sz w:val="28"/>
          <w:szCs w:val="28"/>
        </w:rPr>
        <w:t xml:space="preserve"> </w:t>
      </w:r>
      <w:r w:rsidRPr="003D5EBA">
        <w:rPr>
          <w:rStyle w:val="dash041e005f0431005f044b005f0447005f043d005f044b005f0439005f005fchar1char1"/>
          <w:rFonts w:cs="Times New Roman"/>
          <w:b/>
          <w:bCs/>
          <w:sz w:val="28"/>
          <w:szCs w:val="28"/>
        </w:rPr>
        <w:t>планирование</w:t>
      </w:r>
    </w:p>
    <w:p w:rsidR="0017793D" w:rsidRPr="00A30782" w:rsidRDefault="0017793D" w:rsidP="003D5EBA">
      <w:pPr>
        <w:suppressAutoHyphens w:val="0"/>
        <w:ind w:firstLine="709"/>
        <w:jc w:val="center"/>
        <w:rPr>
          <w:sz w:val="18"/>
          <w:szCs w:val="18"/>
        </w:rPr>
      </w:pPr>
    </w:p>
    <w:tbl>
      <w:tblPr>
        <w:tblW w:w="963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8"/>
        <w:gridCol w:w="763"/>
        <w:gridCol w:w="1821"/>
        <w:gridCol w:w="3037"/>
        <w:gridCol w:w="1599"/>
        <w:gridCol w:w="1721"/>
      </w:tblGrid>
      <w:tr w:rsidR="0017793D" w:rsidRPr="00A30782" w:rsidTr="00A30782">
        <w:trPr>
          <w:jc w:val="center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№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b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ур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о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ка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Дата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b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ур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о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ка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Тема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b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урока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Характеристика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b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деятел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ь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ности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b/>
              </w:rPr>
              <w:t xml:space="preserve"> </w:t>
            </w:r>
            <w:proofErr w:type="gramStart"/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обуча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ю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щихся</w:t>
            </w:r>
            <w:proofErr w:type="gramEnd"/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Форм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а</w:t>
            </w:r>
            <w:r w:rsidR="00A30782">
              <w:rPr>
                <w:rStyle w:val="dash041e005f0431005f044b005f0447005f043d005f044b005f0439005f005fchar1char1"/>
                <w:rFonts w:cs="Times New Roman"/>
                <w:b/>
              </w:rPr>
              <w:br/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контроля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Использов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а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ние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b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ПО,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b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ЦОР,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b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учебного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b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об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о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руд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о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вания</w:t>
            </w:r>
          </w:p>
        </w:tc>
      </w:tr>
      <w:tr w:rsidR="0017793D" w:rsidRPr="00A30782" w:rsidTr="00A30782">
        <w:trPr>
          <w:jc w:val="center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jc w:val="center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1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Оли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м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пийские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игры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древн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сти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Раскрывают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историю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во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никновения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формиров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а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ния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физич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ской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культуры.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Характеризуют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Олимпи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й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ские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игры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древности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как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явление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культуры,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раскр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ы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вают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содержание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пр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а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вила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соревнований.</w:t>
            </w:r>
          </w:p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Рассматривают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виды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сост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я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заний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по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программе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Оли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м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пийских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игр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древности,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правила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проведения.</w:t>
            </w:r>
          </w:p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Знакомятся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известн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ы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ми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участниками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победител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я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ми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древних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Олимпийских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="00A30782">
              <w:rPr>
                <w:rStyle w:val="dash041e005f0431005f044b005f0447005f043d005f044b005f0439005f005fchar1char1"/>
                <w:rFonts w:cs="Times New Roman"/>
              </w:rPr>
              <w:t>игр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Тест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по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т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ме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«Историч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ские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свед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ния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разв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тии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древних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Олимпи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й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ских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игр»</w:t>
            </w:r>
          </w:p>
        </w:tc>
        <w:tc>
          <w:tcPr>
            <w:tcW w:w="1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Учебная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пр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зентация.</w:t>
            </w:r>
          </w:p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Ко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м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пьютер,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проектор,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="00A30782">
              <w:rPr>
                <w:rStyle w:val="dash041e005f0431005f044b005f0447005f043d005f044b005f0439005f005fchar1char1"/>
                <w:rFonts w:cs="Times New Roman"/>
              </w:rPr>
              <w:t>экран</w:t>
            </w:r>
          </w:p>
        </w:tc>
      </w:tr>
      <w:tr w:rsidR="0017793D" w:rsidRPr="00A30782" w:rsidTr="00A30782">
        <w:trPr>
          <w:jc w:val="center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jc w:val="center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2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Физическое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ра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витие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ч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="00A30782">
              <w:rPr>
                <w:rStyle w:val="dash041e005f0431005f044b005f0447005f043d005f044b005f0439005f005fchar1char1"/>
                <w:rFonts w:cs="Times New Roman"/>
              </w:rPr>
              <w:t>ловека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Определяют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понятие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ф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зическом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развитии,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дают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характеристику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его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осно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ных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показателей.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Рассма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т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ривают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осанку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как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показ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а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тель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физического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развития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человека,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основные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её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х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а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рактеристики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пар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а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метры.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Знакомятся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правилами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ставления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комплексов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упражнений.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Руководств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ются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правилами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профила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к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тики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нарушения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осанки,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подбирают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выполн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я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ют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упражнения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по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профила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к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тике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её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нарушения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ко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рек</w:t>
            </w:r>
            <w:r w:rsidR="00A30782">
              <w:rPr>
                <w:rStyle w:val="dash041e005f0431005f044b005f0447005f043d005f044b005f0439005f005fchar1char1"/>
                <w:rFonts w:cs="Times New Roman"/>
              </w:rPr>
              <w:t>ции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tabs>
                <w:tab w:val="left" w:pos="381"/>
              </w:tabs>
              <w:suppressAutoHyphens w:val="0"/>
              <w:snapToGrid w:val="0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Ра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работка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выполн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комплекса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упражнений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для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проф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лактики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нарушений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осанки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ко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рекции</w:t>
            </w:r>
          </w:p>
        </w:tc>
        <w:tc>
          <w:tcPr>
            <w:tcW w:w="1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793D" w:rsidRPr="00A30782" w:rsidTr="00A30782">
        <w:trPr>
          <w:jc w:val="center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jc w:val="center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3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Режим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дня,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его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основное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держание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пр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а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вила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планир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</w:t>
            </w:r>
            <w:r w:rsidR="00A30782">
              <w:rPr>
                <w:rStyle w:val="dash041e005f0431005f044b005f0447005f043d005f044b005f0439005f005fchar1char1"/>
                <w:rFonts w:cs="Times New Roman"/>
              </w:rPr>
              <w:t>вания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Определяют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назначение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физкульту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но-оздоровительных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зан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я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тий,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роль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значение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реж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ме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дня.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Рассматривают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вл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яние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утре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ней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зарядки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работоспособность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челов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ка.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Выполняют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ко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м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плексы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упражнений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утренней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а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рядки.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Определяют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знач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proofErr w:type="spellStart"/>
            <w:r w:rsidRPr="00A30782">
              <w:rPr>
                <w:rStyle w:val="dash041e005f0431005f044b005f0447005f043d005f044b005f0439005f005fchar1char1"/>
                <w:rFonts w:cs="Times New Roman"/>
              </w:rPr>
              <w:t>физкультпауз</w:t>
            </w:r>
            <w:proofErr w:type="spellEnd"/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для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пр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филактики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утомления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lastRenderedPageBreak/>
              <w:t>условиях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учебной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труд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вой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деятел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ь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ности.</w:t>
            </w:r>
          </w:p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Используют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правила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подб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составления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компле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к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сов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физических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упражн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ний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для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фи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культурно-оздоровительных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зан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я</w:t>
            </w:r>
            <w:r w:rsidR="00A30782">
              <w:rPr>
                <w:rStyle w:val="dash041e005f0431005f044b005f0447005f043d005f044b005f0439005f005fchar1char1"/>
                <w:rFonts w:cs="Times New Roman"/>
              </w:rPr>
              <w:t>тий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tabs>
                <w:tab w:val="left" w:pos="381"/>
              </w:tabs>
              <w:suppressAutoHyphens w:val="0"/>
              <w:snapToGrid w:val="0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lastRenderedPageBreak/>
              <w:t>Ра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работка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выполн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комплекса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упражнений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утренней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а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рядки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для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проф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лактики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утомления</w:t>
            </w:r>
          </w:p>
        </w:tc>
        <w:tc>
          <w:tcPr>
            <w:tcW w:w="1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В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деоролик.</w:t>
            </w:r>
          </w:p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Ко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м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пьютер,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проектор,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="00A30782">
              <w:rPr>
                <w:rStyle w:val="dash041e005f0431005f044b005f0447005f043d005f044b005f0439005f005fchar1char1"/>
                <w:rFonts w:cs="Times New Roman"/>
              </w:rPr>
              <w:t>экран</w:t>
            </w:r>
          </w:p>
        </w:tc>
      </w:tr>
    </w:tbl>
    <w:p w:rsidR="0017793D" w:rsidRPr="003D5EBA" w:rsidRDefault="0017793D" w:rsidP="003D5EBA">
      <w:pPr>
        <w:suppressAutoHyphens w:val="0"/>
        <w:ind w:firstLine="709"/>
        <w:jc w:val="center"/>
        <w:rPr>
          <w:sz w:val="28"/>
          <w:szCs w:val="28"/>
        </w:rPr>
      </w:pPr>
    </w:p>
    <w:p w:rsidR="0017793D" w:rsidRDefault="0017793D" w:rsidP="00A30782">
      <w:pPr>
        <w:suppressAutoHyphens w:val="0"/>
        <w:jc w:val="center"/>
        <w:rPr>
          <w:b/>
          <w:bCs/>
          <w:sz w:val="28"/>
          <w:szCs w:val="28"/>
        </w:rPr>
      </w:pPr>
      <w:r w:rsidRPr="003D5EBA">
        <w:rPr>
          <w:b/>
          <w:bCs/>
          <w:sz w:val="28"/>
          <w:szCs w:val="28"/>
        </w:rPr>
        <w:t>Тема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№2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Способы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двигательной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(физкультурной)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деятельности</w:t>
      </w:r>
      <w:r w:rsidR="00A30782">
        <w:rPr>
          <w:b/>
          <w:bCs/>
          <w:sz w:val="28"/>
          <w:szCs w:val="28"/>
        </w:rPr>
        <w:br/>
      </w:r>
      <w:r w:rsidRPr="003D5EBA">
        <w:rPr>
          <w:b/>
          <w:bCs/>
          <w:sz w:val="28"/>
          <w:szCs w:val="28"/>
        </w:rPr>
        <w:t>(3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часа,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из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них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по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одному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уроку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в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1,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2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и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3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четвертях)</w:t>
      </w:r>
    </w:p>
    <w:p w:rsidR="00A30782" w:rsidRPr="00A30782" w:rsidRDefault="00A30782" w:rsidP="003D5EBA">
      <w:pPr>
        <w:suppressAutoHyphens w:val="0"/>
        <w:ind w:firstLine="709"/>
        <w:jc w:val="center"/>
        <w:rPr>
          <w:bCs/>
          <w:sz w:val="18"/>
          <w:szCs w:val="18"/>
        </w:rPr>
      </w:pPr>
    </w:p>
    <w:tbl>
      <w:tblPr>
        <w:tblW w:w="963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94"/>
        <w:gridCol w:w="3642"/>
        <w:gridCol w:w="2203"/>
      </w:tblGrid>
      <w:tr w:rsidR="0017793D" w:rsidRPr="00A30782" w:rsidTr="00A30782">
        <w:trPr>
          <w:jc w:val="center"/>
        </w:trPr>
        <w:tc>
          <w:tcPr>
            <w:tcW w:w="7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793D" w:rsidRPr="00A30782" w:rsidRDefault="0017793D" w:rsidP="00A30782">
            <w:pPr>
              <w:suppressAutoHyphens w:val="0"/>
              <w:snapToGrid w:val="0"/>
              <w:jc w:val="center"/>
              <w:rPr>
                <w:b/>
              </w:rPr>
            </w:pPr>
            <w:r w:rsidRPr="00A30782">
              <w:rPr>
                <w:b/>
              </w:rPr>
              <w:t>Планируемые</w:t>
            </w:r>
            <w:r w:rsidR="005D7A47" w:rsidRPr="00A30782">
              <w:rPr>
                <w:b/>
              </w:rPr>
              <w:t xml:space="preserve"> </w:t>
            </w:r>
            <w:r w:rsidRPr="00A30782">
              <w:rPr>
                <w:b/>
              </w:rPr>
              <w:t>результаты</w:t>
            </w:r>
          </w:p>
        </w:tc>
        <w:tc>
          <w:tcPr>
            <w:tcW w:w="22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793D" w:rsidRPr="00A30782" w:rsidRDefault="0017793D" w:rsidP="00A30782">
            <w:pPr>
              <w:pStyle w:val="af2"/>
              <w:widowControl/>
              <w:suppressLineNumbers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0782">
              <w:rPr>
                <w:rFonts w:ascii="Times New Roman" w:hAnsi="Times New Roman" w:cs="Times New Roman"/>
                <w:b/>
                <w:sz w:val="24"/>
              </w:rPr>
              <w:t>Контроль</w:t>
            </w:r>
          </w:p>
        </w:tc>
      </w:tr>
      <w:tr w:rsidR="0017793D" w:rsidRPr="00A30782" w:rsidTr="00A30782">
        <w:trPr>
          <w:jc w:val="center"/>
        </w:trPr>
        <w:tc>
          <w:tcPr>
            <w:tcW w:w="3851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af2"/>
              <w:widowControl/>
              <w:suppressLineNumbers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30782">
              <w:rPr>
                <w:rFonts w:ascii="Times New Roman" w:hAnsi="Times New Roman" w:cs="Times New Roman"/>
                <w:i/>
                <w:sz w:val="24"/>
              </w:rPr>
              <w:t>Предметные</w:t>
            </w:r>
          </w:p>
        </w:tc>
        <w:tc>
          <w:tcPr>
            <w:tcW w:w="3696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af2"/>
              <w:widowControl/>
              <w:suppressLineNumbers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A30782">
              <w:rPr>
                <w:rFonts w:ascii="Times New Roman" w:hAnsi="Times New Roman" w:cs="Times New Roman"/>
                <w:i/>
                <w:sz w:val="24"/>
              </w:rPr>
              <w:t>Метапредметные</w:t>
            </w:r>
            <w:proofErr w:type="spellEnd"/>
          </w:p>
        </w:tc>
        <w:tc>
          <w:tcPr>
            <w:tcW w:w="2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93D" w:rsidRPr="00A30782" w:rsidRDefault="0017793D" w:rsidP="00A30782">
            <w:pPr>
              <w:pStyle w:val="af2"/>
              <w:widowControl/>
              <w:suppressLineNumbers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793D" w:rsidRPr="00A30782" w:rsidTr="00A30782">
        <w:trPr>
          <w:jc w:val="center"/>
        </w:trPr>
        <w:tc>
          <w:tcPr>
            <w:tcW w:w="3851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suppressAutoHyphens w:val="0"/>
              <w:snapToGrid w:val="0"/>
              <w:rPr>
                <w:rStyle w:val="dash041e0431044b0447043d044b0439char1"/>
              </w:rPr>
            </w:pPr>
            <w:r w:rsidRPr="00A30782">
              <w:rPr>
                <w:rStyle w:val="dash041e0431044b0447043d044b0439char1"/>
                <w:i/>
              </w:rPr>
              <w:t>1</w:t>
            </w:r>
            <w:r w:rsidRPr="00A30782">
              <w:rPr>
                <w:rStyle w:val="dash041e0431044b0447043d044b0439char1"/>
              </w:rPr>
              <w:t>)</w:t>
            </w:r>
            <w:r w:rsidR="005D7A47" w:rsidRPr="00A30782">
              <w:rPr>
                <w:rStyle w:val="dash041e0431044b0447043d044b0439char1"/>
              </w:rPr>
              <w:t xml:space="preserve"> </w:t>
            </w:r>
            <w:r w:rsidRPr="00A30782">
              <w:rPr>
                <w:rStyle w:val="dash041e0431044b0447043d044b0439char1"/>
              </w:rPr>
              <w:t>понимание</w:t>
            </w:r>
            <w:r w:rsidR="005D7A47" w:rsidRPr="00A30782">
              <w:rPr>
                <w:rStyle w:val="dash041e0431044b0447043d044b0439char1"/>
              </w:rPr>
              <w:t xml:space="preserve"> </w:t>
            </w:r>
            <w:r w:rsidRPr="00A30782">
              <w:rPr>
                <w:rStyle w:val="dash041e0431044b0447043d044b0439char1"/>
              </w:rPr>
              <w:t>роли</w:t>
            </w:r>
            <w:r w:rsidR="005D7A47" w:rsidRPr="00A30782">
              <w:rPr>
                <w:rStyle w:val="dash041e0431044b0447043d044b0439char1"/>
              </w:rPr>
              <w:t xml:space="preserve"> </w:t>
            </w:r>
            <w:r w:rsidRPr="00A30782">
              <w:rPr>
                <w:rStyle w:val="dash041e0431044b0447043d044b0439char1"/>
              </w:rPr>
              <w:t>и</w:t>
            </w:r>
            <w:r w:rsidR="005D7A47" w:rsidRPr="00A30782">
              <w:rPr>
                <w:rStyle w:val="dash041e0431044b0447043d044b0439char1"/>
              </w:rPr>
              <w:t xml:space="preserve"> </w:t>
            </w:r>
            <w:r w:rsidRPr="00A30782">
              <w:rPr>
                <w:rStyle w:val="dash041e0431044b0447043d044b0439char1"/>
              </w:rPr>
              <w:t>значения</w:t>
            </w:r>
            <w:r w:rsidR="005D7A47" w:rsidRPr="00A30782">
              <w:rPr>
                <w:rStyle w:val="dash041e0431044b0447043d044b0439char1"/>
              </w:rPr>
              <w:t xml:space="preserve"> </w:t>
            </w:r>
            <w:r w:rsidRPr="00A30782">
              <w:rPr>
                <w:rStyle w:val="dash041e0431044b0447043d044b0439char1"/>
              </w:rPr>
              <w:t>ф</w:t>
            </w:r>
            <w:r w:rsidRPr="00A30782">
              <w:rPr>
                <w:rStyle w:val="dash041e0431044b0447043d044b0439char1"/>
              </w:rPr>
              <w:t>и</w:t>
            </w:r>
            <w:r w:rsidRPr="00A30782">
              <w:rPr>
                <w:rStyle w:val="dash041e0431044b0447043d044b0439char1"/>
              </w:rPr>
              <w:t>зической</w:t>
            </w:r>
            <w:r w:rsidR="005D7A47" w:rsidRPr="00A30782">
              <w:rPr>
                <w:rStyle w:val="dash041e0431044b0447043d044b0439char1"/>
              </w:rPr>
              <w:t xml:space="preserve"> </w:t>
            </w:r>
            <w:r w:rsidRPr="00A30782">
              <w:rPr>
                <w:rStyle w:val="dash041e0431044b0447043d044b0439char1"/>
              </w:rPr>
              <w:t>культуры</w:t>
            </w:r>
            <w:r w:rsidR="005D7A47" w:rsidRPr="00A30782">
              <w:rPr>
                <w:rStyle w:val="dash041e0431044b0447043d044b0439char1"/>
              </w:rPr>
              <w:t xml:space="preserve"> </w:t>
            </w:r>
            <w:r w:rsidRPr="00A30782">
              <w:rPr>
                <w:rStyle w:val="dash041e0431044b0447043d044b0439char1"/>
              </w:rPr>
              <w:t>в</w:t>
            </w:r>
            <w:r w:rsidR="005D7A47" w:rsidRPr="00A30782">
              <w:rPr>
                <w:rStyle w:val="dash041e0431044b0447043d044b0439char1"/>
              </w:rPr>
              <w:t xml:space="preserve"> </w:t>
            </w:r>
            <w:r w:rsidRPr="00A30782">
              <w:rPr>
                <w:rStyle w:val="dash041e0431044b0447043d044b0439char1"/>
              </w:rPr>
              <w:t>формиров</w:t>
            </w:r>
            <w:r w:rsidRPr="00A30782">
              <w:rPr>
                <w:rStyle w:val="dash041e0431044b0447043d044b0439char1"/>
              </w:rPr>
              <w:t>а</w:t>
            </w:r>
            <w:r w:rsidRPr="00A30782">
              <w:rPr>
                <w:rStyle w:val="dash041e0431044b0447043d044b0439char1"/>
              </w:rPr>
              <w:t>нии</w:t>
            </w:r>
            <w:r w:rsidR="005D7A47" w:rsidRPr="00A30782">
              <w:rPr>
                <w:rStyle w:val="dash041e0431044b0447043d044b0439char1"/>
              </w:rPr>
              <w:t xml:space="preserve"> </w:t>
            </w:r>
            <w:r w:rsidRPr="00A30782">
              <w:rPr>
                <w:rStyle w:val="dash041e0431044b0447043d044b0439char1"/>
              </w:rPr>
              <w:t>личностных</w:t>
            </w:r>
            <w:r w:rsidR="005D7A47" w:rsidRPr="00A30782">
              <w:rPr>
                <w:rStyle w:val="dash041e0431044b0447043d044b0439char1"/>
              </w:rPr>
              <w:t xml:space="preserve"> </w:t>
            </w:r>
            <w:r w:rsidRPr="00A30782">
              <w:rPr>
                <w:rStyle w:val="dash041e0431044b0447043d044b0439char1"/>
              </w:rPr>
              <w:t>качеств,</w:t>
            </w:r>
            <w:r w:rsidR="005D7A47" w:rsidRPr="00A30782">
              <w:rPr>
                <w:rStyle w:val="dash041e0431044b0447043d044b0439char1"/>
              </w:rPr>
              <w:t xml:space="preserve"> </w:t>
            </w:r>
            <w:r w:rsidRPr="00A30782">
              <w:rPr>
                <w:rStyle w:val="dash041e0431044b0447043d044b0439char1"/>
              </w:rPr>
              <w:t>в</w:t>
            </w:r>
            <w:r w:rsidR="005D7A47" w:rsidRPr="00A30782">
              <w:rPr>
                <w:rStyle w:val="dash041e0431044b0447043d044b0439char1"/>
              </w:rPr>
              <w:t xml:space="preserve"> </w:t>
            </w:r>
            <w:r w:rsidRPr="00A30782">
              <w:rPr>
                <w:rStyle w:val="dash041e0431044b0447043d044b0439char1"/>
              </w:rPr>
              <w:t>акти</w:t>
            </w:r>
            <w:r w:rsidRPr="00A30782">
              <w:rPr>
                <w:rStyle w:val="dash041e0431044b0447043d044b0439char1"/>
              </w:rPr>
              <w:t>в</w:t>
            </w:r>
            <w:r w:rsidRPr="00A30782">
              <w:rPr>
                <w:rStyle w:val="dash041e0431044b0447043d044b0439char1"/>
              </w:rPr>
              <w:t>ном</w:t>
            </w:r>
            <w:r w:rsidR="005D7A47" w:rsidRPr="00A30782">
              <w:rPr>
                <w:rStyle w:val="dash041e0431044b0447043d044b0439char1"/>
              </w:rPr>
              <w:t xml:space="preserve"> </w:t>
            </w:r>
            <w:r w:rsidRPr="00A30782">
              <w:rPr>
                <w:rStyle w:val="dash041e0431044b0447043d044b0439char1"/>
              </w:rPr>
              <w:t>включении</w:t>
            </w:r>
            <w:r w:rsidR="005D7A47" w:rsidRPr="00A30782">
              <w:rPr>
                <w:rStyle w:val="dash041e0431044b0447043d044b0439char1"/>
              </w:rPr>
              <w:t xml:space="preserve"> </w:t>
            </w:r>
            <w:r w:rsidRPr="00A30782">
              <w:rPr>
                <w:rStyle w:val="dash041e0431044b0447043d044b0439char1"/>
              </w:rPr>
              <w:t>в</w:t>
            </w:r>
            <w:r w:rsidR="005D7A47" w:rsidRPr="00A30782">
              <w:rPr>
                <w:rStyle w:val="dash041e0431044b0447043d044b0439char1"/>
              </w:rPr>
              <w:t xml:space="preserve"> </w:t>
            </w:r>
            <w:r w:rsidRPr="00A30782">
              <w:rPr>
                <w:rStyle w:val="dash041e0431044b0447043d044b0439char1"/>
              </w:rPr>
              <w:t>здоровый</w:t>
            </w:r>
            <w:r w:rsidR="005D7A47" w:rsidRPr="00A30782">
              <w:rPr>
                <w:rStyle w:val="dash041e0431044b0447043d044b0439char1"/>
              </w:rPr>
              <w:t xml:space="preserve"> </w:t>
            </w:r>
            <w:r w:rsidRPr="00A30782">
              <w:rPr>
                <w:rStyle w:val="dash041e0431044b0447043d044b0439char1"/>
              </w:rPr>
              <w:t>образ</w:t>
            </w:r>
            <w:r w:rsidR="005D7A47" w:rsidRPr="00A30782">
              <w:rPr>
                <w:rStyle w:val="dash041e0431044b0447043d044b0439char1"/>
              </w:rPr>
              <w:t xml:space="preserve"> </w:t>
            </w:r>
            <w:r w:rsidRPr="00A30782">
              <w:rPr>
                <w:rStyle w:val="dash041e0431044b0447043d044b0439char1"/>
              </w:rPr>
              <w:t>жи</w:t>
            </w:r>
            <w:r w:rsidRPr="00A30782">
              <w:rPr>
                <w:rStyle w:val="dash041e0431044b0447043d044b0439char1"/>
              </w:rPr>
              <w:t>з</w:t>
            </w:r>
            <w:r w:rsidRPr="00A30782">
              <w:rPr>
                <w:rStyle w:val="dash041e0431044b0447043d044b0439char1"/>
              </w:rPr>
              <w:t>ни,</w:t>
            </w:r>
            <w:r w:rsidR="005D7A47" w:rsidRPr="00A30782">
              <w:rPr>
                <w:rStyle w:val="dash041e0431044b0447043d044b0439char1"/>
              </w:rPr>
              <w:t xml:space="preserve"> </w:t>
            </w:r>
            <w:r w:rsidRPr="00A30782">
              <w:rPr>
                <w:rStyle w:val="dash041e0431044b0447043d044b0439char1"/>
              </w:rPr>
              <w:t>укреплении</w:t>
            </w:r>
            <w:r w:rsidR="005D7A47" w:rsidRPr="00A30782">
              <w:rPr>
                <w:rStyle w:val="dash041e0431044b0447043d044b0439char1"/>
              </w:rPr>
              <w:t xml:space="preserve"> </w:t>
            </w:r>
            <w:r w:rsidRPr="00A30782">
              <w:rPr>
                <w:rStyle w:val="dash041e0431044b0447043d044b0439char1"/>
              </w:rPr>
              <w:t>и</w:t>
            </w:r>
            <w:r w:rsidR="005D7A47" w:rsidRPr="00A30782">
              <w:rPr>
                <w:rStyle w:val="dash041e0431044b0447043d044b0439char1"/>
              </w:rPr>
              <w:t xml:space="preserve"> </w:t>
            </w:r>
            <w:r w:rsidRPr="00A30782">
              <w:rPr>
                <w:rStyle w:val="dash041e0431044b0447043d044b0439char1"/>
              </w:rPr>
              <w:t>сохранении</w:t>
            </w:r>
            <w:r w:rsidR="005D7A47" w:rsidRPr="00A30782">
              <w:rPr>
                <w:rStyle w:val="dash041e0431044b0447043d044b0439char1"/>
              </w:rPr>
              <w:t xml:space="preserve"> </w:t>
            </w:r>
            <w:r w:rsidRPr="00A30782">
              <w:rPr>
                <w:rStyle w:val="dash041e0431044b0447043d044b0439char1"/>
              </w:rPr>
              <w:t>индивидуального</w:t>
            </w:r>
            <w:r w:rsidR="005D7A47" w:rsidRPr="00A30782">
              <w:rPr>
                <w:rStyle w:val="dash041e0431044b0447043d044b0439char1"/>
              </w:rPr>
              <w:t xml:space="preserve"> </w:t>
            </w:r>
            <w:r w:rsidRPr="00A30782">
              <w:rPr>
                <w:rStyle w:val="dash041e0431044b0447043d044b0439char1"/>
              </w:rPr>
              <w:t>здор</w:t>
            </w:r>
            <w:r w:rsidRPr="00A30782">
              <w:rPr>
                <w:rStyle w:val="dash041e0431044b0447043d044b0439char1"/>
              </w:rPr>
              <w:t>о</w:t>
            </w:r>
            <w:r w:rsidRPr="00A30782">
              <w:rPr>
                <w:rStyle w:val="dash041e0431044b0447043d044b0439char1"/>
              </w:rPr>
              <w:t>вья;</w:t>
            </w:r>
          </w:p>
          <w:p w:rsidR="00A30782" w:rsidRDefault="0017793D" w:rsidP="00A30782">
            <w:pPr>
              <w:pStyle w:val="dash041e0431044b0447043d044b0439"/>
              <w:widowControl/>
              <w:suppressAutoHyphens w:val="0"/>
              <w:rPr>
                <w:rStyle w:val="dash041e005f0431005f044b005f0447005f043d005f044b005f0439005f005fchar1char1"/>
                <w:rFonts w:cs="Times New Roman"/>
              </w:rPr>
            </w:pPr>
            <w:proofErr w:type="gramStart"/>
            <w:r w:rsidRPr="00A30782">
              <w:rPr>
                <w:rStyle w:val="dash041e0431044b0447043d044b0439char1"/>
                <w:rFonts w:cs="Times New Roman"/>
              </w:rPr>
              <w:t>2)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овладение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системой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зн</w:t>
            </w:r>
            <w:r w:rsidRPr="00A30782">
              <w:rPr>
                <w:rStyle w:val="dash041e0431044b0447043d044b0439char1"/>
                <w:rFonts w:cs="Times New Roman"/>
              </w:rPr>
              <w:t>а</w:t>
            </w:r>
            <w:r w:rsidRPr="00A30782">
              <w:rPr>
                <w:rStyle w:val="dash041e0431044b0447043d044b0439char1"/>
                <w:rFonts w:cs="Times New Roman"/>
              </w:rPr>
              <w:t>ний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о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физическом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совершенствов</w:t>
            </w:r>
            <w:r w:rsidRPr="00A30782">
              <w:rPr>
                <w:rStyle w:val="dash041e0431044b0447043d044b0439char1"/>
                <w:rFonts w:cs="Times New Roman"/>
              </w:rPr>
              <w:t>а</w:t>
            </w:r>
            <w:r w:rsidRPr="00A30782">
              <w:rPr>
                <w:rStyle w:val="dash041e0431044b0447043d044b0439char1"/>
                <w:rFonts w:cs="Times New Roman"/>
              </w:rPr>
              <w:t>нии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человека,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освоение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умений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отб</w:t>
            </w:r>
            <w:r w:rsidRPr="00A30782">
              <w:rPr>
                <w:rStyle w:val="dash041e0431044b0447043d044b0439char1"/>
                <w:rFonts w:cs="Times New Roman"/>
              </w:rPr>
              <w:t>и</w:t>
            </w:r>
            <w:r w:rsidRPr="00A30782">
              <w:rPr>
                <w:rStyle w:val="dash041e0431044b0447043d044b0439char1"/>
                <w:rFonts w:cs="Times New Roman"/>
              </w:rPr>
              <w:t>рать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физические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упражнения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и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р</w:t>
            </w:r>
            <w:r w:rsidRPr="00A30782">
              <w:rPr>
                <w:rStyle w:val="dash041e0431044b0447043d044b0439char1"/>
                <w:rFonts w:cs="Times New Roman"/>
              </w:rPr>
              <w:t>е</w:t>
            </w:r>
            <w:r w:rsidRPr="00A30782">
              <w:rPr>
                <w:rStyle w:val="dash041e0431044b0447043d044b0439char1"/>
                <w:rFonts w:cs="Times New Roman"/>
              </w:rPr>
              <w:t>гул</w:t>
            </w:r>
            <w:r w:rsidRPr="00A30782">
              <w:rPr>
                <w:rStyle w:val="dash041e0431044b0447043d044b0439char1"/>
                <w:rFonts w:cs="Times New Roman"/>
              </w:rPr>
              <w:t>и</w:t>
            </w:r>
            <w:r w:rsidRPr="00A30782">
              <w:rPr>
                <w:rStyle w:val="dash041e0431044b0447043d044b0439char1"/>
                <w:rFonts w:cs="Times New Roman"/>
              </w:rPr>
              <w:t>ровать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физические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нагрузки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для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самостоятельных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систематич</w:t>
            </w:r>
            <w:r w:rsidRPr="00A30782">
              <w:rPr>
                <w:rStyle w:val="dash041e0431044b0447043d044b0439char1"/>
                <w:rFonts w:cs="Times New Roman"/>
              </w:rPr>
              <w:t>е</w:t>
            </w:r>
            <w:r w:rsidRPr="00A30782">
              <w:rPr>
                <w:rStyle w:val="dash041e0431044b0447043d044b0439char1"/>
                <w:rFonts w:cs="Times New Roman"/>
              </w:rPr>
              <w:t>ских</w:t>
            </w:r>
            <w:r w:rsidR="005D7A47" w:rsidRPr="00A30782">
              <w:rPr>
                <w:rStyle w:val="dash041e0431044b0447043d044b0439char1"/>
                <w:rFonts w:cs="Times New Roman"/>
                <w:color w:val="BFBFBF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занятий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с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различной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функц</w:t>
            </w:r>
            <w:r w:rsidRPr="00A30782">
              <w:rPr>
                <w:rStyle w:val="dash041e0431044b0447043d044b0439char1"/>
                <w:rFonts w:cs="Times New Roman"/>
              </w:rPr>
              <w:t>и</w:t>
            </w:r>
            <w:r w:rsidRPr="00A30782">
              <w:rPr>
                <w:rStyle w:val="dash041e0431044b0447043d044b0439char1"/>
                <w:rFonts w:cs="Times New Roman"/>
              </w:rPr>
              <w:t>ональной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направленностью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(озд</w:t>
            </w:r>
            <w:r w:rsidRPr="00A30782">
              <w:rPr>
                <w:rStyle w:val="dash041e0431044b0447043d044b0439char1"/>
                <w:rFonts w:cs="Times New Roman"/>
              </w:rPr>
              <w:t>о</w:t>
            </w:r>
            <w:r w:rsidRPr="00A30782">
              <w:rPr>
                <w:rStyle w:val="dash041e0431044b0447043d044b0439char1"/>
                <w:rFonts w:cs="Times New Roman"/>
              </w:rPr>
              <w:t>ровительной,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тренировочной,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ко</w:t>
            </w:r>
            <w:r w:rsidRPr="00A30782">
              <w:rPr>
                <w:rStyle w:val="dash041e0431044b0447043d044b0439char1"/>
                <w:rFonts w:cs="Times New Roman"/>
              </w:rPr>
              <w:t>р</w:t>
            </w:r>
            <w:r w:rsidRPr="00A30782">
              <w:rPr>
                <w:rStyle w:val="dash041e0431044b0447043d044b0439char1"/>
                <w:rFonts w:cs="Times New Roman"/>
              </w:rPr>
              <w:t>рекционной,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рекреативной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и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л</w:t>
            </w:r>
            <w:r w:rsidRPr="00A30782">
              <w:rPr>
                <w:rStyle w:val="dash041e0431044b0447043d044b0439char1"/>
                <w:rFonts w:cs="Times New Roman"/>
              </w:rPr>
              <w:t>е</w:t>
            </w:r>
            <w:r w:rsidRPr="00A30782">
              <w:rPr>
                <w:rStyle w:val="dash041e0431044b0447043d044b0439char1"/>
                <w:rFonts w:cs="Times New Roman"/>
              </w:rPr>
              <w:t>чебной)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с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учётом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индивид</w:t>
            </w:r>
            <w:r w:rsidRPr="00A30782">
              <w:rPr>
                <w:rStyle w:val="dash041e0431044b0447043d044b0439char1"/>
                <w:rFonts w:cs="Times New Roman"/>
              </w:rPr>
              <w:t>у</w:t>
            </w:r>
            <w:r w:rsidRPr="00A30782">
              <w:rPr>
                <w:rStyle w:val="dash041e0431044b0447043d044b0439char1"/>
                <w:rFonts w:cs="Times New Roman"/>
              </w:rPr>
              <w:t>альных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возможностей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и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особенностей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о</w:t>
            </w:r>
            <w:r w:rsidRPr="00A30782">
              <w:rPr>
                <w:rStyle w:val="dash041e0431044b0447043d044b0439char1"/>
                <w:rFonts w:cs="Times New Roman"/>
              </w:rPr>
              <w:t>р</w:t>
            </w:r>
            <w:r w:rsidRPr="00A30782">
              <w:rPr>
                <w:rStyle w:val="dash041e0431044b0447043d044b0439char1"/>
                <w:rFonts w:cs="Times New Roman"/>
              </w:rPr>
              <w:t>ганизма,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план</w:t>
            </w:r>
            <w:r w:rsidRPr="00A30782">
              <w:rPr>
                <w:rStyle w:val="dash041e0431044b0447043d044b0439char1"/>
                <w:rFonts w:cs="Times New Roman"/>
              </w:rPr>
              <w:t>и</w:t>
            </w:r>
            <w:r w:rsidRPr="00A30782">
              <w:rPr>
                <w:rStyle w:val="dash041e0431044b0447043d044b0439char1"/>
                <w:rFonts w:cs="Times New Roman"/>
              </w:rPr>
              <w:t>ровать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содержание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этих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занятий,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включать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их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в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р</w:t>
            </w:r>
            <w:r w:rsidRPr="00A30782">
              <w:rPr>
                <w:rStyle w:val="dash041e0431044b0447043d044b0439char1"/>
                <w:rFonts w:cs="Times New Roman"/>
              </w:rPr>
              <w:t>е</w:t>
            </w:r>
            <w:r w:rsidRPr="00A30782">
              <w:rPr>
                <w:rStyle w:val="dash041e0431044b0447043d044b0439char1"/>
                <w:rFonts w:cs="Times New Roman"/>
              </w:rPr>
              <w:t>жим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учебного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дня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и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учебной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Pr="00A30782">
              <w:rPr>
                <w:rStyle w:val="dash041e0431044b0447043d044b0439char1"/>
                <w:rFonts w:cs="Times New Roman"/>
              </w:rPr>
              <w:t>нед</w:t>
            </w:r>
            <w:r w:rsidRPr="00A30782">
              <w:rPr>
                <w:rStyle w:val="dash041e0431044b0447043d044b0439char1"/>
                <w:rFonts w:cs="Times New Roman"/>
              </w:rPr>
              <w:t>е</w:t>
            </w:r>
            <w:r w:rsidRPr="00A30782">
              <w:rPr>
                <w:rStyle w:val="dash041e0431044b0447043d044b0439char1"/>
                <w:rFonts w:cs="Times New Roman"/>
              </w:rPr>
              <w:t>ли;</w:t>
            </w:r>
            <w:proofErr w:type="gramEnd"/>
          </w:p>
          <w:p w:rsidR="00A30782" w:rsidRDefault="00A30782" w:rsidP="00A30782">
            <w:pPr>
              <w:pStyle w:val="dash041e0431044b0447043d044b0439"/>
              <w:widowControl/>
              <w:suppressAutoHyphens w:val="0"/>
              <w:rPr>
                <w:rStyle w:val="dash041e0431044b0447043d044b0439char1"/>
                <w:rFonts w:cs="Times New Roman"/>
              </w:rPr>
            </w:pPr>
            <w:r>
              <w:rPr>
                <w:rStyle w:val="dash041e005f0431005f044b005f0447005f043d005f044b005f0439005f005fchar1char1"/>
                <w:rFonts w:cs="Times New Roman"/>
              </w:rPr>
              <w:t xml:space="preserve">2) </w:t>
            </w:r>
            <w:r>
              <w:rPr>
                <w:rStyle w:val="dash041e0431044b0447043d044b0439char1"/>
                <w:rFonts w:cs="Times New Roman"/>
              </w:rPr>
              <w:t>п</w:t>
            </w:r>
            <w:r w:rsidR="0017793D" w:rsidRPr="00A30782">
              <w:rPr>
                <w:rStyle w:val="dash041e0431044b0447043d044b0439char1"/>
                <w:rFonts w:cs="Times New Roman"/>
              </w:rPr>
              <w:t>риобретение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опыта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организ</w:t>
            </w:r>
            <w:r w:rsidR="0017793D" w:rsidRPr="00A30782">
              <w:rPr>
                <w:rStyle w:val="dash041e0431044b0447043d044b0439char1"/>
                <w:rFonts w:cs="Times New Roman"/>
              </w:rPr>
              <w:t>а</w:t>
            </w:r>
            <w:r w:rsidR="0017793D" w:rsidRPr="00A30782">
              <w:rPr>
                <w:rStyle w:val="dash041e0431044b0447043d044b0439char1"/>
                <w:rFonts w:cs="Times New Roman"/>
              </w:rPr>
              <w:t>ции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самостоятельных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систематич</w:t>
            </w:r>
            <w:r w:rsidR="0017793D" w:rsidRPr="00A30782">
              <w:rPr>
                <w:rStyle w:val="dash041e0431044b0447043d044b0439char1"/>
                <w:rFonts w:cs="Times New Roman"/>
              </w:rPr>
              <w:t>е</w:t>
            </w:r>
            <w:r w:rsidR="0017793D" w:rsidRPr="00A30782">
              <w:rPr>
                <w:rStyle w:val="dash041e0431044b0447043d044b0439char1"/>
                <w:rFonts w:cs="Times New Roman"/>
              </w:rPr>
              <w:t>ских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занятий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физической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культ</w:t>
            </w:r>
            <w:r w:rsidR="0017793D" w:rsidRPr="00A30782">
              <w:rPr>
                <w:rStyle w:val="dash041e0431044b0447043d044b0439char1"/>
                <w:rFonts w:cs="Times New Roman"/>
              </w:rPr>
              <w:t>у</w:t>
            </w:r>
            <w:r w:rsidR="0017793D" w:rsidRPr="00A30782">
              <w:rPr>
                <w:rStyle w:val="dash041e0431044b0447043d044b0439char1"/>
                <w:rFonts w:cs="Times New Roman"/>
              </w:rPr>
              <w:t>рой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с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соблюдением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правил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техники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безопасности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и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профилактики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травматиз</w:t>
            </w:r>
            <w:r>
              <w:rPr>
                <w:rStyle w:val="dash041e0431044b0447043d044b0439char1"/>
                <w:rFonts w:cs="Times New Roman"/>
              </w:rPr>
              <w:t>ма;</w:t>
            </w:r>
          </w:p>
          <w:p w:rsidR="0017793D" w:rsidRPr="00A30782" w:rsidRDefault="00A30782" w:rsidP="00A30782">
            <w:pPr>
              <w:pStyle w:val="dash041e0431044b0447043d044b0439"/>
              <w:widowControl/>
              <w:suppressAutoHyphens w:val="0"/>
              <w:rPr>
                <w:rStyle w:val="dash041e0431044b0447043d044b0439char1"/>
                <w:rFonts w:cs="Times New Roman"/>
              </w:rPr>
            </w:pPr>
            <w:proofErr w:type="gramStart"/>
            <w:r>
              <w:rPr>
                <w:rStyle w:val="dash041e0431044b0447043d044b0439char1"/>
                <w:rFonts w:cs="Times New Roman"/>
              </w:rPr>
              <w:t xml:space="preserve">3) </w:t>
            </w:r>
            <w:r w:rsidR="0017793D" w:rsidRPr="00A30782">
              <w:rPr>
                <w:rStyle w:val="dash041e0431044b0447043d044b0439char1"/>
                <w:rFonts w:cs="Times New Roman"/>
              </w:rPr>
              <w:t>формирование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умения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вести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наблюдение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за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динамикой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развития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своих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основных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физических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к</w:t>
            </w:r>
            <w:r w:rsidR="0017793D" w:rsidRPr="00A30782">
              <w:rPr>
                <w:rStyle w:val="dash041e0431044b0447043d044b0439char1"/>
                <w:rFonts w:cs="Times New Roman"/>
              </w:rPr>
              <w:t>а</w:t>
            </w:r>
            <w:r w:rsidR="0017793D" w:rsidRPr="00A30782">
              <w:rPr>
                <w:rStyle w:val="dash041e0431044b0447043d044b0439char1"/>
                <w:rFonts w:cs="Times New Roman"/>
              </w:rPr>
              <w:t>честв: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оценивать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текущее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состо</w:t>
            </w:r>
            <w:r w:rsidR="0017793D" w:rsidRPr="00A30782">
              <w:rPr>
                <w:rStyle w:val="dash041e0431044b0447043d044b0439char1"/>
                <w:rFonts w:cs="Times New Roman"/>
              </w:rPr>
              <w:t>я</w:t>
            </w:r>
            <w:r w:rsidR="0017793D" w:rsidRPr="00A30782">
              <w:rPr>
                <w:rStyle w:val="dash041e0431044b0447043d044b0439char1"/>
                <w:rFonts w:cs="Times New Roman"/>
              </w:rPr>
              <w:t>ние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организма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и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определять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трен</w:t>
            </w:r>
            <w:r w:rsidR="0017793D" w:rsidRPr="00A30782">
              <w:rPr>
                <w:rStyle w:val="dash041e0431044b0447043d044b0439char1"/>
                <w:rFonts w:cs="Times New Roman"/>
              </w:rPr>
              <w:t>и</w:t>
            </w:r>
            <w:r w:rsidR="0017793D" w:rsidRPr="00A30782">
              <w:rPr>
                <w:rStyle w:val="dash041e0431044b0447043d044b0439char1"/>
                <w:rFonts w:cs="Times New Roman"/>
              </w:rPr>
              <w:t>рующее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воздействие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на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него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зан</w:t>
            </w:r>
            <w:r w:rsidR="0017793D" w:rsidRPr="00A30782">
              <w:rPr>
                <w:rStyle w:val="dash041e0431044b0447043d044b0439char1"/>
                <w:rFonts w:cs="Times New Roman"/>
              </w:rPr>
              <w:t>я</w:t>
            </w:r>
            <w:r w:rsidR="0017793D" w:rsidRPr="00A30782">
              <w:rPr>
                <w:rStyle w:val="dash041e0431044b0447043d044b0439char1"/>
                <w:rFonts w:cs="Times New Roman"/>
              </w:rPr>
              <w:t>тий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физической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культурой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посре</w:t>
            </w:r>
            <w:r w:rsidR="0017793D" w:rsidRPr="00A30782">
              <w:rPr>
                <w:rStyle w:val="dash041e0431044b0447043d044b0439char1"/>
                <w:rFonts w:cs="Times New Roman"/>
              </w:rPr>
              <w:t>д</w:t>
            </w:r>
            <w:r w:rsidR="0017793D" w:rsidRPr="00A30782">
              <w:rPr>
                <w:rStyle w:val="dash041e0431044b0447043d044b0439char1"/>
                <w:rFonts w:cs="Times New Roman"/>
              </w:rPr>
              <w:t>ством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использования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ста</w:t>
            </w:r>
            <w:r w:rsidR="0017793D" w:rsidRPr="00A30782">
              <w:rPr>
                <w:rStyle w:val="dash041e0431044b0447043d044b0439char1"/>
                <w:rFonts w:cs="Times New Roman"/>
              </w:rPr>
              <w:t>н</w:t>
            </w:r>
            <w:r w:rsidR="0017793D" w:rsidRPr="00A30782">
              <w:rPr>
                <w:rStyle w:val="dash041e0431044b0447043d044b0439char1"/>
                <w:rFonts w:cs="Times New Roman"/>
              </w:rPr>
              <w:t>дартных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физических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нагрузок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и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функци</w:t>
            </w:r>
            <w:r w:rsidR="0017793D" w:rsidRPr="00A30782">
              <w:rPr>
                <w:rStyle w:val="dash041e0431044b0447043d044b0439char1"/>
                <w:rFonts w:cs="Times New Roman"/>
              </w:rPr>
              <w:t>о</w:t>
            </w:r>
            <w:r w:rsidR="0017793D" w:rsidRPr="00A30782">
              <w:rPr>
                <w:rStyle w:val="dash041e0431044b0447043d044b0439char1"/>
                <w:rFonts w:cs="Times New Roman"/>
              </w:rPr>
              <w:t>нальных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проб,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определять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индив</w:t>
            </w:r>
            <w:r w:rsidR="0017793D" w:rsidRPr="00A30782">
              <w:rPr>
                <w:rStyle w:val="dash041e0431044b0447043d044b0439char1"/>
                <w:rFonts w:cs="Times New Roman"/>
              </w:rPr>
              <w:t>и</w:t>
            </w:r>
            <w:r w:rsidR="0017793D" w:rsidRPr="00A30782">
              <w:rPr>
                <w:rStyle w:val="dash041e0431044b0447043d044b0439char1"/>
                <w:rFonts w:cs="Times New Roman"/>
              </w:rPr>
              <w:lastRenderedPageBreak/>
              <w:t>дуальные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режимы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физической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нагрузки,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контролировать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напра</w:t>
            </w:r>
            <w:r w:rsidR="0017793D" w:rsidRPr="00A30782">
              <w:rPr>
                <w:rStyle w:val="dash041e0431044b0447043d044b0439char1"/>
                <w:rFonts w:cs="Times New Roman"/>
              </w:rPr>
              <w:t>в</w:t>
            </w:r>
            <w:r w:rsidR="0017793D" w:rsidRPr="00A30782">
              <w:rPr>
                <w:rStyle w:val="dash041e0431044b0447043d044b0439char1"/>
                <w:rFonts w:cs="Times New Roman"/>
              </w:rPr>
              <w:t>ленность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её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воздействия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на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орг</w:t>
            </w:r>
            <w:r w:rsidR="0017793D" w:rsidRPr="00A30782">
              <w:rPr>
                <w:rStyle w:val="dash041e0431044b0447043d044b0439char1"/>
                <w:rFonts w:cs="Times New Roman"/>
              </w:rPr>
              <w:t>а</w:t>
            </w:r>
            <w:r w:rsidR="0017793D" w:rsidRPr="00A30782">
              <w:rPr>
                <w:rStyle w:val="dash041e0431044b0447043d044b0439char1"/>
                <w:rFonts w:cs="Times New Roman"/>
              </w:rPr>
              <w:t>низм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во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время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самостоятел</w:t>
            </w:r>
            <w:r w:rsidR="0017793D" w:rsidRPr="00A30782">
              <w:rPr>
                <w:rStyle w:val="dash041e0431044b0447043d044b0439char1"/>
                <w:rFonts w:cs="Times New Roman"/>
              </w:rPr>
              <w:t>ь</w:t>
            </w:r>
            <w:r w:rsidR="0017793D" w:rsidRPr="00A30782">
              <w:rPr>
                <w:rStyle w:val="dash041e0431044b0447043d044b0439char1"/>
                <w:rFonts w:cs="Times New Roman"/>
              </w:rPr>
              <w:t>ных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занятий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физиче</w:t>
            </w:r>
            <w:r>
              <w:rPr>
                <w:rStyle w:val="dash041e0431044b0447043d044b0439char1"/>
                <w:rFonts w:cs="Times New Roman"/>
              </w:rPr>
              <w:t>скими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упражнен</w:t>
            </w:r>
            <w:r w:rsidR="0017793D" w:rsidRPr="00A30782">
              <w:rPr>
                <w:rStyle w:val="dash041e0431044b0447043d044b0439char1"/>
                <w:rFonts w:cs="Times New Roman"/>
              </w:rPr>
              <w:t>и</w:t>
            </w:r>
            <w:r w:rsidR="0017793D" w:rsidRPr="00A30782">
              <w:rPr>
                <w:rStyle w:val="dash041e0431044b0447043d044b0439char1"/>
                <w:rFonts w:cs="Times New Roman"/>
              </w:rPr>
              <w:t>ями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с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разной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целевой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орие</w:t>
            </w:r>
            <w:r w:rsidR="0017793D" w:rsidRPr="00A30782">
              <w:rPr>
                <w:rStyle w:val="dash041e0431044b0447043d044b0439char1"/>
                <w:rFonts w:cs="Times New Roman"/>
              </w:rPr>
              <w:t>н</w:t>
            </w:r>
            <w:r w:rsidR="0017793D" w:rsidRPr="00A30782">
              <w:rPr>
                <w:rStyle w:val="dash041e0431044b0447043d044b0439char1"/>
                <w:rFonts w:cs="Times New Roman"/>
              </w:rPr>
              <w:t>тацией;</w:t>
            </w:r>
            <w:proofErr w:type="gramEnd"/>
          </w:p>
          <w:p w:rsidR="0017793D" w:rsidRPr="00A30782" w:rsidRDefault="00A30782" w:rsidP="00A30782">
            <w:pPr>
              <w:pStyle w:val="dash041e0431044b0447043d044b0439"/>
              <w:widowControl/>
              <w:suppressAutoHyphens w:val="0"/>
              <w:rPr>
                <w:rStyle w:val="dash041e0431044b0447043d044b0439char1"/>
                <w:rFonts w:cs="Times New Roman"/>
                <w:i/>
              </w:rPr>
            </w:pPr>
            <w:r>
              <w:rPr>
                <w:rStyle w:val="dash041e0431044b0447043d044b0439char1"/>
                <w:rFonts w:cs="Times New Roman"/>
              </w:rPr>
              <w:t>4)</w:t>
            </w:r>
            <w:r w:rsidR="0017793D" w:rsidRPr="00A30782">
              <w:rPr>
                <w:rStyle w:val="dash041e0431044b0447043d044b0439char1"/>
                <w:rFonts w:cs="Times New Roman"/>
              </w:rPr>
              <w:t>формирование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умений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в</w:t>
            </w:r>
            <w:r w:rsidR="0017793D" w:rsidRPr="00A30782">
              <w:rPr>
                <w:rStyle w:val="dash041e0431044b0447043d044b0439char1"/>
                <w:rFonts w:cs="Times New Roman"/>
              </w:rPr>
              <w:t>ы</w:t>
            </w:r>
            <w:r w:rsidR="0017793D" w:rsidRPr="00A30782">
              <w:rPr>
                <w:rStyle w:val="dash041e0431044b0447043d044b0439char1"/>
                <w:rFonts w:cs="Times New Roman"/>
              </w:rPr>
              <w:t>полнять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комплексы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общеразвивающих,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оздоровительных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и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корригиру</w:t>
            </w:r>
            <w:r w:rsidR="0017793D" w:rsidRPr="00A30782">
              <w:rPr>
                <w:rStyle w:val="dash041e0431044b0447043d044b0439char1"/>
                <w:rFonts w:cs="Times New Roman"/>
              </w:rPr>
              <w:t>ю</w:t>
            </w:r>
            <w:r w:rsidR="0017793D" w:rsidRPr="00A30782">
              <w:rPr>
                <w:rStyle w:val="dash041e0431044b0447043d044b0439char1"/>
                <w:rFonts w:cs="Times New Roman"/>
              </w:rPr>
              <w:t>щих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упражнений,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учитыв</w:t>
            </w:r>
            <w:r w:rsidR="0017793D" w:rsidRPr="00A30782">
              <w:rPr>
                <w:rStyle w:val="dash041e0431044b0447043d044b0439char1"/>
                <w:rFonts w:cs="Times New Roman"/>
              </w:rPr>
              <w:t>а</w:t>
            </w:r>
            <w:r w:rsidR="0017793D" w:rsidRPr="00A30782">
              <w:rPr>
                <w:rStyle w:val="dash041e0431044b0447043d044b0439char1"/>
                <w:rFonts w:cs="Times New Roman"/>
              </w:rPr>
              <w:t>ющих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индивидуальные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способн</w:t>
            </w:r>
            <w:r w:rsidR="0017793D" w:rsidRPr="00A30782">
              <w:rPr>
                <w:rStyle w:val="dash041e0431044b0447043d044b0439char1"/>
                <w:rFonts w:cs="Times New Roman"/>
              </w:rPr>
              <w:t>о</w:t>
            </w:r>
            <w:r w:rsidR="0017793D" w:rsidRPr="00A30782">
              <w:rPr>
                <w:rStyle w:val="dash041e0431044b0447043d044b0439char1"/>
                <w:rFonts w:cs="Times New Roman"/>
              </w:rPr>
              <w:t>сти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и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особенности,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состо</w:t>
            </w:r>
            <w:r w:rsidR="0017793D" w:rsidRPr="00A30782">
              <w:rPr>
                <w:rStyle w:val="dash041e0431044b0447043d044b0439char1"/>
                <w:rFonts w:cs="Times New Roman"/>
              </w:rPr>
              <w:t>я</w:t>
            </w:r>
            <w:r w:rsidR="0017793D" w:rsidRPr="00A30782">
              <w:rPr>
                <w:rStyle w:val="dash041e0431044b0447043d044b0439char1"/>
                <w:rFonts w:cs="Times New Roman"/>
              </w:rPr>
              <w:t>ние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здоровья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и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режим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учебной</w:t>
            </w:r>
            <w:r w:rsidR="005D7A47" w:rsidRPr="00A30782">
              <w:rPr>
                <w:rStyle w:val="dash041e0431044b0447043d044b0439char1"/>
                <w:rFonts w:cs="Times New Roman"/>
              </w:rPr>
              <w:t xml:space="preserve"> </w:t>
            </w:r>
            <w:r w:rsidR="0017793D" w:rsidRPr="00A30782">
              <w:rPr>
                <w:rStyle w:val="dash041e0431044b0447043d044b0439char1"/>
                <w:rFonts w:cs="Times New Roman"/>
              </w:rPr>
              <w:t>деятельн</w:t>
            </w:r>
            <w:r w:rsidR="0017793D" w:rsidRPr="00A30782">
              <w:rPr>
                <w:rStyle w:val="dash041e0431044b0447043d044b0439char1"/>
                <w:rFonts w:cs="Times New Roman"/>
              </w:rPr>
              <w:t>о</w:t>
            </w:r>
            <w:r>
              <w:rPr>
                <w:rStyle w:val="dash041e0431044b0447043d044b0439char1"/>
                <w:rFonts w:cs="Times New Roman"/>
              </w:rPr>
              <w:t>сти</w:t>
            </w:r>
          </w:p>
        </w:tc>
        <w:tc>
          <w:tcPr>
            <w:tcW w:w="3696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lastRenderedPageBreak/>
              <w:t>1)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умение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самостоятельно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план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ровать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пути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достижения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целей,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осознанно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выбирать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наиболее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эффективные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способы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шения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учебных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задач;</w:t>
            </w:r>
          </w:p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2)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умение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соотносить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свои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де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й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ствия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с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планируемыми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результат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а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ми,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осуществлять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контроль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св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о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ей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деятельности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в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процессе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достиж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е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ния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результата,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определять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спос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о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бы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действий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в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рамках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предложе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н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ных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условий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требований,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корре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к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тировать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свои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действия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в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соотве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т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ствии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с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изменяющейся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с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и</w:t>
            </w:r>
            <w:r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>туацией;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spacing w:val="-4"/>
                <w:kern w:val="24"/>
              </w:rPr>
              <w:t xml:space="preserve"> </w:t>
            </w:r>
          </w:p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3)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умение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оценивать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правил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ь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ность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выполнения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учебной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зад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а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чи,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собственные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возможн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сти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её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реш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ния;</w:t>
            </w:r>
          </w:p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4)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владение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основами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сам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контроля,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самооценки,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прин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я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тия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решений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осуществления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ос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знанного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выбора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учебной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знав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а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тельной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деятельности;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numPr>
                <w:ilvl w:val="0"/>
                <w:numId w:val="10"/>
              </w:numPr>
              <w:tabs>
                <w:tab w:val="left" w:pos="381"/>
              </w:tabs>
              <w:suppressAutoHyphens w:val="0"/>
              <w:snapToGrid w:val="0"/>
              <w:ind w:left="0" w:firstLine="0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Тест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знание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требований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бе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опасности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гиги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нических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пр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а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вил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при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проведении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а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мостоятельных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а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нятий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оздоров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тельной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физической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культ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рой.</w:t>
            </w:r>
          </w:p>
          <w:p w:rsidR="0017793D" w:rsidRPr="00A30782" w:rsidRDefault="0017793D" w:rsidP="00A30782">
            <w:pPr>
              <w:pStyle w:val="dash041e005f0431005f044b005f0447005f043d005f044b005f0439"/>
              <w:widowControl/>
              <w:numPr>
                <w:ilvl w:val="0"/>
                <w:numId w:val="10"/>
              </w:numPr>
              <w:tabs>
                <w:tab w:val="left" w:pos="381"/>
              </w:tabs>
              <w:suppressAutoHyphens w:val="0"/>
              <w:snapToGrid w:val="0"/>
              <w:ind w:left="0" w:firstLine="0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Оценка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соста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ленн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го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комплекса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упражнений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уч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том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индивидуал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ь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ных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пок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а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зателей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физической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подг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товленности.</w:t>
            </w:r>
          </w:p>
        </w:tc>
      </w:tr>
    </w:tbl>
    <w:p w:rsidR="00A30782" w:rsidRPr="00A30782" w:rsidRDefault="00A30782" w:rsidP="003D5EBA">
      <w:pPr>
        <w:pStyle w:val="dash041e005f0431005f044b005f0447005f043d005f044b005f0439"/>
        <w:widowControl/>
        <w:suppressAutoHyphens w:val="0"/>
        <w:ind w:firstLine="709"/>
        <w:jc w:val="center"/>
        <w:rPr>
          <w:rStyle w:val="dash041e005f0431005f044b005f0447005f043d005f044b005f0439005f005fchar1char1"/>
          <w:rFonts w:cs="Times New Roman"/>
          <w:bCs/>
          <w:sz w:val="28"/>
          <w:szCs w:val="28"/>
        </w:rPr>
      </w:pPr>
    </w:p>
    <w:p w:rsidR="0017793D" w:rsidRPr="003D5EBA" w:rsidRDefault="0017793D" w:rsidP="00A30782">
      <w:pPr>
        <w:pStyle w:val="dash041e005f0431005f044b005f0447005f043d005f044b005f0439"/>
        <w:widowControl/>
        <w:suppressAutoHyphens w:val="0"/>
        <w:jc w:val="center"/>
        <w:rPr>
          <w:rStyle w:val="dash041e005f0431005f044b005f0447005f043d005f044b005f0439005f005fchar1char1"/>
          <w:rFonts w:cs="Times New Roman"/>
          <w:b/>
          <w:bCs/>
          <w:sz w:val="28"/>
          <w:szCs w:val="28"/>
        </w:rPr>
      </w:pPr>
      <w:r w:rsidRPr="003D5EBA">
        <w:rPr>
          <w:rStyle w:val="dash041e005f0431005f044b005f0447005f043d005f044b005f0439005f005fchar1char1"/>
          <w:rFonts w:cs="Times New Roman"/>
          <w:b/>
          <w:bCs/>
          <w:sz w:val="28"/>
          <w:szCs w:val="28"/>
        </w:rPr>
        <w:t>Поурочное</w:t>
      </w:r>
      <w:r w:rsidR="005D7A47">
        <w:rPr>
          <w:rStyle w:val="dash041e005f0431005f044b005f0447005f043d005f044b005f0439005f005fchar1char1"/>
          <w:rFonts w:cs="Times New Roman"/>
          <w:b/>
          <w:bCs/>
          <w:sz w:val="28"/>
          <w:szCs w:val="28"/>
        </w:rPr>
        <w:t xml:space="preserve"> </w:t>
      </w:r>
      <w:r w:rsidRPr="003D5EBA">
        <w:rPr>
          <w:rStyle w:val="dash041e005f0431005f044b005f0447005f043d005f044b005f0439005f005fchar1char1"/>
          <w:rFonts w:cs="Times New Roman"/>
          <w:b/>
          <w:bCs/>
          <w:sz w:val="28"/>
          <w:szCs w:val="28"/>
        </w:rPr>
        <w:t>планирование</w:t>
      </w:r>
    </w:p>
    <w:p w:rsidR="0017793D" w:rsidRPr="00A30782" w:rsidRDefault="0017793D" w:rsidP="003D5EBA">
      <w:pPr>
        <w:suppressAutoHyphens w:val="0"/>
        <w:ind w:firstLine="709"/>
        <w:jc w:val="center"/>
        <w:rPr>
          <w:sz w:val="18"/>
          <w:szCs w:val="18"/>
        </w:rPr>
      </w:pPr>
    </w:p>
    <w:tbl>
      <w:tblPr>
        <w:tblW w:w="963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"/>
        <w:gridCol w:w="783"/>
        <w:gridCol w:w="1873"/>
        <w:gridCol w:w="3126"/>
        <w:gridCol w:w="1698"/>
        <w:gridCol w:w="1483"/>
      </w:tblGrid>
      <w:tr w:rsidR="0017793D" w:rsidRPr="00A30782" w:rsidTr="00A30782">
        <w:trPr>
          <w:jc w:val="center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№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b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ур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о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ка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Дата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b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ур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о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ка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Тема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b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ур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о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ка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Характеристика</w:t>
            </w:r>
            <w:r w:rsidR="00A30782">
              <w:rPr>
                <w:rStyle w:val="dash041e005f0431005f044b005f0447005f043d005f044b005f0439005f005fchar1char1"/>
                <w:rFonts w:cs="Times New Roman"/>
                <w:b/>
              </w:rPr>
              <w:br/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деятельности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b/>
              </w:rPr>
              <w:t xml:space="preserve"> </w:t>
            </w:r>
            <w:proofErr w:type="gramStart"/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обуча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ю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щихся</w:t>
            </w:r>
            <w:proofErr w:type="gramEnd"/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Форма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b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ко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н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троля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Использ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о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вание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b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ПО,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b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ЦОР,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b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уче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б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ного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  <w:b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обор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у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дов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а</w:t>
            </w:r>
            <w:r w:rsidRPr="00A30782">
              <w:rPr>
                <w:rStyle w:val="dash041e005f0431005f044b005f0447005f043d005f044b005f0439005f005fchar1char1"/>
                <w:rFonts w:cs="Times New Roman"/>
                <w:b/>
              </w:rPr>
              <w:t>ния</w:t>
            </w:r>
          </w:p>
        </w:tc>
      </w:tr>
      <w:tr w:rsidR="0017793D" w:rsidRPr="00A30782" w:rsidTr="00A30782">
        <w:trPr>
          <w:jc w:val="center"/>
        </w:trPr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jc w:val="center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1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Подготовка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к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занятиям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физ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ческой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культ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</w:t>
            </w:r>
            <w:r w:rsidR="00A30782">
              <w:rPr>
                <w:rStyle w:val="dash041e005f0431005f044b005f0447005f043d005f044b005f0439005f005fchar1char1"/>
                <w:rFonts w:cs="Times New Roman"/>
              </w:rPr>
              <w:t>рой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Готовят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места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занятий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условиях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пом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щения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открытом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воздухе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согласно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требованиям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безопасн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сти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гигиеническим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прав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лам,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подбирают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одежду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обувь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соо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т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ветствии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погодными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условиями.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Выявляют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фа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к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торы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нарушения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техники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безопасности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при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занятиях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физической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культурой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своевременно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устр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а</w:t>
            </w:r>
            <w:r w:rsidR="00A30782">
              <w:rPr>
                <w:rStyle w:val="dash041e005f0431005f044b005f0447005f043d005f044b005f0439005f005fchar1char1"/>
                <w:rFonts w:cs="Times New Roman"/>
              </w:rPr>
              <w:t>няют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Тест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знание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треб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ваний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безопа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ности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гиги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нических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правил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при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проведении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самостоятел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ь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ных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занятий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оздоровител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ь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ной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физич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ской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культ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</w:t>
            </w:r>
            <w:r w:rsidR="00A30782">
              <w:rPr>
                <w:rStyle w:val="dash041e005f0431005f044b005f0447005f043d005f044b005f0439005f005fchar1char1"/>
                <w:rFonts w:cs="Times New Roman"/>
              </w:rPr>
              <w:t>рой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Учебная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презе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тация.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Ко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м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пьютер,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пр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ектор,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="00A30782">
              <w:rPr>
                <w:rStyle w:val="dash041e005f0431005f044b005f0447005f043d005f044b005f0439005f005fchar1char1"/>
                <w:rFonts w:cs="Times New Roman"/>
              </w:rPr>
              <w:t>экран</w:t>
            </w:r>
          </w:p>
        </w:tc>
      </w:tr>
      <w:tr w:rsidR="0017793D" w:rsidRPr="00A30782" w:rsidTr="00A30782">
        <w:trPr>
          <w:jc w:val="center"/>
        </w:trPr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jc w:val="center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2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Выбор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упражн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ний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составл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индивид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альных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компле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к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сов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для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утренней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зарядки,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фи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культм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нуток,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proofErr w:type="spellStart"/>
            <w:r w:rsidRPr="00A30782">
              <w:rPr>
                <w:rStyle w:val="dash041e005f0431005f044b005f0447005f043d005f044b005f0439005f005fchar1char1"/>
                <w:rFonts w:cs="Times New Roman"/>
              </w:rPr>
              <w:t>физкуль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т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пауз</w:t>
            </w:r>
            <w:proofErr w:type="spellEnd"/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(подвижных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ремен)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Знакомятся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образцами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дивидуальных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планов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зан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я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тий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физической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по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д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готовкой.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Осуществляют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самонабл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ю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дение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индивид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альными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показателями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ф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зической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подгото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ленности.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Отбирают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состав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упражнений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для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фи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культурно-оздоровительных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занятий,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определяют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посл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довательность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выполн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ния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д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</w:t>
            </w:r>
            <w:r w:rsidR="00A30782">
              <w:rPr>
                <w:rStyle w:val="dash041e005f0431005f044b005f0447005f043d005f044b005f0439005f005fchar1char1"/>
                <w:rFonts w:cs="Times New Roman"/>
              </w:rPr>
              <w:t>зировку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tabs>
                <w:tab w:val="left" w:pos="381"/>
              </w:tabs>
              <w:suppressAutoHyphens w:val="0"/>
              <w:snapToGrid w:val="0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Оценка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ставленного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комплекса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упражн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ний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учетом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инд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видуал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ь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ных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показ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а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телей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физической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подготовле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но</w:t>
            </w:r>
            <w:r w:rsidR="00A30782">
              <w:rPr>
                <w:rStyle w:val="dash041e005f0431005f044b005f0447005f043d005f044b005f0439005f005fchar1char1"/>
                <w:rFonts w:cs="Times New Roman"/>
              </w:rPr>
              <w:t>сти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793D" w:rsidRPr="00A30782" w:rsidTr="00A30782">
        <w:trPr>
          <w:jc w:val="center"/>
        </w:trPr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jc w:val="center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3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Самонаблюд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самоко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троль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t>Выявляют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особенности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приросте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показателей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физ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ческого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развития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т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чение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учебного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год</w:t>
            </w:r>
            <w:proofErr w:type="gramStart"/>
            <w:r w:rsidRPr="00A30782">
              <w:rPr>
                <w:rStyle w:val="dash041e005f0431005f044b005f0447005f043d005f044b005f0439005f005fchar1char1"/>
                <w:rFonts w:cs="Times New Roman"/>
              </w:rPr>
              <w:t>а(</w:t>
            </w:r>
            <w:proofErr w:type="gramEnd"/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длина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масса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тела,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окружность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грудной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lastRenderedPageBreak/>
              <w:t>клетки,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показ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а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тели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осанки),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сравнивают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возрастн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ы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ми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стандартами.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Характер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зуют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величину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физической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нагрузки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по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показателю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ч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а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стоты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сердечных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сокращ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ний,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регистрируют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изм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ряют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её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разными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спос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о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бами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до,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во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время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после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занятий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физическими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упражне</w:t>
            </w:r>
            <w:r w:rsidR="00A30782">
              <w:rPr>
                <w:rStyle w:val="dash041e005f0431005f044b005f0447005f043d005f044b005f0439005f005fchar1char1"/>
                <w:rFonts w:cs="Times New Roman"/>
              </w:rPr>
              <w:t>ниями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tabs>
                <w:tab w:val="left" w:pos="381"/>
              </w:tabs>
              <w:suppressAutoHyphens w:val="0"/>
              <w:snapToGrid w:val="0"/>
              <w:rPr>
                <w:rStyle w:val="dash041e005f0431005f044b005f0447005f043d005f044b005f0439005f005fchar1char1"/>
                <w:rFonts w:cs="Times New Roman"/>
              </w:rPr>
            </w:pPr>
            <w:r w:rsidRPr="00A30782">
              <w:rPr>
                <w:rStyle w:val="dash041e005f0431005f044b005f0447005f043d005f044b005f0439005f005fchar1char1"/>
                <w:rFonts w:cs="Times New Roman"/>
              </w:rPr>
              <w:lastRenderedPageBreak/>
              <w:t>Ведение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дне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в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ника</w:t>
            </w:r>
            <w:r w:rsidR="005D7A47" w:rsidRPr="00A30782">
              <w:rPr>
                <w:rStyle w:val="dash041e005f0431005f044b005f0447005f043d005f044b005f0439005f005fchar1char1"/>
                <w:rFonts w:cs="Times New Roman"/>
              </w:rPr>
              <w:t xml:space="preserve"> 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самон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а</w:t>
            </w:r>
            <w:r w:rsidRPr="00A30782">
              <w:rPr>
                <w:rStyle w:val="dash041e005f0431005f044b005f0447005f043d005f044b005f0439005f005fchar1char1"/>
                <w:rFonts w:cs="Times New Roman"/>
              </w:rPr>
              <w:t>блюдения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93D" w:rsidRPr="00A30782" w:rsidRDefault="0017793D" w:rsidP="00A30782">
            <w:pPr>
              <w:pStyle w:val="dash041e005f0431005f044b005f0447005f043d005f044b005f0439"/>
              <w:widowControl/>
              <w:suppressAutoHyphens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B774A" w:rsidRDefault="00EB774A" w:rsidP="003D5EBA">
      <w:pPr>
        <w:suppressAutoHyphens w:val="0"/>
        <w:ind w:firstLine="709"/>
        <w:jc w:val="center"/>
        <w:rPr>
          <w:sz w:val="28"/>
          <w:szCs w:val="28"/>
        </w:rPr>
      </w:pPr>
    </w:p>
    <w:p w:rsidR="00EB774A" w:rsidRDefault="00EB774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793D" w:rsidRPr="00EB774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right"/>
        <w:rPr>
          <w:i/>
          <w:sz w:val="28"/>
          <w:szCs w:val="28"/>
        </w:rPr>
      </w:pPr>
      <w:r w:rsidRPr="00EB774A">
        <w:rPr>
          <w:i/>
          <w:sz w:val="28"/>
          <w:szCs w:val="28"/>
        </w:rPr>
        <w:lastRenderedPageBreak/>
        <w:t>Приложение</w:t>
      </w:r>
      <w:r w:rsidR="005D7A47" w:rsidRPr="00EB774A">
        <w:rPr>
          <w:i/>
          <w:sz w:val="28"/>
          <w:szCs w:val="28"/>
        </w:rPr>
        <w:t xml:space="preserve"> </w:t>
      </w:r>
      <w:r w:rsidRPr="00EB774A">
        <w:rPr>
          <w:i/>
          <w:sz w:val="28"/>
          <w:szCs w:val="28"/>
        </w:rPr>
        <w:t>2</w:t>
      </w:r>
    </w:p>
    <w:p w:rsidR="00EB774A" w:rsidRDefault="0017793D" w:rsidP="00EB774A">
      <w:pPr>
        <w:suppressAutoHyphens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3D5EBA">
        <w:rPr>
          <w:b/>
          <w:bCs/>
          <w:sz w:val="28"/>
          <w:szCs w:val="28"/>
        </w:rPr>
        <w:t>Примерные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комплексы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упражнений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для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гимнастики</w:t>
      </w:r>
    </w:p>
    <w:p w:rsidR="0017793D" w:rsidRDefault="0017793D" w:rsidP="00EB774A">
      <w:pPr>
        <w:suppressAutoHyphens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3D5EBA">
        <w:rPr>
          <w:b/>
          <w:bCs/>
          <w:sz w:val="28"/>
          <w:szCs w:val="28"/>
        </w:rPr>
        <w:t>до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учебных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занятий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(начальные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классы)</w:t>
      </w:r>
    </w:p>
    <w:p w:rsidR="00EB774A" w:rsidRPr="00EB774A" w:rsidRDefault="00EB774A" w:rsidP="00EB774A">
      <w:pPr>
        <w:suppressAutoHyphens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17793D" w:rsidRPr="003D5EBA" w:rsidRDefault="0017793D" w:rsidP="00EB774A">
      <w:pPr>
        <w:suppressAutoHyphens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3D5EBA">
        <w:rPr>
          <w:b/>
          <w:bCs/>
          <w:sz w:val="28"/>
          <w:szCs w:val="28"/>
        </w:rPr>
        <w:t>Комплекс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№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1</w:t>
      </w:r>
    </w:p>
    <w:p w:rsidR="00EB774A" w:rsidRDefault="00EB774A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комплекс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должны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включаться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упражнения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мышц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верхнего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плеч</w:t>
      </w:r>
      <w:r w:rsidRPr="003D5EBA">
        <w:rPr>
          <w:sz w:val="28"/>
          <w:szCs w:val="28"/>
        </w:rPr>
        <w:t>е</w:t>
      </w:r>
      <w:r w:rsidRPr="003D5EBA">
        <w:rPr>
          <w:sz w:val="28"/>
          <w:szCs w:val="28"/>
        </w:rPr>
        <w:t>вого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пояса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(движения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руками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головой),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мышц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спины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брюшного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пресса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(наклоны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назад,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вперед,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стороны),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мышц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нижних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конечностей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(выпады,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</w:t>
      </w:r>
      <w:r w:rsidRPr="003D5EBA">
        <w:rPr>
          <w:sz w:val="28"/>
          <w:szCs w:val="28"/>
        </w:rPr>
        <w:t>и</w:t>
      </w:r>
      <w:r w:rsidRPr="003D5EBA">
        <w:rPr>
          <w:sz w:val="28"/>
          <w:szCs w:val="28"/>
        </w:rPr>
        <w:t>седания,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подскоки)</w:t>
      </w:r>
      <w:proofErr w:type="gramStart"/>
      <w:r w:rsidRPr="003D5EBA">
        <w:rPr>
          <w:sz w:val="28"/>
          <w:szCs w:val="28"/>
        </w:rPr>
        <w:t>.</w:t>
      </w:r>
      <w:proofErr w:type="gramEnd"/>
      <w:r w:rsidR="005D7A47">
        <w:rPr>
          <w:sz w:val="28"/>
          <w:szCs w:val="28"/>
        </w:rPr>
        <w:t xml:space="preserve"> </w:t>
      </w:r>
      <w:r w:rsidR="00EB774A">
        <w:rPr>
          <w:sz w:val="28"/>
          <w:szCs w:val="28"/>
        </w:rPr>
        <w:t>Н</w:t>
      </w:r>
      <w:r w:rsidRPr="003D5EBA">
        <w:rPr>
          <w:sz w:val="28"/>
          <w:szCs w:val="28"/>
        </w:rPr>
        <w:t>ачинать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заканчивать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комплекс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необх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димо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ходьбой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месте</w:t>
      </w:r>
      <w:proofErr w:type="gramStart"/>
      <w:r w:rsidRPr="003D5EBA">
        <w:rPr>
          <w:sz w:val="28"/>
          <w:szCs w:val="28"/>
        </w:rPr>
        <w:t>.</w:t>
      </w:r>
      <w:proofErr w:type="gramEnd"/>
      <w:r w:rsidR="005D7A47">
        <w:rPr>
          <w:sz w:val="28"/>
          <w:szCs w:val="28"/>
        </w:rPr>
        <w:t xml:space="preserve"> </w:t>
      </w:r>
      <w:r w:rsidR="00EB774A">
        <w:rPr>
          <w:sz w:val="28"/>
          <w:szCs w:val="28"/>
        </w:rPr>
        <w:t>У</w:t>
      </w:r>
      <w:r w:rsidRPr="003D5EBA">
        <w:rPr>
          <w:sz w:val="28"/>
          <w:szCs w:val="28"/>
        </w:rPr>
        <w:t>пражнения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должны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быть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простыми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исполнении,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доступными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</w:t>
      </w:r>
      <w:r w:rsidRPr="003D5EBA">
        <w:rPr>
          <w:sz w:val="28"/>
          <w:szCs w:val="28"/>
        </w:rPr>
        <w:t>з</w:t>
      </w:r>
      <w:r w:rsidRPr="003D5EBA">
        <w:rPr>
          <w:sz w:val="28"/>
          <w:szCs w:val="28"/>
        </w:rPr>
        <w:t>действовать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все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основные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группы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мышц</w:t>
      </w:r>
      <w:proofErr w:type="gramStart"/>
      <w:r w:rsidRPr="003D5EBA">
        <w:rPr>
          <w:sz w:val="28"/>
          <w:szCs w:val="28"/>
        </w:rPr>
        <w:t>.</w:t>
      </w:r>
      <w:proofErr w:type="gramEnd"/>
      <w:r w:rsidR="005D7A47">
        <w:rPr>
          <w:sz w:val="28"/>
          <w:szCs w:val="28"/>
        </w:rPr>
        <w:t xml:space="preserve"> </w:t>
      </w:r>
      <w:proofErr w:type="gramStart"/>
      <w:r w:rsidRPr="003D5EBA">
        <w:rPr>
          <w:sz w:val="28"/>
          <w:szCs w:val="28"/>
        </w:rPr>
        <w:t>х</w:t>
      </w:r>
      <w:proofErr w:type="gramEnd"/>
      <w:r w:rsidRPr="003D5EBA">
        <w:rPr>
          <w:sz w:val="28"/>
          <w:szCs w:val="28"/>
        </w:rPr>
        <w:t>арактер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интенсивность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выпо</w:t>
      </w:r>
      <w:r w:rsidRPr="003D5EBA">
        <w:rPr>
          <w:sz w:val="28"/>
          <w:szCs w:val="28"/>
        </w:rPr>
        <w:t>л</w:t>
      </w:r>
      <w:r w:rsidRPr="003D5EBA">
        <w:rPr>
          <w:sz w:val="28"/>
          <w:szCs w:val="28"/>
        </w:rPr>
        <w:t>нения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упражнений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должны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соответствовать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времени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года.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темп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выполнения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каждого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упражнения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постепенно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повышается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концу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выполнения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снижается.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этом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начала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конца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Pr="003D5EBA">
        <w:rPr>
          <w:sz w:val="28"/>
          <w:szCs w:val="28"/>
        </w:rPr>
        <w:t>ы</w:t>
      </w:r>
      <w:r w:rsidRPr="003D5EBA">
        <w:rPr>
          <w:sz w:val="28"/>
          <w:szCs w:val="28"/>
        </w:rPr>
        <w:t>полнения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нагрузка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постепенно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повышается.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sz w:val="28"/>
          <w:szCs w:val="28"/>
        </w:rPr>
        <w:t>I.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Ходьба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месте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высоким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подниманием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бедра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энергичными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движ</w:t>
      </w:r>
      <w:r w:rsidRPr="003D5EBA">
        <w:rPr>
          <w:sz w:val="28"/>
          <w:szCs w:val="28"/>
        </w:rPr>
        <w:t>е</w:t>
      </w:r>
      <w:r w:rsidRPr="003D5EBA">
        <w:rPr>
          <w:sz w:val="28"/>
          <w:szCs w:val="28"/>
        </w:rPr>
        <w:t>ниями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Выполнить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10–15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сек.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II.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И.п</w:t>
      </w:r>
      <w:proofErr w:type="spellEnd"/>
      <w:r w:rsidRPr="003D5EBA">
        <w:rPr>
          <w:sz w:val="28"/>
          <w:szCs w:val="28"/>
        </w:rPr>
        <w:t>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стойка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ноги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врозь.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1–2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подняться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носки,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вверх,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потянуться;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3–4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и.п</w:t>
      </w:r>
      <w:proofErr w:type="spellEnd"/>
      <w:r w:rsidRPr="003D5EBA">
        <w:rPr>
          <w:sz w:val="28"/>
          <w:szCs w:val="28"/>
        </w:rPr>
        <w:t>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Выполнить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4–5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III.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И.п</w:t>
      </w:r>
      <w:proofErr w:type="spellEnd"/>
      <w:r w:rsidRPr="003D5EBA">
        <w:rPr>
          <w:sz w:val="28"/>
          <w:szCs w:val="28"/>
        </w:rPr>
        <w:t>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стойка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ноги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врозь,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плечам.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1–4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круговые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движения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руками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вперед;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5–8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же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назад.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Выполнить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2–3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раза.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IV.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И.п</w:t>
      </w:r>
      <w:proofErr w:type="spellEnd"/>
      <w:r w:rsidRPr="003D5EBA">
        <w:rPr>
          <w:sz w:val="28"/>
          <w:szCs w:val="28"/>
        </w:rPr>
        <w:t>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стойка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ноги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врозь,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пояс.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1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наклон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вправо;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2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и.п</w:t>
      </w:r>
      <w:proofErr w:type="spellEnd"/>
      <w:r w:rsidRPr="003D5EBA">
        <w:rPr>
          <w:sz w:val="28"/>
          <w:szCs w:val="28"/>
        </w:rPr>
        <w:t>.;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3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наклон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влево;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4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и.п</w:t>
      </w:r>
      <w:proofErr w:type="spellEnd"/>
      <w:r w:rsidRPr="003D5EBA">
        <w:rPr>
          <w:sz w:val="28"/>
          <w:szCs w:val="28"/>
        </w:rPr>
        <w:t>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Выполнить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6–8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V.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И.п</w:t>
      </w:r>
      <w:proofErr w:type="spellEnd"/>
      <w:r w:rsidRPr="003D5EBA">
        <w:rPr>
          <w:sz w:val="28"/>
          <w:szCs w:val="28"/>
        </w:rPr>
        <w:t>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proofErr w:type="spellStart"/>
      <w:proofErr w:type="gramStart"/>
      <w:r w:rsidRPr="003D5EBA">
        <w:rPr>
          <w:sz w:val="28"/>
          <w:szCs w:val="28"/>
        </w:rPr>
        <w:t>о</w:t>
      </w:r>
      <w:proofErr w:type="gramEnd"/>
      <w:r w:rsidRPr="003D5EBA">
        <w:rPr>
          <w:sz w:val="28"/>
          <w:szCs w:val="28"/>
        </w:rPr>
        <w:t>.с</w:t>
      </w:r>
      <w:proofErr w:type="spellEnd"/>
      <w:r w:rsidRPr="003D5EBA">
        <w:rPr>
          <w:sz w:val="28"/>
          <w:szCs w:val="28"/>
        </w:rPr>
        <w:t>.,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пояс.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1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прыжок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ноги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врозь;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2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прыжок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ноги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вместе.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Выполнить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5–7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раз.</w:t>
      </w:r>
    </w:p>
    <w:p w:rsidR="0017793D" w:rsidRPr="003D5EBA" w:rsidRDefault="0017793D" w:rsidP="00EB774A">
      <w:pPr>
        <w:suppressAutoHyphens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3D5EBA">
        <w:rPr>
          <w:b/>
          <w:bCs/>
          <w:sz w:val="28"/>
          <w:szCs w:val="28"/>
        </w:rPr>
        <w:t>Комплекс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№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2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proofErr w:type="gramStart"/>
      <w:r w:rsidRPr="003D5EBA">
        <w:rPr>
          <w:sz w:val="28"/>
          <w:szCs w:val="28"/>
          <w:lang w:val="en-US"/>
        </w:rPr>
        <w:t>I</w:t>
      </w:r>
      <w:r w:rsidRPr="003D5EBA">
        <w:rPr>
          <w:sz w:val="28"/>
          <w:szCs w:val="28"/>
        </w:rPr>
        <w:t>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«Вырастем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великанами».</w:t>
      </w:r>
      <w:proofErr w:type="gramEnd"/>
      <w:r w:rsidR="005D7A47">
        <w:rPr>
          <w:sz w:val="28"/>
          <w:szCs w:val="28"/>
        </w:rPr>
        <w:t xml:space="preserve"> 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proofErr w:type="spellStart"/>
      <w:r w:rsidRPr="003D5EBA">
        <w:rPr>
          <w:sz w:val="28"/>
          <w:szCs w:val="28"/>
        </w:rPr>
        <w:t>И.п</w:t>
      </w:r>
      <w:proofErr w:type="spellEnd"/>
      <w:r w:rsidRPr="003D5EBA">
        <w:rPr>
          <w:sz w:val="28"/>
          <w:szCs w:val="28"/>
        </w:rPr>
        <w:t>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стойка,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пояс.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1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подняться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носки,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вверх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стороны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вдох;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2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и.п</w:t>
      </w:r>
      <w:proofErr w:type="spellEnd"/>
      <w:r w:rsidRPr="003D5EBA">
        <w:rPr>
          <w:sz w:val="28"/>
          <w:szCs w:val="28"/>
        </w:rPr>
        <w:t>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выдох.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Выполнить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5–6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  <w:lang w:val="en-US"/>
        </w:rPr>
        <w:t>II</w:t>
      </w:r>
      <w:r w:rsidRPr="003D5EBA">
        <w:rPr>
          <w:sz w:val="28"/>
          <w:szCs w:val="28"/>
        </w:rPr>
        <w:t>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«Пружинка».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proofErr w:type="spellStart"/>
      <w:r w:rsidRPr="003D5EBA">
        <w:rPr>
          <w:sz w:val="28"/>
          <w:szCs w:val="28"/>
        </w:rPr>
        <w:t>И.п</w:t>
      </w:r>
      <w:proofErr w:type="spellEnd"/>
      <w:r w:rsidRPr="003D5EBA">
        <w:rPr>
          <w:sz w:val="28"/>
          <w:szCs w:val="28"/>
        </w:rPr>
        <w:t>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о.с</w:t>
      </w:r>
      <w:proofErr w:type="spellEnd"/>
      <w:r w:rsidRPr="003D5EBA">
        <w:rPr>
          <w:sz w:val="28"/>
          <w:szCs w:val="28"/>
        </w:rPr>
        <w:t>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1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присесть,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колени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выдох;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lastRenderedPageBreak/>
        <w:t>2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и.п</w:t>
      </w:r>
      <w:proofErr w:type="spellEnd"/>
      <w:r w:rsidRPr="003D5EBA">
        <w:rPr>
          <w:sz w:val="28"/>
          <w:szCs w:val="28"/>
        </w:rPr>
        <w:t>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вдох.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Повторить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4–5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  <w:lang w:val="en-US"/>
        </w:rPr>
        <w:t>III</w:t>
      </w:r>
      <w:r w:rsidRPr="003D5EBA">
        <w:rPr>
          <w:sz w:val="28"/>
          <w:szCs w:val="28"/>
        </w:rPr>
        <w:t>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«Насос».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proofErr w:type="spellStart"/>
      <w:r w:rsidRPr="003D5EBA">
        <w:rPr>
          <w:sz w:val="28"/>
          <w:szCs w:val="28"/>
        </w:rPr>
        <w:t>И.п</w:t>
      </w:r>
      <w:proofErr w:type="spellEnd"/>
      <w:r w:rsidRPr="003D5EBA">
        <w:rPr>
          <w:sz w:val="28"/>
          <w:szCs w:val="28"/>
        </w:rPr>
        <w:t>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о.с</w:t>
      </w:r>
      <w:proofErr w:type="spellEnd"/>
      <w:r w:rsidRPr="003D5EBA">
        <w:rPr>
          <w:sz w:val="28"/>
          <w:szCs w:val="28"/>
        </w:rPr>
        <w:t>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1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наклон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вправо,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правая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вниз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бедру,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левая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вверх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выдох;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2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и.п</w:t>
      </w:r>
      <w:proofErr w:type="spellEnd"/>
      <w:r w:rsidRPr="003D5EBA">
        <w:rPr>
          <w:sz w:val="28"/>
          <w:szCs w:val="28"/>
        </w:rPr>
        <w:t>.;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3–4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же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другую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сторону.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Выполнить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6–8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  <w:lang w:val="en-US"/>
        </w:rPr>
        <w:t>IV</w:t>
      </w:r>
      <w:r w:rsidRPr="003D5EBA">
        <w:rPr>
          <w:sz w:val="28"/>
          <w:szCs w:val="28"/>
        </w:rPr>
        <w:t>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«Тут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там».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proofErr w:type="spellStart"/>
      <w:r w:rsidRPr="003D5EBA">
        <w:rPr>
          <w:sz w:val="28"/>
          <w:szCs w:val="28"/>
        </w:rPr>
        <w:t>И.п</w:t>
      </w:r>
      <w:proofErr w:type="spellEnd"/>
      <w:r w:rsidRPr="003D5EBA">
        <w:rPr>
          <w:sz w:val="28"/>
          <w:szCs w:val="28"/>
        </w:rPr>
        <w:t>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стойка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ноги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врозь,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стороны.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1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поворот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вправо,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хлопок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руками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(«тут»)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выдох;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2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и.п</w:t>
      </w:r>
      <w:proofErr w:type="spellEnd"/>
      <w:r w:rsidRPr="003D5EBA">
        <w:rPr>
          <w:sz w:val="28"/>
          <w:szCs w:val="28"/>
        </w:rPr>
        <w:t>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вдох;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3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поворот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влево,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хлопок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руками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(«там»)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выдох;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4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и.п</w:t>
      </w:r>
      <w:proofErr w:type="spellEnd"/>
      <w:r w:rsidRPr="003D5EBA">
        <w:rPr>
          <w:sz w:val="28"/>
          <w:szCs w:val="28"/>
        </w:rPr>
        <w:t>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вдох.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Выполнить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4–6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proofErr w:type="gramStart"/>
      <w:r w:rsidRPr="003D5EBA">
        <w:rPr>
          <w:sz w:val="28"/>
          <w:szCs w:val="28"/>
          <w:lang w:val="en-US"/>
        </w:rPr>
        <w:t>V</w:t>
      </w:r>
      <w:r w:rsidRPr="003D5EBA">
        <w:rPr>
          <w:sz w:val="28"/>
          <w:szCs w:val="28"/>
        </w:rPr>
        <w:t>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«Попрыгунчик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воробей».</w:t>
      </w:r>
      <w:proofErr w:type="gramEnd"/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proofErr w:type="spellStart"/>
      <w:r w:rsidRPr="003D5EBA">
        <w:rPr>
          <w:sz w:val="28"/>
          <w:szCs w:val="28"/>
        </w:rPr>
        <w:t>И.п</w:t>
      </w:r>
      <w:proofErr w:type="spellEnd"/>
      <w:r w:rsidRPr="003D5EBA">
        <w:rPr>
          <w:sz w:val="28"/>
          <w:szCs w:val="28"/>
        </w:rPr>
        <w:t>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стойка,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пояс.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1–2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прыжки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левой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ноге;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3–4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прыжки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правой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ноге.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Выполнить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6–8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sz w:val="28"/>
          <w:szCs w:val="28"/>
        </w:rPr>
        <w:t>Ходьба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месте.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Организованное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возвращение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класс.</w:t>
      </w:r>
    </w:p>
    <w:p w:rsidR="0017793D" w:rsidRPr="003D5EBA" w:rsidRDefault="0017793D" w:rsidP="003D5EBA">
      <w:pPr>
        <w:suppressAutoHyphens w:val="0"/>
        <w:ind w:firstLine="709"/>
        <w:jc w:val="center"/>
        <w:rPr>
          <w:b/>
          <w:sz w:val="28"/>
          <w:szCs w:val="28"/>
        </w:rPr>
      </w:pPr>
    </w:p>
    <w:p w:rsidR="0017793D" w:rsidRPr="003D5EBA" w:rsidRDefault="0017793D" w:rsidP="00EB774A">
      <w:pPr>
        <w:suppressAutoHyphens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3D5EBA">
        <w:rPr>
          <w:b/>
          <w:bCs/>
          <w:sz w:val="28"/>
          <w:szCs w:val="28"/>
        </w:rPr>
        <w:t>«Солнышко»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(для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учащихся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1–2-х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классов)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Дети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строятся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колонну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одному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между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рядами.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Учитель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прои</w:t>
      </w:r>
      <w:r w:rsidRPr="003D5EBA">
        <w:rPr>
          <w:sz w:val="28"/>
          <w:szCs w:val="28"/>
        </w:rPr>
        <w:t>з</w:t>
      </w:r>
      <w:r w:rsidRPr="003D5EBA">
        <w:rPr>
          <w:sz w:val="28"/>
          <w:szCs w:val="28"/>
        </w:rPr>
        <w:t>носит: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«Ребята,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солнышко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заглянуло!».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Упражнение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1.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Солнышко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круглое.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proofErr w:type="spellStart"/>
      <w:r w:rsidRPr="003D5EBA">
        <w:rPr>
          <w:sz w:val="28"/>
          <w:szCs w:val="28"/>
        </w:rPr>
        <w:t>И.п</w:t>
      </w:r>
      <w:proofErr w:type="spellEnd"/>
      <w:r w:rsidRPr="003D5EBA">
        <w:rPr>
          <w:sz w:val="28"/>
          <w:szCs w:val="28"/>
        </w:rPr>
        <w:t>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о.с</w:t>
      </w:r>
      <w:proofErr w:type="spellEnd"/>
      <w:r w:rsidRPr="003D5EBA">
        <w:rPr>
          <w:sz w:val="28"/>
          <w:szCs w:val="28"/>
        </w:rPr>
        <w:t>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1–2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стороны;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3–4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вперед,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изображая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руками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круг,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похожий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солнышко.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Повторить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4–5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Упражнение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Солнышко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греет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землю,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травка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цветы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тянутся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солнцу.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proofErr w:type="spellStart"/>
      <w:r w:rsidRPr="003D5EBA">
        <w:rPr>
          <w:sz w:val="28"/>
          <w:szCs w:val="28"/>
        </w:rPr>
        <w:t>И.п</w:t>
      </w:r>
      <w:proofErr w:type="spellEnd"/>
      <w:r w:rsidRPr="003D5EBA">
        <w:rPr>
          <w:sz w:val="28"/>
          <w:szCs w:val="28"/>
        </w:rPr>
        <w:t>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о.с</w:t>
      </w:r>
      <w:proofErr w:type="spellEnd"/>
      <w:r w:rsidRPr="003D5EBA">
        <w:rPr>
          <w:sz w:val="28"/>
          <w:szCs w:val="28"/>
        </w:rPr>
        <w:t>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1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плечам,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подняться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носки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2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вверх,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потянуться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солнцу;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3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плечам;</w:t>
      </w:r>
      <w:r w:rsidR="005D7A47">
        <w:rPr>
          <w:sz w:val="28"/>
          <w:szCs w:val="28"/>
        </w:rPr>
        <w:t xml:space="preserve"> 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4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и.п</w:t>
      </w:r>
      <w:proofErr w:type="spellEnd"/>
      <w:r w:rsidRPr="003D5EBA">
        <w:rPr>
          <w:sz w:val="28"/>
          <w:szCs w:val="28"/>
        </w:rPr>
        <w:t>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Повторить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4–5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Упражнение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3.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Солнышко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греет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сильно,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грибов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лесу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выросли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большие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шляпки.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proofErr w:type="spellStart"/>
      <w:r w:rsidRPr="003D5EBA">
        <w:rPr>
          <w:sz w:val="28"/>
          <w:szCs w:val="28"/>
        </w:rPr>
        <w:t>И.п</w:t>
      </w:r>
      <w:proofErr w:type="spellEnd"/>
      <w:r w:rsidRPr="003D5EBA">
        <w:rPr>
          <w:sz w:val="28"/>
          <w:szCs w:val="28"/>
        </w:rPr>
        <w:t>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стойка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ноги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врозь.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1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стороны;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2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согнуты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над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головой,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пальцы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соединены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(изображают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шляпку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гриба);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3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стороны;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lastRenderedPageBreak/>
        <w:t>4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и.п</w:t>
      </w:r>
      <w:proofErr w:type="spellEnd"/>
      <w:r w:rsidRPr="003D5EBA">
        <w:rPr>
          <w:sz w:val="28"/>
          <w:szCs w:val="28"/>
        </w:rPr>
        <w:t>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Повторить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4–5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Упражнение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4.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Вечером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солнышко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село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присели,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утром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</w:t>
      </w:r>
      <w:r w:rsidRPr="003D5EBA">
        <w:rPr>
          <w:sz w:val="28"/>
          <w:szCs w:val="28"/>
        </w:rPr>
        <w:t>л</w:t>
      </w:r>
      <w:r w:rsidRPr="003D5EBA">
        <w:rPr>
          <w:sz w:val="28"/>
          <w:szCs w:val="28"/>
        </w:rPr>
        <w:t>нышко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встало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встали.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Приседания.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Выполнить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5–6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17793D" w:rsidRPr="003D5EBA" w:rsidRDefault="00EB774A" w:rsidP="00EB774A">
      <w:pPr>
        <w:suppressAutoHyphens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3D5EBA">
        <w:rPr>
          <w:b/>
          <w:bCs/>
          <w:sz w:val="28"/>
          <w:szCs w:val="28"/>
        </w:rPr>
        <w:t xml:space="preserve"> </w:t>
      </w:r>
      <w:r w:rsidR="0017793D" w:rsidRPr="003D5EBA">
        <w:rPr>
          <w:b/>
          <w:bCs/>
          <w:sz w:val="28"/>
          <w:szCs w:val="28"/>
        </w:rPr>
        <w:t>«Капитан»</w:t>
      </w:r>
      <w:r w:rsidR="005D7A47">
        <w:rPr>
          <w:b/>
          <w:bCs/>
          <w:sz w:val="28"/>
          <w:szCs w:val="28"/>
        </w:rPr>
        <w:t xml:space="preserve"> </w:t>
      </w:r>
      <w:r w:rsidR="0017793D" w:rsidRPr="003D5EBA">
        <w:rPr>
          <w:b/>
          <w:bCs/>
          <w:sz w:val="28"/>
          <w:szCs w:val="28"/>
        </w:rPr>
        <w:t>(для</w:t>
      </w:r>
      <w:r w:rsidR="005D7A47">
        <w:rPr>
          <w:b/>
          <w:bCs/>
          <w:sz w:val="28"/>
          <w:szCs w:val="28"/>
        </w:rPr>
        <w:t xml:space="preserve"> </w:t>
      </w:r>
      <w:r w:rsidR="0017793D" w:rsidRPr="003D5EBA">
        <w:rPr>
          <w:b/>
          <w:bCs/>
          <w:sz w:val="28"/>
          <w:szCs w:val="28"/>
        </w:rPr>
        <w:t>учащихся</w:t>
      </w:r>
      <w:r w:rsidR="005D7A47">
        <w:rPr>
          <w:b/>
          <w:bCs/>
          <w:sz w:val="28"/>
          <w:szCs w:val="28"/>
        </w:rPr>
        <w:t xml:space="preserve"> </w:t>
      </w:r>
      <w:r w:rsidR="0017793D" w:rsidRPr="003D5EBA">
        <w:rPr>
          <w:b/>
          <w:bCs/>
          <w:sz w:val="28"/>
          <w:szCs w:val="28"/>
        </w:rPr>
        <w:t>1–2-х</w:t>
      </w:r>
      <w:r w:rsidR="005D7A47">
        <w:rPr>
          <w:b/>
          <w:bCs/>
          <w:sz w:val="28"/>
          <w:szCs w:val="28"/>
        </w:rPr>
        <w:t xml:space="preserve"> </w:t>
      </w:r>
      <w:r w:rsidR="0017793D" w:rsidRPr="003D5EBA">
        <w:rPr>
          <w:b/>
          <w:bCs/>
          <w:sz w:val="28"/>
          <w:szCs w:val="28"/>
        </w:rPr>
        <w:t>классов)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Дети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строятся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колонну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одному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между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рядами.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Учитель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прои</w:t>
      </w:r>
      <w:r w:rsidRPr="003D5EBA">
        <w:rPr>
          <w:sz w:val="28"/>
          <w:szCs w:val="28"/>
        </w:rPr>
        <w:t>з</w:t>
      </w:r>
      <w:r w:rsidRPr="003D5EBA">
        <w:rPr>
          <w:sz w:val="28"/>
          <w:szCs w:val="28"/>
        </w:rPr>
        <w:t>носит: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«Ребята!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вами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отправимся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корабль».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Упражнение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1.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корабле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встречает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капитан.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proofErr w:type="spellStart"/>
      <w:r w:rsidRPr="003D5EBA">
        <w:rPr>
          <w:sz w:val="28"/>
          <w:szCs w:val="28"/>
        </w:rPr>
        <w:t>И.п</w:t>
      </w:r>
      <w:proofErr w:type="spellEnd"/>
      <w:r w:rsidRPr="003D5EBA">
        <w:rPr>
          <w:sz w:val="28"/>
          <w:szCs w:val="28"/>
        </w:rPr>
        <w:t>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о.с</w:t>
      </w:r>
      <w:proofErr w:type="spellEnd"/>
      <w:r w:rsidRPr="003D5EBA">
        <w:rPr>
          <w:sz w:val="28"/>
          <w:szCs w:val="28"/>
        </w:rPr>
        <w:t>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1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стороны;</w:t>
      </w:r>
    </w:p>
    <w:p w:rsidR="0017793D" w:rsidRPr="00EB774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pacing w:val="-4"/>
          <w:sz w:val="28"/>
          <w:szCs w:val="28"/>
        </w:rPr>
      </w:pPr>
      <w:r w:rsidRPr="00EB774A">
        <w:rPr>
          <w:spacing w:val="-4"/>
          <w:sz w:val="28"/>
          <w:szCs w:val="28"/>
        </w:rPr>
        <w:t>2–3</w:t>
      </w:r>
      <w:r w:rsidR="005D7A47" w:rsidRPr="00EB774A">
        <w:rPr>
          <w:spacing w:val="-4"/>
          <w:sz w:val="28"/>
          <w:szCs w:val="28"/>
        </w:rPr>
        <w:t xml:space="preserve"> </w:t>
      </w:r>
      <w:r w:rsidRPr="00EB774A">
        <w:rPr>
          <w:spacing w:val="-4"/>
          <w:sz w:val="28"/>
          <w:szCs w:val="28"/>
        </w:rPr>
        <w:t>–</w:t>
      </w:r>
      <w:r w:rsidR="005D7A47" w:rsidRPr="00EB774A">
        <w:rPr>
          <w:spacing w:val="-4"/>
          <w:sz w:val="28"/>
          <w:szCs w:val="28"/>
        </w:rPr>
        <w:t xml:space="preserve"> </w:t>
      </w:r>
      <w:r w:rsidRPr="00EB774A">
        <w:rPr>
          <w:spacing w:val="-4"/>
          <w:sz w:val="28"/>
          <w:szCs w:val="28"/>
        </w:rPr>
        <w:t>капитан</w:t>
      </w:r>
      <w:r w:rsidR="005D7A47" w:rsidRPr="00EB774A">
        <w:rPr>
          <w:spacing w:val="-4"/>
          <w:sz w:val="28"/>
          <w:szCs w:val="28"/>
        </w:rPr>
        <w:t xml:space="preserve"> </w:t>
      </w:r>
      <w:r w:rsidRPr="00EB774A">
        <w:rPr>
          <w:spacing w:val="-4"/>
          <w:sz w:val="28"/>
          <w:szCs w:val="28"/>
        </w:rPr>
        <w:t>отдает</w:t>
      </w:r>
      <w:r w:rsidR="005D7A47" w:rsidRPr="00EB774A">
        <w:rPr>
          <w:spacing w:val="-4"/>
          <w:sz w:val="28"/>
          <w:szCs w:val="28"/>
        </w:rPr>
        <w:t xml:space="preserve"> </w:t>
      </w:r>
      <w:r w:rsidRPr="00EB774A">
        <w:rPr>
          <w:spacing w:val="-4"/>
          <w:sz w:val="28"/>
          <w:szCs w:val="28"/>
        </w:rPr>
        <w:t>честь:</w:t>
      </w:r>
      <w:r w:rsidR="005D7A47" w:rsidRPr="00EB774A">
        <w:rPr>
          <w:spacing w:val="-4"/>
          <w:sz w:val="28"/>
          <w:szCs w:val="28"/>
        </w:rPr>
        <w:t xml:space="preserve"> </w:t>
      </w:r>
      <w:r w:rsidRPr="00EB774A">
        <w:rPr>
          <w:spacing w:val="-4"/>
          <w:sz w:val="28"/>
          <w:szCs w:val="28"/>
        </w:rPr>
        <w:t>дети</w:t>
      </w:r>
      <w:r w:rsidR="005D7A47" w:rsidRPr="00EB774A">
        <w:rPr>
          <w:spacing w:val="-4"/>
          <w:sz w:val="28"/>
          <w:szCs w:val="28"/>
        </w:rPr>
        <w:t xml:space="preserve"> </w:t>
      </w:r>
      <w:r w:rsidRPr="00EB774A">
        <w:rPr>
          <w:spacing w:val="-4"/>
          <w:sz w:val="28"/>
          <w:szCs w:val="28"/>
        </w:rPr>
        <w:t>поочередно</w:t>
      </w:r>
      <w:r w:rsidR="005D7A47" w:rsidRPr="00EB774A">
        <w:rPr>
          <w:spacing w:val="-4"/>
          <w:sz w:val="28"/>
          <w:szCs w:val="28"/>
        </w:rPr>
        <w:t xml:space="preserve"> </w:t>
      </w:r>
      <w:r w:rsidRPr="00EB774A">
        <w:rPr>
          <w:spacing w:val="-4"/>
          <w:sz w:val="28"/>
          <w:szCs w:val="28"/>
        </w:rPr>
        <w:t>сгибают</w:t>
      </w:r>
      <w:r w:rsidR="005D7A47" w:rsidRPr="00EB774A">
        <w:rPr>
          <w:spacing w:val="-4"/>
          <w:sz w:val="28"/>
          <w:szCs w:val="28"/>
        </w:rPr>
        <w:t xml:space="preserve"> </w:t>
      </w:r>
      <w:r w:rsidRPr="00EB774A">
        <w:rPr>
          <w:spacing w:val="-4"/>
          <w:sz w:val="28"/>
          <w:szCs w:val="28"/>
        </w:rPr>
        <w:t>правую</w:t>
      </w:r>
      <w:r w:rsidR="005D7A47" w:rsidRPr="00EB774A">
        <w:rPr>
          <w:spacing w:val="-4"/>
          <w:sz w:val="28"/>
          <w:szCs w:val="28"/>
        </w:rPr>
        <w:t xml:space="preserve"> </w:t>
      </w:r>
      <w:r w:rsidRPr="00EB774A">
        <w:rPr>
          <w:spacing w:val="-4"/>
          <w:sz w:val="28"/>
          <w:szCs w:val="28"/>
        </w:rPr>
        <w:t>и</w:t>
      </w:r>
      <w:r w:rsidR="005D7A47" w:rsidRPr="00EB774A">
        <w:rPr>
          <w:spacing w:val="-4"/>
          <w:sz w:val="28"/>
          <w:szCs w:val="28"/>
        </w:rPr>
        <w:t xml:space="preserve"> </w:t>
      </w:r>
      <w:r w:rsidRPr="00EB774A">
        <w:rPr>
          <w:spacing w:val="-4"/>
          <w:sz w:val="28"/>
          <w:szCs w:val="28"/>
        </w:rPr>
        <w:t>левую</w:t>
      </w:r>
      <w:r w:rsidR="005D7A47" w:rsidRPr="00EB774A">
        <w:rPr>
          <w:spacing w:val="-4"/>
          <w:sz w:val="28"/>
          <w:szCs w:val="28"/>
        </w:rPr>
        <w:t xml:space="preserve"> </w:t>
      </w:r>
      <w:r w:rsidRPr="00EB774A">
        <w:rPr>
          <w:spacing w:val="-4"/>
          <w:sz w:val="28"/>
          <w:szCs w:val="28"/>
        </w:rPr>
        <w:t>р</w:t>
      </w:r>
      <w:r w:rsidRPr="00EB774A">
        <w:rPr>
          <w:spacing w:val="-4"/>
          <w:sz w:val="28"/>
          <w:szCs w:val="28"/>
        </w:rPr>
        <w:t>у</w:t>
      </w:r>
      <w:r w:rsidRPr="00EB774A">
        <w:rPr>
          <w:spacing w:val="-4"/>
          <w:sz w:val="28"/>
          <w:szCs w:val="28"/>
        </w:rPr>
        <w:t>ку;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4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и.п</w:t>
      </w:r>
      <w:proofErr w:type="spellEnd"/>
      <w:r w:rsidRPr="003D5EBA">
        <w:rPr>
          <w:sz w:val="28"/>
          <w:szCs w:val="28"/>
        </w:rPr>
        <w:t>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Повторить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8–10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Упражнение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Капитан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стоит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штурвала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вращает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его,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изображ</w:t>
      </w:r>
      <w:r w:rsidRPr="003D5EBA">
        <w:rPr>
          <w:sz w:val="28"/>
          <w:szCs w:val="28"/>
        </w:rPr>
        <w:t>а</w:t>
      </w:r>
      <w:r w:rsidRPr="003D5EBA">
        <w:rPr>
          <w:sz w:val="28"/>
          <w:szCs w:val="28"/>
        </w:rPr>
        <w:t>ют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руками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вращение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штурвала.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Выполнить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10–12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Упражнение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Капитан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танцует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«яблочко».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proofErr w:type="spellStart"/>
      <w:r w:rsidRPr="003D5EBA">
        <w:rPr>
          <w:sz w:val="28"/>
          <w:szCs w:val="28"/>
        </w:rPr>
        <w:t>И.п</w:t>
      </w:r>
      <w:proofErr w:type="spellEnd"/>
      <w:r w:rsidRPr="003D5EBA">
        <w:rPr>
          <w:sz w:val="28"/>
          <w:szCs w:val="28"/>
        </w:rPr>
        <w:t>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proofErr w:type="spellStart"/>
      <w:proofErr w:type="gramStart"/>
      <w:r w:rsidRPr="003D5EBA">
        <w:rPr>
          <w:sz w:val="28"/>
          <w:szCs w:val="28"/>
        </w:rPr>
        <w:t>о</w:t>
      </w:r>
      <w:proofErr w:type="gramEnd"/>
      <w:r w:rsidRPr="003D5EBA">
        <w:rPr>
          <w:sz w:val="28"/>
          <w:szCs w:val="28"/>
        </w:rPr>
        <w:t>.с</w:t>
      </w:r>
      <w:proofErr w:type="spellEnd"/>
      <w:r w:rsidRPr="003D5EBA">
        <w:rPr>
          <w:sz w:val="28"/>
          <w:szCs w:val="28"/>
        </w:rPr>
        <w:t>.,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спину.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1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присесть;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2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встать,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левую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ногу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пятку;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3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присесть;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4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встать,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правую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ногу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пятку.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Повторить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6–8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17793D" w:rsidRPr="003D5EBA" w:rsidRDefault="0017793D" w:rsidP="00EB774A">
      <w:pPr>
        <w:suppressAutoHyphens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3D5EBA">
        <w:rPr>
          <w:b/>
          <w:bCs/>
          <w:sz w:val="28"/>
          <w:szCs w:val="28"/>
        </w:rPr>
        <w:t>«Туристы»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(для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учащихся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3-го</w:t>
      </w:r>
      <w:r w:rsidR="005D7A47">
        <w:rPr>
          <w:b/>
          <w:bCs/>
          <w:sz w:val="28"/>
          <w:szCs w:val="28"/>
        </w:rPr>
        <w:t xml:space="preserve"> </w:t>
      </w:r>
      <w:r w:rsidRPr="003D5EBA">
        <w:rPr>
          <w:b/>
          <w:bCs/>
          <w:sz w:val="28"/>
          <w:szCs w:val="28"/>
        </w:rPr>
        <w:t>класса)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Дети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встают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колонну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одному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между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рядами.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Учитель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произн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сит: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«Ребята!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Сейчас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отправимся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поход».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Упражнение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1.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Надели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рюкзак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спину,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согнули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локтях;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начинаем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поход.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Ходьба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месте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10–12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сек.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Упражнение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Туристы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проходят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бревну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через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ручей.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proofErr w:type="spellStart"/>
      <w:r w:rsidRPr="003D5EBA">
        <w:rPr>
          <w:sz w:val="28"/>
          <w:szCs w:val="28"/>
        </w:rPr>
        <w:t>И.п</w:t>
      </w:r>
      <w:proofErr w:type="spellEnd"/>
      <w:r w:rsidRPr="003D5EBA">
        <w:rPr>
          <w:sz w:val="28"/>
          <w:szCs w:val="28"/>
        </w:rPr>
        <w:t>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о.с</w:t>
      </w:r>
      <w:proofErr w:type="spellEnd"/>
      <w:r w:rsidRPr="003D5EBA">
        <w:rPr>
          <w:sz w:val="28"/>
          <w:szCs w:val="28"/>
        </w:rPr>
        <w:t>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1–2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два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приставных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шага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влево;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3–4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обратно;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5–6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два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приставных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шага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вправо;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7–8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и.п</w:t>
      </w:r>
      <w:proofErr w:type="spellEnd"/>
      <w:r w:rsidRPr="003D5EBA">
        <w:rPr>
          <w:sz w:val="28"/>
          <w:szCs w:val="28"/>
        </w:rPr>
        <w:t>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Повторить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5–6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Упражнение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3.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Туристы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поднимаются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вверх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скалу.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proofErr w:type="spellStart"/>
      <w:r w:rsidRPr="003D5EBA">
        <w:rPr>
          <w:sz w:val="28"/>
          <w:szCs w:val="28"/>
        </w:rPr>
        <w:t>И.п</w:t>
      </w:r>
      <w:proofErr w:type="spellEnd"/>
      <w:r w:rsidRPr="003D5EBA">
        <w:rPr>
          <w:sz w:val="28"/>
          <w:szCs w:val="28"/>
        </w:rPr>
        <w:t>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ноги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врозь,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плечам.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1–2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вверх;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3–4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и.п</w:t>
      </w:r>
      <w:proofErr w:type="spellEnd"/>
      <w:r w:rsidRPr="003D5EBA">
        <w:rPr>
          <w:sz w:val="28"/>
          <w:szCs w:val="28"/>
        </w:rPr>
        <w:t>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lastRenderedPageBreak/>
        <w:t>Повторить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5–6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Упражнение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4.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туристов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привал,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садятся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парты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вновь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встают.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Повторить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5–6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5EBA">
        <w:rPr>
          <w:sz w:val="28"/>
          <w:szCs w:val="28"/>
        </w:rPr>
        <w:t>При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проведении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физкультурной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минуты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учащимися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младших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классов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используются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также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речитативы,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сопровождающие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выполнение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упра</w:t>
      </w:r>
      <w:r w:rsidRPr="003D5EBA">
        <w:rPr>
          <w:sz w:val="28"/>
          <w:szCs w:val="28"/>
        </w:rPr>
        <w:t>ж</w:t>
      </w:r>
      <w:r w:rsidRPr="003D5EBA">
        <w:rPr>
          <w:sz w:val="28"/>
          <w:szCs w:val="28"/>
        </w:rPr>
        <w:t>нений.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Например: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Отдых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наш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физкультминутка.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Занимай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свои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места!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Шаг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месте:</w:t>
      </w:r>
      <w:r w:rsidR="005D7A47">
        <w:rPr>
          <w:sz w:val="28"/>
          <w:szCs w:val="28"/>
        </w:rPr>
        <w:t xml:space="preserve"> </w:t>
      </w:r>
      <w:proofErr w:type="gramStart"/>
      <w:r w:rsidRPr="003D5EBA">
        <w:rPr>
          <w:sz w:val="28"/>
          <w:szCs w:val="28"/>
        </w:rPr>
        <w:t>левой</w:t>
      </w:r>
      <w:proofErr w:type="gramEnd"/>
      <w:r w:rsidRPr="003D5EBA">
        <w:rPr>
          <w:sz w:val="28"/>
          <w:szCs w:val="28"/>
        </w:rPr>
        <w:t>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правой!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Раз-два,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раз-два!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Прямо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спину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все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держите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под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ноги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Не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смотрите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раз-два,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раз-два!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Руки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стороны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возьмите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раз-два!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Друг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друга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посмотрите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раз-два,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раз-два!</w:t>
      </w:r>
    </w:p>
    <w:p w:rsidR="0017793D" w:rsidRPr="003D5EBA" w:rsidRDefault="0017793D" w:rsidP="003D5EBA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D5EBA">
        <w:rPr>
          <w:sz w:val="28"/>
          <w:szCs w:val="28"/>
        </w:rPr>
        <w:t>Опустите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вниз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парту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все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садись!</w:t>
      </w:r>
    </w:p>
    <w:p w:rsidR="0017793D" w:rsidRPr="003D5EBA" w:rsidRDefault="0017793D" w:rsidP="003D5EBA">
      <w:pPr>
        <w:suppressAutoHyphens w:val="0"/>
        <w:ind w:firstLine="709"/>
        <w:contextualSpacing/>
        <w:rPr>
          <w:color w:val="222222"/>
          <w:sz w:val="28"/>
          <w:szCs w:val="28"/>
          <w:lang w:eastAsia="ru-RU"/>
        </w:rPr>
      </w:pPr>
      <w:r w:rsidRPr="003D5EBA">
        <w:rPr>
          <w:bCs/>
          <w:color w:val="222222"/>
          <w:sz w:val="28"/>
          <w:szCs w:val="28"/>
          <w:lang w:eastAsia="ru-RU"/>
        </w:rPr>
        <w:t>Рекомендуемый</w:t>
      </w:r>
      <w:r w:rsidR="005D7A47">
        <w:rPr>
          <w:bCs/>
          <w:color w:val="222222"/>
          <w:sz w:val="28"/>
          <w:szCs w:val="28"/>
          <w:lang w:eastAsia="ru-RU"/>
        </w:rPr>
        <w:t xml:space="preserve"> </w:t>
      </w:r>
      <w:r w:rsidRPr="003D5EBA">
        <w:rPr>
          <w:bCs/>
          <w:color w:val="222222"/>
          <w:sz w:val="28"/>
          <w:szCs w:val="28"/>
          <w:lang w:eastAsia="ru-RU"/>
        </w:rPr>
        <w:t>комплекс</w:t>
      </w:r>
      <w:r w:rsidR="005D7A47">
        <w:rPr>
          <w:bCs/>
          <w:color w:val="222222"/>
          <w:sz w:val="28"/>
          <w:szCs w:val="28"/>
          <w:lang w:eastAsia="ru-RU"/>
        </w:rPr>
        <w:t xml:space="preserve"> </w:t>
      </w:r>
      <w:r w:rsidRPr="003D5EBA">
        <w:rPr>
          <w:bCs/>
          <w:color w:val="222222"/>
          <w:sz w:val="28"/>
          <w:szCs w:val="28"/>
          <w:lang w:eastAsia="ru-RU"/>
        </w:rPr>
        <w:t>упражнений</w:t>
      </w:r>
      <w:r w:rsidR="005D7A47">
        <w:rPr>
          <w:bCs/>
          <w:color w:val="222222"/>
          <w:sz w:val="28"/>
          <w:szCs w:val="28"/>
          <w:lang w:eastAsia="ru-RU"/>
        </w:rPr>
        <w:t xml:space="preserve"> </w:t>
      </w:r>
      <w:r w:rsidRPr="003D5EBA">
        <w:rPr>
          <w:bCs/>
          <w:color w:val="222222"/>
          <w:sz w:val="28"/>
          <w:szCs w:val="28"/>
          <w:lang w:eastAsia="ru-RU"/>
        </w:rPr>
        <w:t>физкультурных</w:t>
      </w:r>
      <w:r w:rsidR="005D7A47">
        <w:rPr>
          <w:bCs/>
          <w:color w:val="222222"/>
          <w:sz w:val="28"/>
          <w:szCs w:val="28"/>
          <w:lang w:eastAsia="ru-RU"/>
        </w:rPr>
        <w:t xml:space="preserve"> </w:t>
      </w:r>
      <w:r w:rsidRPr="003D5EBA">
        <w:rPr>
          <w:bCs/>
          <w:color w:val="222222"/>
          <w:sz w:val="28"/>
          <w:szCs w:val="28"/>
          <w:lang w:eastAsia="ru-RU"/>
        </w:rPr>
        <w:t>минуток</w:t>
      </w:r>
      <w:r w:rsidR="005D7A47">
        <w:rPr>
          <w:bCs/>
          <w:color w:val="222222"/>
          <w:sz w:val="28"/>
          <w:szCs w:val="28"/>
          <w:lang w:eastAsia="ru-RU"/>
        </w:rPr>
        <w:t xml:space="preserve"> </w:t>
      </w:r>
      <w:r w:rsidRPr="003D5EBA">
        <w:rPr>
          <w:bCs/>
          <w:color w:val="222222"/>
          <w:sz w:val="28"/>
          <w:szCs w:val="28"/>
          <w:lang w:eastAsia="ru-RU"/>
        </w:rPr>
        <w:t>пр</w:t>
      </w:r>
      <w:r w:rsidRPr="003D5EBA">
        <w:rPr>
          <w:bCs/>
          <w:color w:val="222222"/>
          <w:sz w:val="28"/>
          <w:szCs w:val="28"/>
          <w:lang w:eastAsia="ru-RU"/>
        </w:rPr>
        <w:t>и</w:t>
      </w:r>
      <w:r w:rsidRPr="003D5EBA">
        <w:rPr>
          <w:bCs/>
          <w:color w:val="222222"/>
          <w:sz w:val="28"/>
          <w:szCs w:val="28"/>
          <w:lang w:eastAsia="ru-RU"/>
        </w:rPr>
        <w:t>ведён</w:t>
      </w:r>
      <w:r w:rsidR="005D7A47">
        <w:rPr>
          <w:bCs/>
          <w:color w:val="222222"/>
          <w:sz w:val="28"/>
          <w:szCs w:val="28"/>
          <w:lang w:eastAsia="ru-RU"/>
        </w:rPr>
        <w:t xml:space="preserve"> </w:t>
      </w:r>
      <w:r w:rsidRPr="003D5EBA">
        <w:rPr>
          <w:bCs/>
          <w:color w:val="222222"/>
          <w:sz w:val="28"/>
          <w:szCs w:val="28"/>
          <w:lang w:eastAsia="ru-RU"/>
        </w:rPr>
        <w:t>в</w:t>
      </w:r>
      <w:r w:rsidR="005D7A47">
        <w:rPr>
          <w:bCs/>
          <w:color w:val="222222"/>
          <w:sz w:val="28"/>
          <w:szCs w:val="28"/>
          <w:lang w:eastAsia="ru-RU"/>
        </w:rPr>
        <w:t xml:space="preserve"> </w:t>
      </w:r>
      <w:r w:rsidRPr="003D5EBA">
        <w:rPr>
          <w:bCs/>
          <w:color w:val="222222"/>
          <w:sz w:val="28"/>
          <w:szCs w:val="28"/>
          <w:lang w:eastAsia="ru-RU"/>
        </w:rPr>
        <w:t>п</w:t>
      </w:r>
      <w:r w:rsidRPr="003D5EBA">
        <w:rPr>
          <w:color w:val="222222"/>
          <w:sz w:val="28"/>
          <w:szCs w:val="28"/>
          <w:lang w:eastAsia="ru-RU"/>
        </w:rPr>
        <w:t>риложение</w:t>
      </w:r>
      <w:r w:rsidR="005D7A47">
        <w:rPr>
          <w:color w:val="222222"/>
          <w:sz w:val="28"/>
          <w:szCs w:val="28"/>
          <w:lang w:eastAsia="ru-RU"/>
        </w:rPr>
        <w:t xml:space="preserve"> </w:t>
      </w:r>
      <w:r w:rsidRPr="003D5EBA">
        <w:rPr>
          <w:color w:val="222222"/>
          <w:sz w:val="28"/>
          <w:szCs w:val="28"/>
          <w:lang w:eastAsia="ru-RU"/>
        </w:rPr>
        <w:t>4</w:t>
      </w:r>
      <w:r w:rsidR="005D7A47">
        <w:rPr>
          <w:color w:val="222222"/>
          <w:sz w:val="28"/>
          <w:szCs w:val="28"/>
          <w:lang w:eastAsia="ru-RU"/>
        </w:rPr>
        <w:t xml:space="preserve"> </w:t>
      </w:r>
      <w:r w:rsidRPr="003D5EBA">
        <w:rPr>
          <w:color w:val="222222"/>
          <w:sz w:val="28"/>
          <w:szCs w:val="28"/>
          <w:lang w:eastAsia="ru-RU"/>
        </w:rPr>
        <w:t>к</w:t>
      </w:r>
      <w:r w:rsidR="005D7A47">
        <w:rPr>
          <w:color w:val="222222"/>
          <w:sz w:val="28"/>
          <w:szCs w:val="28"/>
          <w:lang w:eastAsia="ru-RU"/>
        </w:rPr>
        <w:t xml:space="preserve"> </w:t>
      </w:r>
      <w:r w:rsidRPr="003D5EBA">
        <w:rPr>
          <w:color w:val="222222"/>
          <w:sz w:val="28"/>
          <w:szCs w:val="28"/>
          <w:lang w:eastAsia="ru-RU"/>
        </w:rPr>
        <w:t>СанПиН</w:t>
      </w:r>
      <w:r w:rsidR="005D7A47">
        <w:rPr>
          <w:color w:val="222222"/>
          <w:sz w:val="28"/>
          <w:szCs w:val="28"/>
          <w:lang w:eastAsia="ru-RU"/>
        </w:rPr>
        <w:t xml:space="preserve"> </w:t>
      </w:r>
      <w:r w:rsidRPr="003D5EBA">
        <w:rPr>
          <w:color w:val="222222"/>
          <w:sz w:val="28"/>
          <w:szCs w:val="28"/>
          <w:lang w:eastAsia="ru-RU"/>
        </w:rPr>
        <w:t>2.4.2.2821-10.</w:t>
      </w:r>
    </w:p>
    <w:p w:rsidR="00EB774A" w:rsidRDefault="00EB774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793D" w:rsidRPr="00EB774A" w:rsidRDefault="0017793D" w:rsidP="003D5EBA">
      <w:pPr>
        <w:suppressAutoHyphens w:val="0"/>
        <w:ind w:firstLine="709"/>
        <w:jc w:val="right"/>
        <w:rPr>
          <w:b/>
          <w:i/>
          <w:sz w:val="28"/>
          <w:szCs w:val="28"/>
        </w:rPr>
      </w:pPr>
      <w:r w:rsidRPr="00EB774A">
        <w:rPr>
          <w:i/>
          <w:sz w:val="28"/>
          <w:szCs w:val="28"/>
        </w:rPr>
        <w:lastRenderedPageBreak/>
        <w:t>Приложение</w:t>
      </w:r>
      <w:r w:rsidR="005D7A47" w:rsidRPr="00EB774A">
        <w:rPr>
          <w:i/>
          <w:sz w:val="28"/>
          <w:szCs w:val="28"/>
        </w:rPr>
        <w:t xml:space="preserve"> </w:t>
      </w:r>
      <w:r w:rsidRPr="00EB774A">
        <w:rPr>
          <w:i/>
          <w:sz w:val="28"/>
          <w:szCs w:val="28"/>
        </w:rPr>
        <w:t>3</w:t>
      </w:r>
    </w:p>
    <w:p w:rsidR="0017793D" w:rsidRPr="003D5EBA" w:rsidRDefault="0017793D" w:rsidP="00EB774A">
      <w:pPr>
        <w:suppressAutoHyphens w:val="0"/>
        <w:jc w:val="center"/>
        <w:rPr>
          <w:b/>
          <w:sz w:val="28"/>
          <w:szCs w:val="28"/>
        </w:rPr>
      </w:pPr>
      <w:r w:rsidRPr="003D5EBA">
        <w:rPr>
          <w:b/>
          <w:sz w:val="28"/>
          <w:szCs w:val="28"/>
        </w:rPr>
        <w:t>Методические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рекомендации</w:t>
      </w:r>
      <w:r w:rsidR="00EB774A">
        <w:rPr>
          <w:b/>
          <w:sz w:val="28"/>
          <w:szCs w:val="28"/>
        </w:rPr>
        <w:br/>
      </w:r>
      <w:r w:rsidRPr="003D5EBA">
        <w:rPr>
          <w:b/>
          <w:sz w:val="28"/>
          <w:szCs w:val="28"/>
        </w:rPr>
        <w:t>по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созданию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и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организации</w:t>
      </w:r>
      <w:r w:rsidR="005D7A47">
        <w:rPr>
          <w:b/>
          <w:sz w:val="28"/>
          <w:szCs w:val="28"/>
        </w:rPr>
        <w:t xml:space="preserve"> </w:t>
      </w:r>
      <w:r w:rsidR="00EB774A">
        <w:rPr>
          <w:b/>
          <w:sz w:val="28"/>
          <w:szCs w:val="28"/>
        </w:rPr>
        <w:t>деятельности</w:t>
      </w:r>
      <w:r w:rsidR="00EB774A">
        <w:rPr>
          <w:b/>
          <w:sz w:val="28"/>
          <w:szCs w:val="28"/>
        </w:rPr>
        <w:br/>
      </w:r>
      <w:r w:rsidRPr="003D5EBA">
        <w:rPr>
          <w:b/>
          <w:sz w:val="28"/>
          <w:szCs w:val="28"/>
        </w:rPr>
        <w:t>школьных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спортивных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клубов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в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Ярославской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области</w:t>
      </w:r>
    </w:p>
    <w:p w:rsidR="0017793D" w:rsidRPr="003D5EBA" w:rsidRDefault="0017793D" w:rsidP="003D5EBA">
      <w:pPr>
        <w:suppressAutoHyphens w:val="0"/>
        <w:ind w:firstLine="709"/>
        <w:rPr>
          <w:sz w:val="28"/>
          <w:szCs w:val="28"/>
        </w:rPr>
      </w:pPr>
    </w:p>
    <w:p w:rsidR="0017793D" w:rsidRPr="003D5EBA" w:rsidRDefault="0017793D" w:rsidP="00EB774A">
      <w:pPr>
        <w:suppressAutoHyphens w:val="0"/>
        <w:jc w:val="center"/>
        <w:rPr>
          <w:b/>
          <w:sz w:val="28"/>
          <w:szCs w:val="28"/>
          <w:u w:val="single"/>
        </w:rPr>
      </w:pPr>
      <w:r w:rsidRPr="003D5EBA">
        <w:rPr>
          <w:b/>
          <w:sz w:val="28"/>
          <w:szCs w:val="28"/>
        </w:rPr>
        <w:t>1.</w:t>
      </w:r>
      <w:r w:rsidR="005D7A47">
        <w:rPr>
          <w:b/>
          <w:sz w:val="28"/>
          <w:szCs w:val="28"/>
        </w:rPr>
        <w:t xml:space="preserve"> </w:t>
      </w:r>
      <w:r w:rsidRPr="00EB774A">
        <w:rPr>
          <w:b/>
          <w:sz w:val="28"/>
          <w:szCs w:val="28"/>
        </w:rPr>
        <w:t>Общие</w:t>
      </w:r>
      <w:r w:rsidR="005D7A47" w:rsidRPr="00EB774A">
        <w:rPr>
          <w:b/>
          <w:sz w:val="28"/>
          <w:szCs w:val="28"/>
        </w:rPr>
        <w:t xml:space="preserve"> </w:t>
      </w:r>
      <w:r w:rsidRPr="00EB774A">
        <w:rPr>
          <w:b/>
          <w:sz w:val="28"/>
          <w:szCs w:val="28"/>
        </w:rPr>
        <w:t>положения</w:t>
      </w:r>
    </w:p>
    <w:p w:rsidR="0017793D" w:rsidRPr="003D5EBA" w:rsidRDefault="005D7A47" w:rsidP="003D5EB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спортивного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клуба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руково</w:t>
      </w:r>
      <w:r w:rsidR="0017793D" w:rsidRPr="003D5EBA">
        <w:rPr>
          <w:sz w:val="28"/>
          <w:szCs w:val="28"/>
        </w:rPr>
        <w:t>д</w:t>
      </w:r>
      <w:r w:rsidR="0017793D" w:rsidRPr="003D5EBA">
        <w:rPr>
          <w:sz w:val="28"/>
          <w:szCs w:val="28"/>
        </w:rPr>
        <w:t>ствоваться: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Законом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Российской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Федерации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«Об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образовании»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27.12.2012;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Федеральным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законом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«О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физической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культуре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Росси</w:t>
      </w:r>
      <w:r w:rsidRPr="003D5EBA">
        <w:rPr>
          <w:sz w:val="28"/>
          <w:szCs w:val="28"/>
        </w:rPr>
        <w:t>й</w:t>
      </w:r>
      <w:r w:rsidRPr="003D5EBA">
        <w:rPr>
          <w:sz w:val="28"/>
          <w:szCs w:val="28"/>
        </w:rPr>
        <w:t>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Федерации»;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Методическими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рекомендациями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министерства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образования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науки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Российской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Федерации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министерства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спорта,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туризма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молодежной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полит</w:t>
      </w:r>
      <w:r w:rsidRPr="003D5EBA">
        <w:rPr>
          <w:sz w:val="28"/>
          <w:szCs w:val="28"/>
        </w:rPr>
        <w:t>и</w:t>
      </w:r>
      <w:r w:rsidRPr="003D5EBA">
        <w:rPr>
          <w:sz w:val="28"/>
          <w:szCs w:val="28"/>
        </w:rPr>
        <w:t>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Российской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Федерации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«По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созданию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организации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деятельности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</w:t>
      </w:r>
      <w:r w:rsidRPr="003D5EBA">
        <w:rPr>
          <w:sz w:val="28"/>
          <w:szCs w:val="28"/>
        </w:rPr>
        <w:t>ь</w:t>
      </w:r>
      <w:r w:rsidRPr="003D5EBA">
        <w:rPr>
          <w:sz w:val="28"/>
          <w:szCs w:val="28"/>
        </w:rPr>
        <w:t>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клубов»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10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августа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2011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№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МД-1077/19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(НП-02-07/4568);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Примерным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положением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«О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школьном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спортивном</w:t>
      </w:r>
      <w:r w:rsidR="005D7A47">
        <w:rPr>
          <w:bCs/>
          <w:sz w:val="28"/>
          <w:szCs w:val="28"/>
        </w:rPr>
        <w:t xml:space="preserve"> </w:t>
      </w:r>
      <w:r w:rsidRPr="003D5EBA">
        <w:rPr>
          <w:bCs/>
          <w:sz w:val="28"/>
          <w:szCs w:val="28"/>
        </w:rPr>
        <w:t>клубе».</w:t>
      </w:r>
      <w:r w:rsidR="005D7A47">
        <w:rPr>
          <w:bCs/>
          <w:sz w:val="28"/>
          <w:szCs w:val="28"/>
        </w:rPr>
        <w:t xml:space="preserve"> 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1.2.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Создаваемый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муниципальном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образовательном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учреждении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(д</w:t>
      </w:r>
      <w:r w:rsidRPr="003D5EBA">
        <w:rPr>
          <w:sz w:val="28"/>
          <w:szCs w:val="28"/>
        </w:rPr>
        <w:t>а</w:t>
      </w:r>
      <w:r w:rsidRPr="003D5EBA">
        <w:rPr>
          <w:sz w:val="28"/>
          <w:szCs w:val="28"/>
        </w:rPr>
        <w:t>лее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образовательное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учреждение)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школьный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спортивный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(далее</w:t>
      </w:r>
      <w:r w:rsidR="005D7A47">
        <w:rPr>
          <w:sz w:val="28"/>
          <w:szCs w:val="28"/>
        </w:rPr>
        <w:t xml:space="preserve"> </w:t>
      </w:r>
      <w:proofErr w:type="gramStart"/>
      <w:r w:rsidRPr="003D5EBA">
        <w:rPr>
          <w:sz w:val="28"/>
          <w:szCs w:val="28"/>
        </w:rPr>
        <w:t>-К</w:t>
      </w:r>
      <w:proofErr w:type="gramEnd"/>
      <w:r w:rsidRPr="003D5EBA">
        <w:rPr>
          <w:sz w:val="28"/>
          <w:szCs w:val="28"/>
        </w:rPr>
        <w:t>луб),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являясь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наиболее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перспективной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современной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организационной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формой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разв</w:t>
      </w:r>
      <w:r w:rsidRPr="003D5EBA">
        <w:rPr>
          <w:sz w:val="28"/>
          <w:szCs w:val="28"/>
        </w:rPr>
        <w:t>и</w:t>
      </w:r>
      <w:r w:rsidRPr="003D5EBA">
        <w:rPr>
          <w:sz w:val="28"/>
          <w:szCs w:val="28"/>
        </w:rPr>
        <w:t>тия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массовой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физической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культуры,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туризма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среди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учащихся,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имеет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статус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структурного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подразделения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образовательного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учреждения,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либо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общ</w:t>
      </w:r>
      <w:r w:rsidRPr="003D5EBA">
        <w:rPr>
          <w:sz w:val="28"/>
          <w:szCs w:val="28"/>
        </w:rPr>
        <w:t>е</w:t>
      </w:r>
      <w:r w:rsidRPr="003D5EBA">
        <w:rPr>
          <w:sz w:val="28"/>
          <w:szCs w:val="28"/>
        </w:rPr>
        <w:t>ственного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объединения.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1.3.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Образовательное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учреждение,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котором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создан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оказывает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материально-техническое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обеспечение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оснащение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образовательного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проце</w:t>
      </w:r>
      <w:r w:rsidRPr="003D5EBA">
        <w:rPr>
          <w:sz w:val="28"/>
          <w:szCs w:val="28"/>
        </w:rPr>
        <w:t>с</w:t>
      </w:r>
      <w:r w:rsidRPr="003D5EBA">
        <w:rPr>
          <w:sz w:val="28"/>
          <w:szCs w:val="28"/>
        </w:rPr>
        <w:t>са,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оборудование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помещений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соответствии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государственными,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мун</w:t>
      </w:r>
      <w:r w:rsidRPr="003D5EBA">
        <w:rPr>
          <w:sz w:val="28"/>
          <w:szCs w:val="28"/>
        </w:rPr>
        <w:t>и</w:t>
      </w:r>
      <w:r w:rsidRPr="003D5EBA">
        <w:rPr>
          <w:sz w:val="28"/>
          <w:szCs w:val="28"/>
        </w:rPr>
        <w:t>ципальными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городскими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нормами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требованиями.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1.4.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Образовательное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учреждение,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котором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создан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осуществл</w:t>
      </w:r>
      <w:r w:rsidRPr="003D5EBA">
        <w:rPr>
          <w:sz w:val="28"/>
          <w:szCs w:val="28"/>
        </w:rPr>
        <w:t>я</w:t>
      </w:r>
      <w:r w:rsidRPr="003D5EBA">
        <w:rPr>
          <w:sz w:val="28"/>
          <w:szCs w:val="28"/>
        </w:rPr>
        <w:t>ет</w:t>
      </w:r>
      <w:r w:rsidR="005D7A47">
        <w:rPr>
          <w:sz w:val="28"/>
          <w:szCs w:val="28"/>
        </w:rPr>
        <w:t xml:space="preserve"> </w:t>
      </w:r>
      <w:proofErr w:type="gramStart"/>
      <w:r w:rsidRPr="003D5EBA">
        <w:rPr>
          <w:sz w:val="28"/>
          <w:szCs w:val="28"/>
        </w:rPr>
        <w:t>контроль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</w:t>
      </w:r>
      <w:proofErr w:type="gramEnd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его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деятельностью.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1.5.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Рекомендуемые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условия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открытия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1.5.1.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Наличие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материально-спортивной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базы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(спортивные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залы,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трен</w:t>
      </w:r>
      <w:r w:rsidRPr="003D5EBA">
        <w:rPr>
          <w:sz w:val="28"/>
          <w:szCs w:val="28"/>
        </w:rPr>
        <w:t>а</w:t>
      </w:r>
      <w:r w:rsidRPr="003D5EBA">
        <w:rPr>
          <w:sz w:val="28"/>
          <w:szCs w:val="28"/>
        </w:rPr>
        <w:t>жерные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залы,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площадки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т.д.),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также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оснащение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спортивным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инвентарем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оборудованием.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1.5.2.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Наличие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образовательном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учреждении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менее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2-х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секций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видам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спорта.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1.5.3.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Активное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участие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спортивно-массовых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мероприятиях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соревн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ваниях.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1.5.4.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Наличие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квалифицированных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кадров.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1.5.5.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открытия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форме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структурного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подразделения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Pr="003D5EBA">
        <w:rPr>
          <w:sz w:val="28"/>
          <w:szCs w:val="28"/>
        </w:rPr>
        <w:t>з</w:t>
      </w:r>
      <w:r w:rsidRPr="003D5EBA">
        <w:rPr>
          <w:sz w:val="28"/>
          <w:szCs w:val="28"/>
        </w:rPr>
        <w:t>дается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приказ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руководителя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образовательного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учреждения.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</w:t>
      </w:r>
      <w:r w:rsidRPr="003D5EBA">
        <w:rPr>
          <w:rStyle w:val="FontStyle12"/>
          <w:sz w:val="28"/>
          <w:szCs w:val="28"/>
        </w:rPr>
        <w:t>оложение</w:t>
      </w:r>
      <w:r w:rsidR="005D7A47">
        <w:rPr>
          <w:rStyle w:val="FontStyle12"/>
          <w:sz w:val="28"/>
          <w:szCs w:val="28"/>
        </w:rPr>
        <w:t xml:space="preserve"> </w:t>
      </w:r>
      <w:r w:rsidRPr="003D5EBA">
        <w:rPr>
          <w:rStyle w:val="FontStyle12"/>
          <w:sz w:val="28"/>
          <w:szCs w:val="28"/>
        </w:rPr>
        <w:t>о</w:t>
      </w:r>
      <w:r w:rsidR="005D7A47">
        <w:rPr>
          <w:rStyle w:val="FontStyle12"/>
          <w:sz w:val="28"/>
          <w:szCs w:val="28"/>
        </w:rPr>
        <w:t xml:space="preserve"> </w:t>
      </w:r>
      <w:r w:rsidRPr="003D5EBA">
        <w:rPr>
          <w:rStyle w:val="FontStyle12"/>
          <w:sz w:val="28"/>
          <w:szCs w:val="28"/>
        </w:rPr>
        <w:t>Клубе</w:t>
      </w:r>
      <w:r w:rsidR="005D7A47">
        <w:rPr>
          <w:rStyle w:val="FontStyle12"/>
          <w:sz w:val="28"/>
          <w:szCs w:val="28"/>
        </w:rPr>
        <w:t xml:space="preserve"> </w:t>
      </w:r>
      <w:r w:rsidRPr="003D5EBA">
        <w:rPr>
          <w:rStyle w:val="FontStyle12"/>
          <w:sz w:val="28"/>
          <w:szCs w:val="28"/>
        </w:rPr>
        <w:t>утверждается</w:t>
      </w:r>
      <w:r w:rsidR="005D7A47">
        <w:rPr>
          <w:rStyle w:val="FontStyle12"/>
          <w:sz w:val="28"/>
          <w:szCs w:val="28"/>
        </w:rPr>
        <w:t xml:space="preserve"> </w:t>
      </w:r>
      <w:r w:rsidRPr="003D5EBA">
        <w:rPr>
          <w:rStyle w:val="FontStyle12"/>
          <w:sz w:val="28"/>
          <w:szCs w:val="28"/>
        </w:rPr>
        <w:t>руководителем</w:t>
      </w:r>
      <w:r w:rsidR="005D7A47">
        <w:rPr>
          <w:rStyle w:val="FontStyle12"/>
          <w:sz w:val="28"/>
          <w:szCs w:val="28"/>
        </w:rPr>
        <w:t xml:space="preserve"> </w:t>
      </w:r>
      <w:r w:rsidRPr="003D5EBA">
        <w:rPr>
          <w:rStyle w:val="FontStyle12"/>
          <w:sz w:val="28"/>
          <w:szCs w:val="28"/>
        </w:rPr>
        <w:t>ОУ,</w:t>
      </w:r>
      <w:r w:rsidR="005D7A47">
        <w:rPr>
          <w:rStyle w:val="FontStyle12"/>
          <w:sz w:val="28"/>
          <w:szCs w:val="28"/>
        </w:rPr>
        <w:t xml:space="preserve"> </w:t>
      </w:r>
      <w:r w:rsidRPr="003D5EBA">
        <w:rPr>
          <w:rStyle w:val="FontStyle12"/>
          <w:sz w:val="28"/>
          <w:szCs w:val="28"/>
        </w:rPr>
        <w:t>вносятся</w:t>
      </w:r>
      <w:r w:rsidR="005D7A47">
        <w:rPr>
          <w:rStyle w:val="FontStyle12"/>
          <w:sz w:val="28"/>
          <w:szCs w:val="28"/>
        </w:rPr>
        <w:t xml:space="preserve"> </w:t>
      </w:r>
      <w:r w:rsidRPr="003D5EBA">
        <w:rPr>
          <w:rStyle w:val="FontStyle12"/>
          <w:sz w:val="28"/>
          <w:szCs w:val="28"/>
        </w:rPr>
        <w:t>соответствующие</w:t>
      </w:r>
      <w:r w:rsidR="005D7A47">
        <w:rPr>
          <w:rStyle w:val="FontStyle12"/>
          <w:sz w:val="28"/>
          <w:szCs w:val="28"/>
        </w:rPr>
        <w:t xml:space="preserve"> </w:t>
      </w:r>
      <w:r w:rsidRPr="003D5EBA">
        <w:rPr>
          <w:rStyle w:val="FontStyle12"/>
          <w:sz w:val="28"/>
          <w:szCs w:val="28"/>
        </w:rPr>
        <w:t>измен</w:t>
      </w:r>
      <w:r w:rsidRPr="003D5EBA">
        <w:rPr>
          <w:rStyle w:val="FontStyle12"/>
          <w:sz w:val="28"/>
          <w:szCs w:val="28"/>
        </w:rPr>
        <w:t>е</w:t>
      </w:r>
      <w:r w:rsidRPr="003D5EBA">
        <w:rPr>
          <w:rStyle w:val="FontStyle12"/>
          <w:sz w:val="28"/>
          <w:szCs w:val="28"/>
        </w:rPr>
        <w:t>ния</w:t>
      </w:r>
      <w:r w:rsidR="005D7A47">
        <w:rPr>
          <w:rStyle w:val="FontStyle12"/>
          <w:sz w:val="28"/>
          <w:szCs w:val="28"/>
        </w:rPr>
        <w:t xml:space="preserve"> </w:t>
      </w:r>
      <w:r w:rsidRPr="003D5EBA">
        <w:rPr>
          <w:rStyle w:val="FontStyle12"/>
          <w:sz w:val="28"/>
          <w:szCs w:val="28"/>
        </w:rPr>
        <w:t>в</w:t>
      </w:r>
      <w:r w:rsidR="005D7A47">
        <w:rPr>
          <w:rStyle w:val="FontStyle12"/>
          <w:sz w:val="28"/>
          <w:szCs w:val="28"/>
        </w:rPr>
        <w:t xml:space="preserve"> </w:t>
      </w:r>
      <w:r w:rsidRPr="003D5EBA">
        <w:rPr>
          <w:rStyle w:val="FontStyle12"/>
          <w:sz w:val="28"/>
          <w:szCs w:val="28"/>
        </w:rPr>
        <w:t>устав</w:t>
      </w:r>
      <w:r w:rsidR="005D7A47">
        <w:rPr>
          <w:rStyle w:val="FontStyle12"/>
          <w:sz w:val="28"/>
          <w:szCs w:val="28"/>
        </w:rPr>
        <w:t xml:space="preserve"> </w:t>
      </w:r>
      <w:r w:rsidRPr="003D5EBA">
        <w:rPr>
          <w:rStyle w:val="FontStyle12"/>
          <w:sz w:val="28"/>
          <w:szCs w:val="28"/>
        </w:rPr>
        <w:t>образовательного</w:t>
      </w:r>
      <w:r w:rsidR="005D7A47">
        <w:rPr>
          <w:rStyle w:val="FontStyle12"/>
          <w:sz w:val="28"/>
          <w:szCs w:val="28"/>
        </w:rPr>
        <w:t xml:space="preserve"> </w:t>
      </w:r>
      <w:r w:rsidRPr="003D5EBA">
        <w:rPr>
          <w:rStyle w:val="FontStyle12"/>
          <w:sz w:val="28"/>
          <w:szCs w:val="28"/>
        </w:rPr>
        <w:t>учреждения.</w:t>
      </w:r>
    </w:p>
    <w:p w:rsidR="0017793D" w:rsidRDefault="0017793D" w:rsidP="003D5EBA">
      <w:pPr>
        <w:suppressAutoHyphens w:val="0"/>
        <w:ind w:firstLine="709"/>
        <w:jc w:val="center"/>
        <w:rPr>
          <w:b/>
          <w:sz w:val="28"/>
          <w:szCs w:val="28"/>
          <w:u w:val="single"/>
        </w:rPr>
      </w:pPr>
    </w:p>
    <w:p w:rsidR="00EB774A" w:rsidRDefault="00EB774A" w:rsidP="003D5EBA">
      <w:pPr>
        <w:suppressAutoHyphens w:val="0"/>
        <w:ind w:firstLine="709"/>
        <w:jc w:val="center"/>
        <w:rPr>
          <w:b/>
          <w:sz w:val="28"/>
          <w:szCs w:val="28"/>
          <w:u w:val="single"/>
        </w:rPr>
      </w:pPr>
    </w:p>
    <w:p w:rsidR="00EB774A" w:rsidRDefault="00EB774A" w:rsidP="003D5EBA">
      <w:pPr>
        <w:suppressAutoHyphens w:val="0"/>
        <w:ind w:firstLine="709"/>
        <w:jc w:val="center"/>
        <w:rPr>
          <w:b/>
          <w:sz w:val="28"/>
          <w:szCs w:val="28"/>
          <w:u w:val="single"/>
        </w:rPr>
      </w:pPr>
    </w:p>
    <w:p w:rsidR="00EB774A" w:rsidRPr="003D5EBA" w:rsidRDefault="00EB774A" w:rsidP="003D5EBA">
      <w:pPr>
        <w:suppressAutoHyphens w:val="0"/>
        <w:ind w:firstLine="709"/>
        <w:jc w:val="center"/>
        <w:rPr>
          <w:b/>
          <w:sz w:val="28"/>
          <w:szCs w:val="28"/>
          <w:u w:val="single"/>
        </w:rPr>
      </w:pPr>
    </w:p>
    <w:p w:rsidR="0017793D" w:rsidRPr="003D5EBA" w:rsidRDefault="0017793D" w:rsidP="00EB774A">
      <w:pPr>
        <w:suppressAutoHyphens w:val="0"/>
        <w:jc w:val="center"/>
        <w:rPr>
          <w:b/>
          <w:sz w:val="28"/>
          <w:szCs w:val="28"/>
          <w:u w:val="single"/>
        </w:rPr>
      </w:pPr>
      <w:r w:rsidRPr="003D5EBA">
        <w:rPr>
          <w:b/>
          <w:sz w:val="28"/>
          <w:szCs w:val="28"/>
        </w:rPr>
        <w:lastRenderedPageBreak/>
        <w:t>2.</w:t>
      </w:r>
      <w:r w:rsidR="005D7A47">
        <w:rPr>
          <w:b/>
          <w:sz w:val="28"/>
          <w:szCs w:val="28"/>
        </w:rPr>
        <w:t xml:space="preserve"> </w:t>
      </w:r>
      <w:r w:rsidRPr="00EB774A">
        <w:rPr>
          <w:b/>
          <w:sz w:val="28"/>
          <w:szCs w:val="28"/>
        </w:rPr>
        <w:t>Цели</w:t>
      </w:r>
      <w:r w:rsidR="005D7A47" w:rsidRPr="00EB774A">
        <w:rPr>
          <w:b/>
          <w:sz w:val="28"/>
          <w:szCs w:val="28"/>
        </w:rPr>
        <w:t xml:space="preserve"> </w:t>
      </w:r>
      <w:r w:rsidRPr="00EB774A">
        <w:rPr>
          <w:b/>
          <w:sz w:val="28"/>
          <w:szCs w:val="28"/>
        </w:rPr>
        <w:t>и</w:t>
      </w:r>
      <w:r w:rsidR="005D7A47" w:rsidRPr="00EB774A">
        <w:rPr>
          <w:b/>
          <w:sz w:val="28"/>
          <w:szCs w:val="28"/>
        </w:rPr>
        <w:t xml:space="preserve"> </w:t>
      </w:r>
      <w:r w:rsidRPr="00EB774A">
        <w:rPr>
          <w:b/>
          <w:sz w:val="28"/>
          <w:szCs w:val="28"/>
        </w:rPr>
        <w:t>задачи</w:t>
      </w:r>
      <w:r w:rsidR="005D7A47" w:rsidRPr="00EB774A">
        <w:rPr>
          <w:b/>
          <w:sz w:val="28"/>
          <w:szCs w:val="28"/>
        </w:rPr>
        <w:t xml:space="preserve"> </w:t>
      </w:r>
      <w:r w:rsidRPr="00EB774A">
        <w:rPr>
          <w:b/>
          <w:sz w:val="28"/>
          <w:szCs w:val="28"/>
        </w:rPr>
        <w:t>Клуба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3D5EBA">
        <w:rPr>
          <w:color w:val="000000"/>
          <w:sz w:val="28"/>
          <w:szCs w:val="28"/>
        </w:rPr>
        <w:t>2.1.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Активное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содействие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физкультурному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и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духовному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воспитанию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с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крепким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здоровьем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и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высоким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уровнем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психофизической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готовности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к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труду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и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защите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3"/>
          <w:sz w:val="28"/>
          <w:szCs w:val="28"/>
        </w:rPr>
        <w:t>Родины.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3D5EBA">
        <w:rPr>
          <w:color w:val="000000"/>
          <w:sz w:val="28"/>
          <w:szCs w:val="28"/>
        </w:rPr>
        <w:t>2.2.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Создание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необходимых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условий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для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развития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физической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кул</w:t>
      </w:r>
      <w:r w:rsidRPr="003D5EBA">
        <w:rPr>
          <w:color w:val="000000"/>
          <w:spacing w:val="-1"/>
          <w:sz w:val="28"/>
          <w:szCs w:val="28"/>
        </w:rPr>
        <w:t>ь</w:t>
      </w:r>
      <w:r w:rsidRPr="003D5EBA">
        <w:rPr>
          <w:color w:val="000000"/>
          <w:spacing w:val="-1"/>
          <w:sz w:val="28"/>
          <w:szCs w:val="28"/>
        </w:rPr>
        <w:t>туры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и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спорта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в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образовательных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учреждениях,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организации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досуга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обуч</w:t>
      </w:r>
      <w:r w:rsidRPr="003D5EBA">
        <w:rPr>
          <w:color w:val="000000"/>
          <w:spacing w:val="-1"/>
          <w:sz w:val="28"/>
          <w:szCs w:val="28"/>
        </w:rPr>
        <w:t>а</w:t>
      </w:r>
      <w:r w:rsidRPr="003D5EBA">
        <w:rPr>
          <w:color w:val="000000"/>
          <w:spacing w:val="-1"/>
          <w:sz w:val="28"/>
          <w:szCs w:val="28"/>
        </w:rPr>
        <w:t>ющихся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по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спортивным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интересам,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удовлетворения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их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потребности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в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физическом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сове</w:t>
      </w:r>
      <w:r w:rsidRPr="003D5EBA">
        <w:rPr>
          <w:color w:val="000000"/>
          <w:spacing w:val="-1"/>
          <w:sz w:val="28"/>
          <w:szCs w:val="28"/>
        </w:rPr>
        <w:t>р</w:t>
      </w:r>
      <w:r w:rsidRPr="003D5EBA">
        <w:rPr>
          <w:color w:val="000000"/>
          <w:spacing w:val="-1"/>
          <w:sz w:val="28"/>
          <w:szCs w:val="28"/>
        </w:rPr>
        <w:t>шенствовании.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3D5EBA">
        <w:rPr>
          <w:color w:val="000000"/>
          <w:spacing w:val="-1"/>
          <w:sz w:val="28"/>
          <w:szCs w:val="28"/>
        </w:rPr>
        <w:t>2.3.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Оказание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практической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помощи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членам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Клуба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в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реабилитации,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сохр</w:t>
      </w:r>
      <w:r w:rsidRPr="003D5EBA">
        <w:rPr>
          <w:color w:val="000000"/>
          <w:spacing w:val="-1"/>
          <w:sz w:val="28"/>
          <w:szCs w:val="28"/>
        </w:rPr>
        <w:t>а</w:t>
      </w:r>
      <w:r w:rsidRPr="003D5EBA">
        <w:rPr>
          <w:color w:val="000000"/>
          <w:spacing w:val="-1"/>
          <w:sz w:val="28"/>
          <w:szCs w:val="28"/>
        </w:rPr>
        <w:t>нении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и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укреплении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здоровья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средствами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физической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культуры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и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спорта.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3D5EBA">
        <w:rPr>
          <w:color w:val="000000"/>
          <w:spacing w:val="-1"/>
          <w:sz w:val="28"/>
          <w:szCs w:val="28"/>
        </w:rPr>
        <w:t>2.4.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Пропаганда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и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активное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внедрение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физической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культуры,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здорового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образа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жизни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в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повседневную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жизнь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обучающихся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и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членов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их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с</w:t>
      </w:r>
      <w:r w:rsidRPr="003D5EBA">
        <w:rPr>
          <w:color w:val="000000"/>
          <w:sz w:val="28"/>
          <w:szCs w:val="28"/>
        </w:rPr>
        <w:t>е</w:t>
      </w:r>
      <w:r w:rsidRPr="003D5EBA">
        <w:rPr>
          <w:color w:val="000000"/>
          <w:sz w:val="28"/>
          <w:szCs w:val="28"/>
        </w:rPr>
        <w:t>мей.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color w:val="000000"/>
          <w:spacing w:val="-2"/>
          <w:sz w:val="28"/>
          <w:szCs w:val="28"/>
        </w:rPr>
      </w:pPr>
      <w:r w:rsidRPr="003D5EBA">
        <w:rPr>
          <w:color w:val="000000"/>
          <w:spacing w:val="-1"/>
          <w:sz w:val="28"/>
          <w:szCs w:val="28"/>
        </w:rPr>
        <w:t>2.5.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Физическое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воспитание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и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развитие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членов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Клуба,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формирование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зн</w:t>
      </w:r>
      <w:r w:rsidRPr="003D5EBA">
        <w:rPr>
          <w:color w:val="000000"/>
          <w:spacing w:val="-1"/>
          <w:sz w:val="28"/>
          <w:szCs w:val="28"/>
        </w:rPr>
        <w:t>а</w:t>
      </w:r>
      <w:r w:rsidRPr="003D5EBA">
        <w:rPr>
          <w:color w:val="000000"/>
          <w:spacing w:val="-1"/>
          <w:sz w:val="28"/>
          <w:szCs w:val="28"/>
        </w:rPr>
        <w:t>ний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и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навыков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по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личной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и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общественной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гигиене,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самоконтролю,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оказанию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первой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помощи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pacing w:val="-2"/>
          <w:sz w:val="28"/>
          <w:szCs w:val="28"/>
        </w:rPr>
        <w:t>пострадавшему.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color w:val="000000"/>
          <w:spacing w:val="-2"/>
          <w:sz w:val="28"/>
          <w:szCs w:val="28"/>
        </w:rPr>
      </w:pPr>
      <w:r w:rsidRPr="003D5EBA">
        <w:rPr>
          <w:color w:val="000000"/>
          <w:spacing w:val="-2"/>
          <w:sz w:val="28"/>
          <w:szCs w:val="28"/>
        </w:rPr>
        <w:t>2.6.</w:t>
      </w:r>
      <w:r w:rsidR="005D7A47">
        <w:rPr>
          <w:color w:val="000000"/>
          <w:spacing w:val="-2"/>
          <w:sz w:val="28"/>
          <w:szCs w:val="28"/>
        </w:rPr>
        <w:t xml:space="preserve"> </w:t>
      </w:r>
      <w:r w:rsidRPr="003D5EBA">
        <w:rPr>
          <w:color w:val="000000"/>
          <w:spacing w:val="-2"/>
          <w:sz w:val="28"/>
          <w:szCs w:val="28"/>
        </w:rPr>
        <w:t>Взаимодействие</w:t>
      </w:r>
      <w:r w:rsidR="005D7A47">
        <w:rPr>
          <w:color w:val="000000"/>
          <w:spacing w:val="-2"/>
          <w:sz w:val="28"/>
          <w:szCs w:val="28"/>
        </w:rPr>
        <w:t xml:space="preserve"> </w:t>
      </w:r>
      <w:r w:rsidRPr="003D5EBA">
        <w:rPr>
          <w:color w:val="000000"/>
          <w:spacing w:val="-2"/>
          <w:sz w:val="28"/>
          <w:szCs w:val="28"/>
        </w:rPr>
        <w:t>с</w:t>
      </w:r>
      <w:r w:rsidR="005D7A47">
        <w:rPr>
          <w:color w:val="000000"/>
          <w:spacing w:val="-2"/>
          <w:sz w:val="28"/>
          <w:szCs w:val="28"/>
        </w:rPr>
        <w:t xml:space="preserve"> </w:t>
      </w:r>
      <w:r w:rsidRPr="003D5EBA">
        <w:rPr>
          <w:color w:val="000000"/>
          <w:spacing w:val="-2"/>
          <w:sz w:val="28"/>
          <w:szCs w:val="28"/>
        </w:rPr>
        <w:t>детско-юношескими</w:t>
      </w:r>
      <w:r w:rsidR="005D7A47">
        <w:rPr>
          <w:color w:val="000000"/>
          <w:spacing w:val="-2"/>
          <w:sz w:val="28"/>
          <w:szCs w:val="28"/>
        </w:rPr>
        <w:t xml:space="preserve"> </w:t>
      </w:r>
      <w:r w:rsidRPr="003D5EBA">
        <w:rPr>
          <w:color w:val="000000"/>
          <w:spacing w:val="-2"/>
          <w:sz w:val="28"/>
          <w:szCs w:val="28"/>
        </w:rPr>
        <w:t>спортивными</w:t>
      </w:r>
      <w:r w:rsidR="005D7A47">
        <w:rPr>
          <w:color w:val="000000"/>
          <w:spacing w:val="-2"/>
          <w:sz w:val="28"/>
          <w:szCs w:val="28"/>
        </w:rPr>
        <w:t xml:space="preserve"> </w:t>
      </w:r>
      <w:r w:rsidRPr="003D5EBA">
        <w:rPr>
          <w:color w:val="000000"/>
          <w:spacing w:val="-2"/>
          <w:sz w:val="28"/>
          <w:szCs w:val="28"/>
        </w:rPr>
        <w:t>школами</w:t>
      </w:r>
      <w:r w:rsidR="005D7A47">
        <w:rPr>
          <w:color w:val="000000"/>
          <w:spacing w:val="-2"/>
          <w:sz w:val="28"/>
          <w:szCs w:val="28"/>
        </w:rPr>
        <w:t xml:space="preserve"> </w:t>
      </w:r>
      <w:r w:rsidRPr="003D5EBA">
        <w:rPr>
          <w:color w:val="000000"/>
          <w:spacing w:val="-2"/>
          <w:sz w:val="28"/>
          <w:szCs w:val="28"/>
        </w:rPr>
        <w:t>и</w:t>
      </w:r>
      <w:r w:rsidR="005D7A47">
        <w:rPr>
          <w:color w:val="000000"/>
          <w:spacing w:val="-2"/>
          <w:sz w:val="28"/>
          <w:szCs w:val="28"/>
        </w:rPr>
        <w:t xml:space="preserve"> </w:t>
      </w:r>
      <w:r w:rsidRPr="003D5EBA">
        <w:rPr>
          <w:color w:val="000000"/>
          <w:spacing w:val="-2"/>
          <w:sz w:val="28"/>
          <w:szCs w:val="28"/>
        </w:rPr>
        <w:t>др</w:t>
      </w:r>
      <w:r w:rsidRPr="003D5EBA">
        <w:rPr>
          <w:color w:val="000000"/>
          <w:spacing w:val="-2"/>
          <w:sz w:val="28"/>
          <w:szCs w:val="28"/>
        </w:rPr>
        <w:t>у</w:t>
      </w:r>
      <w:r w:rsidRPr="003D5EBA">
        <w:rPr>
          <w:color w:val="000000"/>
          <w:spacing w:val="-2"/>
          <w:sz w:val="28"/>
          <w:szCs w:val="28"/>
        </w:rPr>
        <w:t>гими</w:t>
      </w:r>
      <w:r w:rsidR="005D7A47">
        <w:rPr>
          <w:color w:val="000000"/>
          <w:spacing w:val="-2"/>
          <w:sz w:val="28"/>
          <w:szCs w:val="28"/>
        </w:rPr>
        <w:t xml:space="preserve"> </w:t>
      </w:r>
      <w:r w:rsidRPr="003D5EBA">
        <w:rPr>
          <w:color w:val="000000"/>
          <w:spacing w:val="-2"/>
          <w:sz w:val="28"/>
          <w:szCs w:val="28"/>
        </w:rPr>
        <w:t>спортивными</w:t>
      </w:r>
      <w:r w:rsidR="005D7A47">
        <w:rPr>
          <w:color w:val="000000"/>
          <w:spacing w:val="-2"/>
          <w:sz w:val="28"/>
          <w:szCs w:val="28"/>
        </w:rPr>
        <w:t xml:space="preserve"> </w:t>
      </w:r>
      <w:r w:rsidRPr="003D5EBA">
        <w:rPr>
          <w:color w:val="000000"/>
          <w:spacing w:val="-2"/>
          <w:sz w:val="28"/>
          <w:szCs w:val="28"/>
        </w:rPr>
        <w:t>организациями.</w:t>
      </w:r>
    </w:p>
    <w:p w:rsidR="0017793D" w:rsidRPr="003D5EBA" w:rsidRDefault="0017793D" w:rsidP="003D5EBA">
      <w:pPr>
        <w:suppressAutoHyphens w:val="0"/>
        <w:ind w:firstLine="709"/>
        <w:rPr>
          <w:b/>
          <w:sz w:val="28"/>
          <w:szCs w:val="28"/>
          <w:u w:val="single"/>
        </w:rPr>
      </w:pPr>
    </w:p>
    <w:p w:rsidR="0017793D" w:rsidRPr="00EB774A" w:rsidRDefault="0017793D" w:rsidP="00EB774A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B774A">
        <w:rPr>
          <w:rFonts w:ascii="Times New Roman" w:hAnsi="Times New Roman"/>
          <w:b/>
          <w:bCs/>
          <w:color w:val="000000"/>
          <w:sz w:val="28"/>
          <w:szCs w:val="28"/>
        </w:rPr>
        <w:t>Содержание</w:t>
      </w:r>
      <w:r w:rsidR="005D7A47" w:rsidRPr="00EB774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B774A">
        <w:rPr>
          <w:rFonts w:ascii="Times New Roman" w:hAnsi="Times New Roman"/>
          <w:b/>
          <w:bCs/>
          <w:color w:val="000000"/>
          <w:sz w:val="28"/>
          <w:szCs w:val="28"/>
        </w:rPr>
        <w:t>работы</w:t>
      </w:r>
      <w:r w:rsidR="005D7A47" w:rsidRPr="00EB774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B774A">
        <w:rPr>
          <w:rFonts w:ascii="Times New Roman" w:hAnsi="Times New Roman"/>
          <w:b/>
          <w:bCs/>
          <w:color w:val="000000"/>
          <w:sz w:val="28"/>
          <w:szCs w:val="28"/>
        </w:rPr>
        <w:t>Клуба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3D5EBA">
        <w:rPr>
          <w:color w:val="000000"/>
          <w:sz w:val="28"/>
          <w:szCs w:val="28"/>
        </w:rPr>
        <w:t>3.1.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Клуб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осуществляет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свою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деятельность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во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взаимодействии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с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админ</w:t>
      </w:r>
      <w:r w:rsidRPr="003D5EBA">
        <w:rPr>
          <w:color w:val="000000"/>
          <w:spacing w:val="-1"/>
          <w:sz w:val="28"/>
          <w:szCs w:val="28"/>
        </w:rPr>
        <w:t>и</w:t>
      </w:r>
      <w:r w:rsidRPr="003D5EBA">
        <w:rPr>
          <w:color w:val="000000"/>
          <w:spacing w:val="-1"/>
          <w:sz w:val="28"/>
          <w:szCs w:val="28"/>
        </w:rPr>
        <w:t>страцией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образовательного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учреждения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и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общественными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организациями</w:t>
      </w:r>
      <w:r w:rsidR="005D7A47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3D5EBA">
        <w:rPr>
          <w:color w:val="000000"/>
          <w:spacing w:val="-1"/>
          <w:sz w:val="28"/>
          <w:szCs w:val="28"/>
        </w:rPr>
        <w:t>об</w:t>
      </w:r>
      <w:r w:rsidRPr="003D5EBA">
        <w:rPr>
          <w:color w:val="000000"/>
          <w:spacing w:val="-1"/>
          <w:sz w:val="28"/>
          <w:szCs w:val="28"/>
        </w:rPr>
        <w:t>у</w:t>
      </w:r>
      <w:r w:rsidRPr="003D5EBA">
        <w:rPr>
          <w:color w:val="000000"/>
          <w:spacing w:val="-1"/>
          <w:sz w:val="28"/>
          <w:szCs w:val="28"/>
        </w:rPr>
        <w:t>чающихся</w:t>
      </w:r>
      <w:proofErr w:type="gramEnd"/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образовательного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учреждения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и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выполняет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следующие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функции:</w:t>
      </w:r>
    </w:p>
    <w:p w:rsidR="0017793D" w:rsidRPr="00EB774A" w:rsidRDefault="0017793D" w:rsidP="003D5EBA">
      <w:pPr>
        <w:shd w:val="clear" w:color="auto" w:fill="FFFFFF"/>
        <w:suppressAutoHyphens w:val="0"/>
        <w:ind w:firstLine="709"/>
        <w:jc w:val="both"/>
        <w:rPr>
          <w:spacing w:val="-2"/>
          <w:sz w:val="28"/>
          <w:szCs w:val="28"/>
        </w:rPr>
      </w:pPr>
      <w:r w:rsidRPr="003D5EBA">
        <w:rPr>
          <w:color w:val="000000"/>
          <w:sz w:val="28"/>
          <w:szCs w:val="28"/>
        </w:rPr>
        <w:t>-</w:t>
      </w:r>
      <w:r w:rsidR="005D7A47">
        <w:rPr>
          <w:color w:val="000000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организует</w:t>
      </w:r>
      <w:r w:rsidR="005D7A47" w:rsidRPr="00EB774A">
        <w:rPr>
          <w:color w:val="000000"/>
          <w:spacing w:val="-2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для</w:t>
      </w:r>
      <w:r w:rsidR="005D7A47" w:rsidRPr="00EB774A">
        <w:rPr>
          <w:color w:val="000000"/>
          <w:spacing w:val="-2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обучающихся,</w:t>
      </w:r>
      <w:r w:rsidR="005D7A47" w:rsidRPr="00EB774A">
        <w:rPr>
          <w:color w:val="000000"/>
          <w:spacing w:val="-2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работников</w:t>
      </w:r>
      <w:r w:rsidR="005D7A47" w:rsidRPr="00EB774A">
        <w:rPr>
          <w:color w:val="000000"/>
          <w:spacing w:val="-2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и</w:t>
      </w:r>
      <w:r w:rsidR="005D7A47" w:rsidRPr="00EB774A">
        <w:rPr>
          <w:color w:val="000000"/>
          <w:spacing w:val="-2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членов</w:t>
      </w:r>
      <w:r w:rsidR="005D7A47" w:rsidRPr="00EB774A">
        <w:rPr>
          <w:color w:val="000000"/>
          <w:spacing w:val="-2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их</w:t>
      </w:r>
      <w:r w:rsidR="005D7A47" w:rsidRPr="00EB774A">
        <w:rPr>
          <w:color w:val="000000"/>
          <w:spacing w:val="-2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семей</w:t>
      </w:r>
      <w:r w:rsidR="005D7A47" w:rsidRPr="00EB774A">
        <w:rPr>
          <w:color w:val="000000"/>
          <w:spacing w:val="-2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системат</w:t>
      </w:r>
      <w:r w:rsidRPr="00EB774A">
        <w:rPr>
          <w:color w:val="000000"/>
          <w:spacing w:val="-2"/>
          <w:sz w:val="28"/>
          <w:szCs w:val="28"/>
        </w:rPr>
        <w:t>и</w:t>
      </w:r>
      <w:r w:rsidRPr="00EB774A">
        <w:rPr>
          <w:color w:val="000000"/>
          <w:spacing w:val="-2"/>
          <w:sz w:val="28"/>
          <w:szCs w:val="28"/>
        </w:rPr>
        <w:t>ческие</w:t>
      </w:r>
      <w:r w:rsidR="005D7A47" w:rsidRPr="00EB774A">
        <w:rPr>
          <w:color w:val="000000"/>
          <w:spacing w:val="-2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занятия</w:t>
      </w:r>
      <w:r w:rsidR="005D7A47" w:rsidRPr="00EB774A">
        <w:rPr>
          <w:color w:val="000000"/>
          <w:spacing w:val="-2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физической</w:t>
      </w:r>
      <w:r w:rsidR="005D7A47" w:rsidRPr="00EB774A">
        <w:rPr>
          <w:color w:val="000000"/>
          <w:spacing w:val="-2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культурой,</w:t>
      </w:r>
      <w:r w:rsidR="005D7A47" w:rsidRPr="00EB774A">
        <w:rPr>
          <w:color w:val="000000"/>
          <w:spacing w:val="-2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спортом</w:t>
      </w:r>
      <w:r w:rsidR="005D7A47" w:rsidRPr="00EB774A">
        <w:rPr>
          <w:color w:val="000000"/>
          <w:spacing w:val="-2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и</w:t>
      </w:r>
      <w:r w:rsidR="005D7A47" w:rsidRPr="00EB774A">
        <w:rPr>
          <w:color w:val="000000"/>
          <w:spacing w:val="-2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туризмом</w:t>
      </w:r>
      <w:r w:rsidR="005D7A47" w:rsidRPr="00EB774A">
        <w:rPr>
          <w:color w:val="000000"/>
          <w:spacing w:val="-2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в</w:t>
      </w:r>
      <w:r w:rsidR="005D7A47" w:rsidRPr="00EB774A">
        <w:rPr>
          <w:color w:val="000000"/>
          <w:spacing w:val="-2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спортивных</w:t>
      </w:r>
      <w:r w:rsidR="005D7A47" w:rsidRPr="00EB774A">
        <w:rPr>
          <w:color w:val="000000"/>
          <w:spacing w:val="-2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секц</w:t>
      </w:r>
      <w:r w:rsidRPr="00EB774A">
        <w:rPr>
          <w:color w:val="000000"/>
          <w:spacing w:val="-2"/>
          <w:sz w:val="28"/>
          <w:szCs w:val="28"/>
        </w:rPr>
        <w:t>и</w:t>
      </w:r>
      <w:r w:rsidRPr="00EB774A">
        <w:rPr>
          <w:color w:val="000000"/>
          <w:spacing w:val="-2"/>
          <w:sz w:val="28"/>
          <w:szCs w:val="28"/>
        </w:rPr>
        <w:t>ях</w:t>
      </w:r>
      <w:r w:rsidR="005D7A47" w:rsidRPr="00EB774A">
        <w:rPr>
          <w:color w:val="000000"/>
          <w:spacing w:val="-2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и</w:t>
      </w:r>
      <w:r w:rsidR="005D7A47" w:rsidRPr="00EB774A">
        <w:rPr>
          <w:color w:val="000000"/>
          <w:spacing w:val="-2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командах,</w:t>
      </w:r>
      <w:r w:rsidR="005D7A47" w:rsidRPr="00EB774A">
        <w:rPr>
          <w:color w:val="000000"/>
          <w:spacing w:val="-2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группах</w:t>
      </w:r>
      <w:r w:rsidR="005D7A47" w:rsidRPr="00EB774A">
        <w:rPr>
          <w:color w:val="000000"/>
          <w:spacing w:val="-2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оздоровительной</w:t>
      </w:r>
      <w:r w:rsidR="005D7A47" w:rsidRPr="00EB774A">
        <w:rPr>
          <w:color w:val="000000"/>
          <w:spacing w:val="-2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направленности,</w:t>
      </w:r>
      <w:r w:rsidR="005D7A47" w:rsidRPr="00EB774A">
        <w:rPr>
          <w:color w:val="000000"/>
          <w:spacing w:val="-2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любительских</w:t>
      </w:r>
      <w:r w:rsidR="005D7A47" w:rsidRPr="00EB774A">
        <w:rPr>
          <w:color w:val="000000"/>
          <w:spacing w:val="-2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и</w:t>
      </w:r>
      <w:r w:rsidR="005D7A47" w:rsidRPr="00EB774A">
        <w:rPr>
          <w:color w:val="000000"/>
          <w:spacing w:val="-2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др</w:t>
      </w:r>
      <w:r w:rsidRPr="00EB774A">
        <w:rPr>
          <w:color w:val="000000"/>
          <w:spacing w:val="-2"/>
          <w:sz w:val="28"/>
          <w:szCs w:val="28"/>
        </w:rPr>
        <w:t>у</w:t>
      </w:r>
      <w:r w:rsidRPr="00EB774A">
        <w:rPr>
          <w:color w:val="000000"/>
          <w:spacing w:val="-2"/>
          <w:sz w:val="28"/>
          <w:szCs w:val="28"/>
        </w:rPr>
        <w:t>гих</w:t>
      </w:r>
      <w:r w:rsidR="005D7A47" w:rsidRPr="00EB774A">
        <w:rPr>
          <w:color w:val="000000"/>
          <w:spacing w:val="-2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объединениях</w:t>
      </w:r>
      <w:r w:rsidR="005D7A47" w:rsidRPr="00EB774A">
        <w:rPr>
          <w:color w:val="000000"/>
          <w:spacing w:val="-2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и</w:t>
      </w:r>
      <w:r w:rsidR="005D7A47" w:rsidRPr="00EB774A">
        <w:rPr>
          <w:color w:val="000000"/>
          <w:spacing w:val="-2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клубах</w:t>
      </w:r>
      <w:r w:rsidR="005D7A47" w:rsidRPr="00EB774A">
        <w:rPr>
          <w:color w:val="000000"/>
          <w:spacing w:val="-2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по</w:t>
      </w:r>
      <w:r w:rsidR="005D7A47" w:rsidRPr="00EB774A">
        <w:rPr>
          <w:color w:val="000000"/>
          <w:spacing w:val="-2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интересам,</w:t>
      </w:r>
      <w:r w:rsidR="005D7A47" w:rsidRPr="00EB774A">
        <w:rPr>
          <w:color w:val="000000"/>
          <w:spacing w:val="-2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физкультурно-спортивных</w:t>
      </w:r>
      <w:r w:rsidR="005D7A47" w:rsidRPr="00EB774A">
        <w:rPr>
          <w:color w:val="000000"/>
          <w:spacing w:val="-2"/>
          <w:sz w:val="28"/>
          <w:szCs w:val="28"/>
        </w:rPr>
        <w:t xml:space="preserve"> </w:t>
      </w:r>
      <w:r w:rsidRPr="00EB774A">
        <w:rPr>
          <w:color w:val="000000"/>
          <w:spacing w:val="-2"/>
          <w:sz w:val="28"/>
          <w:szCs w:val="28"/>
        </w:rPr>
        <w:t>це</w:t>
      </w:r>
      <w:r w:rsidRPr="00EB774A">
        <w:rPr>
          <w:color w:val="000000"/>
          <w:spacing w:val="-2"/>
          <w:sz w:val="28"/>
          <w:szCs w:val="28"/>
        </w:rPr>
        <w:t>н</w:t>
      </w:r>
      <w:r w:rsidRPr="00EB774A">
        <w:rPr>
          <w:color w:val="000000"/>
          <w:spacing w:val="-2"/>
          <w:sz w:val="28"/>
          <w:szCs w:val="28"/>
        </w:rPr>
        <w:t>трах;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color w:val="000000"/>
          <w:spacing w:val="-1"/>
          <w:sz w:val="28"/>
          <w:szCs w:val="28"/>
        </w:rPr>
      </w:pPr>
      <w:r w:rsidRPr="003D5EBA">
        <w:rPr>
          <w:color w:val="000000"/>
          <w:sz w:val="28"/>
          <w:szCs w:val="28"/>
        </w:rPr>
        <w:t>-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проводит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массовые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физкультурно-оздоровительные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мероприятия,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спо</w:t>
      </w:r>
      <w:r w:rsidRPr="003D5EBA">
        <w:rPr>
          <w:color w:val="000000"/>
          <w:sz w:val="28"/>
          <w:szCs w:val="28"/>
        </w:rPr>
        <w:t>р</w:t>
      </w:r>
      <w:r w:rsidRPr="003D5EBA">
        <w:rPr>
          <w:color w:val="000000"/>
          <w:sz w:val="28"/>
          <w:szCs w:val="28"/>
        </w:rPr>
        <w:t>тивные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праздники,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дни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здоровья,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спартакиады,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соревнования;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3D5EBA">
        <w:rPr>
          <w:color w:val="000000"/>
          <w:spacing w:val="-1"/>
          <w:sz w:val="28"/>
          <w:szCs w:val="28"/>
        </w:rPr>
        <w:t>-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проводит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работу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по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физической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реабилитации</w:t>
      </w:r>
      <w:r w:rsidR="005D7A47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3D5EBA">
        <w:rPr>
          <w:color w:val="000000"/>
          <w:spacing w:val="-1"/>
          <w:sz w:val="28"/>
          <w:szCs w:val="28"/>
        </w:rPr>
        <w:t>обучающихся</w:t>
      </w:r>
      <w:proofErr w:type="gramEnd"/>
      <w:r w:rsidRPr="003D5EBA">
        <w:rPr>
          <w:color w:val="000000"/>
          <w:spacing w:val="-1"/>
          <w:sz w:val="28"/>
          <w:szCs w:val="28"/>
        </w:rPr>
        <w:t>,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имеющих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отклонения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в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состоянии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здоровья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и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слабую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физическую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подготовле</w:t>
      </w:r>
      <w:r w:rsidRPr="003D5EBA">
        <w:rPr>
          <w:color w:val="000000"/>
          <w:spacing w:val="-1"/>
          <w:sz w:val="28"/>
          <w:szCs w:val="28"/>
        </w:rPr>
        <w:t>н</w:t>
      </w:r>
      <w:r w:rsidRPr="003D5EBA">
        <w:rPr>
          <w:color w:val="000000"/>
          <w:spacing w:val="-1"/>
          <w:sz w:val="28"/>
          <w:szCs w:val="28"/>
        </w:rPr>
        <w:t>ность;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color w:val="000000"/>
          <w:spacing w:val="-1"/>
          <w:sz w:val="28"/>
          <w:szCs w:val="28"/>
        </w:rPr>
      </w:pPr>
      <w:r w:rsidRPr="003D5EBA">
        <w:rPr>
          <w:color w:val="000000"/>
          <w:sz w:val="28"/>
          <w:szCs w:val="28"/>
        </w:rPr>
        <w:t>-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организует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совместно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с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учителями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физического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воспитания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ежегодное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проведение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смотра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физической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подготовленности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обучающихся,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сдачу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норм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ГТО.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Проводит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работу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по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подготовке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членов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Клуба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к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выполнению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нормативов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и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требований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Единой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всероссийской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спортивной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классифик</w:t>
      </w:r>
      <w:r w:rsidRPr="003D5EBA">
        <w:rPr>
          <w:color w:val="000000"/>
          <w:spacing w:val="-1"/>
          <w:sz w:val="28"/>
          <w:szCs w:val="28"/>
        </w:rPr>
        <w:t>а</w:t>
      </w:r>
      <w:r w:rsidRPr="003D5EBA">
        <w:rPr>
          <w:color w:val="000000"/>
          <w:spacing w:val="-1"/>
          <w:sz w:val="28"/>
          <w:szCs w:val="28"/>
        </w:rPr>
        <w:t>ции;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color w:val="000000"/>
          <w:spacing w:val="-2"/>
          <w:sz w:val="28"/>
          <w:szCs w:val="28"/>
        </w:rPr>
      </w:pPr>
      <w:r w:rsidRPr="003D5EBA">
        <w:rPr>
          <w:color w:val="000000"/>
          <w:spacing w:val="-2"/>
          <w:sz w:val="28"/>
          <w:szCs w:val="28"/>
        </w:rPr>
        <w:t>-</w:t>
      </w:r>
      <w:r w:rsidR="005D7A47">
        <w:rPr>
          <w:color w:val="000000"/>
          <w:spacing w:val="-2"/>
          <w:sz w:val="28"/>
          <w:szCs w:val="28"/>
        </w:rPr>
        <w:t xml:space="preserve"> </w:t>
      </w:r>
      <w:r w:rsidRPr="003D5EBA">
        <w:rPr>
          <w:color w:val="000000"/>
          <w:spacing w:val="-2"/>
          <w:sz w:val="28"/>
          <w:szCs w:val="28"/>
        </w:rPr>
        <w:t>устанавливает</w:t>
      </w:r>
      <w:r w:rsidR="005D7A47">
        <w:rPr>
          <w:color w:val="000000"/>
          <w:spacing w:val="-2"/>
          <w:sz w:val="28"/>
          <w:szCs w:val="28"/>
        </w:rPr>
        <w:t xml:space="preserve"> </w:t>
      </w:r>
      <w:r w:rsidRPr="003D5EBA">
        <w:rPr>
          <w:color w:val="000000"/>
          <w:spacing w:val="-2"/>
          <w:sz w:val="28"/>
          <w:szCs w:val="28"/>
        </w:rPr>
        <w:t>и</w:t>
      </w:r>
      <w:r w:rsidR="005D7A47">
        <w:rPr>
          <w:color w:val="000000"/>
          <w:spacing w:val="-2"/>
          <w:sz w:val="28"/>
          <w:szCs w:val="28"/>
        </w:rPr>
        <w:t xml:space="preserve"> </w:t>
      </w:r>
      <w:r w:rsidRPr="003D5EBA">
        <w:rPr>
          <w:color w:val="000000"/>
          <w:spacing w:val="-2"/>
          <w:sz w:val="28"/>
          <w:szCs w:val="28"/>
        </w:rPr>
        <w:t>поддерживает</w:t>
      </w:r>
      <w:r w:rsidR="005D7A47">
        <w:rPr>
          <w:color w:val="000000"/>
          <w:spacing w:val="-2"/>
          <w:sz w:val="28"/>
          <w:szCs w:val="28"/>
        </w:rPr>
        <w:t xml:space="preserve"> </w:t>
      </w:r>
      <w:r w:rsidRPr="003D5EBA">
        <w:rPr>
          <w:color w:val="000000"/>
          <w:spacing w:val="-2"/>
          <w:sz w:val="28"/>
          <w:szCs w:val="28"/>
        </w:rPr>
        <w:t>связи</w:t>
      </w:r>
      <w:r w:rsidR="005D7A47">
        <w:rPr>
          <w:color w:val="000000"/>
          <w:spacing w:val="-2"/>
          <w:sz w:val="28"/>
          <w:szCs w:val="28"/>
        </w:rPr>
        <w:t xml:space="preserve"> </w:t>
      </w:r>
      <w:r w:rsidRPr="003D5EBA">
        <w:rPr>
          <w:color w:val="000000"/>
          <w:spacing w:val="-2"/>
          <w:sz w:val="28"/>
          <w:szCs w:val="28"/>
        </w:rPr>
        <w:t>с</w:t>
      </w:r>
      <w:r w:rsidR="005D7A47">
        <w:rPr>
          <w:color w:val="000000"/>
          <w:spacing w:val="-2"/>
          <w:sz w:val="28"/>
          <w:szCs w:val="28"/>
        </w:rPr>
        <w:t xml:space="preserve"> </w:t>
      </w:r>
      <w:r w:rsidRPr="003D5EBA">
        <w:rPr>
          <w:color w:val="000000"/>
          <w:spacing w:val="-2"/>
          <w:sz w:val="28"/>
          <w:szCs w:val="28"/>
        </w:rPr>
        <w:t>детско-юношескими</w:t>
      </w:r>
      <w:r w:rsidR="005D7A47">
        <w:rPr>
          <w:color w:val="000000"/>
          <w:spacing w:val="-2"/>
          <w:sz w:val="28"/>
          <w:szCs w:val="28"/>
        </w:rPr>
        <w:t xml:space="preserve"> </w:t>
      </w:r>
      <w:r w:rsidRPr="003D5EBA">
        <w:rPr>
          <w:color w:val="000000"/>
          <w:spacing w:val="-2"/>
          <w:sz w:val="28"/>
          <w:szCs w:val="28"/>
        </w:rPr>
        <w:t>спорти</w:t>
      </w:r>
      <w:r w:rsidRPr="003D5EBA">
        <w:rPr>
          <w:color w:val="000000"/>
          <w:spacing w:val="-2"/>
          <w:sz w:val="28"/>
          <w:szCs w:val="28"/>
        </w:rPr>
        <w:t>в</w:t>
      </w:r>
      <w:r w:rsidRPr="003D5EBA">
        <w:rPr>
          <w:color w:val="000000"/>
          <w:spacing w:val="-2"/>
          <w:sz w:val="28"/>
          <w:szCs w:val="28"/>
        </w:rPr>
        <w:t>ными</w:t>
      </w:r>
      <w:r w:rsidR="005D7A47">
        <w:rPr>
          <w:color w:val="000000"/>
          <w:spacing w:val="-2"/>
          <w:sz w:val="28"/>
          <w:szCs w:val="28"/>
        </w:rPr>
        <w:t xml:space="preserve"> </w:t>
      </w:r>
      <w:r w:rsidRPr="003D5EBA">
        <w:rPr>
          <w:color w:val="000000"/>
          <w:spacing w:val="-2"/>
          <w:sz w:val="28"/>
          <w:szCs w:val="28"/>
        </w:rPr>
        <w:t>школами</w:t>
      </w:r>
      <w:r w:rsidR="005D7A47">
        <w:rPr>
          <w:color w:val="000000"/>
          <w:spacing w:val="-2"/>
          <w:sz w:val="28"/>
          <w:szCs w:val="28"/>
        </w:rPr>
        <w:t xml:space="preserve"> </w:t>
      </w:r>
      <w:r w:rsidRPr="003D5EBA">
        <w:rPr>
          <w:color w:val="000000"/>
          <w:spacing w:val="-2"/>
          <w:sz w:val="28"/>
          <w:szCs w:val="28"/>
        </w:rPr>
        <w:t>и</w:t>
      </w:r>
      <w:r w:rsidR="005D7A47">
        <w:rPr>
          <w:color w:val="000000"/>
          <w:spacing w:val="-2"/>
          <w:sz w:val="28"/>
          <w:szCs w:val="28"/>
        </w:rPr>
        <w:t xml:space="preserve"> </w:t>
      </w:r>
      <w:r w:rsidRPr="003D5EBA">
        <w:rPr>
          <w:color w:val="000000"/>
          <w:spacing w:val="-2"/>
          <w:sz w:val="28"/>
          <w:szCs w:val="28"/>
        </w:rPr>
        <w:t>другими</w:t>
      </w:r>
      <w:r w:rsidR="005D7A47">
        <w:rPr>
          <w:color w:val="000000"/>
          <w:spacing w:val="-2"/>
          <w:sz w:val="28"/>
          <w:szCs w:val="28"/>
        </w:rPr>
        <w:t xml:space="preserve"> </w:t>
      </w:r>
      <w:r w:rsidRPr="003D5EBA">
        <w:rPr>
          <w:color w:val="000000"/>
          <w:spacing w:val="-2"/>
          <w:sz w:val="28"/>
          <w:szCs w:val="28"/>
        </w:rPr>
        <w:t>спортивными</w:t>
      </w:r>
      <w:r w:rsidR="005D7A47">
        <w:rPr>
          <w:color w:val="000000"/>
          <w:spacing w:val="-2"/>
          <w:sz w:val="28"/>
          <w:szCs w:val="28"/>
        </w:rPr>
        <w:t xml:space="preserve"> </w:t>
      </w:r>
      <w:r w:rsidRPr="003D5EBA">
        <w:rPr>
          <w:color w:val="000000"/>
          <w:spacing w:val="-2"/>
          <w:sz w:val="28"/>
          <w:szCs w:val="28"/>
        </w:rPr>
        <w:t>организациями;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color w:val="000000"/>
          <w:spacing w:val="-1"/>
          <w:sz w:val="28"/>
          <w:szCs w:val="28"/>
        </w:rPr>
      </w:pPr>
      <w:r w:rsidRPr="003D5EBA">
        <w:rPr>
          <w:color w:val="000000"/>
          <w:spacing w:val="-1"/>
          <w:sz w:val="28"/>
          <w:szCs w:val="28"/>
        </w:rPr>
        <w:t>-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взаимодействует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со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средствами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массовой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информации,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размещает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и</w:t>
      </w:r>
      <w:r w:rsidRPr="003D5EBA">
        <w:rPr>
          <w:color w:val="000000"/>
          <w:spacing w:val="-1"/>
          <w:sz w:val="28"/>
          <w:szCs w:val="28"/>
        </w:rPr>
        <w:t>н</w:t>
      </w:r>
      <w:r w:rsidRPr="003D5EBA">
        <w:rPr>
          <w:color w:val="000000"/>
          <w:spacing w:val="-1"/>
          <w:sz w:val="28"/>
          <w:szCs w:val="28"/>
        </w:rPr>
        <w:t>формацию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о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деятельности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Клуба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на</w:t>
      </w:r>
      <w:r w:rsidR="005D7A47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3D5EBA">
        <w:rPr>
          <w:color w:val="000000"/>
          <w:spacing w:val="-1"/>
          <w:sz w:val="28"/>
          <w:szCs w:val="28"/>
        </w:rPr>
        <w:t>образовательных</w:t>
      </w:r>
      <w:proofErr w:type="gramEnd"/>
      <w:r w:rsidRPr="003D5EBA">
        <w:rPr>
          <w:color w:val="000000"/>
          <w:spacing w:val="-1"/>
          <w:sz w:val="28"/>
          <w:szCs w:val="28"/>
        </w:rPr>
        <w:t>,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молодежных,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спо</w:t>
      </w:r>
      <w:r w:rsidRPr="003D5EBA">
        <w:rPr>
          <w:color w:val="000000"/>
          <w:spacing w:val="-1"/>
          <w:sz w:val="28"/>
          <w:szCs w:val="28"/>
        </w:rPr>
        <w:t>р</w:t>
      </w:r>
      <w:r w:rsidRPr="003D5EBA">
        <w:rPr>
          <w:color w:val="000000"/>
          <w:spacing w:val="-1"/>
          <w:sz w:val="28"/>
          <w:szCs w:val="28"/>
        </w:rPr>
        <w:t>тивных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Интернет-порталах;</w:t>
      </w:r>
      <w:r w:rsidR="005D7A47">
        <w:rPr>
          <w:color w:val="000000"/>
          <w:spacing w:val="-1"/>
          <w:sz w:val="28"/>
          <w:szCs w:val="28"/>
        </w:rPr>
        <w:t xml:space="preserve"> 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color w:val="000000"/>
          <w:spacing w:val="-3"/>
          <w:sz w:val="28"/>
          <w:szCs w:val="28"/>
        </w:rPr>
      </w:pPr>
      <w:r w:rsidRPr="003D5EBA">
        <w:rPr>
          <w:color w:val="000000"/>
          <w:sz w:val="28"/>
          <w:szCs w:val="28"/>
        </w:rPr>
        <w:t>-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совместно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с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медицинским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персоналом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образовательного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учреждения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о</w:t>
      </w:r>
      <w:r w:rsidRPr="003D5EBA">
        <w:rPr>
          <w:color w:val="000000"/>
          <w:sz w:val="28"/>
          <w:szCs w:val="28"/>
        </w:rPr>
        <w:t>р</w:t>
      </w:r>
      <w:r w:rsidRPr="003D5EBA">
        <w:rPr>
          <w:color w:val="000000"/>
          <w:sz w:val="28"/>
          <w:szCs w:val="28"/>
        </w:rPr>
        <w:t>ганизует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медицинский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контроль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за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состоянием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здоровья</w:t>
      </w:r>
      <w:r w:rsidR="005D7A47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3D5EBA">
        <w:rPr>
          <w:color w:val="000000"/>
          <w:spacing w:val="-1"/>
          <w:sz w:val="28"/>
          <w:szCs w:val="28"/>
        </w:rPr>
        <w:t>занимающихся</w:t>
      </w:r>
      <w:proofErr w:type="gramEnd"/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физич</w:t>
      </w:r>
      <w:r w:rsidRPr="003D5EBA">
        <w:rPr>
          <w:color w:val="000000"/>
          <w:spacing w:val="-1"/>
          <w:sz w:val="28"/>
          <w:szCs w:val="28"/>
        </w:rPr>
        <w:t>е</w:t>
      </w:r>
      <w:r w:rsidRPr="003D5EBA">
        <w:rPr>
          <w:color w:val="000000"/>
          <w:spacing w:val="-1"/>
          <w:sz w:val="28"/>
          <w:szCs w:val="28"/>
        </w:rPr>
        <w:t>ской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культурой,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спортом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и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3"/>
          <w:sz w:val="28"/>
          <w:szCs w:val="28"/>
        </w:rPr>
        <w:t>туризмом;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color w:val="000000"/>
          <w:spacing w:val="-1"/>
          <w:sz w:val="28"/>
          <w:szCs w:val="28"/>
        </w:rPr>
      </w:pPr>
      <w:r w:rsidRPr="003D5EBA">
        <w:rPr>
          <w:color w:val="000000"/>
          <w:spacing w:val="-1"/>
          <w:sz w:val="28"/>
          <w:szCs w:val="28"/>
        </w:rPr>
        <w:t>-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принимает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непосредственное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участие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в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организации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работы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зимних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и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летних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оздоровительно-спортивных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лагерей;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color w:val="000000"/>
          <w:spacing w:val="-5"/>
          <w:sz w:val="28"/>
          <w:szCs w:val="28"/>
        </w:rPr>
      </w:pPr>
      <w:r w:rsidRPr="003D5EBA">
        <w:rPr>
          <w:color w:val="000000"/>
          <w:spacing w:val="-1"/>
          <w:sz w:val="28"/>
          <w:szCs w:val="28"/>
        </w:rPr>
        <w:lastRenderedPageBreak/>
        <w:t>-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способствует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развитию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самодеятельности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и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самоуправления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в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работе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5"/>
          <w:sz w:val="28"/>
          <w:szCs w:val="28"/>
        </w:rPr>
        <w:t>Клуба.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3D5EBA">
        <w:rPr>
          <w:color w:val="000000"/>
          <w:spacing w:val="-5"/>
          <w:sz w:val="28"/>
          <w:szCs w:val="28"/>
        </w:rPr>
        <w:t>3.2.</w:t>
      </w:r>
      <w:r w:rsidR="005D7A47">
        <w:rPr>
          <w:color w:val="000000"/>
          <w:spacing w:val="-5"/>
          <w:sz w:val="28"/>
          <w:szCs w:val="28"/>
        </w:rPr>
        <w:t xml:space="preserve"> </w:t>
      </w:r>
      <w:r w:rsidRPr="003D5EBA">
        <w:rPr>
          <w:color w:val="000000"/>
          <w:spacing w:val="-5"/>
          <w:sz w:val="28"/>
          <w:szCs w:val="28"/>
        </w:rPr>
        <w:t>Совместно</w:t>
      </w:r>
      <w:r w:rsidR="005D7A47">
        <w:rPr>
          <w:color w:val="000000"/>
          <w:spacing w:val="-5"/>
          <w:sz w:val="28"/>
          <w:szCs w:val="28"/>
        </w:rPr>
        <w:t xml:space="preserve"> </w:t>
      </w:r>
      <w:r w:rsidRPr="003D5EBA">
        <w:rPr>
          <w:color w:val="000000"/>
          <w:spacing w:val="-5"/>
          <w:sz w:val="28"/>
          <w:szCs w:val="28"/>
        </w:rPr>
        <w:t>с</w:t>
      </w:r>
      <w:r w:rsidR="005D7A47">
        <w:rPr>
          <w:color w:val="000000"/>
          <w:spacing w:val="-5"/>
          <w:sz w:val="28"/>
          <w:szCs w:val="28"/>
        </w:rPr>
        <w:t xml:space="preserve"> </w:t>
      </w:r>
      <w:r w:rsidRPr="003D5EBA">
        <w:rPr>
          <w:color w:val="000000"/>
          <w:spacing w:val="-5"/>
          <w:sz w:val="28"/>
          <w:szCs w:val="28"/>
        </w:rPr>
        <w:t>администрацией</w:t>
      </w:r>
      <w:r w:rsidR="005D7A47">
        <w:rPr>
          <w:color w:val="000000"/>
          <w:spacing w:val="-5"/>
          <w:sz w:val="28"/>
          <w:szCs w:val="28"/>
        </w:rPr>
        <w:t xml:space="preserve"> </w:t>
      </w:r>
      <w:r w:rsidRPr="003D5EBA">
        <w:rPr>
          <w:color w:val="000000"/>
          <w:spacing w:val="-5"/>
          <w:sz w:val="28"/>
          <w:szCs w:val="28"/>
        </w:rPr>
        <w:t>учебного</w:t>
      </w:r>
      <w:r w:rsidR="005D7A47">
        <w:rPr>
          <w:color w:val="000000"/>
          <w:spacing w:val="-5"/>
          <w:sz w:val="28"/>
          <w:szCs w:val="28"/>
        </w:rPr>
        <w:t xml:space="preserve"> </w:t>
      </w:r>
      <w:r w:rsidRPr="003D5EBA">
        <w:rPr>
          <w:color w:val="000000"/>
          <w:spacing w:val="-5"/>
          <w:sz w:val="28"/>
          <w:szCs w:val="28"/>
        </w:rPr>
        <w:t>заведения: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3D5EBA">
        <w:rPr>
          <w:color w:val="000000"/>
          <w:sz w:val="28"/>
          <w:szCs w:val="28"/>
        </w:rPr>
        <w:t>-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обеспечивает</w:t>
      </w:r>
      <w:r w:rsidR="005D7A47">
        <w:rPr>
          <w:color w:val="000000"/>
          <w:sz w:val="28"/>
          <w:szCs w:val="28"/>
        </w:rPr>
        <w:t xml:space="preserve"> </w:t>
      </w:r>
      <w:proofErr w:type="gramStart"/>
      <w:r w:rsidRPr="003D5EBA">
        <w:rPr>
          <w:color w:val="000000"/>
          <w:sz w:val="28"/>
          <w:szCs w:val="28"/>
        </w:rPr>
        <w:t>контроль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за</w:t>
      </w:r>
      <w:proofErr w:type="gramEnd"/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учебно-тренировочным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процессом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в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се</w:t>
      </w:r>
      <w:r w:rsidRPr="003D5EBA">
        <w:rPr>
          <w:color w:val="000000"/>
          <w:sz w:val="28"/>
          <w:szCs w:val="28"/>
        </w:rPr>
        <w:t>к</w:t>
      </w:r>
      <w:r w:rsidRPr="003D5EBA">
        <w:rPr>
          <w:color w:val="000000"/>
          <w:sz w:val="28"/>
          <w:szCs w:val="28"/>
        </w:rPr>
        <w:t>циях,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оздоровительных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группах,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командах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Клуба.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Формирует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сборные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команды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обр</w:t>
      </w:r>
      <w:r w:rsidRPr="003D5EBA">
        <w:rPr>
          <w:color w:val="000000"/>
          <w:spacing w:val="-1"/>
          <w:sz w:val="28"/>
          <w:szCs w:val="28"/>
        </w:rPr>
        <w:t>а</w:t>
      </w:r>
      <w:r w:rsidRPr="003D5EBA">
        <w:rPr>
          <w:color w:val="000000"/>
          <w:spacing w:val="-1"/>
          <w:sz w:val="28"/>
          <w:szCs w:val="28"/>
        </w:rPr>
        <w:t>зовательного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учреждения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по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видам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спорта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и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обеспечивает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их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участие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в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спо</w:t>
      </w:r>
      <w:r w:rsidRPr="003D5EBA">
        <w:rPr>
          <w:color w:val="000000"/>
          <w:spacing w:val="-1"/>
          <w:sz w:val="28"/>
          <w:szCs w:val="28"/>
        </w:rPr>
        <w:t>р</w:t>
      </w:r>
      <w:r w:rsidRPr="003D5EBA">
        <w:rPr>
          <w:color w:val="000000"/>
          <w:spacing w:val="-1"/>
          <w:sz w:val="28"/>
          <w:szCs w:val="28"/>
        </w:rPr>
        <w:t>тивных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2"/>
          <w:sz w:val="28"/>
          <w:szCs w:val="28"/>
        </w:rPr>
        <w:t>соревнованиях;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color w:val="000000"/>
          <w:spacing w:val="-1"/>
          <w:sz w:val="28"/>
          <w:szCs w:val="28"/>
        </w:rPr>
      </w:pPr>
      <w:r w:rsidRPr="003D5EBA">
        <w:rPr>
          <w:color w:val="000000"/>
          <w:sz w:val="28"/>
          <w:szCs w:val="28"/>
        </w:rPr>
        <w:t>-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организует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и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проводит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смотры,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конкурсы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на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лучшую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постановку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масс</w:t>
      </w:r>
      <w:r w:rsidRPr="003D5EBA">
        <w:rPr>
          <w:color w:val="000000"/>
          <w:sz w:val="28"/>
          <w:szCs w:val="28"/>
        </w:rPr>
        <w:t>о</w:t>
      </w:r>
      <w:r w:rsidRPr="003D5EBA">
        <w:rPr>
          <w:color w:val="000000"/>
          <w:sz w:val="28"/>
          <w:szCs w:val="28"/>
        </w:rPr>
        <w:t>вой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физкультурно-оздоровительной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и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спортивной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работы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среди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классов,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уче</w:t>
      </w:r>
      <w:r w:rsidRPr="003D5EBA">
        <w:rPr>
          <w:color w:val="000000"/>
          <w:spacing w:val="-1"/>
          <w:sz w:val="28"/>
          <w:szCs w:val="28"/>
        </w:rPr>
        <w:t>б</w:t>
      </w:r>
      <w:r w:rsidRPr="003D5EBA">
        <w:rPr>
          <w:color w:val="000000"/>
          <w:spacing w:val="-1"/>
          <w:sz w:val="28"/>
          <w:szCs w:val="28"/>
        </w:rPr>
        <w:t>ных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групп.</w:t>
      </w:r>
    </w:p>
    <w:p w:rsidR="0017793D" w:rsidRPr="003D5EBA" w:rsidRDefault="0017793D" w:rsidP="003D5EBA">
      <w:pPr>
        <w:suppressAutoHyphens w:val="0"/>
        <w:ind w:firstLine="709"/>
        <w:rPr>
          <w:b/>
          <w:sz w:val="28"/>
          <w:szCs w:val="28"/>
          <w:u w:val="single"/>
        </w:rPr>
      </w:pPr>
    </w:p>
    <w:p w:rsidR="0017793D" w:rsidRPr="00EB774A" w:rsidRDefault="0017793D" w:rsidP="00EB774A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B774A">
        <w:rPr>
          <w:rFonts w:ascii="Times New Roman" w:hAnsi="Times New Roman"/>
          <w:b/>
          <w:bCs/>
          <w:color w:val="000000"/>
          <w:sz w:val="28"/>
          <w:szCs w:val="28"/>
        </w:rPr>
        <w:t>Органы</w:t>
      </w:r>
      <w:r w:rsidR="005D7A47" w:rsidRPr="00EB774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B774A">
        <w:rPr>
          <w:rFonts w:ascii="Times New Roman" w:hAnsi="Times New Roman"/>
          <w:b/>
          <w:bCs/>
          <w:color w:val="000000"/>
          <w:sz w:val="28"/>
          <w:szCs w:val="28"/>
        </w:rPr>
        <w:t>управления</w:t>
      </w:r>
      <w:r w:rsidR="005D7A47" w:rsidRPr="00EB774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B774A">
        <w:rPr>
          <w:rFonts w:ascii="Times New Roman" w:hAnsi="Times New Roman"/>
          <w:b/>
          <w:bCs/>
          <w:color w:val="000000"/>
          <w:sz w:val="28"/>
          <w:szCs w:val="28"/>
        </w:rPr>
        <w:t>Клуба</w:t>
      </w:r>
    </w:p>
    <w:p w:rsidR="0017793D" w:rsidRPr="003D5EBA" w:rsidRDefault="0017793D" w:rsidP="003D5EBA">
      <w:pPr>
        <w:shd w:val="clear" w:color="auto" w:fill="FFFFFF"/>
        <w:tabs>
          <w:tab w:val="left" w:pos="1522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3D5EBA">
        <w:rPr>
          <w:color w:val="000000"/>
          <w:sz w:val="28"/>
          <w:szCs w:val="28"/>
        </w:rPr>
        <w:t>4.1.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sz w:val="28"/>
          <w:szCs w:val="28"/>
        </w:rPr>
        <w:t>Непосредственное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руководство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деятельностью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осуществляет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руководитель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(председатель)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Клуба.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3D5EBA">
        <w:rPr>
          <w:color w:val="000000"/>
          <w:sz w:val="28"/>
          <w:szCs w:val="28"/>
        </w:rPr>
        <w:t>4.2.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sz w:val="28"/>
          <w:szCs w:val="28"/>
        </w:rPr>
        <w:t>Органами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самоуправления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является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общее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собрание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членов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совет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Клуба.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4.3.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Общее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собрание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членов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созывается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мере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необходим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сти,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реже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одного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год.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Общим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собранием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членов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изб</w:t>
      </w:r>
      <w:r w:rsidRPr="003D5EBA">
        <w:rPr>
          <w:sz w:val="28"/>
          <w:szCs w:val="28"/>
        </w:rPr>
        <w:t>и</w:t>
      </w:r>
      <w:r w:rsidRPr="003D5EBA">
        <w:rPr>
          <w:sz w:val="28"/>
          <w:szCs w:val="28"/>
        </w:rPr>
        <w:t>рается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совет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из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числа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обучающихся,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спортсменов-активистов,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организаторов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</w:t>
      </w:r>
      <w:r w:rsidRPr="003D5EBA">
        <w:rPr>
          <w:sz w:val="28"/>
          <w:szCs w:val="28"/>
        </w:rPr>
        <w:t>е</w:t>
      </w:r>
      <w:r w:rsidRPr="003D5EBA">
        <w:rPr>
          <w:sz w:val="28"/>
          <w:szCs w:val="28"/>
        </w:rPr>
        <w:t>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подготовки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классов,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родителей,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педагогических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</w:t>
      </w:r>
      <w:r w:rsidRPr="003D5EBA">
        <w:rPr>
          <w:sz w:val="28"/>
          <w:szCs w:val="28"/>
        </w:rPr>
        <w:t>а</w:t>
      </w:r>
      <w:r w:rsidRPr="003D5EBA">
        <w:rPr>
          <w:sz w:val="28"/>
          <w:szCs w:val="28"/>
        </w:rPr>
        <w:t>ботников.</w:t>
      </w:r>
      <w:r w:rsidR="005D7A47">
        <w:rPr>
          <w:sz w:val="28"/>
          <w:szCs w:val="28"/>
        </w:rPr>
        <w:t xml:space="preserve"> 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3D5EBA">
        <w:rPr>
          <w:color w:val="000000"/>
          <w:sz w:val="28"/>
          <w:szCs w:val="28"/>
        </w:rPr>
        <w:t>4.4.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Заседания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совета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Клуба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проводятся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не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реже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одного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раза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в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два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месяца.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3D5EBA">
        <w:rPr>
          <w:color w:val="000000"/>
          <w:spacing w:val="-1"/>
          <w:sz w:val="28"/>
          <w:szCs w:val="28"/>
        </w:rPr>
        <w:t>4.5.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sz w:val="28"/>
          <w:szCs w:val="28"/>
        </w:rPr>
        <w:t>Совет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Клуба: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принимает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решение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названии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утверждает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символику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утверждает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план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работы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год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proofErr w:type="gramStart"/>
      <w:r w:rsidRPr="003D5EBA">
        <w:rPr>
          <w:sz w:val="28"/>
          <w:szCs w:val="28"/>
        </w:rPr>
        <w:t>предоставляет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ежегодный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отчёт</w:t>
      </w:r>
      <w:proofErr w:type="gramEnd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</w:t>
      </w:r>
      <w:r w:rsidRPr="003D5EBA">
        <w:rPr>
          <w:sz w:val="28"/>
          <w:szCs w:val="28"/>
        </w:rPr>
        <w:t>а</w:t>
      </w:r>
      <w:r w:rsidRPr="003D5EBA">
        <w:rPr>
          <w:sz w:val="28"/>
          <w:szCs w:val="28"/>
        </w:rPr>
        <w:t>боте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принимает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решения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приеме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исключении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членов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организует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проведение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общешкольных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мероприятий;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обеспечивает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систематическое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информирование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обучающихся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род</w:t>
      </w:r>
      <w:r w:rsidRPr="003D5EBA">
        <w:rPr>
          <w:sz w:val="28"/>
          <w:szCs w:val="28"/>
        </w:rPr>
        <w:t>и</w:t>
      </w:r>
      <w:r w:rsidRPr="003D5EBA">
        <w:rPr>
          <w:sz w:val="28"/>
          <w:szCs w:val="28"/>
        </w:rPr>
        <w:t>телей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(законных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представителей)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деятельности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обобщает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накопленный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опыт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работы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обеспечивает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развитие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лучших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традиций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деятельности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обеспечивает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взаимодействие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учреждениями,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общественными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орган</w:t>
      </w:r>
      <w:r w:rsidRPr="003D5EBA">
        <w:rPr>
          <w:sz w:val="28"/>
          <w:szCs w:val="28"/>
        </w:rPr>
        <w:t>и</w:t>
      </w:r>
      <w:r w:rsidRPr="003D5EBA">
        <w:rPr>
          <w:sz w:val="28"/>
          <w:szCs w:val="28"/>
        </w:rPr>
        <w:t>зациями,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спортивными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федерациями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т.д.;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готовит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предложения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руководителю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поощрении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членов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обеспечивших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высокие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результаты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организационной,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физкульту</w:t>
      </w:r>
      <w:r w:rsidRPr="003D5EBA">
        <w:rPr>
          <w:sz w:val="28"/>
          <w:szCs w:val="28"/>
        </w:rPr>
        <w:t>р</w:t>
      </w:r>
      <w:r w:rsidRPr="003D5EBA">
        <w:rPr>
          <w:sz w:val="28"/>
          <w:szCs w:val="28"/>
        </w:rPr>
        <w:t>но-оздоровительной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спортивно-массовой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работе.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3D5EBA">
        <w:rPr>
          <w:color w:val="000000"/>
          <w:spacing w:val="-1"/>
          <w:sz w:val="28"/>
          <w:szCs w:val="28"/>
        </w:rPr>
        <w:t>4.6.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Руководитель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Клуба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осуществляет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руководство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деятельностью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Клуба,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ведет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pacing w:val="-1"/>
          <w:sz w:val="28"/>
          <w:szCs w:val="28"/>
        </w:rPr>
        <w:t>его</w:t>
      </w:r>
      <w:r w:rsidR="005D7A47">
        <w:rPr>
          <w:color w:val="000000"/>
          <w:spacing w:val="-1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заседания,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действует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от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имени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Клуба,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представляет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его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в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администр</w:t>
      </w:r>
      <w:r w:rsidRPr="003D5EBA">
        <w:rPr>
          <w:color w:val="000000"/>
          <w:sz w:val="28"/>
          <w:szCs w:val="28"/>
        </w:rPr>
        <w:t>а</w:t>
      </w:r>
      <w:r w:rsidRPr="003D5EBA">
        <w:rPr>
          <w:color w:val="000000"/>
          <w:sz w:val="28"/>
          <w:szCs w:val="28"/>
        </w:rPr>
        <w:t>ции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образовательного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учреждения,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общественных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и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государственных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орган</w:t>
      </w:r>
      <w:r w:rsidRPr="003D5EBA">
        <w:rPr>
          <w:color w:val="000000"/>
          <w:sz w:val="28"/>
          <w:szCs w:val="28"/>
        </w:rPr>
        <w:t>и</w:t>
      </w:r>
      <w:r w:rsidRPr="003D5EBA">
        <w:rPr>
          <w:color w:val="000000"/>
          <w:sz w:val="28"/>
          <w:szCs w:val="28"/>
        </w:rPr>
        <w:t>зациях.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 w:rsidRPr="003D5EBA">
        <w:rPr>
          <w:color w:val="000000"/>
          <w:sz w:val="28"/>
          <w:szCs w:val="28"/>
        </w:rPr>
        <w:t>4.7.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В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классах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и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учебных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группах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избирается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физкультурный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орган</w:t>
      </w:r>
      <w:r w:rsidRPr="003D5EBA">
        <w:rPr>
          <w:color w:val="000000"/>
          <w:sz w:val="28"/>
          <w:szCs w:val="28"/>
        </w:rPr>
        <w:t>и</w:t>
      </w:r>
      <w:r w:rsidRPr="003D5EBA">
        <w:rPr>
          <w:color w:val="000000"/>
          <w:sz w:val="28"/>
          <w:szCs w:val="28"/>
        </w:rPr>
        <w:t>затор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(физорг),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который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организует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спортивно-массовую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работу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в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классах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и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учебных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группах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образовательного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учреждения.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 w:rsidRPr="003D5EBA">
        <w:rPr>
          <w:color w:val="000000"/>
          <w:sz w:val="28"/>
          <w:szCs w:val="28"/>
        </w:rPr>
        <w:lastRenderedPageBreak/>
        <w:t>4.8.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Для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организации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работы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по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различным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направлениям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деятельн</w:t>
      </w:r>
      <w:r w:rsidRPr="003D5EBA">
        <w:rPr>
          <w:color w:val="000000"/>
          <w:sz w:val="28"/>
          <w:szCs w:val="28"/>
        </w:rPr>
        <w:t>о</w:t>
      </w:r>
      <w:r w:rsidRPr="003D5EBA">
        <w:rPr>
          <w:color w:val="000000"/>
          <w:sz w:val="28"/>
          <w:szCs w:val="28"/>
        </w:rPr>
        <w:t>сти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в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структуре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Клуба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могут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создаваться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комиссии.</w:t>
      </w:r>
    </w:p>
    <w:p w:rsidR="0017793D" w:rsidRPr="003D5EBA" w:rsidRDefault="0017793D" w:rsidP="003D5EB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 w:rsidRPr="003D5EBA">
        <w:rPr>
          <w:color w:val="000000"/>
          <w:sz w:val="28"/>
          <w:szCs w:val="28"/>
        </w:rPr>
        <w:t>4.9.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Собрания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(конференции),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заседания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руководства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Клуба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считаются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правомочными,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если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в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них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участвует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более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половины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членов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(делегатов)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Клуба,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совета</w:t>
      </w:r>
      <w:r w:rsidR="005D7A47">
        <w:rPr>
          <w:color w:val="000000"/>
          <w:sz w:val="28"/>
          <w:szCs w:val="28"/>
        </w:rPr>
        <w:t xml:space="preserve"> </w:t>
      </w:r>
      <w:r w:rsidRPr="003D5EBA">
        <w:rPr>
          <w:color w:val="000000"/>
          <w:sz w:val="28"/>
          <w:szCs w:val="28"/>
        </w:rPr>
        <w:t>Клуба.</w:t>
      </w:r>
    </w:p>
    <w:p w:rsidR="0017793D" w:rsidRPr="003D5EBA" w:rsidRDefault="0017793D" w:rsidP="003D5EBA">
      <w:pPr>
        <w:suppressAutoHyphens w:val="0"/>
        <w:ind w:firstLine="709"/>
        <w:jc w:val="center"/>
        <w:rPr>
          <w:b/>
          <w:sz w:val="28"/>
          <w:szCs w:val="28"/>
          <w:u w:val="single"/>
        </w:rPr>
      </w:pPr>
    </w:p>
    <w:p w:rsidR="0017793D" w:rsidRPr="00EB774A" w:rsidRDefault="00EB774A" w:rsidP="003D5EBA">
      <w:pPr>
        <w:suppressAutoHyphens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7793D" w:rsidRPr="00EB774A">
        <w:rPr>
          <w:b/>
          <w:sz w:val="28"/>
          <w:szCs w:val="28"/>
        </w:rPr>
        <w:t>.</w:t>
      </w:r>
      <w:r w:rsidR="005D7A47" w:rsidRPr="00EB774A">
        <w:rPr>
          <w:b/>
          <w:sz w:val="28"/>
          <w:szCs w:val="28"/>
        </w:rPr>
        <w:t xml:space="preserve"> </w:t>
      </w:r>
      <w:r w:rsidR="0017793D" w:rsidRPr="00EB774A">
        <w:rPr>
          <w:b/>
          <w:sz w:val="28"/>
          <w:szCs w:val="28"/>
        </w:rPr>
        <w:t>Организация</w:t>
      </w:r>
      <w:r w:rsidR="005D7A47" w:rsidRPr="00EB774A">
        <w:rPr>
          <w:b/>
          <w:sz w:val="28"/>
          <w:szCs w:val="28"/>
        </w:rPr>
        <w:t xml:space="preserve"> </w:t>
      </w:r>
      <w:r w:rsidR="0017793D" w:rsidRPr="00EB774A">
        <w:rPr>
          <w:b/>
          <w:sz w:val="28"/>
          <w:szCs w:val="28"/>
        </w:rPr>
        <w:t>деятельности</w:t>
      </w:r>
      <w:r w:rsidR="005D7A47" w:rsidRPr="00EB774A">
        <w:rPr>
          <w:b/>
          <w:sz w:val="28"/>
          <w:szCs w:val="28"/>
        </w:rPr>
        <w:t xml:space="preserve"> </w:t>
      </w:r>
      <w:r w:rsidR="0017793D" w:rsidRPr="00EB774A">
        <w:rPr>
          <w:b/>
          <w:sz w:val="28"/>
          <w:szCs w:val="28"/>
        </w:rPr>
        <w:t>Клуба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5.1.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осуществляет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свою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деятельность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соответствии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положением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(уставом).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5.2.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вправе: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иметь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эмблему,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знак,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флаг,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другую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атрибутику,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информационный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сайт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сети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Интернет;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установленном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порядке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приобретать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выдавать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членам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пользования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спортивный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инвентарь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форму;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осуществлять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планирование,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подготовку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проведение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массовых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</w:t>
      </w:r>
      <w:r w:rsidRPr="003D5EBA">
        <w:rPr>
          <w:sz w:val="28"/>
          <w:szCs w:val="28"/>
        </w:rPr>
        <w:t>р</w:t>
      </w:r>
      <w:r w:rsidRPr="003D5EBA">
        <w:rPr>
          <w:sz w:val="28"/>
          <w:szCs w:val="28"/>
        </w:rPr>
        <w:t>тивных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соревнований,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спартакиад,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учебно-тренировочных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сборов,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других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ма</w:t>
      </w:r>
      <w:r w:rsidRPr="003D5EBA">
        <w:rPr>
          <w:sz w:val="28"/>
          <w:szCs w:val="28"/>
        </w:rPr>
        <w:t>с</w:t>
      </w:r>
      <w:r w:rsidRPr="003D5EBA">
        <w:rPr>
          <w:sz w:val="28"/>
          <w:szCs w:val="28"/>
        </w:rPr>
        <w:t>совых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физкультурно-оздоровительных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мероприятий;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награждать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грамотами,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памятными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подарками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денежными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премиями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спортсменов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тренеров,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также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работников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предоставлять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установленном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порядке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документы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награждению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присвоению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званий;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-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осуществлять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иную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деятельность,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противоречащую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законодател</w:t>
      </w:r>
      <w:r w:rsidRPr="003D5EBA">
        <w:rPr>
          <w:sz w:val="28"/>
          <w:szCs w:val="28"/>
        </w:rPr>
        <w:t>ь</w:t>
      </w:r>
      <w:r w:rsidRPr="003D5EBA">
        <w:rPr>
          <w:sz w:val="28"/>
          <w:szCs w:val="28"/>
        </w:rPr>
        <w:t>ству.</w:t>
      </w:r>
    </w:p>
    <w:p w:rsidR="0017793D" w:rsidRPr="003D5EBA" w:rsidRDefault="0017793D" w:rsidP="003D5EBA">
      <w:pPr>
        <w:suppressAutoHyphens w:val="0"/>
        <w:ind w:firstLine="709"/>
        <w:jc w:val="center"/>
        <w:rPr>
          <w:b/>
          <w:sz w:val="28"/>
          <w:szCs w:val="28"/>
          <w:u w:val="single"/>
        </w:rPr>
      </w:pPr>
    </w:p>
    <w:p w:rsidR="0017793D" w:rsidRPr="00EB774A" w:rsidRDefault="00EB774A" w:rsidP="003D5EBA">
      <w:pPr>
        <w:suppressAutoHyphens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7793D" w:rsidRPr="00EB774A">
        <w:rPr>
          <w:b/>
          <w:sz w:val="28"/>
          <w:szCs w:val="28"/>
        </w:rPr>
        <w:t>.</w:t>
      </w:r>
      <w:r w:rsidR="005D7A47" w:rsidRPr="00EB774A">
        <w:rPr>
          <w:b/>
          <w:sz w:val="28"/>
          <w:szCs w:val="28"/>
        </w:rPr>
        <w:t xml:space="preserve"> </w:t>
      </w:r>
      <w:r w:rsidR="0017793D" w:rsidRPr="00EB774A">
        <w:rPr>
          <w:b/>
          <w:sz w:val="28"/>
          <w:szCs w:val="28"/>
        </w:rPr>
        <w:t>Учет</w:t>
      </w:r>
      <w:r w:rsidR="005D7A47" w:rsidRPr="00EB774A">
        <w:rPr>
          <w:b/>
          <w:sz w:val="28"/>
          <w:szCs w:val="28"/>
        </w:rPr>
        <w:t xml:space="preserve"> </w:t>
      </w:r>
      <w:r w:rsidR="0017793D" w:rsidRPr="00EB774A">
        <w:rPr>
          <w:b/>
          <w:sz w:val="28"/>
          <w:szCs w:val="28"/>
        </w:rPr>
        <w:t>и</w:t>
      </w:r>
      <w:r w:rsidR="005D7A47" w:rsidRPr="00EB774A">
        <w:rPr>
          <w:b/>
          <w:sz w:val="28"/>
          <w:szCs w:val="28"/>
        </w:rPr>
        <w:t xml:space="preserve"> </w:t>
      </w:r>
      <w:r w:rsidR="0017793D" w:rsidRPr="00EB774A">
        <w:rPr>
          <w:b/>
          <w:sz w:val="28"/>
          <w:szCs w:val="28"/>
        </w:rPr>
        <w:t>отчетность</w:t>
      </w:r>
      <w:r w:rsidR="005D7A47" w:rsidRPr="00EB774A">
        <w:rPr>
          <w:b/>
          <w:sz w:val="28"/>
          <w:szCs w:val="28"/>
        </w:rPr>
        <w:t xml:space="preserve"> </w:t>
      </w:r>
      <w:r w:rsidR="0017793D" w:rsidRPr="00EB774A">
        <w:rPr>
          <w:b/>
          <w:sz w:val="28"/>
          <w:szCs w:val="28"/>
        </w:rPr>
        <w:t>Клуба</w:t>
      </w:r>
    </w:p>
    <w:p w:rsidR="0017793D" w:rsidRPr="003D5EBA" w:rsidRDefault="005D7A47" w:rsidP="003D5EB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Клуб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руководствуется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своим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календарным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спортивно-массовых,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оздоровительных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туристских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м</w:t>
      </w:r>
      <w:r w:rsidR="0017793D" w:rsidRPr="003D5EBA">
        <w:rPr>
          <w:sz w:val="28"/>
          <w:szCs w:val="28"/>
        </w:rPr>
        <w:t>е</w:t>
      </w:r>
      <w:r w:rsidR="0017793D" w:rsidRPr="003D5EBA">
        <w:rPr>
          <w:sz w:val="28"/>
          <w:szCs w:val="28"/>
        </w:rPr>
        <w:t>роприятий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школы,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т.д.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Учет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работы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ведется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журнале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установленной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формы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следу</w:t>
      </w:r>
      <w:r w:rsidRPr="003D5EBA">
        <w:rPr>
          <w:sz w:val="28"/>
          <w:szCs w:val="28"/>
        </w:rPr>
        <w:t>ю</w:t>
      </w:r>
      <w:r w:rsidRPr="003D5EBA">
        <w:rPr>
          <w:sz w:val="28"/>
          <w:szCs w:val="28"/>
        </w:rPr>
        <w:t>щим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разделам:</w:t>
      </w:r>
    </w:p>
    <w:p w:rsidR="0017793D" w:rsidRPr="003D5EBA" w:rsidRDefault="0017793D" w:rsidP="003D5EBA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3D5EBA">
        <w:rPr>
          <w:sz w:val="28"/>
          <w:szCs w:val="28"/>
        </w:rPr>
        <w:t>состав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совета,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комиссий,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тренеров,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преподавателей;</w:t>
      </w:r>
      <w:proofErr w:type="gramEnd"/>
    </w:p>
    <w:p w:rsidR="0017793D" w:rsidRPr="003D5EBA" w:rsidRDefault="0017793D" w:rsidP="003D5EBA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состав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занимающихся,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расписание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занятий,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программный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мат</w:t>
      </w:r>
      <w:r w:rsidRPr="003D5EBA">
        <w:rPr>
          <w:sz w:val="28"/>
          <w:szCs w:val="28"/>
        </w:rPr>
        <w:t>е</w:t>
      </w:r>
      <w:r w:rsidRPr="003D5EBA">
        <w:rPr>
          <w:sz w:val="28"/>
          <w:szCs w:val="28"/>
        </w:rPr>
        <w:t>риал,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посещаемость;</w:t>
      </w:r>
    </w:p>
    <w:p w:rsidR="0017793D" w:rsidRPr="003D5EBA" w:rsidRDefault="0017793D" w:rsidP="003D5EBA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проведение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физкультурно-спортивных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мероприятий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результаты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участия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соревнованиях.</w:t>
      </w:r>
    </w:p>
    <w:p w:rsidR="0017793D" w:rsidRPr="003D5EBA" w:rsidRDefault="0017793D" w:rsidP="003D5EBA">
      <w:pPr>
        <w:numPr>
          <w:ilvl w:val="1"/>
          <w:numId w:val="6"/>
        </w:numPr>
        <w:suppressAutoHyphens w:val="0"/>
        <w:ind w:left="0"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Клуб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имеет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информационный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стенд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своей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деятельности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(назв</w:t>
      </w:r>
      <w:r w:rsidRPr="003D5EBA">
        <w:rPr>
          <w:sz w:val="28"/>
          <w:szCs w:val="28"/>
        </w:rPr>
        <w:t>а</w:t>
      </w:r>
      <w:r w:rsidRPr="003D5EBA">
        <w:rPr>
          <w:sz w:val="28"/>
          <w:szCs w:val="28"/>
        </w:rPr>
        <w:t>ние,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эмблема,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календарный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план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мероприятий,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экран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проведения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соревнов</w:t>
      </w:r>
      <w:r w:rsidRPr="003D5EBA">
        <w:rPr>
          <w:sz w:val="28"/>
          <w:szCs w:val="28"/>
        </w:rPr>
        <w:t>а</w:t>
      </w:r>
      <w:r w:rsidRPr="003D5EBA">
        <w:rPr>
          <w:sz w:val="28"/>
          <w:szCs w:val="28"/>
        </w:rPr>
        <w:t>ний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классам,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поздравление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победителей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призеров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соревн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ваний).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</w:p>
    <w:p w:rsidR="0017793D" w:rsidRPr="00EB774A" w:rsidRDefault="00EB774A" w:rsidP="00EB774A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7793D" w:rsidRPr="00EB774A">
        <w:rPr>
          <w:b/>
          <w:sz w:val="28"/>
          <w:szCs w:val="28"/>
        </w:rPr>
        <w:t>.</w:t>
      </w:r>
      <w:r w:rsidR="005D7A47" w:rsidRPr="00EB774A">
        <w:rPr>
          <w:b/>
          <w:sz w:val="28"/>
          <w:szCs w:val="28"/>
        </w:rPr>
        <w:t xml:space="preserve"> </w:t>
      </w:r>
      <w:r w:rsidR="0017793D" w:rsidRPr="00EB774A">
        <w:rPr>
          <w:b/>
          <w:sz w:val="28"/>
          <w:szCs w:val="28"/>
        </w:rPr>
        <w:t>Рекомендуемый</w:t>
      </w:r>
      <w:r w:rsidR="005D7A47" w:rsidRPr="00EB774A">
        <w:rPr>
          <w:b/>
          <w:sz w:val="28"/>
          <w:szCs w:val="28"/>
        </w:rPr>
        <w:t xml:space="preserve"> </w:t>
      </w:r>
      <w:r w:rsidR="0017793D" w:rsidRPr="00EB774A">
        <w:rPr>
          <w:b/>
          <w:sz w:val="28"/>
          <w:szCs w:val="28"/>
        </w:rPr>
        <w:t>перечень</w:t>
      </w:r>
      <w:r w:rsidR="005D7A47" w:rsidRPr="00EB774A">
        <w:rPr>
          <w:b/>
          <w:sz w:val="28"/>
          <w:szCs w:val="28"/>
        </w:rPr>
        <w:t xml:space="preserve"> </w:t>
      </w:r>
      <w:r w:rsidR="0017793D" w:rsidRPr="00EB774A">
        <w:rPr>
          <w:b/>
          <w:sz w:val="28"/>
          <w:szCs w:val="28"/>
        </w:rPr>
        <w:t>локальных</w:t>
      </w:r>
      <w:r w:rsidR="005D7A47" w:rsidRPr="00EB774A">
        <w:rPr>
          <w:b/>
          <w:sz w:val="28"/>
          <w:szCs w:val="28"/>
        </w:rPr>
        <w:t xml:space="preserve"> </w:t>
      </w:r>
      <w:r w:rsidR="0017793D" w:rsidRPr="00EB774A">
        <w:rPr>
          <w:b/>
          <w:sz w:val="28"/>
          <w:szCs w:val="28"/>
        </w:rPr>
        <w:t>актов</w:t>
      </w:r>
      <w:r w:rsidR="005D7A47" w:rsidRPr="00EB774A">
        <w:rPr>
          <w:b/>
          <w:sz w:val="28"/>
          <w:szCs w:val="28"/>
        </w:rPr>
        <w:t xml:space="preserve"> </w:t>
      </w:r>
      <w:r w:rsidR="0017793D" w:rsidRPr="00EB774A">
        <w:rPr>
          <w:b/>
          <w:sz w:val="28"/>
          <w:szCs w:val="28"/>
        </w:rPr>
        <w:t>Клуба</w:t>
      </w:r>
    </w:p>
    <w:p w:rsidR="0017793D" w:rsidRPr="003D5EBA" w:rsidRDefault="0017793D" w:rsidP="003D5EBA">
      <w:pPr>
        <w:suppressAutoHyphens w:val="0"/>
        <w:ind w:firstLine="709"/>
        <w:rPr>
          <w:sz w:val="28"/>
          <w:szCs w:val="28"/>
        </w:rPr>
      </w:pPr>
      <w:r w:rsidRPr="003D5EBA">
        <w:rPr>
          <w:sz w:val="28"/>
          <w:szCs w:val="28"/>
        </w:rPr>
        <w:t>7.1.</w:t>
      </w:r>
      <w:r w:rsidR="005D7A47">
        <w:rPr>
          <w:b/>
          <w:sz w:val="28"/>
          <w:szCs w:val="28"/>
        </w:rPr>
        <w:t xml:space="preserve"> </w:t>
      </w:r>
      <w:r w:rsidRPr="003D5EBA">
        <w:rPr>
          <w:sz w:val="28"/>
          <w:szCs w:val="28"/>
        </w:rPr>
        <w:t>Положение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(устав)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Клуба.</w:t>
      </w:r>
    </w:p>
    <w:p w:rsidR="0017793D" w:rsidRPr="003D5EBA" w:rsidRDefault="0017793D" w:rsidP="003D5EBA">
      <w:pPr>
        <w:suppressAutoHyphens w:val="0"/>
        <w:ind w:firstLine="709"/>
        <w:rPr>
          <w:sz w:val="28"/>
          <w:szCs w:val="28"/>
        </w:rPr>
      </w:pPr>
      <w:r w:rsidRPr="003D5EBA">
        <w:rPr>
          <w:sz w:val="28"/>
          <w:szCs w:val="28"/>
        </w:rPr>
        <w:t>7.2.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Приказ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создании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Клуба.</w:t>
      </w:r>
    </w:p>
    <w:p w:rsidR="0017793D" w:rsidRPr="003D5EBA" w:rsidRDefault="0017793D" w:rsidP="003D5EBA">
      <w:pPr>
        <w:suppressAutoHyphens w:val="0"/>
        <w:ind w:firstLine="709"/>
        <w:rPr>
          <w:sz w:val="28"/>
          <w:szCs w:val="28"/>
        </w:rPr>
      </w:pPr>
      <w:r w:rsidRPr="003D5EBA">
        <w:rPr>
          <w:sz w:val="28"/>
          <w:szCs w:val="28"/>
        </w:rPr>
        <w:t>7.3.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Должные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инструкции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руководителя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педагогов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дополнител</w:t>
      </w:r>
      <w:r w:rsidRPr="003D5EBA">
        <w:rPr>
          <w:sz w:val="28"/>
          <w:szCs w:val="28"/>
        </w:rPr>
        <w:t>ь</w:t>
      </w:r>
      <w:r w:rsidRPr="003D5EBA">
        <w:rPr>
          <w:sz w:val="28"/>
          <w:szCs w:val="28"/>
        </w:rPr>
        <w:t>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образования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(тренеров-преподавателей,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инструкторов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физической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культуре).</w:t>
      </w:r>
    </w:p>
    <w:p w:rsidR="0017793D" w:rsidRPr="003D5EBA" w:rsidRDefault="0017793D" w:rsidP="003D5EBA">
      <w:pPr>
        <w:suppressAutoHyphens w:val="0"/>
        <w:ind w:firstLine="709"/>
        <w:rPr>
          <w:sz w:val="28"/>
          <w:szCs w:val="28"/>
        </w:rPr>
      </w:pPr>
      <w:r w:rsidRPr="003D5EBA">
        <w:rPr>
          <w:sz w:val="28"/>
          <w:szCs w:val="28"/>
        </w:rPr>
        <w:lastRenderedPageBreak/>
        <w:t>7.4.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Расписание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занятий.</w:t>
      </w:r>
    </w:p>
    <w:p w:rsidR="0017793D" w:rsidRPr="003D5EBA" w:rsidRDefault="0017793D" w:rsidP="003D5EBA">
      <w:pPr>
        <w:suppressAutoHyphens w:val="0"/>
        <w:ind w:firstLine="709"/>
        <w:rPr>
          <w:sz w:val="28"/>
          <w:szCs w:val="28"/>
        </w:rPr>
      </w:pPr>
      <w:r w:rsidRPr="003D5EBA">
        <w:rPr>
          <w:sz w:val="28"/>
          <w:szCs w:val="28"/>
        </w:rPr>
        <w:t>7.5.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Списочный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состав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членов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Клуба.</w:t>
      </w:r>
    </w:p>
    <w:p w:rsidR="0017793D" w:rsidRPr="003D5EBA" w:rsidRDefault="0017793D" w:rsidP="003D5EBA">
      <w:pPr>
        <w:suppressAutoHyphens w:val="0"/>
        <w:ind w:firstLine="709"/>
        <w:rPr>
          <w:sz w:val="28"/>
          <w:szCs w:val="28"/>
        </w:rPr>
      </w:pPr>
      <w:r w:rsidRPr="003D5EBA">
        <w:rPr>
          <w:sz w:val="28"/>
          <w:szCs w:val="28"/>
        </w:rPr>
        <w:t>7.6.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Списки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воспитанников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спортсменов-разрядников.</w:t>
      </w:r>
    </w:p>
    <w:p w:rsidR="0017793D" w:rsidRPr="003D5EBA" w:rsidRDefault="0017793D" w:rsidP="003D5EBA">
      <w:pPr>
        <w:suppressAutoHyphens w:val="0"/>
        <w:ind w:firstLine="709"/>
        <w:rPr>
          <w:sz w:val="28"/>
          <w:szCs w:val="28"/>
        </w:rPr>
      </w:pPr>
      <w:r w:rsidRPr="003D5EBA">
        <w:rPr>
          <w:sz w:val="28"/>
          <w:szCs w:val="28"/>
        </w:rPr>
        <w:t>7.7.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Журналы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групп,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занимающихся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секциях.</w:t>
      </w:r>
    </w:p>
    <w:p w:rsidR="0017793D" w:rsidRPr="003D5EBA" w:rsidRDefault="0017793D" w:rsidP="003D5EBA">
      <w:pPr>
        <w:suppressAutoHyphens w:val="0"/>
        <w:ind w:firstLine="709"/>
        <w:rPr>
          <w:sz w:val="28"/>
          <w:szCs w:val="28"/>
        </w:rPr>
      </w:pPr>
      <w:r w:rsidRPr="003D5EBA">
        <w:rPr>
          <w:sz w:val="28"/>
          <w:szCs w:val="28"/>
        </w:rPr>
        <w:t>7.8.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Положение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Совете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(Активе)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Клуба.</w:t>
      </w:r>
    </w:p>
    <w:p w:rsidR="0017793D" w:rsidRPr="003D5EBA" w:rsidRDefault="0017793D" w:rsidP="003D5EBA">
      <w:pPr>
        <w:suppressAutoHyphens w:val="0"/>
        <w:ind w:firstLine="709"/>
        <w:rPr>
          <w:sz w:val="28"/>
          <w:szCs w:val="28"/>
        </w:rPr>
      </w:pPr>
      <w:r w:rsidRPr="003D5EBA">
        <w:rPr>
          <w:sz w:val="28"/>
          <w:szCs w:val="28"/>
        </w:rPr>
        <w:t>7.9.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Списочный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состав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Совета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(Актива)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Клуба.</w:t>
      </w:r>
    </w:p>
    <w:p w:rsidR="0017793D" w:rsidRPr="003D5EBA" w:rsidRDefault="0017793D" w:rsidP="003D5EBA">
      <w:pPr>
        <w:suppressAutoHyphens w:val="0"/>
        <w:ind w:firstLine="709"/>
        <w:rPr>
          <w:sz w:val="28"/>
          <w:szCs w:val="28"/>
        </w:rPr>
      </w:pPr>
      <w:r w:rsidRPr="003D5EBA">
        <w:rPr>
          <w:sz w:val="28"/>
          <w:szCs w:val="28"/>
        </w:rPr>
        <w:t>7.10.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Протоколы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заседания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Совета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(Актива)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7.11.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Списочный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состав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физоргов.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7.12.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Календарный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план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спортивно-массовой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работы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год.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7.13.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Положения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проведения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спортивно-массовых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мероприятий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(соре</w:t>
      </w:r>
      <w:r w:rsidRPr="003D5EBA">
        <w:rPr>
          <w:sz w:val="28"/>
          <w:szCs w:val="28"/>
        </w:rPr>
        <w:t>в</w:t>
      </w:r>
      <w:r w:rsidRPr="003D5EBA">
        <w:rPr>
          <w:sz w:val="28"/>
          <w:szCs w:val="28"/>
        </w:rPr>
        <w:t>нований,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праздники,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Акции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др.).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7.14.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Протоколы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соревнований.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7.15.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Программы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дополнительного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образования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физкультурно-спортивной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направленности.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7.16.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Учебные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планы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программам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дополнительного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образования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</w:t>
      </w:r>
      <w:r w:rsidRPr="003D5EBA">
        <w:rPr>
          <w:sz w:val="28"/>
          <w:szCs w:val="28"/>
        </w:rPr>
        <w:t>з</w:t>
      </w:r>
      <w:r w:rsidRPr="003D5EBA">
        <w:rPr>
          <w:sz w:val="28"/>
          <w:szCs w:val="28"/>
        </w:rPr>
        <w:t>культурно-спортивной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направленности.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7.17.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Инструкции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охране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труда.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7.18.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Правила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технике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безопасности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проведении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занятий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физкул</w:t>
      </w:r>
      <w:r w:rsidRPr="003D5EBA">
        <w:rPr>
          <w:sz w:val="28"/>
          <w:szCs w:val="28"/>
        </w:rPr>
        <w:t>ь</w:t>
      </w:r>
      <w:r w:rsidRPr="003D5EBA">
        <w:rPr>
          <w:sz w:val="28"/>
          <w:szCs w:val="28"/>
        </w:rPr>
        <w:t>турно-спортивной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направленности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спортивно-массовых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мероприятий.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7.19.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Отчеты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проведении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спортивно-массовых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мероприятий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(соревн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ваний,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праздники,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Акции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др.)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7.20.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Контрольно-переводные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нормативы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общей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специальной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</w:t>
      </w:r>
      <w:r w:rsidRPr="003D5EBA">
        <w:rPr>
          <w:sz w:val="28"/>
          <w:szCs w:val="28"/>
        </w:rPr>
        <w:t>и</w:t>
      </w:r>
      <w:r w:rsidRPr="003D5EBA">
        <w:rPr>
          <w:sz w:val="28"/>
          <w:szCs w:val="28"/>
        </w:rPr>
        <w:t>ческой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подготовке,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протоколы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графики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проведения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испытаний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ним.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7.21.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Результаты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итоги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участия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соревнованиях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школы,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района,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округа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т.д.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7.22.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Копии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годовых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отчетов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проделанной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работе.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</w:p>
    <w:p w:rsidR="0017793D" w:rsidRPr="00EB774A" w:rsidRDefault="00EB774A" w:rsidP="00EB774A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74A">
        <w:rPr>
          <w:rFonts w:ascii="Times New Roman" w:hAnsi="Times New Roman"/>
          <w:b/>
          <w:sz w:val="28"/>
          <w:szCs w:val="28"/>
        </w:rPr>
        <w:t>8</w:t>
      </w:r>
      <w:r w:rsidR="0017793D" w:rsidRPr="00EB774A">
        <w:rPr>
          <w:rFonts w:ascii="Times New Roman" w:hAnsi="Times New Roman"/>
          <w:b/>
          <w:sz w:val="28"/>
          <w:szCs w:val="28"/>
        </w:rPr>
        <w:t>.</w:t>
      </w:r>
      <w:r w:rsidR="005D7A47" w:rsidRPr="00EB774A">
        <w:rPr>
          <w:rFonts w:ascii="Times New Roman" w:hAnsi="Times New Roman"/>
          <w:b/>
          <w:sz w:val="28"/>
          <w:szCs w:val="28"/>
        </w:rPr>
        <w:t xml:space="preserve"> </w:t>
      </w:r>
      <w:r w:rsidR="0017793D" w:rsidRPr="00EB774A">
        <w:rPr>
          <w:rFonts w:ascii="Times New Roman" w:hAnsi="Times New Roman"/>
          <w:b/>
          <w:bCs/>
          <w:sz w:val="28"/>
          <w:szCs w:val="28"/>
        </w:rPr>
        <w:t>Основные</w:t>
      </w:r>
      <w:r w:rsidR="005D7A47" w:rsidRPr="00EB77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793D" w:rsidRPr="00EB774A">
        <w:rPr>
          <w:rFonts w:ascii="Times New Roman" w:hAnsi="Times New Roman"/>
          <w:b/>
          <w:bCs/>
          <w:sz w:val="28"/>
          <w:szCs w:val="28"/>
        </w:rPr>
        <w:t>направления</w:t>
      </w:r>
      <w:r w:rsidR="005D7A47" w:rsidRPr="00EB77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793D" w:rsidRPr="00EB774A">
        <w:rPr>
          <w:rFonts w:ascii="Times New Roman" w:hAnsi="Times New Roman"/>
          <w:b/>
          <w:bCs/>
          <w:sz w:val="28"/>
          <w:szCs w:val="28"/>
        </w:rPr>
        <w:t>деятельности</w:t>
      </w:r>
      <w:r w:rsidR="005D7A47" w:rsidRPr="00EB77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793D" w:rsidRPr="00EB774A">
        <w:rPr>
          <w:rFonts w:ascii="Times New Roman" w:hAnsi="Times New Roman"/>
          <w:b/>
          <w:bCs/>
          <w:sz w:val="28"/>
          <w:szCs w:val="28"/>
        </w:rPr>
        <w:t>руководителя</w:t>
      </w:r>
      <w:r w:rsidR="005D7A47" w:rsidRPr="00EB77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793D" w:rsidRPr="00EB774A">
        <w:rPr>
          <w:rFonts w:ascii="Times New Roman" w:hAnsi="Times New Roman"/>
          <w:b/>
          <w:bCs/>
          <w:sz w:val="28"/>
          <w:szCs w:val="28"/>
        </w:rPr>
        <w:t>Клуба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="0017793D" w:rsidRPr="00EB774A">
        <w:rPr>
          <w:rFonts w:ascii="Times New Roman" w:hAnsi="Times New Roman"/>
          <w:b/>
          <w:bCs/>
          <w:sz w:val="28"/>
          <w:szCs w:val="28"/>
        </w:rPr>
        <w:t>(для</w:t>
      </w:r>
      <w:r w:rsidR="005D7A47" w:rsidRPr="00EB77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793D" w:rsidRPr="00EB774A">
        <w:rPr>
          <w:rFonts w:ascii="Times New Roman" w:hAnsi="Times New Roman"/>
          <w:b/>
          <w:bCs/>
          <w:sz w:val="28"/>
          <w:szCs w:val="28"/>
        </w:rPr>
        <w:t>дол</w:t>
      </w:r>
      <w:r w:rsidR="0017793D" w:rsidRPr="00EB774A">
        <w:rPr>
          <w:rFonts w:ascii="Times New Roman" w:hAnsi="Times New Roman"/>
          <w:b/>
          <w:bCs/>
          <w:sz w:val="28"/>
          <w:szCs w:val="28"/>
        </w:rPr>
        <w:t>ж</w:t>
      </w:r>
      <w:r w:rsidR="0017793D" w:rsidRPr="00EB774A">
        <w:rPr>
          <w:rFonts w:ascii="Times New Roman" w:hAnsi="Times New Roman"/>
          <w:b/>
          <w:bCs/>
          <w:sz w:val="28"/>
          <w:szCs w:val="28"/>
        </w:rPr>
        <w:t>ностной</w:t>
      </w:r>
      <w:r w:rsidR="005D7A47" w:rsidRPr="00EB77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793D" w:rsidRPr="00EB774A">
        <w:rPr>
          <w:rFonts w:ascii="Times New Roman" w:hAnsi="Times New Roman"/>
          <w:b/>
          <w:bCs/>
          <w:sz w:val="28"/>
          <w:szCs w:val="28"/>
        </w:rPr>
        <w:t>инструкции)</w:t>
      </w:r>
    </w:p>
    <w:p w:rsidR="0017793D" w:rsidRPr="003D5EBA" w:rsidRDefault="0017793D" w:rsidP="003D5EBA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5EBA">
        <w:rPr>
          <w:rFonts w:ascii="Times New Roman" w:hAnsi="Times New Roman"/>
          <w:bCs/>
          <w:sz w:val="28"/>
          <w:szCs w:val="28"/>
        </w:rPr>
        <w:t>Основными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направлениями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деятельности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руководителя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спортивного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кл</w:t>
      </w:r>
      <w:r w:rsidRPr="003D5EBA">
        <w:rPr>
          <w:rFonts w:ascii="Times New Roman" w:hAnsi="Times New Roman"/>
          <w:bCs/>
          <w:sz w:val="28"/>
          <w:szCs w:val="28"/>
        </w:rPr>
        <w:t>у</w:t>
      </w:r>
      <w:r w:rsidRPr="003D5EBA">
        <w:rPr>
          <w:rFonts w:ascii="Times New Roman" w:hAnsi="Times New Roman"/>
          <w:bCs/>
          <w:sz w:val="28"/>
          <w:szCs w:val="28"/>
        </w:rPr>
        <w:t>ба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являются:</w:t>
      </w:r>
    </w:p>
    <w:p w:rsidR="0017793D" w:rsidRPr="003D5EBA" w:rsidRDefault="0017793D" w:rsidP="003D5EBA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5EBA">
        <w:rPr>
          <w:rFonts w:ascii="Times New Roman" w:hAnsi="Times New Roman"/>
          <w:bCs/>
          <w:sz w:val="28"/>
          <w:szCs w:val="28"/>
        </w:rPr>
        <w:t>-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планирование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деятельности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Клуба,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определение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цели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и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задачи,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напра</w:t>
      </w:r>
      <w:r w:rsidRPr="003D5EBA">
        <w:rPr>
          <w:rFonts w:ascii="Times New Roman" w:hAnsi="Times New Roman"/>
          <w:bCs/>
          <w:sz w:val="28"/>
          <w:szCs w:val="28"/>
        </w:rPr>
        <w:t>в</w:t>
      </w:r>
      <w:r w:rsidRPr="003D5EBA">
        <w:rPr>
          <w:rFonts w:ascii="Times New Roman" w:hAnsi="Times New Roman"/>
          <w:bCs/>
          <w:sz w:val="28"/>
          <w:szCs w:val="28"/>
        </w:rPr>
        <w:t>ления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деятельности;</w:t>
      </w:r>
    </w:p>
    <w:p w:rsidR="0017793D" w:rsidRPr="003D5EBA" w:rsidRDefault="0017793D" w:rsidP="003D5EBA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5EBA">
        <w:rPr>
          <w:rFonts w:ascii="Times New Roman" w:hAnsi="Times New Roman"/>
          <w:bCs/>
          <w:sz w:val="28"/>
          <w:szCs w:val="28"/>
        </w:rPr>
        <w:t>-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организация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работы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спортивных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секций,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детских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групп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здоровья;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согл</w:t>
      </w:r>
      <w:r w:rsidRPr="003D5EBA">
        <w:rPr>
          <w:rFonts w:ascii="Times New Roman" w:hAnsi="Times New Roman"/>
          <w:bCs/>
          <w:sz w:val="28"/>
          <w:szCs w:val="28"/>
        </w:rPr>
        <w:t>а</w:t>
      </w:r>
      <w:r w:rsidRPr="003D5EBA">
        <w:rPr>
          <w:rFonts w:ascii="Times New Roman" w:hAnsi="Times New Roman"/>
          <w:bCs/>
          <w:sz w:val="28"/>
          <w:szCs w:val="28"/>
        </w:rPr>
        <w:t>сование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расписания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занятий;</w:t>
      </w:r>
    </w:p>
    <w:p w:rsidR="0017793D" w:rsidRPr="003D5EBA" w:rsidRDefault="0017793D" w:rsidP="003D5EBA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5EBA">
        <w:rPr>
          <w:rFonts w:ascii="Times New Roman" w:hAnsi="Times New Roman"/>
          <w:bCs/>
          <w:sz w:val="28"/>
          <w:szCs w:val="28"/>
        </w:rPr>
        <w:t>-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разработка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и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утверждение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календарного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плана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спортивно-массовых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м</w:t>
      </w:r>
      <w:r w:rsidRPr="003D5EBA">
        <w:rPr>
          <w:rFonts w:ascii="Times New Roman" w:hAnsi="Times New Roman"/>
          <w:bCs/>
          <w:sz w:val="28"/>
          <w:szCs w:val="28"/>
        </w:rPr>
        <w:t>е</w:t>
      </w:r>
      <w:r w:rsidRPr="003D5EBA">
        <w:rPr>
          <w:rFonts w:ascii="Times New Roman" w:hAnsi="Times New Roman"/>
          <w:bCs/>
          <w:sz w:val="28"/>
          <w:szCs w:val="28"/>
        </w:rPr>
        <w:t>роприятий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с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учащимися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школы,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организация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и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проведение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спортивно-массовых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мероприятий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(соревнований,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праздников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и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других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мероприятий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физкультурно-оздоровительной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направленности);</w:t>
      </w:r>
    </w:p>
    <w:p w:rsidR="0017793D" w:rsidRPr="003D5EBA" w:rsidRDefault="0017793D" w:rsidP="003D5EBA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5EBA">
        <w:rPr>
          <w:rFonts w:ascii="Times New Roman" w:hAnsi="Times New Roman"/>
          <w:bCs/>
          <w:sz w:val="28"/>
          <w:szCs w:val="28"/>
        </w:rPr>
        <w:t>-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координация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деятельности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педагогических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работников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(инструкторов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физической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культуры,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педагогов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дополнительного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образования,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тренеров-преподавателей),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работающих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в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Клубе,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по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выполнению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образовательных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br/>
        <w:t>и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учебных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программ,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разработке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необходимой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учебно-методической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докуме</w:t>
      </w:r>
      <w:r w:rsidRPr="003D5EBA">
        <w:rPr>
          <w:rFonts w:ascii="Times New Roman" w:hAnsi="Times New Roman"/>
          <w:bCs/>
          <w:sz w:val="28"/>
          <w:szCs w:val="28"/>
        </w:rPr>
        <w:t>н</w:t>
      </w:r>
      <w:r w:rsidRPr="003D5EBA">
        <w:rPr>
          <w:rFonts w:ascii="Times New Roman" w:hAnsi="Times New Roman"/>
          <w:bCs/>
          <w:sz w:val="28"/>
          <w:szCs w:val="28"/>
        </w:rPr>
        <w:t>тации;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</w:p>
    <w:p w:rsidR="0017793D" w:rsidRPr="003D5EBA" w:rsidRDefault="0017793D" w:rsidP="003D5EBA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5EBA">
        <w:rPr>
          <w:rFonts w:ascii="Times New Roman" w:hAnsi="Times New Roman"/>
          <w:bCs/>
          <w:sz w:val="28"/>
          <w:szCs w:val="28"/>
        </w:rPr>
        <w:lastRenderedPageBreak/>
        <w:t>-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организация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просветительской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работы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с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учащимися,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педагогами,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род</w:t>
      </w:r>
      <w:r w:rsidRPr="003D5EBA">
        <w:rPr>
          <w:rFonts w:ascii="Times New Roman" w:hAnsi="Times New Roman"/>
          <w:bCs/>
          <w:sz w:val="28"/>
          <w:szCs w:val="28"/>
        </w:rPr>
        <w:t>и</w:t>
      </w:r>
      <w:r w:rsidRPr="003D5EBA">
        <w:rPr>
          <w:rFonts w:ascii="Times New Roman" w:hAnsi="Times New Roman"/>
          <w:bCs/>
          <w:sz w:val="28"/>
          <w:szCs w:val="28"/>
        </w:rPr>
        <w:t>телями;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организация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деятельности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актива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Клуба;</w:t>
      </w:r>
    </w:p>
    <w:p w:rsidR="0017793D" w:rsidRPr="003D5EBA" w:rsidRDefault="0017793D" w:rsidP="003D5EBA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5EBA">
        <w:rPr>
          <w:rFonts w:ascii="Times New Roman" w:hAnsi="Times New Roman"/>
          <w:bCs/>
          <w:sz w:val="28"/>
          <w:szCs w:val="28"/>
        </w:rPr>
        <w:t>-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составление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отчетности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по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установленным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формам,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в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том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числе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br/>
        <w:t>с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использованием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электронных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форм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ведения</w:t>
      </w:r>
      <w:r w:rsidR="005D7A47">
        <w:rPr>
          <w:rFonts w:ascii="Times New Roman" w:hAnsi="Times New Roman"/>
          <w:bCs/>
          <w:sz w:val="28"/>
          <w:szCs w:val="28"/>
        </w:rPr>
        <w:t xml:space="preserve"> </w:t>
      </w:r>
      <w:r w:rsidRPr="003D5EBA">
        <w:rPr>
          <w:rFonts w:ascii="Times New Roman" w:hAnsi="Times New Roman"/>
          <w:bCs/>
          <w:sz w:val="28"/>
          <w:szCs w:val="28"/>
        </w:rPr>
        <w:t>документации.</w:t>
      </w:r>
    </w:p>
    <w:p w:rsidR="0017793D" w:rsidRPr="003D5EBA" w:rsidRDefault="0017793D" w:rsidP="003D5EBA">
      <w:pPr>
        <w:suppressAutoHyphens w:val="0"/>
        <w:ind w:firstLine="709"/>
        <w:jc w:val="center"/>
        <w:rPr>
          <w:b/>
          <w:sz w:val="28"/>
          <w:szCs w:val="28"/>
          <w:u w:val="single"/>
        </w:rPr>
      </w:pPr>
    </w:p>
    <w:p w:rsidR="0017793D" w:rsidRPr="00EB774A" w:rsidRDefault="00EB774A" w:rsidP="003D5EBA">
      <w:pPr>
        <w:suppressAutoHyphens w:val="0"/>
        <w:ind w:firstLine="709"/>
        <w:jc w:val="center"/>
        <w:rPr>
          <w:b/>
          <w:sz w:val="28"/>
          <w:szCs w:val="28"/>
        </w:rPr>
      </w:pPr>
      <w:r w:rsidRPr="00EB774A">
        <w:rPr>
          <w:b/>
          <w:sz w:val="28"/>
          <w:szCs w:val="28"/>
        </w:rPr>
        <w:t>9</w:t>
      </w:r>
      <w:r w:rsidR="0017793D" w:rsidRPr="00EB774A">
        <w:rPr>
          <w:b/>
          <w:sz w:val="28"/>
          <w:szCs w:val="28"/>
        </w:rPr>
        <w:t>.</w:t>
      </w:r>
      <w:r w:rsidR="005D7A47" w:rsidRPr="00EB774A">
        <w:rPr>
          <w:b/>
          <w:sz w:val="28"/>
          <w:szCs w:val="28"/>
        </w:rPr>
        <w:t xml:space="preserve"> </w:t>
      </w:r>
      <w:r w:rsidR="0017793D" w:rsidRPr="00EB774A">
        <w:rPr>
          <w:b/>
          <w:sz w:val="28"/>
          <w:szCs w:val="28"/>
        </w:rPr>
        <w:t>Примерная</w:t>
      </w:r>
      <w:r w:rsidR="005D7A47" w:rsidRPr="00EB774A">
        <w:rPr>
          <w:b/>
          <w:sz w:val="28"/>
          <w:szCs w:val="28"/>
        </w:rPr>
        <w:t xml:space="preserve"> </w:t>
      </w:r>
      <w:r w:rsidR="0017793D" w:rsidRPr="00EB774A">
        <w:rPr>
          <w:b/>
          <w:sz w:val="28"/>
          <w:szCs w:val="28"/>
        </w:rPr>
        <w:t>структура</w:t>
      </w:r>
      <w:r w:rsidR="005D7A47" w:rsidRPr="00EB774A">
        <w:rPr>
          <w:b/>
          <w:sz w:val="28"/>
          <w:szCs w:val="28"/>
        </w:rPr>
        <w:t xml:space="preserve"> </w:t>
      </w:r>
      <w:r w:rsidR="0017793D" w:rsidRPr="00EB774A">
        <w:rPr>
          <w:b/>
          <w:sz w:val="28"/>
          <w:szCs w:val="28"/>
        </w:rPr>
        <w:t>планов</w:t>
      </w:r>
      <w:r w:rsidR="005D7A47" w:rsidRPr="00EB774A">
        <w:rPr>
          <w:b/>
          <w:sz w:val="28"/>
          <w:szCs w:val="28"/>
        </w:rPr>
        <w:t xml:space="preserve"> </w:t>
      </w:r>
      <w:r w:rsidR="0017793D" w:rsidRPr="00EB774A">
        <w:rPr>
          <w:b/>
          <w:sz w:val="28"/>
          <w:szCs w:val="28"/>
        </w:rPr>
        <w:t>работы</w:t>
      </w:r>
      <w:r w:rsidR="005D7A47" w:rsidRPr="00EB774A">
        <w:rPr>
          <w:b/>
          <w:sz w:val="28"/>
          <w:szCs w:val="28"/>
        </w:rPr>
        <w:t xml:space="preserve"> </w:t>
      </w:r>
      <w:r w:rsidR="0017793D" w:rsidRPr="00EB774A">
        <w:rPr>
          <w:b/>
          <w:sz w:val="28"/>
          <w:szCs w:val="28"/>
        </w:rPr>
        <w:t>Клуба</w:t>
      </w:r>
    </w:p>
    <w:p w:rsidR="0017793D" w:rsidRPr="003D5EBA" w:rsidRDefault="0017793D" w:rsidP="003D5EBA">
      <w:pPr>
        <w:suppressAutoHyphens w:val="0"/>
        <w:ind w:firstLine="709"/>
        <w:jc w:val="center"/>
        <w:rPr>
          <w:b/>
          <w:sz w:val="28"/>
          <w:szCs w:val="28"/>
          <w:u w:val="single"/>
        </w:rPr>
      </w:pPr>
    </w:p>
    <w:p w:rsidR="0017793D" w:rsidRDefault="00EB774A" w:rsidP="00EB774A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7793D" w:rsidRPr="003D5EBA">
        <w:rPr>
          <w:b/>
          <w:sz w:val="28"/>
          <w:szCs w:val="28"/>
        </w:rPr>
        <w:t>.1</w:t>
      </w:r>
      <w:r w:rsidR="005D7A47">
        <w:rPr>
          <w:b/>
          <w:sz w:val="28"/>
          <w:szCs w:val="28"/>
        </w:rPr>
        <w:t xml:space="preserve"> </w:t>
      </w:r>
      <w:r w:rsidR="0017793D" w:rsidRPr="003D5EBA">
        <w:rPr>
          <w:b/>
          <w:sz w:val="28"/>
          <w:szCs w:val="28"/>
        </w:rPr>
        <w:t>Мероприятия</w:t>
      </w:r>
      <w:r w:rsidR="005D7A47">
        <w:rPr>
          <w:b/>
          <w:sz w:val="28"/>
          <w:szCs w:val="28"/>
        </w:rPr>
        <w:t xml:space="preserve"> </w:t>
      </w:r>
      <w:r w:rsidR="0017793D" w:rsidRPr="003D5EBA">
        <w:rPr>
          <w:b/>
          <w:sz w:val="28"/>
          <w:szCs w:val="28"/>
        </w:rPr>
        <w:t>Клуба</w:t>
      </w:r>
    </w:p>
    <w:p w:rsidR="00CC68F9" w:rsidRPr="00CC68F9" w:rsidRDefault="00CC68F9" w:rsidP="00EB774A">
      <w:pPr>
        <w:suppressAutoHyphens w:val="0"/>
        <w:jc w:val="center"/>
        <w:rPr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1"/>
        <w:gridCol w:w="3297"/>
        <w:gridCol w:w="1923"/>
        <w:gridCol w:w="1924"/>
        <w:gridCol w:w="1924"/>
      </w:tblGrid>
      <w:tr w:rsidR="0017793D" w:rsidRPr="00CC68F9" w:rsidTr="00CC68F9">
        <w:trPr>
          <w:jc w:val="center"/>
        </w:trPr>
        <w:tc>
          <w:tcPr>
            <w:tcW w:w="540" w:type="dxa"/>
          </w:tcPr>
          <w:p w:rsidR="0017793D" w:rsidRPr="00CC68F9" w:rsidRDefault="0017793D" w:rsidP="00CC68F9">
            <w:pPr>
              <w:suppressAutoHyphens w:val="0"/>
              <w:rPr>
                <w:b/>
              </w:rPr>
            </w:pPr>
            <w:r w:rsidRPr="00CC68F9">
              <w:rPr>
                <w:b/>
              </w:rPr>
              <w:t>№</w:t>
            </w:r>
            <w:r w:rsidR="005D7A47" w:rsidRPr="00CC68F9">
              <w:rPr>
                <w:b/>
              </w:rPr>
              <w:t xml:space="preserve"> </w:t>
            </w:r>
            <w:proofErr w:type="gramStart"/>
            <w:r w:rsidRPr="00CC68F9">
              <w:rPr>
                <w:b/>
              </w:rPr>
              <w:t>п</w:t>
            </w:r>
            <w:proofErr w:type="gramEnd"/>
            <w:r w:rsidRPr="00CC68F9">
              <w:rPr>
                <w:b/>
              </w:rPr>
              <w:t>/п</w:t>
            </w:r>
          </w:p>
        </w:tc>
        <w:tc>
          <w:tcPr>
            <w:tcW w:w="3242" w:type="dxa"/>
          </w:tcPr>
          <w:p w:rsidR="0017793D" w:rsidRPr="00CC68F9" w:rsidRDefault="0017793D" w:rsidP="00CC68F9">
            <w:pPr>
              <w:suppressAutoHyphens w:val="0"/>
              <w:jc w:val="center"/>
              <w:rPr>
                <w:b/>
              </w:rPr>
            </w:pPr>
            <w:r w:rsidRPr="00CC68F9">
              <w:rPr>
                <w:b/>
                <w:iCs/>
              </w:rPr>
              <w:t>Мероприятия</w:t>
            </w:r>
            <w:r w:rsidR="005D7A47" w:rsidRPr="00CC68F9">
              <w:rPr>
                <w:b/>
                <w:iCs/>
              </w:rPr>
              <w:t xml:space="preserve"> </w:t>
            </w:r>
          </w:p>
        </w:tc>
        <w:tc>
          <w:tcPr>
            <w:tcW w:w="1891" w:type="dxa"/>
          </w:tcPr>
          <w:p w:rsidR="0017793D" w:rsidRPr="00CC68F9" w:rsidRDefault="0017793D" w:rsidP="00CC68F9">
            <w:pPr>
              <w:suppressAutoHyphens w:val="0"/>
              <w:jc w:val="center"/>
              <w:rPr>
                <w:b/>
              </w:rPr>
            </w:pPr>
            <w:r w:rsidRPr="00CC68F9">
              <w:rPr>
                <w:b/>
                <w:iCs/>
              </w:rPr>
              <w:t>Сроки</w:t>
            </w:r>
            <w:r w:rsidR="00CC68F9">
              <w:rPr>
                <w:b/>
                <w:iCs/>
              </w:rPr>
              <w:br/>
            </w:r>
            <w:r w:rsidRPr="00CC68F9">
              <w:rPr>
                <w:b/>
                <w:iCs/>
              </w:rPr>
              <w:t>пров</w:t>
            </w:r>
            <w:r w:rsidRPr="00CC68F9">
              <w:rPr>
                <w:b/>
                <w:iCs/>
              </w:rPr>
              <w:t>е</w:t>
            </w:r>
            <w:r w:rsidRPr="00CC68F9">
              <w:rPr>
                <w:b/>
                <w:iCs/>
              </w:rPr>
              <w:t>дения</w:t>
            </w:r>
          </w:p>
        </w:tc>
        <w:tc>
          <w:tcPr>
            <w:tcW w:w="1892" w:type="dxa"/>
          </w:tcPr>
          <w:p w:rsidR="0017793D" w:rsidRPr="00CC68F9" w:rsidRDefault="0017793D" w:rsidP="00CC68F9">
            <w:pPr>
              <w:suppressAutoHyphens w:val="0"/>
              <w:jc w:val="center"/>
              <w:rPr>
                <w:b/>
              </w:rPr>
            </w:pPr>
            <w:r w:rsidRPr="00CC68F9">
              <w:rPr>
                <w:b/>
                <w:iCs/>
              </w:rPr>
              <w:t>Место</w:t>
            </w:r>
            <w:r w:rsidR="00CC68F9">
              <w:rPr>
                <w:b/>
                <w:iCs/>
              </w:rPr>
              <w:br/>
            </w:r>
            <w:r w:rsidRPr="00CC68F9">
              <w:rPr>
                <w:b/>
                <w:iCs/>
              </w:rPr>
              <w:t>пров</w:t>
            </w:r>
            <w:r w:rsidRPr="00CC68F9">
              <w:rPr>
                <w:b/>
                <w:iCs/>
              </w:rPr>
              <w:t>е</w:t>
            </w:r>
            <w:r w:rsidRPr="00CC68F9">
              <w:rPr>
                <w:b/>
                <w:iCs/>
              </w:rPr>
              <w:t>дения</w:t>
            </w:r>
          </w:p>
        </w:tc>
        <w:tc>
          <w:tcPr>
            <w:tcW w:w="1892" w:type="dxa"/>
          </w:tcPr>
          <w:p w:rsidR="0017793D" w:rsidRPr="00CC68F9" w:rsidRDefault="0017793D" w:rsidP="00CC68F9">
            <w:pPr>
              <w:suppressAutoHyphens w:val="0"/>
              <w:jc w:val="center"/>
              <w:rPr>
                <w:b/>
              </w:rPr>
            </w:pPr>
            <w:r w:rsidRPr="00CC68F9">
              <w:rPr>
                <w:b/>
                <w:iCs/>
              </w:rPr>
              <w:t>Учас</w:t>
            </w:r>
            <w:r w:rsidRPr="00CC68F9">
              <w:rPr>
                <w:b/>
                <w:iCs/>
              </w:rPr>
              <w:t>т</w:t>
            </w:r>
            <w:r w:rsidRPr="00CC68F9">
              <w:rPr>
                <w:b/>
                <w:iCs/>
              </w:rPr>
              <w:t>ники</w:t>
            </w:r>
          </w:p>
        </w:tc>
      </w:tr>
      <w:tr w:rsidR="0017793D" w:rsidRPr="00CC68F9" w:rsidTr="00CC68F9">
        <w:trPr>
          <w:jc w:val="center"/>
        </w:trPr>
        <w:tc>
          <w:tcPr>
            <w:tcW w:w="9457" w:type="dxa"/>
            <w:gridSpan w:val="5"/>
          </w:tcPr>
          <w:p w:rsidR="0017793D" w:rsidRPr="00CC68F9" w:rsidRDefault="0017793D" w:rsidP="00CC68F9">
            <w:pPr>
              <w:suppressAutoHyphens w:val="0"/>
              <w:jc w:val="center"/>
            </w:pPr>
            <w:proofErr w:type="spellStart"/>
            <w:r w:rsidRPr="00CC68F9">
              <w:rPr>
                <w:bCs/>
                <w:iCs/>
              </w:rPr>
              <w:t>Внутришкольные</w:t>
            </w:r>
            <w:proofErr w:type="spellEnd"/>
            <w:r w:rsidR="005D7A47" w:rsidRPr="00CC68F9">
              <w:rPr>
                <w:bCs/>
                <w:iCs/>
              </w:rPr>
              <w:t xml:space="preserve"> </w:t>
            </w:r>
            <w:r w:rsidRPr="00CC68F9">
              <w:rPr>
                <w:bCs/>
                <w:iCs/>
              </w:rPr>
              <w:t>мероприятия</w:t>
            </w:r>
          </w:p>
        </w:tc>
      </w:tr>
      <w:tr w:rsidR="0017793D" w:rsidRPr="00CC68F9" w:rsidTr="00CC68F9">
        <w:trPr>
          <w:jc w:val="center"/>
        </w:trPr>
        <w:tc>
          <w:tcPr>
            <w:tcW w:w="540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3242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1891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1892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1892" w:type="dxa"/>
          </w:tcPr>
          <w:p w:rsidR="0017793D" w:rsidRPr="00CC68F9" w:rsidRDefault="0017793D" w:rsidP="00CC68F9">
            <w:pPr>
              <w:suppressAutoHyphens w:val="0"/>
            </w:pPr>
          </w:p>
        </w:tc>
      </w:tr>
      <w:tr w:rsidR="0017793D" w:rsidRPr="00CC68F9" w:rsidTr="00CC68F9">
        <w:trPr>
          <w:jc w:val="center"/>
        </w:trPr>
        <w:tc>
          <w:tcPr>
            <w:tcW w:w="9457" w:type="dxa"/>
            <w:gridSpan w:val="5"/>
          </w:tcPr>
          <w:p w:rsidR="0017793D" w:rsidRPr="00CC68F9" w:rsidRDefault="0017793D" w:rsidP="00CC68F9">
            <w:pPr>
              <w:suppressAutoHyphens w:val="0"/>
              <w:jc w:val="center"/>
            </w:pPr>
            <w:r w:rsidRPr="00CC68F9">
              <w:rPr>
                <w:bCs/>
                <w:iCs/>
              </w:rPr>
              <w:t>Районные</w:t>
            </w:r>
            <w:r w:rsidR="005D7A47" w:rsidRPr="00CC68F9">
              <w:rPr>
                <w:bCs/>
                <w:iCs/>
              </w:rPr>
              <w:t xml:space="preserve"> </w:t>
            </w:r>
            <w:r w:rsidRPr="00CC68F9">
              <w:rPr>
                <w:bCs/>
                <w:iCs/>
              </w:rPr>
              <w:t>мероприятия</w:t>
            </w:r>
          </w:p>
        </w:tc>
      </w:tr>
      <w:tr w:rsidR="0017793D" w:rsidRPr="00CC68F9" w:rsidTr="00CC68F9">
        <w:trPr>
          <w:jc w:val="center"/>
        </w:trPr>
        <w:tc>
          <w:tcPr>
            <w:tcW w:w="540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3242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1891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1892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1892" w:type="dxa"/>
          </w:tcPr>
          <w:p w:rsidR="0017793D" w:rsidRPr="00CC68F9" w:rsidRDefault="0017793D" w:rsidP="00CC68F9">
            <w:pPr>
              <w:suppressAutoHyphens w:val="0"/>
            </w:pPr>
          </w:p>
        </w:tc>
      </w:tr>
      <w:tr w:rsidR="0017793D" w:rsidRPr="00CC68F9" w:rsidTr="00CC68F9">
        <w:trPr>
          <w:jc w:val="center"/>
        </w:trPr>
        <w:tc>
          <w:tcPr>
            <w:tcW w:w="9457" w:type="dxa"/>
            <w:gridSpan w:val="5"/>
          </w:tcPr>
          <w:p w:rsidR="0017793D" w:rsidRPr="00CC68F9" w:rsidRDefault="0017793D" w:rsidP="00CC68F9">
            <w:pPr>
              <w:suppressAutoHyphens w:val="0"/>
              <w:jc w:val="center"/>
            </w:pPr>
            <w:r w:rsidRPr="00CC68F9">
              <w:t>Областные</w:t>
            </w:r>
            <w:r w:rsidR="005D7A47" w:rsidRPr="00CC68F9">
              <w:t xml:space="preserve"> </w:t>
            </w:r>
            <w:r w:rsidRPr="00CC68F9">
              <w:t>мероприятия</w:t>
            </w:r>
          </w:p>
        </w:tc>
      </w:tr>
      <w:tr w:rsidR="0017793D" w:rsidRPr="00CC68F9" w:rsidTr="00CC68F9">
        <w:trPr>
          <w:jc w:val="center"/>
        </w:trPr>
        <w:tc>
          <w:tcPr>
            <w:tcW w:w="540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3242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1891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1892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1892" w:type="dxa"/>
          </w:tcPr>
          <w:p w:rsidR="0017793D" w:rsidRPr="00CC68F9" w:rsidRDefault="0017793D" w:rsidP="00CC68F9">
            <w:pPr>
              <w:suppressAutoHyphens w:val="0"/>
            </w:pPr>
          </w:p>
        </w:tc>
      </w:tr>
      <w:tr w:rsidR="0017793D" w:rsidRPr="00CC68F9" w:rsidTr="00CC68F9">
        <w:trPr>
          <w:jc w:val="center"/>
        </w:trPr>
        <w:tc>
          <w:tcPr>
            <w:tcW w:w="9457" w:type="dxa"/>
            <w:gridSpan w:val="5"/>
          </w:tcPr>
          <w:p w:rsidR="0017793D" w:rsidRPr="00CC68F9" w:rsidRDefault="0017793D" w:rsidP="00CC68F9">
            <w:pPr>
              <w:suppressAutoHyphens w:val="0"/>
              <w:jc w:val="center"/>
            </w:pPr>
            <w:r w:rsidRPr="00CC68F9">
              <w:t>Всероссийские</w:t>
            </w:r>
            <w:r w:rsidR="005D7A47" w:rsidRPr="00CC68F9">
              <w:t xml:space="preserve"> </w:t>
            </w:r>
            <w:r w:rsidRPr="00CC68F9">
              <w:t>мероприятия</w:t>
            </w:r>
          </w:p>
        </w:tc>
      </w:tr>
      <w:tr w:rsidR="0017793D" w:rsidRPr="00CC68F9" w:rsidTr="00CC68F9">
        <w:trPr>
          <w:jc w:val="center"/>
        </w:trPr>
        <w:tc>
          <w:tcPr>
            <w:tcW w:w="540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3242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1891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1892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1892" w:type="dxa"/>
          </w:tcPr>
          <w:p w:rsidR="0017793D" w:rsidRPr="00CC68F9" w:rsidRDefault="0017793D" w:rsidP="00CC68F9">
            <w:pPr>
              <w:suppressAutoHyphens w:val="0"/>
            </w:pPr>
          </w:p>
        </w:tc>
      </w:tr>
    </w:tbl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</w:p>
    <w:p w:rsidR="0017793D" w:rsidRPr="003D5EBA" w:rsidRDefault="00CC68F9" w:rsidP="00CC68F9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7793D" w:rsidRPr="003D5EBA">
        <w:rPr>
          <w:b/>
          <w:sz w:val="28"/>
          <w:szCs w:val="28"/>
        </w:rPr>
        <w:t>.2</w:t>
      </w:r>
      <w:r w:rsidR="005D7A47">
        <w:rPr>
          <w:b/>
          <w:sz w:val="28"/>
          <w:szCs w:val="28"/>
        </w:rPr>
        <w:t xml:space="preserve"> </w:t>
      </w:r>
      <w:r w:rsidR="0017793D" w:rsidRPr="003D5EBA">
        <w:rPr>
          <w:b/>
          <w:sz w:val="28"/>
          <w:szCs w:val="28"/>
        </w:rPr>
        <w:t>Организация</w:t>
      </w:r>
      <w:r w:rsidR="005D7A47">
        <w:rPr>
          <w:b/>
          <w:sz w:val="28"/>
          <w:szCs w:val="28"/>
        </w:rPr>
        <w:t xml:space="preserve"> </w:t>
      </w:r>
      <w:r w:rsidR="0017793D" w:rsidRPr="003D5EBA">
        <w:rPr>
          <w:b/>
          <w:sz w:val="28"/>
          <w:szCs w:val="28"/>
        </w:rPr>
        <w:t>деятельности</w:t>
      </w:r>
      <w:r w:rsidR="005D7A47">
        <w:rPr>
          <w:b/>
          <w:sz w:val="28"/>
          <w:szCs w:val="28"/>
        </w:rPr>
        <w:t xml:space="preserve"> </w:t>
      </w:r>
      <w:r w:rsidR="0017793D" w:rsidRPr="003D5EBA">
        <w:rPr>
          <w:b/>
          <w:sz w:val="28"/>
          <w:szCs w:val="28"/>
        </w:rPr>
        <w:t>Клуба</w:t>
      </w:r>
    </w:p>
    <w:p w:rsidR="0017793D" w:rsidRPr="00CC68F9" w:rsidRDefault="0017793D" w:rsidP="003D5EBA">
      <w:pPr>
        <w:suppressAutoHyphens w:val="0"/>
        <w:ind w:firstLine="709"/>
        <w:jc w:val="both"/>
        <w:rPr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7"/>
        <w:gridCol w:w="4749"/>
        <w:gridCol w:w="1885"/>
        <w:gridCol w:w="2398"/>
      </w:tblGrid>
      <w:tr w:rsidR="0017793D" w:rsidRPr="00CC68F9" w:rsidTr="00CC68F9">
        <w:trPr>
          <w:jc w:val="center"/>
        </w:trPr>
        <w:tc>
          <w:tcPr>
            <w:tcW w:w="9040" w:type="dxa"/>
            <w:gridSpan w:val="4"/>
          </w:tcPr>
          <w:p w:rsidR="0017793D" w:rsidRPr="00CC68F9" w:rsidRDefault="0017793D" w:rsidP="00CC68F9">
            <w:pPr>
              <w:suppressAutoHyphens w:val="0"/>
              <w:jc w:val="center"/>
              <w:rPr>
                <w:b/>
                <w:iCs/>
              </w:rPr>
            </w:pPr>
            <w:r w:rsidRPr="00CC68F9">
              <w:rPr>
                <w:b/>
                <w:bCs/>
                <w:iCs/>
              </w:rPr>
              <w:t>Организационно</w:t>
            </w:r>
            <w:r w:rsidR="005D7A47" w:rsidRPr="00CC68F9">
              <w:rPr>
                <w:b/>
                <w:bCs/>
                <w:iCs/>
              </w:rPr>
              <w:t xml:space="preserve"> </w:t>
            </w:r>
            <w:r w:rsidRPr="00CC68F9">
              <w:rPr>
                <w:b/>
                <w:bCs/>
                <w:iCs/>
              </w:rPr>
              <w:t>-</w:t>
            </w:r>
            <w:r w:rsidR="005D7A47" w:rsidRPr="00CC68F9">
              <w:rPr>
                <w:b/>
                <w:bCs/>
                <w:iCs/>
              </w:rPr>
              <w:t xml:space="preserve"> </w:t>
            </w:r>
            <w:r w:rsidRPr="00CC68F9">
              <w:rPr>
                <w:b/>
                <w:bCs/>
                <w:iCs/>
              </w:rPr>
              <w:t>педагогическая</w:t>
            </w:r>
            <w:r w:rsidR="005D7A47" w:rsidRPr="00CC68F9">
              <w:rPr>
                <w:b/>
                <w:bCs/>
                <w:iCs/>
              </w:rPr>
              <w:t xml:space="preserve"> </w:t>
            </w:r>
            <w:r w:rsidRPr="00CC68F9">
              <w:rPr>
                <w:b/>
                <w:bCs/>
                <w:iCs/>
              </w:rPr>
              <w:t>работа</w:t>
            </w:r>
          </w:p>
        </w:tc>
      </w:tr>
      <w:tr w:rsidR="0017793D" w:rsidRPr="00CC68F9" w:rsidTr="00CC68F9">
        <w:trPr>
          <w:jc w:val="center"/>
        </w:trPr>
        <w:tc>
          <w:tcPr>
            <w:tcW w:w="569" w:type="dxa"/>
            <w:vAlign w:val="center"/>
          </w:tcPr>
          <w:p w:rsidR="0017793D" w:rsidRPr="00CC68F9" w:rsidRDefault="0017793D" w:rsidP="00CC68F9">
            <w:pPr>
              <w:suppressAutoHyphens w:val="0"/>
              <w:jc w:val="center"/>
              <w:rPr>
                <w:i/>
              </w:rPr>
            </w:pPr>
            <w:r w:rsidRPr="00CC68F9">
              <w:rPr>
                <w:i/>
              </w:rPr>
              <w:t>№</w:t>
            </w:r>
            <w:r w:rsidR="005D7A47" w:rsidRPr="00CC68F9">
              <w:rPr>
                <w:i/>
              </w:rPr>
              <w:t xml:space="preserve"> </w:t>
            </w:r>
            <w:proofErr w:type="gramStart"/>
            <w:r w:rsidRPr="00CC68F9">
              <w:rPr>
                <w:i/>
              </w:rPr>
              <w:t>п</w:t>
            </w:r>
            <w:proofErr w:type="gramEnd"/>
            <w:r w:rsidRPr="00CC68F9">
              <w:rPr>
                <w:i/>
              </w:rPr>
              <w:t>/п</w:t>
            </w:r>
          </w:p>
        </w:tc>
        <w:tc>
          <w:tcPr>
            <w:tcW w:w="4454" w:type="dxa"/>
            <w:vAlign w:val="center"/>
          </w:tcPr>
          <w:p w:rsidR="0017793D" w:rsidRPr="00CC68F9" w:rsidRDefault="0017793D" w:rsidP="00CC68F9">
            <w:pPr>
              <w:suppressAutoHyphens w:val="0"/>
              <w:jc w:val="center"/>
              <w:rPr>
                <w:i/>
              </w:rPr>
            </w:pPr>
            <w:r w:rsidRPr="00CC68F9">
              <w:rPr>
                <w:i/>
                <w:iCs/>
              </w:rPr>
              <w:t>Содержание</w:t>
            </w:r>
            <w:r w:rsidR="005D7A47" w:rsidRPr="00CC68F9">
              <w:rPr>
                <w:i/>
                <w:iCs/>
              </w:rPr>
              <w:t xml:space="preserve"> </w:t>
            </w:r>
            <w:r w:rsidRPr="00CC68F9">
              <w:rPr>
                <w:i/>
                <w:iCs/>
              </w:rPr>
              <w:t>работы</w:t>
            </w:r>
          </w:p>
        </w:tc>
        <w:tc>
          <w:tcPr>
            <w:tcW w:w="1768" w:type="dxa"/>
            <w:vAlign w:val="center"/>
          </w:tcPr>
          <w:p w:rsidR="0017793D" w:rsidRPr="00CC68F9" w:rsidRDefault="0017793D" w:rsidP="00CC68F9">
            <w:pPr>
              <w:suppressAutoHyphens w:val="0"/>
              <w:jc w:val="center"/>
              <w:rPr>
                <w:i/>
              </w:rPr>
            </w:pPr>
            <w:r w:rsidRPr="00CC68F9">
              <w:rPr>
                <w:i/>
                <w:iCs/>
              </w:rPr>
              <w:t>Сроки</w:t>
            </w:r>
          </w:p>
        </w:tc>
        <w:tc>
          <w:tcPr>
            <w:tcW w:w="2249" w:type="dxa"/>
            <w:vAlign w:val="center"/>
          </w:tcPr>
          <w:p w:rsidR="0017793D" w:rsidRPr="00CC68F9" w:rsidRDefault="0017793D" w:rsidP="00CC68F9">
            <w:pPr>
              <w:suppressAutoHyphens w:val="0"/>
              <w:jc w:val="center"/>
              <w:rPr>
                <w:i/>
              </w:rPr>
            </w:pPr>
            <w:r w:rsidRPr="00CC68F9">
              <w:rPr>
                <w:i/>
                <w:iCs/>
              </w:rPr>
              <w:t>Отве</w:t>
            </w:r>
            <w:r w:rsidRPr="00CC68F9">
              <w:rPr>
                <w:i/>
                <w:iCs/>
              </w:rPr>
              <w:t>т</w:t>
            </w:r>
            <w:r w:rsidRPr="00CC68F9">
              <w:rPr>
                <w:i/>
                <w:iCs/>
              </w:rPr>
              <w:t>ственный</w:t>
            </w:r>
          </w:p>
        </w:tc>
      </w:tr>
      <w:tr w:rsidR="0017793D" w:rsidRPr="00CC68F9" w:rsidTr="00CC68F9">
        <w:trPr>
          <w:jc w:val="center"/>
        </w:trPr>
        <w:tc>
          <w:tcPr>
            <w:tcW w:w="569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4454" w:type="dxa"/>
          </w:tcPr>
          <w:p w:rsidR="0017793D" w:rsidRPr="00CC68F9" w:rsidRDefault="0017793D" w:rsidP="00CC68F9">
            <w:pPr>
              <w:suppressAutoHyphens w:val="0"/>
            </w:pPr>
            <w:r w:rsidRPr="00CC68F9">
              <w:t>Отчет</w:t>
            </w:r>
            <w:r w:rsidR="005D7A47" w:rsidRPr="00CC68F9">
              <w:t xml:space="preserve"> </w:t>
            </w:r>
            <w:r w:rsidRPr="00CC68F9">
              <w:t>о</w:t>
            </w:r>
            <w:r w:rsidR="005D7A47" w:rsidRPr="00CC68F9">
              <w:t xml:space="preserve"> </w:t>
            </w:r>
            <w:r w:rsidRPr="00CC68F9">
              <w:t>работе</w:t>
            </w:r>
            <w:r w:rsidR="005D7A47" w:rsidRPr="00CC68F9">
              <w:t xml:space="preserve"> </w:t>
            </w:r>
            <w:r w:rsidRPr="00CC68F9">
              <w:t>за</w:t>
            </w:r>
            <w:r w:rsidR="005D7A47" w:rsidRPr="00CC68F9">
              <w:t xml:space="preserve"> </w:t>
            </w:r>
            <w:r w:rsidRPr="00CC68F9">
              <w:t>прошедший</w:t>
            </w:r>
            <w:r w:rsidR="005D7A47" w:rsidRPr="00CC68F9">
              <w:t xml:space="preserve"> </w:t>
            </w:r>
            <w:r w:rsidRPr="00CC68F9">
              <w:t>период,</w:t>
            </w:r>
            <w:r w:rsidR="005D7A47" w:rsidRPr="00CC68F9">
              <w:t xml:space="preserve"> </w:t>
            </w:r>
            <w:r w:rsidRPr="00CC68F9">
              <w:t>ан</w:t>
            </w:r>
            <w:r w:rsidRPr="00CC68F9">
              <w:t>а</w:t>
            </w:r>
            <w:r w:rsidRPr="00CC68F9">
              <w:t>лиз</w:t>
            </w:r>
            <w:r w:rsidR="005D7A47" w:rsidRPr="00CC68F9">
              <w:t xml:space="preserve"> </w:t>
            </w:r>
            <w:r w:rsidRPr="00CC68F9">
              <w:t>работы,</w:t>
            </w:r>
            <w:r w:rsidR="005D7A47" w:rsidRPr="00CC68F9">
              <w:t xml:space="preserve"> </w:t>
            </w:r>
            <w:r w:rsidRPr="00CC68F9">
              <w:t>предвар</w:t>
            </w:r>
            <w:r w:rsidRPr="00CC68F9">
              <w:t>и</w:t>
            </w:r>
            <w:r w:rsidRPr="00CC68F9">
              <w:t>тельный</w:t>
            </w:r>
            <w:r w:rsidR="005D7A47" w:rsidRPr="00CC68F9">
              <w:t xml:space="preserve"> </w:t>
            </w:r>
            <w:r w:rsidRPr="00CC68F9">
              <w:t>план</w:t>
            </w:r>
            <w:r w:rsidR="005D7A47" w:rsidRPr="00CC68F9">
              <w:t xml:space="preserve"> </w:t>
            </w:r>
            <w:r w:rsidRPr="00CC68F9">
              <w:t>работы</w:t>
            </w:r>
            <w:r w:rsidR="005D7A47" w:rsidRPr="00CC68F9">
              <w:t xml:space="preserve"> </w:t>
            </w:r>
            <w:r w:rsidRPr="00CC68F9">
              <w:t>и</w:t>
            </w:r>
            <w:r w:rsidR="005D7A47" w:rsidRPr="00CC68F9">
              <w:t xml:space="preserve"> </w:t>
            </w:r>
            <w:r w:rsidRPr="00CC68F9">
              <w:t>составление</w:t>
            </w:r>
            <w:r w:rsidR="005D7A47" w:rsidRPr="00CC68F9">
              <w:t xml:space="preserve"> </w:t>
            </w:r>
            <w:r w:rsidRPr="00CC68F9">
              <w:t>сметы</w:t>
            </w:r>
            <w:r w:rsidR="005D7A47" w:rsidRPr="00CC68F9">
              <w:t xml:space="preserve"> </w:t>
            </w:r>
            <w:r w:rsidRPr="00CC68F9">
              <w:t>на</w:t>
            </w:r>
            <w:r w:rsidR="005D7A47" w:rsidRPr="00CC68F9">
              <w:t xml:space="preserve"> </w:t>
            </w:r>
            <w:r w:rsidRPr="00CC68F9">
              <w:t>новый</w:t>
            </w:r>
            <w:r w:rsidR="005D7A47" w:rsidRPr="00CC68F9">
              <w:t xml:space="preserve"> </w:t>
            </w:r>
            <w:r w:rsidRPr="00CC68F9">
              <w:t>учебный</w:t>
            </w:r>
            <w:r w:rsidR="005D7A47" w:rsidRPr="00CC68F9">
              <w:t xml:space="preserve"> </w:t>
            </w:r>
            <w:r w:rsidR="00CC68F9">
              <w:t>год</w:t>
            </w:r>
          </w:p>
        </w:tc>
        <w:tc>
          <w:tcPr>
            <w:tcW w:w="1768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2249" w:type="dxa"/>
          </w:tcPr>
          <w:p w:rsidR="0017793D" w:rsidRPr="00CC68F9" w:rsidRDefault="0017793D" w:rsidP="00CC68F9">
            <w:pPr>
              <w:suppressAutoHyphens w:val="0"/>
            </w:pPr>
          </w:p>
        </w:tc>
      </w:tr>
      <w:tr w:rsidR="0017793D" w:rsidRPr="00CC68F9" w:rsidTr="00CC68F9">
        <w:trPr>
          <w:jc w:val="center"/>
        </w:trPr>
        <w:tc>
          <w:tcPr>
            <w:tcW w:w="569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4454" w:type="dxa"/>
          </w:tcPr>
          <w:p w:rsidR="0017793D" w:rsidRPr="00CC68F9" w:rsidRDefault="0017793D" w:rsidP="00CC68F9">
            <w:pPr>
              <w:suppressAutoHyphens w:val="0"/>
            </w:pPr>
            <w:r w:rsidRPr="00CC68F9">
              <w:t>Обсуждение</w:t>
            </w:r>
            <w:r w:rsidR="005D7A47" w:rsidRPr="00CC68F9">
              <w:t xml:space="preserve"> </w:t>
            </w:r>
            <w:r w:rsidRPr="00CC68F9">
              <w:t>и</w:t>
            </w:r>
            <w:r w:rsidR="005D7A47" w:rsidRPr="00CC68F9">
              <w:t xml:space="preserve"> </w:t>
            </w:r>
            <w:r w:rsidRPr="00CC68F9">
              <w:t>утверждение</w:t>
            </w:r>
            <w:r w:rsidR="005D7A47" w:rsidRPr="00CC68F9">
              <w:t xml:space="preserve"> </w:t>
            </w:r>
            <w:r w:rsidRPr="00CC68F9">
              <w:t>плана</w:t>
            </w:r>
            <w:r w:rsidR="005D7A47" w:rsidRPr="00CC68F9">
              <w:t xml:space="preserve"> </w:t>
            </w:r>
            <w:r w:rsidRPr="00CC68F9">
              <w:t>работы</w:t>
            </w:r>
            <w:r w:rsidR="005D7A47" w:rsidRPr="00CC68F9">
              <w:t xml:space="preserve"> </w:t>
            </w:r>
            <w:r w:rsidRPr="00CC68F9">
              <w:t>на</w:t>
            </w:r>
            <w:r w:rsidR="005D7A47" w:rsidRPr="00CC68F9">
              <w:t xml:space="preserve"> </w:t>
            </w:r>
            <w:r w:rsidRPr="00CC68F9">
              <w:t>учебный</w:t>
            </w:r>
            <w:r w:rsidR="005D7A47" w:rsidRPr="00CC68F9">
              <w:t xml:space="preserve"> </w:t>
            </w:r>
            <w:r w:rsidR="00CC68F9">
              <w:t>год</w:t>
            </w:r>
          </w:p>
        </w:tc>
        <w:tc>
          <w:tcPr>
            <w:tcW w:w="1768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2249" w:type="dxa"/>
          </w:tcPr>
          <w:p w:rsidR="0017793D" w:rsidRPr="00CC68F9" w:rsidRDefault="0017793D" w:rsidP="00CC68F9">
            <w:pPr>
              <w:suppressAutoHyphens w:val="0"/>
            </w:pPr>
          </w:p>
        </w:tc>
      </w:tr>
      <w:tr w:rsidR="0017793D" w:rsidRPr="00CC68F9" w:rsidTr="00CC68F9">
        <w:trPr>
          <w:jc w:val="center"/>
        </w:trPr>
        <w:tc>
          <w:tcPr>
            <w:tcW w:w="569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4454" w:type="dxa"/>
          </w:tcPr>
          <w:p w:rsidR="0017793D" w:rsidRPr="00CC68F9" w:rsidRDefault="0017793D" w:rsidP="00CC68F9">
            <w:pPr>
              <w:suppressAutoHyphens w:val="0"/>
            </w:pPr>
            <w:r w:rsidRPr="00CC68F9">
              <w:t>Составление</w:t>
            </w:r>
            <w:r w:rsidR="005D7A47" w:rsidRPr="00CC68F9">
              <w:t xml:space="preserve"> </w:t>
            </w:r>
            <w:r w:rsidRPr="00CC68F9">
              <w:t>режима</w:t>
            </w:r>
            <w:r w:rsidR="005D7A47" w:rsidRPr="00CC68F9">
              <w:t xml:space="preserve"> </w:t>
            </w:r>
            <w:r w:rsidRPr="00CC68F9">
              <w:t>работы</w:t>
            </w:r>
            <w:r w:rsidR="005D7A47" w:rsidRPr="00CC68F9">
              <w:t xml:space="preserve"> </w:t>
            </w:r>
            <w:r w:rsidRPr="00CC68F9">
              <w:t>спо</w:t>
            </w:r>
            <w:r w:rsidRPr="00CC68F9">
              <w:t>р</w:t>
            </w:r>
            <w:r w:rsidRPr="00CC68F9">
              <w:t>тивных</w:t>
            </w:r>
            <w:r w:rsidR="005D7A47" w:rsidRPr="00CC68F9">
              <w:t xml:space="preserve"> </w:t>
            </w:r>
            <w:r w:rsidR="00CC68F9">
              <w:t>секций</w:t>
            </w:r>
          </w:p>
        </w:tc>
        <w:tc>
          <w:tcPr>
            <w:tcW w:w="1768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2249" w:type="dxa"/>
          </w:tcPr>
          <w:p w:rsidR="0017793D" w:rsidRPr="00CC68F9" w:rsidRDefault="0017793D" w:rsidP="00CC68F9">
            <w:pPr>
              <w:suppressAutoHyphens w:val="0"/>
            </w:pPr>
          </w:p>
        </w:tc>
      </w:tr>
      <w:tr w:rsidR="0017793D" w:rsidRPr="00CC68F9" w:rsidTr="00CC68F9">
        <w:trPr>
          <w:jc w:val="center"/>
        </w:trPr>
        <w:tc>
          <w:tcPr>
            <w:tcW w:w="569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4454" w:type="dxa"/>
          </w:tcPr>
          <w:p w:rsidR="0017793D" w:rsidRPr="00CC68F9" w:rsidRDefault="0017793D" w:rsidP="00CC68F9">
            <w:pPr>
              <w:suppressAutoHyphens w:val="0"/>
            </w:pPr>
            <w:r w:rsidRPr="00CC68F9">
              <w:t>Составление</w:t>
            </w:r>
            <w:r w:rsidR="005D7A47" w:rsidRPr="00CC68F9">
              <w:t xml:space="preserve"> </w:t>
            </w:r>
            <w:r w:rsidRPr="00CC68F9">
              <w:t>плана</w:t>
            </w:r>
            <w:r w:rsidR="005D7A47" w:rsidRPr="00CC68F9">
              <w:t xml:space="preserve"> </w:t>
            </w:r>
            <w:r w:rsidRPr="00CC68F9">
              <w:t>спорти</w:t>
            </w:r>
            <w:r w:rsidRPr="00CC68F9">
              <w:t>в</w:t>
            </w:r>
            <w:r w:rsidRPr="00CC68F9">
              <w:t>но-массовых</w:t>
            </w:r>
            <w:r w:rsidR="005D7A47" w:rsidRPr="00CC68F9">
              <w:t xml:space="preserve"> </w:t>
            </w:r>
            <w:r w:rsidRPr="00CC68F9">
              <w:t>мероприятий</w:t>
            </w:r>
            <w:r w:rsidR="005D7A47" w:rsidRPr="00CC68F9">
              <w:t xml:space="preserve"> </w:t>
            </w:r>
            <w:r w:rsidRPr="00CC68F9">
              <w:t>на</w:t>
            </w:r>
            <w:r w:rsidR="005D7A47" w:rsidRPr="00CC68F9">
              <w:t xml:space="preserve"> </w:t>
            </w:r>
            <w:r w:rsidRPr="00CC68F9">
              <w:t>учебный</w:t>
            </w:r>
            <w:r w:rsidR="005D7A47" w:rsidRPr="00CC68F9">
              <w:t xml:space="preserve"> </w:t>
            </w:r>
            <w:r w:rsidR="00CC68F9">
              <w:t>год</w:t>
            </w:r>
          </w:p>
        </w:tc>
        <w:tc>
          <w:tcPr>
            <w:tcW w:w="1768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2249" w:type="dxa"/>
          </w:tcPr>
          <w:p w:rsidR="0017793D" w:rsidRPr="00CC68F9" w:rsidRDefault="0017793D" w:rsidP="00CC68F9">
            <w:pPr>
              <w:suppressAutoHyphens w:val="0"/>
            </w:pPr>
          </w:p>
        </w:tc>
      </w:tr>
      <w:tr w:rsidR="0017793D" w:rsidRPr="00CC68F9" w:rsidTr="00CC68F9">
        <w:trPr>
          <w:jc w:val="center"/>
        </w:trPr>
        <w:tc>
          <w:tcPr>
            <w:tcW w:w="569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4454" w:type="dxa"/>
          </w:tcPr>
          <w:p w:rsidR="0017793D" w:rsidRPr="00CC68F9" w:rsidRDefault="0017793D" w:rsidP="00CC68F9">
            <w:pPr>
              <w:suppressAutoHyphens w:val="0"/>
            </w:pPr>
            <w:r w:rsidRPr="00CC68F9">
              <w:t>Подготовка</w:t>
            </w:r>
            <w:r w:rsidR="005D7A47" w:rsidRPr="00CC68F9">
              <w:t xml:space="preserve"> </w:t>
            </w:r>
            <w:r w:rsidRPr="00CC68F9">
              <w:t>спортивного</w:t>
            </w:r>
            <w:r w:rsidR="005D7A47" w:rsidRPr="00CC68F9">
              <w:t xml:space="preserve"> </w:t>
            </w:r>
            <w:r w:rsidRPr="00CC68F9">
              <w:t>зала</w:t>
            </w:r>
            <w:r w:rsidR="005D7A47" w:rsidRPr="00CC68F9">
              <w:t xml:space="preserve"> </w:t>
            </w:r>
            <w:r w:rsidRPr="00CC68F9">
              <w:t>и</w:t>
            </w:r>
            <w:r w:rsidR="005D7A47" w:rsidRPr="00CC68F9">
              <w:t xml:space="preserve"> </w:t>
            </w:r>
            <w:r w:rsidRPr="00CC68F9">
              <w:t>пл</w:t>
            </w:r>
            <w:r w:rsidRPr="00CC68F9">
              <w:t>о</w:t>
            </w:r>
            <w:r w:rsidRPr="00CC68F9">
              <w:t>щадок.</w:t>
            </w:r>
          </w:p>
          <w:p w:rsidR="0017793D" w:rsidRPr="00CC68F9" w:rsidRDefault="0017793D" w:rsidP="00CC68F9">
            <w:pPr>
              <w:suppressAutoHyphens w:val="0"/>
            </w:pPr>
            <w:r w:rsidRPr="00CC68F9">
              <w:t>Подготовка</w:t>
            </w:r>
            <w:r w:rsidR="005D7A47" w:rsidRPr="00CC68F9">
              <w:t xml:space="preserve"> </w:t>
            </w:r>
            <w:r w:rsidRPr="00CC68F9">
              <w:t>команд</w:t>
            </w:r>
            <w:r w:rsidR="005D7A47" w:rsidRPr="00CC68F9">
              <w:t xml:space="preserve"> </w:t>
            </w:r>
            <w:r w:rsidRPr="00CC68F9">
              <w:t>участн</w:t>
            </w:r>
            <w:r w:rsidRPr="00CC68F9">
              <w:t>и</w:t>
            </w:r>
            <w:r w:rsidRPr="00CC68F9">
              <w:t>ков.</w:t>
            </w:r>
          </w:p>
          <w:p w:rsidR="0017793D" w:rsidRPr="00CC68F9" w:rsidRDefault="0017793D" w:rsidP="00CC68F9">
            <w:pPr>
              <w:suppressAutoHyphens w:val="0"/>
            </w:pPr>
            <w:r w:rsidRPr="00CC68F9">
              <w:t>Подбор</w:t>
            </w:r>
            <w:r w:rsidR="005D7A47" w:rsidRPr="00CC68F9">
              <w:t xml:space="preserve"> </w:t>
            </w:r>
            <w:r w:rsidRPr="00CC68F9">
              <w:t>судейских</w:t>
            </w:r>
            <w:r w:rsidR="005D7A47" w:rsidRPr="00CC68F9">
              <w:t xml:space="preserve"> </w:t>
            </w:r>
            <w:r w:rsidRPr="00CC68F9">
              <w:t>бригад.</w:t>
            </w:r>
          </w:p>
          <w:p w:rsidR="0017793D" w:rsidRPr="00CC68F9" w:rsidRDefault="0017793D" w:rsidP="00CC68F9">
            <w:pPr>
              <w:suppressAutoHyphens w:val="0"/>
            </w:pPr>
            <w:r w:rsidRPr="00CC68F9">
              <w:t>Обеспечение</w:t>
            </w:r>
            <w:r w:rsidR="005D7A47" w:rsidRPr="00CC68F9">
              <w:t xml:space="preserve"> </w:t>
            </w:r>
            <w:r w:rsidRPr="00CC68F9">
              <w:t>наградного</w:t>
            </w:r>
            <w:r w:rsidR="005D7A47" w:rsidRPr="00CC68F9">
              <w:t xml:space="preserve"> </w:t>
            </w:r>
            <w:r w:rsidRPr="00CC68F9">
              <w:t>фо</w:t>
            </w:r>
            <w:r w:rsidRPr="00CC68F9">
              <w:t>н</w:t>
            </w:r>
            <w:r w:rsidR="00CC68F9">
              <w:t>да</w:t>
            </w:r>
          </w:p>
        </w:tc>
        <w:tc>
          <w:tcPr>
            <w:tcW w:w="1768" w:type="dxa"/>
          </w:tcPr>
          <w:p w:rsidR="0017793D" w:rsidRPr="00CC68F9" w:rsidRDefault="0017793D" w:rsidP="00CC68F9">
            <w:pPr>
              <w:suppressAutoHyphens w:val="0"/>
              <w:jc w:val="center"/>
            </w:pPr>
            <w:r w:rsidRPr="00CC68F9">
              <w:t>В</w:t>
            </w:r>
            <w:r w:rsidR="005D7A47" w:rsidRPr="00CC68F9">
              <w:t xml:space="preserve"> </w:t>
            </w:r>
            <w:r w:rsidRPr="00CC68F9">
              <w:t>течение</w:t>
            </w:r>
            <w:r w:rsidR="005D7A47" w:rsidRPr="00CC68F9">
              <w:t xml:space="preserve"> </w:t>
            </w:r>
            <w:r w:rsidRPr="00CC68F9">
              <w:t>г</w:t>
            </w:r>
            <w:r w:rsidRPr="00CC68F9">
              <w:t>о</w:t>
            </w:r>
            <w:r w:rsidRPr="00CC68F9">
              <w:t>да</w:t>
            </w:r>
          </w:p>
        </w:tc>
        <w:tc>
          <w:tcPr>
            <w:tcW w:w="2249" w:type="dxa"/>
          </w:tcPr>
          <w:p w:rsidR="0017793D" w:rsidRPr="00CC68F9" w:rsidRDefault="0017793D" w:rsidP="00CC68F9">
            <w:pPr>
              <w:suppressAutoHyphens w:val="0"/>
            </w:pPr>
          </w:p>
        </w:tc>
      </w:tr>
      <w:tr w:rsidR="0017793D" w:rsidRPr="00CC68F9" w:rsidTr="00CC68F9">
        <w:trPr>
          <w:jc w:val="center"/>
        </w:trPr>
        <w:tc>
          <w:tcPr>
            <w:tcW w:w="569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4454" w:type="dxa"/>
          </w:tcPr>
          <w:p w:rsidR="0017793D" w:rsidRPr="00CC68F9" w:rsidRDefault="0017793D" w:rsidP="00CC68F9">
            <w:pPr>
              <w:suppressAutoHyphens w:val="0"/>
            </w:pPr>
            <w:r w:rsidRPr="00CC68F9">
              <w:t>Оформление</w:t>
            </w:r>
            <w:r w:rsidR="005D7A47" w:rsidRPr="00CC68F9">
              <w:t xml:space="preserve"> </w:t>
            </w:r>
            <w:r w:rsidRPr="00CC68F9">
              <w:t>стенда,</w:t>
            </w:r>
            <w:r w:rsidR="005D7A47" w:rsidRPr="00CC68F9">
              <w:t xml:space="preserve"> </w:t>
            </w:r>
            <w:proofErr w:type="gramStart"/>
            <w:r w:rsidRPr="00CC68F9">
              <w:t>инте</w:t>
            </w:r>
            <w:r w:rsidRPr="00CC68F9">
              <w:t>р</w:t>
            </w:r>
            <w:r w:rsidRPr="00CC68F9">
              <w:t>нет-страницы</w:t>
            </w:r>
            <w:proofErr w:type="gramEnd"/>
            <w:r w:rsidR="005D7A47" w:rsidRPr="00CC68F9">
              <w:t xml:space="preserve"> </w:t>
            </w:r>
            <w:r w:rsidRPr="00CC68F9">
              <w:t>клуба:</w:t>
            </w:r>
          </w:p>
          <w:p w:rsidR="0017793D" w:rsidRPr="00CC68F9" w:rsidRDefault="0017793D" w:rsidP="00CC68F9">
            <w:pPr>
              <w:suppressAutoHyphens w:val="0"/>
            </w:pPr>
            <w:r w:rsidRPr="00CC68F9">
              <w:t>-</w:t>
            </w:r>
            <w:r w:rsidR="005D7A47" w:rsidRPr="00CC68F9">
              <w:t xml:space="preserve"> </w:t>
            </w:r>
            <w:r w:rsidRPr="00CC68F9">
              <w:t>оформление</w:t>
            </w:r>
            <w:r w:rsidR="005D7A47" w:rsidRPr="00CC68F9">
              <w:t xml:space="preserve"> </w:t>
            </w:r>
            <w:r w:rsidRPr="00CC68F9">
              <w:t>текущей</w:t>
            </w:r>
            <w:r w:rsidR="005D7A47" w:rsidRPr="00CC68F9">
              <w:t xml:space="preserve"> </w:t>
            </w:r>
            <w:r w:rsidRPr="00CC68F9">
              <w:t>документации</w:t>
            </w:r>
            <w:r w:rsidR="005D7A47" w:rsidRPr="00CC68F9">
              <w:t xml:space="preserve"> </w:t>
            </w:r>
            <w:r w:rsidRPr="00CC68F9">
              <w:t>(та</w:t>
            </w:r>
            <w:r w:rsidRPr="00CC68F9">
              <w:t>б</w:t>
            </w:r>
            <w:r w:rsidRPr="00CC68F9">
              <w:t>лицы</w:t>
            </w:r>
            <w:r w:rsidR="005D7A47" w:rsidRPr="00CC68F9">
              <w:t xml:space="preserve"> </w:t>
            </w:r>
            <w:r w:rsidRPr="00CC68F9">
              <w:t>соревнований,</w:t>
            </w:r>
            <w:r w:rsidR="005D7A47" w:rsidRPr="00CC68F9">
              <w:t xml:space="preserve"> </w:t>
            </w:r>
            <w:r w:rsidRPr="00CC68F9">
              <w:t>поздравления,</w:t>
            </w:r>
            <w:r w:rsidR="005D7A47" w:rsidRPr="00CC68F9">
              <w:t xml:space="preserve"> </w:t>
            </w:r>
            <w:r w:rsidRPr="00CC68F9">
              <w:t>объя</w:t>
            </w:r>
            <w:r w:rsidRPr="00CC68F9">
              <w:t>в</w:t>
            </w:r>
            <w:r w:rsidRPr="00CC68F9">
              <w:t>ления);</w:t>
            </w:r>
          </w:p>
          <w:p w:rsidR="0017793D" w:rsidRPr="00CC68F9" w:rsidRDefault="0017793D" w:rsidP="00CC68F9">
            <w:pPr>
              <w:suppressAutoHyphens w:val="0"/>
            </w:pPr>
            <w:r w:rsidRPr="00CC68F9">
              <w:t>-</w:t>
            </w:r>
            <w:r w:rsidR="005D7A47" w:rsidRPr="00CC68F9">
              <w:t xml:space="preserve"> </w:t>
            </w:r>
            <w:r w:rsidRPr="00CC68F9">
              <w:t>обновление</w:t>
            </w:r>
            <w:r w:rsidR="005D7A47" w:rsidRPr="00CC68F9">
              <w:t xml:space="preserve"> </w:t>
            </w:r>
            <w:r w:rsidRPr="00CC68F9">
              <w:t>необходимой</w:t>
            </w:r>
            <w:r w:rsidR="005D7A47" w:rsidRPr="00CC68F9">
              <w:t xml:space="preserve"> </w:t>
            </w:r>
            <w:r w:rsidRPr="00CC68F9">
              <w:t>информ</w:t>
            </w:r>
            <w:r w:rsidRPr="00CC68F9">
              <w:t>а</w:t>
            </w:r>
            <w:r w:rsidRPr="00CC68F9">
              <w:t>ции;</w:t>
            </w:r>
          </w:p>
          <w:p w:rsidR="0017793D" w:rsidRPr="00CC68F9" w:rsidRDefault="0017793D" w:rsidP="00CC68F9">
            <w:pPr>
              <w:suppressAutoHyphens w:val="0"/>
            </w:pPr>
            <w:r w:rsidRPr="00CC68F9">
              <w:t>-</w:t>
            </w:r>
            <w:r w:rsidR="005D7A47" w:rsidRPr="00CC68F9">
              <w:t xml:space="preserve"> </w:t>
            </w:r>
            <w:r w:rsidRPr="00CC68F9">
              <w:t>оформление</w:t>
            </w:r>
            <w:r w:rsidR="005D7A47" w:rsidRPr="00CC68F9">
              <w:t xml:space="preserve"> </w:t>
            </w:r>
            <w:r w:rsidRPr="00CC68F9">
              <w:t>стенда</w:t>
            </w:r>
            <w:r w:rsidR="005D7A47" w:rsidRPr="00CC68F9">
              <w:t xml:space="preserve"> </w:t>
            </w:r>
            <w:r w:rsidRPr="00CC68F9">
              <w:t>«Рекорды</w:t>
            </w:r>
            <w:r w:rsidR="005D7A47" w:rsidRPr="00CC68F9">
              <w:t xml:space="preserve"> </w:t>
            </w:r>
            <w:r w:rsidRPr="00CC68F9">
              <w:t>шк</w:t>
            </w:r>
            <w:r w:rsidRPr="00CC68F9">
              <w:t>о</w:t>
            </w:r>
            <w:r w:rsidR="00CC68F9">
              <w:t>лы»</w:t>
            </w:r>
          </w:p>
        </w:tc>
        <w:tc>
          <w:tcPr>
            <w:tcW w:w="1768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2249" w:type="dxa"/>
          </w:tcPr>
          <w:p w:rsidR="0017793D" w:rsidRPr="00CC68F9" w:rsidRDefault="0017793D" w:rsidP="00CC68F9">
            <w:pPr>
              <w:suppressAutoHyphens w:val="0"/>
            </w:pPr>
          </w:p>
        </w:tc>
      </w:tr>
      <w:tr w:rsidR="0017793D" w:rsidRPr="00CC68F9" w:rsidTr="00CC68F9">
        <w:trPr>
          <w:jc w:val="center"/>
        </w:trPr>
        <w:tc>
          <w:tcPr>
            <w:tcW w:w="569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4454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1768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2249" w:type="dxa"/>
          </w:tcPr>
          <w:p w:rsidR="0017793D" w:rsidRPr="00CC68F9" w:rsidRDefault="0017793D" w:rsidP="00CC68F9">
            <w:pPr>
              <w:suppressAutoHyphens w:val="0"/>
            </w:pPr>
          </w:p>
        </w:tc>
      </w:tr>
      <w:tr w:rsidR="0017793D" w:rsidRPr="00CC68F9" w:rsidTr="00CC68F9">
        <w:trPr>
          <w:jc w:val="center"/>
        </w:trPr>
        <w:tc>
          <w:tcPr>
            <w:tcW w:w="9040" w:type="dxa"/>
            <w:gridSpan w:val="4"/>
          </w:tcPr>
          <w:p w:rsidR="0017793D" w:rsidRPr="00CC68F9" w:rsidRDefault="0017793D" w:rsidP="00CC68F9">
            <w:pPr>
              <w:suppressAutoHyphens w:val="0"/>
              <w:jc w:val="center"/>
              <w:rPr>
                <w:b/>
              </w:rPr>
            </w:pPr>
            <w:proofErr w:type="spellStart"/>
            <w:r w:rsidRPr="00CC68F9">
              <w:rPr>
                <w:b/>
                <w:bCs/>
                <w:iCs/>
              </w:rPr>
              <w:t>Учебно</w:t>
            </w:r>
            <w:proofErr w:type="spellEnd"/>
            <w:r w:rsidR="005D7A47" w:rsidRPr="00CC68F9">
              <w:rPr>
                <w:b/>
                <w:bCs/>
                <w:iCs/>
              </w:rPr>
              <w:t xml:space="preserve"> </w:t>
            </w:r>
            <w:r w:rsidRPr="00CC68F9">
              <w:rPr>
                <w:b/>
                <w:bCs/>
                <w:iCs/>
              </w:rPr>
              <w:t>–</w:t>
            </w:r>
            <w:r w:rsidR="005D7A47" w:rsidRPr="00CC68F9">
              <w:rPr>
                <w:b/>
                <w:bCs/>
                <w:iCs/>
              </w:rPr>
              <w:t xml:space="preserve"> </w:t>
            </w:r>
            <w:r w:rsidRPr="00CC68F9">
              <w:rPr>
                <w:b/>
                <w:bCs/>
                <w:iCs/>
              </w:rPr>
              <w:t>воспитательная</w:t>
            </w:r>
            <w:r w:rsidR="005D7A47" w:rsidRPr="00CC68F9">
              <w:rPr>
                <w:b/>
                <w:bCs/>
                <w:iCs/>
              </w:rPr>
              <w:t xml:space="preserve"> </w:t>
            </w:r>
            <w:r w:rsidRPr="00CC68F9">
              <w:rPr>
                <w:b/>
                <w:bCs/>
                <w:iCs/>
              </w:rPr>
              <w:t>работа</w:t>
            </w:r>
          </w:p>
        </w:tc>
      </w:tr>
      <w:tr w:rsidR="0017793D" w:rsidRPr="00CC68F9" w:rsidTr="00CC68F9">
        <w:trPr>
          <w:jc w:val="center"/>
        </w:trPr>
        <w:tc>
          <w:tcPr>
            <w:tcW w:w="569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4454" w:type="dxa"/>
          </w:tcPr>
          <w:p w:rsidR="0017793D" w:rsidRPr="00856AFA" w:rsidRDefault="0017793D" w:rsidP="00CC68F9">
            <w:pPr>
              <w:suppressAutoHyphens w:val="0"/>
              <w:rPr>
                <w:spacing w:val="-4"/>
              </w:rPr>
            </w:pPr>
            <w:r w:rsidRPr="00856AFA">
              <w:rPr>
                <w:spacing w:val="-4"/>
              </w:rPr>
              <w:t>Участие</w:t>
            </w:r>
            <w:r w:rsidR="005D7A47" w:rsidRPr="00856AFA">
              <w:rPr>
                <w:spacing w:val="-4"/>
              </w:rPr>
              <w:t xml:space="preserve"> </w:t>
            </w:r>
            <w:r w:rsidRPr="00856AFA">
              <w:rPr>
                <w:spacing w:val="-4"/>
              </w:rPr>
              <w:t>в</w:t>
            </w:r>
            <w:r w:rsidR="005D7A47" w:rsidRPr="00856AFA">
              <w:rPr>
                <w:spacing w:val="-4"/>
              </w:rPr>
              <w:t xml:space="preserve"> </w:t>
            </w:r>
            <w:r w:rsidRPr="00856AFA">
              <w:rPr>
                <w:spacing w:val="-4"/>
              </w:rPr>
              <w:t>общешкольных,</w:t>
            </w:r>
            <w:r w:rsidR="005D7A47" w:rsidRPr="00856AFA">
              <w:rPr>
                <w:spacing w:val="-4"/>
              </w:rPr>
              <w:t xml:space="preserve"> </w:t>
            </w:r>
            <w:r w:rsidRPr="00856AFA">
              <w:rPr>
                <w:spacing w:val="-4"/>
              </w:rPr>
              <w:t>классных</w:t>
            </w:r>
            <w:r w:rsidR="005D7A47" w:rsidRPr="00856AFA">
              <w:rPr>
                <w:spacing w:val="-4"/>
              </w:rPr>
              <w:t xml:space="preserve"> </w:t>
            </w:r>
            <w:r w:rsidRPr="00856AFA">
              <w:rPr>
                <w:spacing w:val="-4"/>
              </w:rPr>
              <w:t>род</w:t>
            </w:r>
            <w:r w:rsidRPr="00856AFA">
              <w:rPr>
                <w:spacing w:val="-4"/>
              </w:rPr>
              <w:t>и</w:t>
            </w:r>
            <w:r w:rsidRPr="00856AFA">
              <w:rPr>
                <w:spacing w:val="-4"/>
              </w:rPr>
              <w:t>тельских</w:t>
            </w:r>
            <w:r w:rsidR="005D7A47" w:rsidRPr="00856AFA">
              <w:rPr>
                <w:spacing w:val="-4"/>
              </w:rPr>
              <w:t xml:space="preserve"> </w:t>
            </w:r>
            <w:r w:rsidRPr="00856AFA">
              <w:rPr>
                <w:spacing w:val="-4"/>
              </w:rPr>
              <w:t>собраниях,</w:t>
            </w:r>
            <w:r w:rsidR="005D7A47" w:rsidRPr="00856AFA">
              <w:rPr>
                <w:spacing w:val="-4"/>
              </w:rPr>
              <w:t xml:space="preserve"> </w:t>
            </w:r>
            <w:r w:rsidRPr="00856AFA">
              <w:rPr>
                <w:spacing w:val="-4"/>
              </w:rPr>
              <w:t>консультации</w:t>
            </w:r>
            <w:r w:rsidR="005D7A47" w:rsidRPr="00856AFA">
              <w:rPr>
                <w:spacing w:val="-4"/>
              </w:rPr>
              <w:t xml:space="preserve"> </w:t>
            </w:r>
            <w:r w:rsidRPr="00856AFA">
              <w:rPr>
                <w:spacing w:val="-4"/>
              </w:rPr>
              <w:t>родит</w:t>
            </w:r>
            <w:r w:rsidRPr="00856AFA">
              <w:rPr>
                <w:spacing w:val="-4"/>
              </w:rPr>
              <w:t>е</w:t>
            </w:r>
            <w:r w:rsidR="00CC68F9" w:rsidRPr="00856AFA">
              <w:rPr>
                <w:spacing w:val="-4"/>
              </w:rPr>
              <w:t>лей</w:t>
            </w:r>
          </w:p>
          <w:p w:rsidR="0017793D" w:rsidRPr="00856AFA" w:rsidRDefault="0017793D" w:rsidP="00CC68F9">
            <w:pPr>
              <w:suppressAutoHyphens w:val="0"/>
              <w:rPr>
                <w:spacing w:val="-2"/>
              </w:rPr>
            </w:pPr>
            <w:r w:rsidRPr="00856AFA">
              <w:rPr>
                <w:spacing w:val="-2"/>
              </w:rPr>
              <w:t>Привлечение</w:t>
            </w:r>
            <w:r w:rsidR="005D7A47" w:rsidRPr="00856AFA">
              <w:rPr>
                <w:spacing w:val="-2"/>
              </w:rPr>
              <w:t xml:space="preserve"> </w:t>
            </w:r>
            <w:r w:rsidRPr="00856AFA">
              <w:rPr>
                <w:spacing w:val="-2"/>
              </w:rPr>
              <w:t>родителей</w:t>
            </w:r>
            <w:r w:rsidR="005D7A47" w:rsidRPr="00856AFA">
              <w:rPr>
                <w:spacing w:val="-2"/>
              </w:rPr>
              <w:t xml:space="preserve"> </w:t>
            </w:r>
            <w:r w:rsidRPr="00856AFA">
              <w:rPr>
                <w:spacing w:val="-2"/>
              </w:rPr>
              <w:t>для</w:t>
            </w:r>
            <w:r w:rsidR="005D7A47" w:rsidRPr="00856AFA">
              <w:rPr>
                <w:spacing w:val="-2"/>
              </w:rPr>
              <w:t xml:space="preserve"> </w:t>
            </w:r>
            <w:r w:rsidRPr="00856AFA">
              <w:rPr>
                <w:spacing w:val="-2"/>
              </w:rPr>
              <w:t>участия</w:t>
            </w:r>
            <w:r w:rsidR="005D7A47" w:rsidRPr="00856AFA">
              <w:rPr>
                <w:spacing w:val="-2"/>
              </w:rPr>
              <w:t xml:space="preserve"> </w:t>
            </w:r>
            <w:r w:rsidRPr="00856AFA">
              <w:rPr>
                <w:spacing w:val="-2"/>
              </w:rPr>
              <w:t>в</w:t>
            </w:r>
            <w:r w:rsidR="005D7A47" w:rsidRPr="00856AFA">
              <w:rPr>
                <w:spacing w:val="-2"/>
              </w:rPr>
              <w:t xml:space="preserve"> </w:t>
            </w:r>
            <w:r w:rsidRPr="00856AFA">
              <w:rPr>
                <w:spacing w:val="-2"/>
              </w:rPr>
              <w:t>спо</w:t>
            </w:r>
            <w:r w:rsidRPr="00856AFA">
              <w:rPr>
                <w:spacing w:val="-2"/>
              </w:rPr>
              <w:t>р</w:t>
            </w:r>
            <w:r w:rsidRPr="00856AFA">
              <w:rPr>
                <w:spacing w:val="-2"/>
              </w:rPr>
              <w:lastRenderedPageBreak/>
              <w:t>тивно-массовых</w:t>
            </w:r>
            <w:r w:rsidR="005D7A47" w:rsidRPr="00856AFA">
              <w:rPr>
                <w:spacing w:val="-2"/>
              </w:rPr>
              <w:t xml:space="preserve"> </w:t>
            </w:r>
            <w:r w:rsidRPr="00856AFA">
              <w:rPr>
                <w:spacing w:val="-2"/>
              </w:rPr>
              <w:t>мероприятиях</w:t>
            </w:r>
            <w:r w:rsidR="005D7A47" w:rsidRPr="00856AFA">
              <w:rPr>
                <w:spacing w:val="-2"/>
              </w:rPr>
              <w:t xml:space="preserve"> </w:t>
            </w:r>
            <w:r w:rsidRPr="00856AFA">
              <w:rPr>
                <w:spacing w:val="-2"/>
              </w:rPr>
              <w:t>в</w:t>
            </w:r>
            <w:r w:rsidR="005D7A47" w:rsidRPr="00856AFA">
              <w:rPr>
                <w:spacing w:val="-2"/>
              </w:rPr>
              <w:t xml:space="preserve"> </w:t>
            </w:r>
            <w:r w:rsidRPr="00856AFA">
              <w:rPr>
                <w:spacing w:val="-2"/>
              </w:rPr>
              <w:t>кач</w:t>
            </w:r>
            <w:r w:rsidRPr="00856AFA">
              <w:rPr>
                <w:spacing w:val="-2"/>
              </w:rPr>
              <w:t>е</w:t>
            </w:r>
            <w:r w:rsidRPr="00856AFA">
              <w:rPr>
                <w:spacing w:val="-2"/>
              </w:rPr>
              <w:t>стве</w:t>
            </w:r>
            <w:r w:rsidR="005D7A47" w:rsidRPr="00856AFA">
              <w:rPr>
                <w:spacing w:val="-2"/>
              </w:rPr>
              <w:t xml:space="preserve"> </w:t>
            </w:r>
            <w:r w:rsidRPr="00856AFA">
              <w:rPr>
                <w:spacing w:val="-2"/>
              </w:rPr>
              <w:t>участников,</w:t>
            </w:r>
            <w:r w:rsidR="005D7A47" w:rsidRPr="00856AFA">
              <w:rPr>
                <w:spacing w:val="-2"/>
              </w:rPr>
              <w:t xml:space="preserve"> </w:t>
            </w:r>
            <w:r w:rsidRPr="00856AFA">
              <w:rPr>
                <w:spacing w:val="-2"/>
              </w:rPr>
              <w:t>судей</w:t>
            </w:r>
            <w:r w:rsidR="005D7A47" w:rsidRPr="00856AFA">
              <w:rPr>
                <w:spacing w:val="-2"/>
              </w:rPr>
              <w:t xml:space="preserve"> </w:t>
            </w:r>
            <w:r w:rsidRPr="00856AFA">
              <w:rPr>
                <w:spacing w:val="-2"/>
              </w:rPr>
              <w:t>и</w:t>
            </w:r>
            <w:r w:rsidR="005D7A47" w:rsidRPr="00856AFA">
              <w:rPr>
                <w:spacing w:val="-2"/>
              </w:rPr>
              <w:t xml:space="preserve"> </w:t>
            </w:r>
            <w:r w:rsidRPr="00856AFA">
              <w:rPr>
                <w:spacing w:val="-2"/>
              </w:rPr>
              <w:t>группы</w:t>
            </w:r>
            <w:r w:rsidR="005D7A47" w:rsidRPr="00856AFA">
              <w:rPr>
                <w:spacing w:val="-2"/>
              </w:rPr>
              <w:t xml:space="preserve"> </w:t>
            </w:r>
            <w:r w:rsidRPr="00856AFA">
              <w:rPr>
                <w:spacing w:val="-2"/>
              </w:rPr>
              <w:t>поддер</w:t>
            </w:r>
            <w:r w:rsidRPr="00856AFA">
              <w:rPr>
                <w:spacing w:val="-2"/>
              </w:rPr>
              <w:t>ж</w:t>
            </w:r>
            <w:r w:rsidR="00CC68F9" w:rsidRPr="00856AFA">
              <w:rPr>
                <w:spacing w:val="-2"/>
              </w:rPr>
              <w:t>ки</w:t>
            </w:r>
          </w:p>
        </w:tc>
        <w:tc>
          <w:tcPr>
            <w:tcW w:w="1768" w:type="dxa"/>
          </w:tcPr>
          <w:p w:rsidR="0017793D" w:rsidRPr="00CC68F9" w:rsidRDefault="0017793D" w:rsidP="00CC68F9">
            <w:pPr>
              <w:suppressAutoHyphens w:val="0"/>
              <w:jc w:val="center"/>
            </w:pPr>
            <w:r w:rsidRPr="00CC68F9">
              <w:lastRenderedPageBreak/>
              <w:t>В</w:t>
            </w:r>
            <w:r w:rsidR="005D7A47" w:rsidRPr="00CC68F9">
              <w:t xml:space="preserve"> </w:t>
            </w:r>
            <w:r w:rsidRPr="00CC68F9">
              <w:t>течение</w:t>
            </w:r>
            <w:r w:rsidR="005D7A47" w:rsidRPr="00CC68F9">
              <w:t xml:space="preserve"> </w:t>
            </w:r>
            <w:r w:rsidRPr="00CC68F9">
              <w:t>г</w:t>
            </w:r>
            <w:r w:rsidRPr="00CC68F9">
              <w:t>о</w:t>
            </w:r>
            <w:r w:rsidRPr="00CC68F9">
              <w:t>да</w:t>
            </w:r>
          </w:p>
        </w:tc>
        <w:tc>
          <w:tcPr>
            <w:tcW w:w="2249" w:type="dxa"/>
          </w:tcPr>
          <w:p w:rsidR="0017793D" w:rsidRPr="00CC68F9" w:rsidRDefault="0017793D" w:rsidP="00CC68F9">
            <w:pPr>
              <w:suppressAutoHyphens w:val="0"/>
            </w:pPr>
          </w:p>
        </w:tc>
      </w:tr>
      <w:tr w:rsidR="0017793D" w:rsidRPr="00CC68F9" w:rsidTr="00CC68F9">
        <w:trPr>
          <w:jc w:val="center"/>
        </w:trPr>
        <w:tc>
          <w:tcPr>
            <w:tcW w:w="569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4454" w:type="dxa"/>
          </w:tcPr>
          <w:p w:rsidR="0017793D" w:rsidRPr="00CC68F9" w:rsidRDefault="0017793D" w:rsidP="00CC68F9">
            <w:pPr>
              <w:suppressAutoHyphens w:val="0"/>
            </w:pPr>
            <w:r w:rsidRPr="00CC68F9">
              <w:t>Организация</w:t>
            </w:r>
            <w:r w:rsidR="005D7A47" w:rsidRPr="00CC68F9">
              <w:t xml:space="preserve"> </w:t>
            </w:r>
            <w:r w:rsidRPr="00CC68F9">
              <w:t>и</w:t>
            </w:r>
            <w:r w:rsidR="005D7A47" w:rsidRPr="00CC68F9">
              <w:t xml:space="preserve"> </w:t>
            </w:r>
            <w:r w:rsidRPr="00CC68F9">
              <w:t>проведение</w:t>
            </w:r>
            <w:r w:rsidR="005D7A47" w:rsidRPr="00CC68F9">
              <w:t xml:space="preserve"> </w:t>
            </w:r>
            <w:r w:rsidRPr="00CC68F9">
              <w:t>спорти</w:t>
            </w:r>
            <w:r w:rsidRPr="00CC68F9">
              <w:t>в</w:t>
            </w:r>
            <w:r w:rsidRPr="00CC68F9">
              <w:t>но-массовых</w:t>
            </w:r>
            <w:r w:rsidR="005D7A47" w:rsidRPr="00CC68F9">
              <w:t xml:space="preserve"> </w:t>
            </w:r>
            <w:r w:rsidRPr="00CC68F9">
              <w:t>мероприятий</w:t>
            </w:r>
            <w:r w:rsidR="005D7A47" w:rsidRPr="00CC68F9">
              <w:t xml:space="preserve"> </w:t>
            </w:r>
            <w:r w:rsidRPr="00CC68F9">
              <w:t>и</w:t>
            </w:r>
            <w:r w:rsidR="005D7A47" w:rsidRPr="00CC68F9">
              <w:t xml:space="preserve"> </w:t>
            </w:r>
            <w:r w:rsidRPr="00CC68F9">
              <w:t>праздников</w:t>
            </w:r>
            <w:r w:rsidR="005D7A47" w:rsidRPr="00CC68F9">
              <w:t xml:space="preserve"> </w:t>
            </w:r>
            <w:r w:rsidRPr="00CC68F9">
              <w:t>(с</w:t>
            </w:r>
            <w:r w:rsidRPr="00CC68F9">
              <w:t>о</w:t>
            </w:r>
            <w:r w:rsidRPr="00CC68F9">
              <w:t>гласно</w:t>
            </w:r>
            <w:r w:rsidR="005D7A47" w:rsidRPr="00CC68F9">
              <w:t xml:space="preserve"> </w:t>
            </w:r>
            <w:r w:rsidRPr="00CC68F9">
              <w:t>п</w:t>
            </w:r>
            <w:r w:rsidR="00856AFA">
              <w:t>лану)</w:t>
            </w:r>
          </w:p>
        </w:tc>
        <w:tc>
          <w:tcPr>
            <w:tcW w:w="1768" w:type="dxa"/>
          </w:tcPr>
          <w:p w:rsidR="0017793D" w:rsidRPr="00CC68F9" w:rsidRDefault="0017793D" w:rsidP="00CC68F9">
            <w:pPr>
              <w:suppressAutoHyphens w:val="0"/>
              <w:jc w:val="center"/>
            </w:pPr>
            <w:r w:rsidRPr="00CC68F9">
              <w:t>В</w:t>
            </w:r>
            <w:r w:rsidR="005D7A47" w:rsidRPr="00CC68F9">
              <w:t xml:space="preserve"> </w:t>
            </w:r>
            <w:r w:rsidRPr="00CC68F9">
              <w:t>течение</w:t>
            </w:r>
            <w:r w:rsidR="005D7A47" w:rsidRPr="00CC68F9">
              <w:t xml:space="preserve"> </w:t>
            </w:r>
            <w:r w:rsidRPr="00CC68F9">
              <w:t>г</w:t>
            </w:r>
            <w:r w:rsidRPr="00CC68F9">
              <w:t>о</w:t>
            </w:r>
            <w:r w:rsidRPr="00CC68F9">
              <w:t>да</w:t>
            </w:r>
          </w:p>
        </w:tc>
        <w:tc>
          <w:tcPr>
            <w:tcW w:w="2249" w:type="dxa"/>
          </w:tcPr>
          <w:p w:rsidR="0017793D" w:rsidRPr="00CC68F9" w:rsidRDefault="0017793D" w:rsidP="00CC68F9">
            <w:pPr>
              <w:suppressAutoHyphens w:val="0"/>
            </w:pPr>
          </w:p>
        </w:tc>
      </w:tr>
      <w:tr w:rsidR="0017793D" w:rsidRPr="00CC68F9" w:rsidTr="00CC68F9">
        <w:trPr>
          <w:jc w:val="center"/>
        </w:trPr>
        <w:tc>
          <w:tcPr>
            <w:tcW w:w="569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4454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1768" w:type="dxa"/>
          </w:tcPr>
          <w:p w:rsidR="0017793D" w:rsidRPr="00CC68F9" w:rsidRDefault="0017793D" w:rsidP="00CC68F9">
            <w:pPr>
              <w:suppressAutoHyphens w:val="0"/>
              <w:jc w:val="center"/>
            </w:pPr>
          </w:p>
        </w:tc>
        <w:tc>
          <w:tcPr>
            <w:tcW w:w="2249" w:type="dxa"/>
          </w:tcPr>
          <w:p w:rsidR="0017793D" w:rsidRPr="00CC68F9" w:rsidRDefault="0017793D" w:rsidP="00CC68F9">
            <w:pPr>
              <w:suppressAutoHyphens w:val="0"/>
            </w:pPr>
          </w:p>
        </w:tc>
      </w:tr>
      <w:tr w:rsidR="0017793D" w:rsidRPr="00CC68F9" w:rsidTr="00CC68F9">
        <w:trPr>
          <w:jc w:val="center"/>
        </w:trPr>
        <w:tc>
          <w:tcPr>
            <w:tcW w:w="9040" w:type="dxa"/>
            <w:gridSpan w:val="4"/>
          </w:tcPr>
          <w:p w:rsidR="0017793D" w:rsidRPr="00CC68F9" w:rsidRDefault="0017793D" w:rsidP="00CC68F9">
            <w:pPr>
              <w:suppressAutoHyphens w:val="0"/>
              <w:jc w:val="center"/>
              <w:rPr>
                <w:b/>
              </w:rPr>
            </w:pPr>
            <w:r w:rsidRPr="00CC68F9">
              <w:rPr>
                <w:b/>
                <w:bCs/>
                <w:iCs/>
              </w:rPr>
              <w:t>Методическая</w:t>
            </w:r>
            <w:r w:rsidR="005D7A47" w:rsidRPr="00CC68F9">
              <w:rPr>
                <w:b/>
                <w:bCs/>
                <w:iCs/>
              </w:rPr>
              <w:t xml:space="preserve"> </w:t>
            </w:r>
            <w:r w:rsidRPr="00CC68F9">
              <w:rPr>
                <w:b/>
                <w:bCs/>
                <w:iCs/>
              </w:rPr>
              <w:t>работа</w:t>
            </w:r>
          </w:p>
        </w:tc>
      </w:tr>
      <w:tr w:rsidR="0017793D" w:rsidRPr="00CC68F9" w:rsidTr="00CC68F9">
        <w:trPr>
          <w:jc w:val="center"/>
        </w:trPr>
        <w:tc>
          <w:tcPr>
            <w:tcW w:w="569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4454" w:type="dxa"/>
          </w:tcPr>
          <w:p w:rsidR="0017793D" w:rsidRPr="00CC68F9" w:rsidRDefault="0017793D" w:rsidP="00CC68F9">
            <w:pPr>
              <w:suppressAutoHyphens w:val="0"/>
            </w:pPr>
            <w:r w:rsidRPr="00CC68F9">
              <w:t>Посещение</w:t>
            </w:r>
            <w:r w:rsidR="005D7A47" w:rsidRPr="00CC68F9">
              <w:t xml:space="preserve"> </w:t>
            </w:r>
            <w:r w:rsidRPr="00CC68F9">
              <w:t>семинаров</w:t>
            </w:r>
            <w:r w:rsidR="005D7A47" w:rsidRPr="00CC68F9">
              <w:t xml:space="preserve"> </w:t>
            </w:r>
            <w:r w:rsidRPr="00CC68F9">
              <w:t>для</w:t>
            </w:r>
            <w:r w:rsidR="005D7A47" w:rsidRPr="00CC68F9">
              <w:t xml:space="preserve"> </w:t>
            </w:r>
            <w:r w:rsidRPr="00CC68F9">
              <w:t>руковод</w:t>
            </w:r>
            <w:r w:rsidRPr="00CC68F9">
              <w:t>и</w:t>
            </w:r>
            <w:r w:rsidRPr="00CC68F9">
              <w:t>телей</w:t>
            </w:r>
            <w:r w:rsidR="005D7A47" w:rsidRPr="00CC68F9">
              <w:t xml:space="preserve"> </w:t>
            </w:r>
            <w:r w:rsidRPr="00CC68F9">
              <w:t>спортивных</w:t>
            </w:r>
            <w:r w:rsidR="005D7A47" w:rsidRPr="00CC68F9">
              <w:t xml:space="preserve"> </w:t>
            </w:r>
            <w:r w:rsidRPr="00CC68F9">
              <w:t>клубов,</w:t>
            </w:r>
            <w:r w:rsidR="005D7A47" w:rsidRPr="00CC68F9">
              <w:t xml:space="preserve"> </w:t>
            </w:r>
            <w:r w:rsidRPr="00CC68F9">
              <w:t>тренеров</w:t>
            </w:r>
            <w:r w:rsidR="005D7A47" w:rsidRPr="00CC68F9">
              <w:t xml:space="preserve"> </w:t>
            </w:r>
            <w:r w:rsidRPr="00CC68F9">
              <w:t>по</w:t>
            </w:r>
            <w:r w:rsidR="005D7A47" w:rsidRPr="00CC68F9">
              <w:t xml:space="preserve"> </w:t>
            </w:r>
            <w:r w:rsidRPr="00CC68F9">
              <w:t>физич</w:t>
            </w:r>
            <w:r w:rsidRPr="00CC68F9">
              <w:t>е</w:t>
            </w:r>
            <w:r w:rsidRPr="00CC68F9">
              <w:t>скому</w:t>
            </w:r>
            <w:r w:rsidR="005D7A47" w:rsidRPr="00CC68F9">
              <w:t xml:space="preserve"> </w:t>
            </w:r>
            <w:r w:rsidRPr="00CC68F9">
              <w:t>воспит</w:t>
            </w:r>
            <w:r w:rsidRPr="00CC68F9">
              <w:t>а</w:t>
            </w:r>
            <w:r w:rsidR="00856AFA">
              <w:t>нию</w:t>
            </w:r>
          </w:p>
        </w:tc>
        <w:tc>
          <w:tcPr>
            <w:tcW w:w="1768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2249" w:type="dxa"/>
          </w:tcPr>
          <w:p w:rsidR="0017793D" w:rsidRPr="00CC68F9" w:rsidRDefault="0017793D" w:rsidP="00CC68F9">
            <w:pPr>
              <w:suppressAutoHyphens w:val="0"/>
            </w:pPr>
          </w:p>
        </w:tc>
      </w:tr>
      <w:tr w:rsidR="0017793D" w:rsidRPr="00CC68F9" w:rsidTr="00CC68F9">
        <w:trPr>
          <w:jc w:val="center"/>
        </w:trPr>
        <w:tc>
          <w:tcPr>
            <w:tcW w:w="569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4454" w:type="dxa"/>
          </w:tcPr>
          <w:p w:rsidR="0017793D" w:rsidRPr="00CC68F9" w:rsidRDefault="0017793D" w:rsidP="00CC68F9">
            <w:pPr>
              <w:suppressAutoHyphens w:val="0"/>
            </w:pPr>
            <w:r w:rsidRPr="00CC68F9">
              <w:t>Посещение</w:t>
            </w:r>
            <w:r w:rsidR="005D7A47" w:rsidRPr="00CC68F9">
              <w:t xml:space="preserve"> </w:t>
            </w:r>
            <w:r w:rsidRPr="00CC68F9">
              <w:t>курсов</w:t>
            </w:r>
            <w:r w:rsidR="005D7A47" w:rsidRPr="00CC68F9">
              <w:t xml:space="preserve"> </w:t>
            </w:r>
            <w:r w:rsidRPr="00CC68F9">
              <w:t>повышения</w:t>
            </w:r>
            <w:r w:rsidR="005D7A47" w:rsidRPr="00CC68F9">
              <w:t xml:space="preserve"> </w:t>
            </w:r>
            <w:r w:rsidRPr="00CC68F9">
              <w:t>квалифик</w:t>
            </w:r>
            <w:r w:rsidRPr="00CC68F9">
              <w:t>а</w:t>
            </w:r>
            <w:r w:rsidR="00856AFA">
              <w:t>ции</w:t>
            </w:r>
          </w:p>
        </w:tc>
        <w:tc>
          <w:tcPr>
            <w:tcW w:w="1768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2249" w:type="dxa"/>
          </w:tcPr>
          <w:p w:rsidR="0017793D" w:rsidRPr="00CC68F9" w:rsidRDefault="0017793D" w:rsidP="00CC68F9">
            <w:pPr>
              <w:suppressAutoHyphens w:val="0"/>
            </w:pPr>
          </w:p>
        </w:tc>
      </w:tr>
      <w:tr w:rsidR="0017793D" w:rsidRPr="00CC68F9" w:rsidTr="00CC68F9">
        <w:trPr>
          <w:jc w:val="center"/>
        </w:trPr>
        <w:tc>
          <w:tcPr>
            <w:tcW w:w="569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4454" w:type="dxa"/>
          </w:tcPr>
          <w:p w:rsidR="0017793D" w:rsidRPr="00CC68F9" w:rsidRDefault="0017793D" w:rsidP="00CC68F9">
            <w:pPr>
              <w:suppressAutoHyphens w:val="0"/>
            </w:pPr>
            <w:r w:rsidRPr="00CC68F9">
              <w:t>Изучение</w:t>
            </w:r>
            <w:r w:rsidR="005D7A47" w:rsidRPr="00CC68F9">
              <w:t xml:space="preserve"> </w:t>
            </w:r>
            <w:r w:rsidRPr="00CC68F9">
              <w:t>нормативной</w:t>
            </w:r>
            <w:r w:rsidR="005D7A47" w:rsidRPr="00CC68F9">
              <w:t xml:space="preserve"> </w:t>
            </w:r>
            <w:r w:rsidRPr="00CC68F9">
              <w:t>документации,</w:t>
            </w:r>
            <w:r w:rsidR="005D7A47" w:rsidRPr="00CC68F9">
              <w:t xml:space="preserve"> </w:t>
            </w:r>
            <w:r w:rsidRPr="00CC68F9">
              <w:t>р</w:t>
            </w:r>
            <w:r w:rsidRPr="00CC68F9">
              <w:t>е</w:t>
            </w:r>
            <w:r w:rsidRPr="00CC68F9">
              <w:t>гламентирующей</w:t>
            </w:r>
            <w:r w:rsidR="005D7A47" w:rsidRPr="00CC68F9">
              <w:t xml:space="preserve"> </w:t>
            </w:r>
            <w:r w:rsidRPr="00CC68F9">
              <w:t>деятел</w:t>
            </w:r>
            <w:r w:rsidRPr="00CC68F9">
              <w:t>ь</w:t>
            </w:r>
            <w:r w:rsidRPr="00CC68F9">
              <w:t>ность</w:t>
            </w:r>
            <w:r w:rsidR="005D7A47" w:rsidRPr="00CC68F9">
              <w:t xml:space="preserve"> </w:t>
            </w:r>
            <w:r w:rsidRPr="00CC68F9">
              <w:t>спортивных</w:t>
            </w:r>
            <w:r w:rsidR="005D7A47" w:rsidRPr="00CC68F9">
              <w:t xml:space="preserve"> </w:t>
            </w:r>
            <w:r w:rsidRPr="00CC68F9">
              <w:t>клубов,</w:t>
            </w:r>
            <w:r w:rsidR="005D7A47" w:rsidRPr="00CC68F9">
              <w:t xml:space="preserve"> </w:t>
            </w:r>
            <w:r w:rsidRPr="00CC68F9">
              <w:t>организ</w:t>
            </w:r>
            <w:r w:rsidRPr="00CC68F9">
              <w:t>а</w:t>
            </w:r>
            <w:r w:rsidR="00856AFA">
              <w:t>ций</w:t>
            </w:r>
          </w:p>
        </w:tc>
        <w:tc>
          <w:tcPr>
            <w:tcW w:w="1768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2249" w:type="dxa"/>
          </w:tcPr>
          <w:p w:rsidR="0017793D" w:rsidRPr="00CC68F9" w:rsidRDefault="0017793D" w:rsidP="00CC68F9">
            <w:pPr>
              <w:suppressAutoHyphens w:val="0"/>
            </w:pPr>
          </w:p>
        </w:tc>
      </w:tr>
      <w:tr w:rsidR="0017793D" w:rsidRPr="00CC68F9" w:rsidTr="00CC68F9">
        <w:trPr>
          <w:jc w:val="center"/>
        </w:trPr>
        <w:tc>
          <w:tcPr>
            <w:tcW w:w="569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4454" w:type="dxa"/>
          </w:tcPr>
          <w:p w:rsidR="0017793D" w:rsidRPr="00CC68F9" w:rsidRDefault="0017793D" w:rsidP="00CC68F9">
            <w:pPr>
              <w:suppressAutoHyphens w:val="0"/>
              <w:jc w:val="center"/>
            </w:pPr>
            <w:r w:rsidRPr="00CC68F9">
              <w:t>Посещение</w:t>
            </w:r>
            <w:r w:rsidR="005D7A47" w:rsidRPr="00CC68F9">
              <w:t xml:space="preserve"> </w:t>
            </w:r>
            <w:r w:rsidRPr="00CC68F9">
              <w:t>занятий</w:t>
            </w:r>
            <w:r w:rsidR="005D7A47" w:rsidRPr="00CC68F9">
              <w:t xml:space="preserve"> </w:t>
            </w:r>
            <w:r w:rsidRPr="00CC68F9">
              <w:t>спортивных</w:t>
            </w:r>
            <w:r w:rsidR="005D7A47" w:rsidRPr="00CC68F9">
              <w:t xml:space="preserve"> </w:t>
            </w:r>
            <w:r w:rsidRPr="00CC68F9">
              <w:t>се</w:t>
            </w:r>
            <w:r w:rsidRPr="00CC68F9">
              <w:t>к</w:t>
            </w:r>
            <w:r w:rsidRPr="00CC68F9">
              <w:t>ций</w:t>
            </w:r>
          </w:p>
        </w:tc>
        <w:tc>
          <w:tcPr>
            <w:tcW w:w="1768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2249" w:type="dxa"/>
          </w:tcPr>
          <w:p w:rsidR="0017793D" w:rsidRPr="00CC68F9" w:rsidRDefault="0017793D" w:rsidP="00CC68F9">
            <w:pPr>
              <w:suppressAutoHyphens w:val="0"/>
            </w:pPr>
          </w:p>
        </w:tc>
      </w:tr>
      <w:tr w:rsidR="0017793D" w:rsidRPr="00CC68F9" w:rsidTr="00CC68F9">
        <w:trPr>
          <w:jc w:val="center"/>
        </w:trPr>
        <w:tc>
          <w:tcPr>
            <w:tcW w:w="569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4454" w:type="dxa"/>
          </w:tcPr>
          <w:p w:rsidR="0017793D" w:rsidRPr="00CC68F9" w:rsidRDefault="0017793D" w:rsidP="00CC68F9">
            <w:pPr>
              <w:suppressAutoHyphens w:val="0"/>
              <w:jc w:val="center"/>
            </w:pPr>
          </w:p>
        </w:tc>
        <w:tc>
          <w:tcPr>
            <w:tcW w:w="1768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2249" w:type="dxa"/>
          </w:tcPr>
          <w:p w:rsidR="0017793D" w:rsidRPr="00CC68F9" w:rsidRDefault="0017793D" w:rsidP="00CC68F9">
            <w:pPr>
              <w:suppressAutoHyphens w:val="0"/>
            </w:pPr>
          </w:p>
        </w:tc>
      </w:tr>
      <w:tr w:rsidR="0017793D" w:rsidRPr="00CC68F9" w:rsidTr="00CC68F9">
        <w:trPr>
          <w:jc w:val="center"/>
        </w:trPr>
        <w:tc>
          <w:tcPr>
            <w:tcW w:w="9040" w:type="dxa"/>
            <w:gridSpan w:val="4"/>
          </w:tcPr>
          <w:p w:rsidR="0017793D" w:rsidRPr="00CC68F9" w:rsidRDefault="0017793D" w:rsidP="00CC68F9">
            <w:pPr>
              <w:suppressAutoHyphens w:val="0"/>
              <w:jc w:val="center"/>
              <w:rPr>
                <w:b/>
              </w:rPr>
            </w:pPr>
            <w:r w:rsidRPr="00CC68F9">
              <w:rPr>
                <w:b/>
                <w:bCs/>
                <w:iCs/>
              </w:rPr>
              <w:t>Спортивно</w:t>
            </w:r>
            <w:r w:rsidR="005D7A47" w:rsidRPr="00CC68F9">
              <w:rPr>
                <w:b/>
                <w:bCs/>
                <w:iCs/>
              </w:rPr>
              <w:t xml:space="preserve"> </w:t>
            </w:r>
            <w:r w:rsidRPr="00CC68F9">
              <w:rPr>
                <w:b/>
                <w:bCs/>
                <w:iCs/>
              </w:rPr>
              <w:t>–</w:t>
            </w:r>
            <w:r w:rsidR="005D7A47" w:rsidRPr="00CC68F9">
              <w:rPr>
                <w:b/>
                <w:bCs/>
                <w:iCs/>
              </w:rPr>
              <w:t xml:space="preserve"> </w:t>
            </w:r>
            <w:r w:rsidRPr="00CC68F9">
              <w:rPr>
                <w:b/>
                <w:bCs/>
                <w:iCs/>
              </w:rPr>
              <w:t>массовая</w:t>
            </w:r>
            <w:r w:rsidR="005D7A47" w:rsidRPr="00CC68F9">
              <w:rPr>
                <w:b/>
                <w:bCs/>
                <w:iCs/>
              </w:rPr>
              <w:t xml:space="preserve"> </w:t>
            </w:r>
            <w:r w:rsidRPr="00CC68F9">
              <w:rPr>
                <w:b/>
                <w:bCs/>
                <w:iCs/>
              </w:rPr>
              <w:t>работа</w:t>
            </w:r>
          </w:p>
        </w:tc>
      </w:tr>
      <w:tr w:rsidR="0017793D" w:rsidRPr="00CC68F9" w:rsidTr="00CC68F9">
        <w:trPr>
          <w:jc w:val="center"/>
        </w:trPr>
        <w:tc>
          <w:tcPr>
            <w:tcW w:w="569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4454" w:type="dxa"/>
          </w:tcPr>
          <w:p w:rsidR="0017793D" w:rsidRPr="00CC68F9" w:rsidRDefault="0017793D" w:rsidP="00CC68F9">
            <w:pPr>
              <w:suppressAutoHyphens w:val="0"/>
            </w:pPr>
            <w:r w:rsidRPr="00CC68F9">
              <w:t>Составление</w:t>
            </w:r>
            <w:r w:rsidR="005D7A47" w:rsidRPr="00CC68F9">
              <w:t xml:space="preserve"> </w:t>
            </w:r>
            <w:r w:rsidRPr="00CC68F9">
              <w:t>и</w:t>
            </w:r>
            <w:r w:rsidR="005D7A47" w:rsidRPr="00CC68F9">
              <w:t xml:space="preserve"> </w:t>
            </w:r>
            <w:r w:rsidRPr="00CC68F9">
              <w:t>утверждение</w:t>
            </w:r>
            <w:r w:rsidR="005D7A47" w:rsidRPr="00CC68F9">
              <w:t xml:space="preserve"> </w:t>
            </w:r>
            <w:r w:rsidRPr="00CC68F9">
              <w:t>плана</w:t>
            </w:r>
            <w:r w:rsidR="005D7A47" w:rsidRPr="00CC68F9">
              <w:t xml:space="preserve"> </w:t>
            </w:r>
            <w:r w:rsidRPr="00CC68F9">
              <w:t>спорти</w:t>
            </w:r>
            <w:r w:rsidRPr="00CC68F9">
              <w:t>в</w:t>
            </w:r>
            <w:r w:rsidRPr="00CC68F9">
              <w:t>но-массовых</w:t>
            </w:r>
            <w:r w:rsidR="005D7A47" w:rsidRPr="00CC68F9">
              <w:t xml:space="preserve"> </w:t>
            </w:r>
            <w:r w:rsidRPr="00CC68F9">
              <w:t>меропр</w:t>
            </w:r>
            <w:r w:rsidRPr="00CC68F9">
              <w:t>и</w:t>
            </w:r>
            <w:r w:rsidR="00856AFA">
              <w:t>ятий</w:t>
            </w:r>
          </w:p>
        </w:tc>
        <w:tc>
          <w:tcPr>
            <w:tcW w:w="1768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2249" w:type="dxa"/>
          </w:tcPr>
          <w:p w:rsidR="0017793D" w:rsidRPr="00CC68F9" w:rsidRDefault="0017793D" w:rsidP="00CC68F9">
            <w:pPr>
              <w:suppressAutoHyphens w:val="0"/>
            </w:pPr>
          </w:p>
        </w:tc>
      </w:tr>
      <w:tr w:rsidR="0017793D" w:rsidRPr="00CC68F9" w:rsidTr="00CC68F9">
        <w:trPr>
          <w:jc w:val="center"/>
        </w:trPr>
        <w:tc>
          <w:tcPr>
            <w:tcW w:w="569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4454" w:type="dxa"/>
          </w:tcPr>
          <w:p w:rsidR="0017793D" w:rsidRPr="00CC68F9" w:rsidRDefault="0017793D" w:rsidP="00CC68F9">
            <w:pPr>
              <w:suppressAutoHyphens w:val="0"/>
            </w:pPr>
            <w:r w:rsidRPr="00CC68F9">
              <w:t>Составление</w:t>
            </w:r>
            <w:r w:rsidR="005D7A47" w:rsidRPr="00CC68F9">
              <w:t xml:space="preserve"> </w:t>
            </w:r>
            <w:r w:rsidRPr="00CC68F9">
              <w:t>положений</w:t>
            </w:r>
            <w:r w:rsidR="005D7A47" w:rsidRPr="00CC68F9">
              <w:t xml:space="preserve"> </w:t>
            </w:r>
            <w:r w:rsidRPr="00CC68F9">
              <w:t>для</w:t>
            </w:r>
            <w:r w:rsidR="005D7A47" w:rsidRPr="00CC68F9">
              <w:t xml:space="preserve"> </w:t>
            </w:r>
            <w:r w:rsidRPr="00CC68F9">
              <w:t>пров</w:t>
            </w:r>
            <w:r w:rsidRPr="00CC68F9">
              <w:t>е</w:t>
            </w:r>
            <w:r w:rsidRPr="00CC68F9">
              <w:t>дения</w:t>
            </w:r>
            <w:r w:rsidR="005D7A47" w:rsidRPr="00CC68F9">
              <w:t xml:space="preserve"> </w:t>
            </w:r>
            <w:r w:rsidRPr="00CC68F9">
              <w:t>спортивно-массовых</w:t>
            </w:r>
            <w:r w:rsidR="005D7A47" w:rsidRPr="00CC68F9">
              <w:t xml:space="preserve"> </w:t>
            </w:r>
            <w:r w:rsidRPr="00CC68F9">
              <w:t>меропр</w:t>
            </w:r>
            <w:r w:rsidRPr="00CC68F9">
              <w:t>и</w:t>
            </w:r>
            <w:r w:rsidR="00856AFA">
              <w:t>ятий</w:t>
            </w:r>
          </w:p>
        </w:tc>
        <w:tc>
          <w:tcPr>
            <w:tcW w:w="1768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2249" w:type="dxa"/>
          </w:tcPr>
          <w:p w:rsidR="0017793D" w:rsidRPr="00CC68F9" w:rsidRDefault="0017793D" w:rsidP="00CC68F9">
            <w:pPr>
              <w:suppressAutoHyphens w:val="0"/>
            </w:pPr>
          </w:p>
        </w:tc>
      </w:tr>
      <w:tr w:rsidR="0017793D" w:rsidRPr="00CC68F9" w:rsidTr="00CC68F9">
        <w:trPr>
          <w:jc w:val="center"/>
        </w:trPr>
        <w:tc>
          <w:tcPr>
            <w:tcW w:w="569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4454" w:type="dxa"/>
          </w:tcPr>
          <w:p w:rsidR="0017793D" w:rsidRPr="00CC68F9" w:rsidRDefault="0017793D" w:rsidP="00CC68F9">
            <w:pPr>
              <w:suppressAutoHyphens w:val="0"/>
            </w:pPr>
            <w:r w:rsidRPr="00CC68F9">
              <w:t>Организация</w:t>
            </w:r>
            <w:r w:rsidR="005D7A47" w:rsidRPr="00CC68F9">
              <w:t xml:space="preserve"> </w:t>
            </w:r>
            <w:r w:rsidRPr="00CC68F9">
              <w:t>и</w:t>
            </w:r>
            <w:r w:rsidR="005D7A47" w:rsidRPr="00CC68F9">
              <w:t xml:space="preserve"> </w:t>
            </w:r>
            <w:r w:rsidRPr="00CC68F9">
              <w:t>проведение</w:t>
            </w:r>
            <w:r w:rsidR="005D7A47" w:rsidRPr="00CC68F9">
              <w:t xml:space="preserve"> </w:t>
            </w:r>
            <w:r w:rsidRPr="00CC68F9">
              <w:t>внутри</w:t>
            </w:r>
            <w:r w:rsidRPr="00CC68F9">
              <w:t>к</w:t>
            </w:r>
            <w:r w:rsidRPr="00CC68F9">
              <w:t>лубных</w:t>
            </w:r>
            <w:r w:rsidR="005D7A47" w:rsidRPr="00CC68F9">
              <w:t xml:space="preserve"> </w:t>
            </w:r>
            <w:r w:rsidRPr="00CC68F9">
              <w:t>соревнований</w:t>
            </w:r>
            <w:r w:rsidR="005D7A47" w:rsidRPr="00CC68F9">
              <w:t xml:space="preserve"> </w:t>
            </w:r>
            <w:r w:rsidRPr="00CC68F9">
              <w:t>и</w:t>
            </w:r>
            <w:r w:rsidR="005D7A47" w:rsidRPr="00CC68F9">
              <w:t xml:space="preserve"> </w:t>
            </w:r>
            <w:r w:rsidR="00856AFA">
              <w:t>праздников</w:t>
            </w:r>
          </w:p>
        </w:tc>
        <w:tc>
          <w:tcPr>
            <w:tcW w:w="1768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2249" w:type="dxa"/>
          </w:tcPr>
          <w:p w:rsidR="0017793D" w:rsidRPr="00CC68F9" w:rsidRDefault="0017793D" w:rsidP="00CC68F9">
            <w:pPr>
              <w:suppressAutoHyphens w:val="0"/>
            </w:pPr>
          </w:p>
        </w:tc>
      </w:tr>
      <w:tr w:rsidR="0017793D" w:rsidRPr="00CC68F9" w:rsidTr="00CC68F9">
        <w:trPr>
          <w:jc w:val="center"/>
        </w:trPr>
        <w:tc>
          <w:tcPr>
            <w:tcW w:w="569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4454" w:type="dxa"/>
          </w:tcPr>
          <w:p w:rsidR="0017793D" w:rsidRPr="00CC68F9" w:rsidRDefault="0017793D" w:rsidP="00CC68F9">
            <w:pPr>
              <w:suppressAutoHyphens w:val="0"/>
            </w:pPr>
            <w:r w:rsidRPr="00CC68F9">
              <w:t>Обеспечение</w:t>
            </w:r>
            <w:r w:rsidR="005D7A47" w:rsidRPr="00CC68F9">
              <w:t xml:space="preserve"> </w:t>
            </w:r>
            <w:r w:rsidRPr="00CC68F9">
              <w:t>участия</w:t>
            </w:r>
            <w:r w:rsidR="005D7A47" w:rsidRPr="00CC68F9">
              <w:t xml:space="preserve"> </w:t>
            </w:r>
            <w:r w:rsidRPr="00CC68F9">
              <w:t>команд</w:t>
            </w:r>
            <w:r w:rsidR="005D7A47" w:rsidRPr="00CC68F9">
              <w:t xml:space="preserve"> </w:t>
            </w:r>
            <w:r w:rsidRPr="00CC68F9">
              <w:t>клуба</w:t>
            </w:r>
            <w:r w:rsidR="005D7A47" w:rsidRPr="00CC68F9">
              <w:t xml:space="preserve"> </w:t>
            </w:r>
            <w:r w:rsidRPr="00CC68F9">
              <w:t>в</w:t>
            </w:r>
            <w:r w:rsidR="005D7A47" w:rsidRPr="00CC68F9">
              <w:t xml:space="preserve"> </w:t>
            </w:r>
            <w:r w:rsidRPr="00CC68F9">
              <w:t>ра</w:t>
            </w:r>
            <w:r w:rsidRPr="00CC68F9">
              <w:t>й</w:t>
            </w:r>
            <w:r w:rsidRPr="00CC68F9">
              <w:t>онных</w:t>
            </w:r>
            <w:r w:rsidR="005D7A47" w:rsidRPr="00CC68F9">
              <w:t xml:space="preserve"> </w:t>
            </w:r>
            <w:r w:rsidRPr="00CC68F9">
              <w:t>соревнованиях</w:t>
            </w:r>
            <w:r w:rsidR="005D7A47" w:rsidRPr="00CC68F9">
              <w:t xml:space="preserve"> </w:t>
            </w:r>
            <w:r w:rsidRPr="00CC68F9">
              <w:t>и</w:t>
            </w:r>
            <w:r w:rsidR="005D7A47" w:rsidRPr="00CC68F9">
              <w:t xml:space="preserve"> </w:t>
            </w:r>
            <w:r w:rsidRPr="00CC68F9">
              <w:t>соревнованиях</w:t>
            </w:r>
            <w:r w:rsidR="005D7A47" w:rsidRPr="00CC68F9">
              <w:t xml:space="preserve"> </w:t>
            </w:r>
            <w:r w:rsidRPr="00CC68F9">
              <w:t>ср</w:t>
            </w:r>
            <w:r w:rsidRPr="00CC68F9">
              <w:t>е</w:t>
            </w:r>
            <w:r w:rsidRPr="00CC68F9">
              <w:t>ди</w:t>
            </w:r>
            <w:r w:rsidR="005D7A47" w:rsidRPr="00CC68F9">
              <w:t xml:space="preserve"> </w:t>
            </w:r>
            <w:r w:rsidRPr="00CC68F9">
              <w:t>спортивных</w:t>
            </w:r>
            <w:r w:rsidR="005D7A47" w:rsidRPr="00CC68F9">
              <w:t xml:space="preserve"> </w:t>
            </w:r>
            <w:r w:rsidRPr="00CC68F9">
              <w:t>клубов</w:t>
            </w:r>
          </w:p>
        </w:tc>
        <w:tc>
          <w:tcPr>
            <w:tcW w:w="1768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2249" w:type="dxa"/>
          </w:tcPr>
          <w:p w:rsidR="0017793D" w:rsidRPr="00CC68F9" w:rsidRDefault="0017793D" w:rsidP="00CC68F9">
            <w:pPr>
              <w:suppressAutoHyphens w:val="0"/>
            </w:pPr>
          </w:p>
        </w:tc>
      </w:tr>
      <w:tr w:rsidR="0017793D" w:rsidRPr="00CC68F9" w:rsidTr="00CC68F9">
        <w:trPr>
          <w:jc w:val="center"/>
        </w:trPr>
        <w:tc>
          <w:tcPr>
            <w:tcW w:w="569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4454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1768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2249" w:type="dxa"/>
          </w:tcPr>
          <w:p w:rsidR="0017793D" w:rsidRPr="00CC68F9" w:rsidRDefault="0017793D" w:rsidP="00CC68F9">
            <w:pPr>
              <w:suppressAutoHyphens w:val="0"/>
            </w:pPr>
          </w:p>
        </w:tc>
      </w:tr>
      <w:tr w:rsidR="0017793D" w:rsidRPr="00CC68F9" w:rsidTr="00CC68F9">
        <w:trPr>
          <w:jc w:val="center"/>
        </w:trPr>
        <w:tc>
          <w:tcPr>
            <w:tcW w:w="9040" w:type="dxa"/>
            <w:gridSpan w:val="4"/>
          </w:tcPr>
          <w:p w:rsidR="0017793D" w:rsidRPr="00CC68F9" w:rsidRDefault="0017793D" w:rsidP="00CC68F9">
            <w:pPr>
              <w:suppressAutoHyphens w:val="0"/>
              <w:jc w:val="center"/>
              <w:rPr>
                <w:b/>
              </w:rPr>
            </w:pPr>
            <w:r w:rsidRPr="00CC68F9">
              <w:rPr>
                <w:b/>
                <w:bCs/>
                <w:iCs/>
              </w:rPr>
              <w:t>Контроль</w:t>
            </w:r>
            <w:r w:rsidR="005D7A47" w:rsidRPr="00CC68F9">
              <w:rPr>
                <w:b/>
                <w:bCs/>
                <w:iCs/>
              </w:rPr>
              <w:t xml:space="preserve"> </w:t>
            </w:r>
            <w:r w:rsidRPr="00CC68F9">
              <w:rPr>
                <w:b/>
                <w:bCs/>
                <w:iCs/>
              </w:rPr>
              <w:t>и</w:t>
            </w:r>
            <w:r w:rsidR="005D7A47" w:rsidRPr="00CC68F9">
              <w:rPr>
                <w:b/>
                <w:bCs/>
                <w:iCs/>
              </w:rPr>
              <w:t xml:space="preserve"> </w:t>
            </w:r>
            <w:r w:rsidRPr="00CC68F9">
              <w:rPr>
                <w:b/>
                <w:bCs/>
                <w:iCs/>
              </w:rPr>
              <w:t>руководство</w:t>
            </w:r>
          </w:p>
        </w:tc>
      </w:tr>
      <w:tr w:rsidR="0017793D" w:rsidRPr="00CC68F9" w:rsidTr="00CC68F9">
        <w:trPr>
          <w:jc w:val="center"/>
        </w:trPr>
        <w:tc>
          <w:tcPr>
            <w:tcW w:w="569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4454" w:type="dxa"/>
          </w:tcPr>
          <w:p w:rsidR="0017793D" w:rsidRPr="00CC68F9" w:rsidRDefault="0017793D" w:rsidP="00CC68F9">
            <w:pPr>
              <w:suppressAutoHyphens w:val="0"/>
            </w:pPr>
            <w:r w:rsidRPr="00CC68F9">
              <w:t>Проверка</w:t>
            </w:r>
            <w:r w:rsidR="005D7A47" w:rsidRPr="00CC68F9">
              <w:t xml:space="preserve"> </w:t>
            </w:r>
            <w:r w:rsidRPr="00CC68F9">
              <w:t>учебно-тренировочных</w:t>
            </w:r>
            <w:r w:rsidR="005D7A47" w:rsidRPr="00CC68F9">
              <w:t xml:space="preserve"> </w:t>
            </w:r>
            <w:r w:rsidRPr="00CC68F9">
              <w:t>з</w:t>
            </w:r>
            <w:r w:rsidRPr="00CC68F9">
              <w:t>а</w:t>
            </w:r>
            <w:r w:rsidR="00856AFA">
              <w:t>нятий</w:t>
            </w:r>
          </w:p>
        </w:tc>
        <w:tc>
          <w:tcPr>
            <w:tcW w:w="1768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2249" w:type="dxa"/>
          </w:tcPr>
          <w:p w:rsidR="0017793D" w:rsidRPr="00CC68F9" w:rsidRDefault="0017793D" w:rsidP="00CC68F9">
            <w:pPr>
              <w:suppressAutoHyphens w:val="0"/>
            </w:pPr>
          </w:p>
        </w:tc>
      </w:tr>
      <w:tr w:rsidR="0017793D" w:rsidRPr="00CC68F9" w:rsidTr="00CC68F9">
        <w:trPr>
          <w:jc w:val="center"/>
        </w:trPr>
        <w:tc>
          <w:tcPr>
            <w:tcW w:w="569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4454" w:type="dxa"/>
          </w:tcPr>
          <w:p w:rsidR="0017793D" w:rsidRPr="00CC68F9" w:rsidRDefault="0017793D" w:rsidP="00CC68F9">
            <w:pPr>
              <w:suppressAutoHyphens w:val="0"/>
            </w:pPr>
            <w:r w:rsidRPr="00CC68F9">
              <w:t>Анализ</w:t>
            </w:r>
            <w:r w:rsidR="005D7A47" w:rsidRPr="00CC68F9">
              <w:t xml:space="preserve"> </w:t>
            </w:r>
            <w:r w:rsidRPr="00CC68F9">
              <w:t>хода</w:t>
            </w:r>
            <w:r w:rsidR="005D7A47" w:rsidRPr="00CC68F9">
              <w:t xml:space="preserve"> </w:t>
            </w:r>
            <w:r w:rsidRPr="00CC68F9">
              <w:t>выполнения</w:t>
            </w:r>
            <w:r w:rsidR="005D7A47" w:rsidRPr="00CC68F9">
              <w:t xml:space="preserve"> </w:t>
            </w:r>
            <w:r w:rsidRPr="00CC68F9">
              <w:t>поставленных</w:t>
            </w:r>
            <w:r w:rsidR="005D7A47" w:rsidRPr="00CC68F9">
              <w:t xml:space="preserve"> </w:t>
            </w:r>
            <w:r w:rsidRPr="00CC68F9">
              <w:t>з</w:t>
            </w:r>
            <w:r w:rsidRPr="00CC68F9">
              <w:t>а</w:t>
            </w:r>
            <w:r w:rsidRPr="00CC68F9">
              <w:t>дач</w:t>
            </w:r>
            <w:r w:rsidR="005D7A47" w:rsidRPr="00CC68F9">
              <w:t xml:space="preserve"> </w:t>
            </w:r>
            <w:r w:rsidRPr="00CC68F9">
              <w:t>и</w:t>
            </w:r>
            <w:r w:rsidR="005D7A47" w:rsidRPr="00CC68F9">
              <w:t xml:space="preserve"> </w:t>
            </w:r>
            <w:r w:rsidRPr="00CC68F9">
              <w:t>проведения</w:t>
            </w:r>
            <w:r w:rsidR="005D7A47" w:rsidRPr="00CC68F9">
              <w:t xml:space="preserve"> </w:t>
            </w:r>
            <w:r w:rsidRPr="00CC68F9">
              <w:t>спортивно-массовых</w:t>
            </w:r>
            <w:r w:rsidR="005D7A47" w:rsidRPr="00CC68F9">
              <w:t xml:space="preserve"> </w:t>
            </w:r>
            <w:r w:rsidRPr="00CC68F9">
              <w:t>м</w:t>
            </w:r>
            <w:r w:rsidRPr="00CC68F9">
              <w:t>е</w:t>
            </w:r>
            <w:r w:rsidRPr="00CC68F9">
              <w:t>ро</w:t>
            </w:r>
            <w:r w:rsidR="00856AFA">
              <w:t>приятий</w:t>
            </w:r>
          </w:p>
        </w:tc>
        <w:tc>
          <w:tcPr>
            <w:tcW w:w="1768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2249" w:type="dxa"/>
          </w:tcPr>
          <w:p w:rsidR="0017793D" w:rsidRPr="00CC68F9" w:rsidRDefault="0017793D" w:rsidP="00CC68F9">
            <w:pPr>
              <w:suppressAutoHyphens w:val="0"/>
            </w:pPr>
          </w:p>
        </w:tc>
      </w:tr>
      <w:tr w:rsidR="0017793D" w:rsidRPr="00CC68F9" w:rsidTr="00CC68F9">
        <w:trPr>
          <w:jc w:val="center"/>
        </w:trPr>
        <w:tc>
          <w:tcPr>
            <w:tcW w:w="569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4454" w:type="dxa"/>
          </w:tcPr>
          <w:p w:rsidR="0017793D" w:rsidRPr="00CC68F9" w:rsidRDefault="0017793D" w:rsidP="00CC68F9">
            <w:pPr>
              <w:suppressAutoHyphens w:val="0"/>
            </w:pPr>
            <w:r w:rsidRPr="00CC68F9">
              <w:t>Корректировка</w:t>
            </w:r>
            <w:r w:rsidR="005D7A47" w:rsidRPr="00CC68F9">
              <w:t xml:space="preserve"> </w:t>
            </w:r>
            <w:r w:rsidRPr="00CC68F9">
              <w:t>работы</w:t>
            </w:r>
            <w:r w:rsidR="005D7A47" w:rsidRPr="00CC68F9">
              <w:t xml:space="preserve"> </w:t>
            </w:r>
            <w:r w:rsidRPr="00CC68F9">
              <w:t>кл</w:t>
            </w:r>
            <w:r w:rsidRPr="00CC68F9">
              <w:t>у</w:t>
            </w:r>
            <w:r w:rsidR="00856AFA">
              <w:t>ба</w:t>
            </w:r>
          </w:p>
        </w:tc>
        <w:tc>
          <w:tcPr>
            <w:tcW w:w="1768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2249" w:type="dxa"/>
          </w:tcPr>
          <w:p w:rsidR="0017793D" w:rsidRPr="00CC68F9" w:rsidRDefault="0017793D" w:rsidP="00CC68F9">
            <w:pPr>
              <w:suppressAutoHyphens w:val="0"/>
            </w:pPr>
          </w:p>
        </w:tc>
      </w:tr>
      <w:tr w:rsidR="0017793D" w:rsidRPr="00CC68F9" w:rsidTr="00CC68F9">
        <w:trPr>
          <w:jc w:val="center"/>
        </w:trPr>
        <w:tc>
          <w:tcPr>
            <w:tcW w:w="569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4454" w:type="dxa"/>
          </w:tcPr>
          <w:p w:rsidR="0017793D" w:rsidRPr="00CC68F9" w:rsidRDefault="0017793D" w:rsidP="00CC68F9">
            <w:pPr>
              <w:suppressAutoHyphens w:val="0"/>
            </w:pPr>
            <w:r w:rsidRPr="00CC68F9">
              <w:t>Составление</w:t>
            </w:r>
            <w:r w:rsidR="005D7A47" w:rsidRPr="00CC68F9">
              <w:t xml:space="preserve"> </w:t>
            </w:r>
            <w:r w:rsidRPr="00CC68F9">
              <w:t>и</w:t>
            </w:r>
            <w:r w:rsidR="005D7A47" w:rsidRPr="00CC68F9">
              <w:t xml:space="preserve"> </w:t>
            </w:r>
            <w:r w:rsidRPr="00CC68F9">
              <w:t>утверждение</w:t>
            </w:r>
            <w:r w:rsidR="005D7A47" w:rsidRPr="00CC68F9">
              <w:t xml:space="preserve"> </w:t>
            </w:r>
            <w:r w:rsidRPr="00CC68F9">
              <w:t>кале</w:t>
            </w:r>
            <w:r w:rsidRPr="00CC68F9">
              <w:t>н</w:t>
            </w:r>
            <w:r w:rsidRPr="00CC68F9">
              <w:t>дарно-тематических</w:t>
            </w:r>
            <w:r w:rsidR="005D7A47" w:rsidRPr="00CC68F9">
              <w:t xml:space="preserve"> </w:t>
            </w:r>
            <w:r w:rsidRPr="00CC68F9">
              <w:t>планов</w:t>
            </w:r>
            <w:r w:rsidR="005D7A47" w:rsidRPr="00CC68F9">
              <w:t xml:space="preserve"> </w:t>
            </w:r>
            <w:r w:rsidRPr="00CC68F9">
              <w:t>тренировочных</w:t>
            </w:r>
            <w:r w:rsidR="005D7A47" w:rsidRPr="00CC68F9">
              <w:t xml:space="preserve"> </w:t>
            </w:r>
            <w:r w:rsidRPr="00CC68F9">
              <w:t>зан</w:t>
            </w:r>
            <w:r w:rsidRPr="00CC68F9">
              <w:t>я</w:t>
            </w:r>
            <w:r w:rsidRPr="00CC68F9">
              <w:t>тий</w:t>
            </w:r>
            <w:r w:rsidR="005D7A47" w:rsidRPr="00CC68F9">
              <w:t xml:space="preserve"> </w:t>
            </w:r>
            <w:r w:rsidRPr="00CC68F9">
              <w:t>на</w:t>
            </w:r>
            <w:r w:rsidR="005D7A47" w:rsidRPr="00CC68F9">
              <w:t xml:space="preserve"> </w:t>
            </w:r>
            <w:r w:rsidRPr="00CC68F9">
              <w:t>уче</w:t>
            </w:r>
            <w:r w:rsidRPr="00CC68F9">
              <w:t>б</w:t>
            </w:r>
            <w:r w:rsidRPr="00CC68F9">
              <w:t>ный</w:t>
            </w:r>
            <w:r w:rsidR="005D7A47" w:rsidRPr="00CC68F9">
              <w:t xml:space="preserve"> </w:t>
            </w:r>
            <w:r w:rsidR="00856AFA">
              <w:t>год</w:t>
            </w:r>
          </w:p>
        </w:tc>
        <w:tc>
          <w:tcPr>
            <w:tcW w:w="1768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2249" w:type="dxa"/>
          </w:tcPr>
          <w:p w:rsidR="0017793D" w:rsidRPr="00CC68F9" w:rsidRDefault="0017793D" w:rsidP="00CC68F9">
            <w:pPr>
              <w:suppressAutoHyphens w:val="0"/>
            </w:pPr>
          </w:p>
        </w:tc>
      </w:tr>
      <w:tr w:rsidR="0017793D" w:rsidRPr="00CC68F9" w:rsidTr="00CC68F9">
        <w:trPr>
          <w:jc w:val="center"/>
        </w:trPr>
        <w:tc>
          <w:tcPr>
            <w:tcW w:w="569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4454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1768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2249" w:type="dxa"/>
          </w:tcPr>
          <w:p w:rsidR="0017793D" w:rsidRPr="00CC68F9" w:rsidRDefault="0017793D" w:rsidP="00CC68F9">
            <w:pPr>
              <w:suppressAutoHyphens w:val="0"/>
            </w:pPr>
          </w:p>
        </w:tc>
      </w:tr>
      <w:tr w:rsidR="0017793D" w:rsidRPr="00CC68F9" w:rsidTr="00CC68F9">
        <w:trPr>
          <w:jc w:val="center"/>
        </w:trPr>
        <w:tc>
          <w:tcPr>
            <w:tcW w:w="9040" w:type="dxa"/>
            <w:gridSpan w:val="4"/>
          </w:tcPr>
          <w:p w:rsidR="0017793D" w:rsidRPr="00CC68F9" w:rsidRDefault="0017793D" w:rsidP="00CC68F9">
            <w:pPr>
              <w:suppressAutoHyphens w:val="0"/>
              <w:jc w:val="center"/>
              <w:rPr>
                <w:b/>
              </w:rPr>
            </w:pPr>
            <w:r w:rsidRPr="00CC68F9">
              <w:rPr>
                <w:b/>
                <w:bCs/>
                <w:iCs/>
              </w:rPr>
              <w:t>Финансово</w:t>
            </w:r>
            <w:r w:rsidR="005D7A47" w:rsidRPr="00CC68F9">
              <w:rPr>
                <w:b/>
                <w:bCs/>
                <w:iCs/>
              </w:rPr>
              <w:t xml:space="preserve"> </w:t>
            </w:r>
            <w:r w:rsidRPr="00CC68F9">
              <w:rPr>
                <w:b/>
                <w:bCs/>
                <w:iCs/>
              </w:rPr>
              <w:t>–</w:t>
            </w:r>
            <w:r w:rsidR="005D7A47" w:rsidRPr="00CC68F9">
              <w:rPr>
                <w:b/>
                <w:bCs/>
                <w:iCs/>
              </w:rPr>
              <w:t xml:space="preserve"> </w:t>
            </w:r>
            <w:r w:rsidRPr="00CC68F9">
              <w:rPr>
                <w:b/>
                <w:bCs/>
                <w:iCs/>
              </w:rPr>
              <w:t>хозяйственная</w:t>
            </w:r>
            <w:r w:rsidR="005D7A47" w:rsidRPr="00CC68F9">
              <w:rPr>
                <w:b/>
                <w:bCs/>
                <w:iCs/>
              </w:rPr>
              <w:t xml:space="preserve"> </w:t>
            </w:r>
            <w:r w:rsidRPr="00CC68F9">
              <w:rPr>
                <w:b/>
                <w:bCs/>
                <w:iCs/>
              </w:rPr>
              <w:t>деятельность</w:t>
            </w:r>
          </w:p>
        </w:tc>
      </w:tr>
      <w:tr w:rsidR="0017793D" w:rsidRPr="00CC68F9" w:rsidTr="00CC68F9">
        <w:trPr>
          <w:jc w:val="center"/>
        </w:trPr>
        <w:tc>
          <w:tcPr>
            <w:tcW w:w="569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4454" w:type="dxa"/>
          </w:tcPr>
          <w:p w:rsidR="0017793D" w:rsidRPr="00CC68F9" w:rsidRDefault="0017793D" w:rsidP="00CC68F9">
            <w:pPr>
              <w:suppressAutoHyphens w:val="0"/>
            </w:pPr>
            <w:r w:rsidRPr="00CC68F9">
              <w:t>Приобретение</w:t>
            </w:r>
            <w:r w:rsidR="005D7A47" w:rsidRPr="00CC68F9">
              <w:t xml:space="preserve"> </w:t>
            </w:r>
            <w:r w:rsidRPr="00CC68F9">
              <w:t>спортивного</w:t>
            </w:r>
            <w:r w:rsidR="005D7A47" w:rsidRPr="00CC68F9">
              <w:t xml:space="preserve"> </w:t>
            </w:r>
            <w:r w:rsidRPr="00CC68F9">
              <w:t>инвент</w:t>
            </w:r>
            <w:r w:rsidRPr="00CC68F9">
              <w:t>а</w:t>
            </w:r>
            <w:r w:rsidRPr="00CC68F9">
              <w:t>ря.</w:t>
            </w:r>
          </w:p>
          <w:p w:rsidR="0017793D" w:rsidRPr="00856AFA" w:rsidRDefault="0017793D" w:rsidP="00CC68F9">
            <w:pPr>
              <w:suppressAutoHyphens w:val="0"/>
              <w:rPr>
                <w:spacing w:val="-4"/>
              </w:rPr>
            </w:pPr>
            <w:r w:rsidRPr="00856AFA">
              <w:rPr>
                <w:spacing w:val="-4"/>
              </w:rPr>
              <w:t>Приобретение</w:t>
            </w:r>
            <w:r w:rsidR="005D7A47" w:rsidRPr="00856AFA">
              <w:rPr>
                <w:spacing w:val="-4"/>
              </w:rPr>
              <w:t xml:space="preserve"> </w:t>
            </w:r>
            <w:r w:rsidRPr="00856AFA">
              <w:rPr>
                <w:spacing w:val="-4"/>
              </w:rPr>
              <w:t>призов,</w:t>
            </w:r>
            <w:r w:rsidR="005D7A47" w:rsidRPr="00856AFA">
              <w:rPr>
                <w:spacing w:val="-4"/>
              </w:rPr>
              <w:t xml:space="preserve"> </w:t>
            </w:r>
            <w:r w:rsidRPr="00856AFA">
              <w:rPr>
                <w:spacing w:val="-4"/>
              </w:rPr>
              <w:t>наградных</w:t>
            </w:r>
            <w:r w:rsidR="005D7A47" w:rsidRPr="00856AFA">
              <w:rPr>
                <w:spacing w:val="-4"/>
              </w:rPr>
              <w:t xml:space="preserve"> </w:t>
            </w:r>
            <w:r w:rsidRPr="00856AFA">
              <w:rPr>
                <w:spacing w:val="-4"/>
              </w:rPr>
              <w:t>матери</w:t>
            </w:r>
            <w:r w:rsidRPr="00856AFA">
              <w:rPr>
                <w:spacing w:val="-4"/>
              </w:rPr>
              <w:t>а</w:t>
            </w:r>
            <w:r w:rsidR="00856AFA" w:rsidRPr="00856AFA">
              <w:rPr>
                <w:spacing w:val="-4"/>
              </w:rPr>
              <w:t>лов</w:t>
            </w:r>
          </w:p>
        </w:tc>
        <w:tc>
          <w:tcPr>
            <w:tcW w:w="1768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2249" w:type="dxa"/>
          </w:tcPr>
          <w:p w:rsidR="0017793D" w:rsidRPr="00CC68F9" w:rsidRDefault="0017793D" w:rsidP="00CC68F9">
            <w:pPr>
              <w:suppressAutoHyphens w:val="0"/>
            </w:pPr>
          </w:p>
        </w:tc>
      </w:tr>
      <w:tr w:rsidR="0017793D" w:rsidRPr="00CC68F9" w:rsidTr="00CC68F9">
        <w:trPr>
          <w:jc w:val="center"/>
        </w:trPr>
        <w:tc>
          <w:tcPr>
            <w:tcW w:w="569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4454" w:type="dxa"/>
          </w:tcPr>
          <w:p w:rsidR="0017793D" w:rsidRPr="00CC68F9" w:rsidRDefault="0017793D" w:rsidP="00CC68F9">
            <w:pPr>
              <w:suppressAutoHyphens w:val="0"/>
            </w:pPr>
            <w:r w:rsidRPr="00CC68F9">
              <w:t>Оформление</w:t>
            </w:r>
            <w:r w:rsidR="005D7A47" w:rsidRPr="00CC68F9">
              <w:t xml:space="preserve"> </w:t>
            </w:r>
            <w:r w:rsidRPr="00CC68F9">
              <w:t>стенда</w:t>
            </w:r>
            <w:r w:rsidR="005D7A47" w:rsidRPr="00CC68F9">
              <w:t xml:space="preserve"> </w:t>
            </w:r>
            <w:r w:rsidRPr="00CC68F9">
              <w:t>спорткл</w:t>
            </w:r>
            <w:r w:rsidRPr="00CC68F9">
              <w:t>у</w:t>
            </w:r>
            <w:r w:rsidRPr="00CC68F9">
              <w:t>ба</w:t>
            </w:r>
          </w:p>
        </w:tc>
        <w:tc>
          <w:tcPr>
            <w:tcW w:w="1768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2249" w:type="dxa"/>
          </w:tcPr>
          <w:p w:rsidR="0017793D" w:rsidRPr="00CC68F9" w:rsidRDefault="0017793D" w:rsidP="00CC68F9">
            <w:pPr>
              <w:suppressAutoHyphens w:val="0"/>
            </w:pPr>
          </w:p>
        </w:tc>
      </w:tr>
      <w:tr w:rsidR="0017793D" w:rsidRPr="00CC68F9" w:rsidTr="00CC68F9">
        <w:trPr>
          <w:jc w:val="center"/>
        </w:trPr>
        <w:tc>
          <w:tcPr>
            <w:tcW w:w="569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4454" w:type="dxa"/>
          </w:tcPr>
          <w:p w:rsidR="0017793D" w:rsidRPr="00CC68F9" w:rsidRDefault="0017793D" w:rsidP="00CC68F9">
            <w:pPr>
              <w:suppressAutoHyphens w:val="0"/>
            </w:pPr>
            <w:r w:rsidRPr="00CC68F9">
              <w:t>Ремонт</w:t>
            </w:r>
            <w:r w:rsidR="005D7A47" w:rsidRPr="00CC68F9">
              <w:t xml:space="preserve"> </w:t>
            </w:r>
            <w:r w:rsidRPr="00CC68F9">
              <w:t>спортивного</w:t>
            </w:r>
            <w:r w:rsidR="005D7A47" w:rsidRPr="00CC68F9">
              <w:t xml:space="preserve"> </w:t>
            </w:r>
            <w:r w:rsidRPr="00CC68F9">
              <w:t>зала,</w:t>
            </w:r>
            <w:r w:rsidR="005D7A47" w:rsidRPr="00CC68F9">
              <w:t xml:space="preserve"> </w:t>
            </w:r>
            <w:r w:rsidRPr="00CC68F9">
              <w:t>обустройство</w:t>
            </w:r>
            <w:r w:rsidR="005D7A47" w:rsidRPr="00CC68F9">
              <w:t xml:space="preserve"> </w:t>
            </w:r>
            <w:r w:rsidRPr="00CC68F9">
              <w:t>с</w:t>
            </w:r>
            <w:r w:rsidRPr="00CC68F9">
              <w:t>о</w:t>
            </w:r>
            <w:r w:rsidR="00856AFA">
              <w:t>оружений</w:t>
            </w:r>
          </w:p>
        </w:tc>
        <w:tc>
          <w:tcPr>
            <w:tcW w:w="1768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2249" w:type="dxa"/>
          </w:tcPr>
          <w:p w:rsidR="0017793D" w:rsidRPr="00CC68F9" w:rsidRDefault="0017793D" w:rsidP="00CC68F9">
            <w:pPr>
              <w:suppressAutoHyphens w:val="0"/>
            </w:pPr>
          </w:p>
        </w:tc>
      </w:tr>
      <w:tr w:rsidR="0017793D" w:rsidRPr="00CC68F9" w:rsidTr="00CC68F9">
        <w:trPr>
          <w:jc w:val="center"/>
        </w:trPr>
        <w:tc>
          <w:tcPr>
            <w:tcW w:w="569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4454" w:type="dxa"/>
          </w:tcPr>
          <w:p w:rsidR="0017793D" w:rsidRPr="00856AFA" w:rsidRDefault="0017793D" w:rsidP="00CC68F9">
            <w:pPr>
              <w:suppressAutoHyphens w:val="0"/>
              <w:rPr>
                <w:spacing w:val="-4"/>
              </w:rPr>
            </w:pPr>
            <w:r w:rsidRPr="00856AFA">
              <w:rPr>
                <w:spacing w:val="-4"/>
              </w:rPr>
              <w:t>Подготовка</w:t>
            </w:r>
            <w:r w:rsidR="005D7A47" w:rsidRPr="00856AFA">
              <w:rPr>
                <w:spacing w:val="-4"/>
              </w:rPr>
              <w:t xml:space="preserve"> </w:t>
            </w:r>
            <w:r w:rsidRPr="00856AFA">
              <w:rPr>
                <w:spacing w:val="-4"/>
              </w:rPr>
              <w:t>школьной</w:t>
            </w:r>
            <w:r w:rsidR="005D7A47" w:rsidRPr="00856AFA">
              <w:rPr>
                <w:spacing w:val="-4"/>
              </w:rPr>
              <w:t xml:space="preserve"> </w:t>
            </w:r>
            <w:r w:rsidRPr="00856AFA">
              <w:rPr>
                <w:spacing w:val="-4"/>
              </w:rPr>
              <w:t>спортивной</w:t>
            </w:r>
            <w:r w:rsidR="005D7A47" w:rsidRPr="00856AFA">
              <w:rPr>
                <w:spacing w:val="-4"/>
              </w:rPr>
              <w:t xml:space="preserve"> </w:t>
            </w:r>
            <w:r w:rsidRPr="00856AFA">
              <w:rPr>
                <w:spacing w:val="-4"/>
              </w:rPr>
              <w:t>площа</w:t>
            </w:r>
            <w:r w:rsidRPr="00856AFA">
              <w:rPr>
                <w:spacing w:val="-4"/>
              </w:rPr>
              <w:t>д</w:t>
            </w:r>
            <w:r w:rsidRPr="00856AFA">
              <w:rPr>
                <w:spacing w:val="-4"/>
              </w:rPr>
              <w:t>ки</w:t>
            </w:r>
          </w:p>
        </w:tc>
        <w:tc>
          <w:tcPr>
            <w:tcW w:w="1768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2249" w:type="dxa"/>
          </w:tcPr>
          <w:p w:rsidR="0017793D" w:rsidRPr="00CC68F9" w:rsidRDefault="0017793D" w:rsidP="00CC68F9">
            <w:pPr>
              <w:suppressAutoHyphens w:val="0"/>
            </w:pPr>
          </w:p>
        </w:tc>
      </w:tr>
      <w:tr w:rsidR="0017793D" w:rsidRPr="00CC68F9" w:rsidTr="00CC68F9">
        <w:trPr>
          <w:jc w:val="center"/>
        </w:trPr>
        <w:tc>
          <w:tcPr>
            <w:tcW w:w="569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4454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1768" w:type="dxa"/>
          </w:tcPr>
          <w:p w:rsidR="0017793D" w:rsidRPr="00CC68F9" w:rsidRDefault="0017793D" w:rsidP="00CC68F9">
            <w:pPr>
              <w:suppressAutoHyphens w:val="0"/>
            </w:pPr>
          </w:p>
        </w:tc>
        <w:tc>
          <w:tcPr>
            <w:tcW w:w="2249" w:type="dxa"/>
          </w:tcPr>
          <w:p w:rsidR="0017793D" w:rsidRPr="00CC68F9" w:rsidRDefault="0017793D" w:rsidP="00CC68F9">
            <w:pPr>
              <w:suppressAutoHyphens w:val="0"/>
            </w:pPr>
          </w:p>
        </w:tc>
      </w:tr>
    </w:tbl>
    <w:p w:rsidR="0017793D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</w:p>
    <w:p w:rsidR="00856AFA" w:rsidRDefault="00856AFA" w:rsidP="003D5EBA">
      <w:pPr>
        <w:suppressAutoHyphens w:val="0"/>
        <w:ind w:firstLine="709"/>
        <w:jc w:val="both"/>
        <w:rPr>
          <w:sz w:val="28"/>
          <w:szCs w:val="28"/>
        </w:rPr>
      </w:pPr>
    </w:p>
    <w:p w:rsidR="00856AFA" w:rsidRDefault="00856AFA" w:rsidP="003D5EBA">
      <w:pPr>
        <w:suppressAutoHyphens w:val="0"/>
        <w:ind w:firstLine="709"/>
        <w:jc w:val="both"/>
        <w:rPr>
          <w:sz w:val="28"/>
          <w:szCs w:val="28"/>
        </w:rPr>
      </w:pPr>
    </w:p>
    <w:p w:rsidR="00856AFA" w:rsidRPr="003D5EBA" w:rsidRDefault="00856AFA" w:rsidP="003D5EBA">
      <w:pPr>
        <w:suppressAutoHyphens w:val="0"/>
        <w:ind w:firstLine="709"/>
        <w:jc w:val="both"/>
        <w:rPr>
          <w:sz w:val="28"/>
          <w:szCs w:val="28"/>
        </w:rPr>
      </w:pPr>
    </w:p>
    <w:p w:rsidR="0017793D" w:rsidRPr="00856AFA" w:rsidRDefault="00856AFA" w:rsidP="00856AFA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17793D" w:rsidRPr="00856AFA">
        <w:rPr>
          <w:b/>
          <w:sz w:val="28"/>
          <w:szCs w:val="28"/>
        </w:rPr>
        <w:t>.</w:t>
      </w:r>
      <w:r w:rsidR="005D7A47" w:rsidRPr="00856AFA">
        <w:rPr>
          <w:b/>
          <w:sz w:val="28"/>
          <w:szCs w:val="28"/>
        </w:rPr>
        <w:t xml:space="preserve"> </w:t>
      </w:r>
      <w:r w:rsidR="0017793D" w:rsidRPr="00856AFA">
        <w:rPr>
          <w:b/>
          <w:sz w:val="28"/>
          <w:szCs w:val="28"/>
        </w:rPr>
        <w:t>Регистрация</w:t>
      </w:r>
      <w:r w:rsidR="005D7A47" w:rsidRPr="00856AFA">
        <w:rPr>
          <w:b/>
          <w:sz w:val="28"/>
          <w:szCs w:val="28"/>
        </w:rPr>
        <w:t xml:space="preserve"> </w:t>
      </w:r>
      <w:r w:rsidR="0017793D" w:rsidRPr="00856AFA">
        <w:rPr>
          <w:b/>
          <w:sz w:val="28"/>
          <w:szCs w:val="28"/>
        </w:rPr>
        <w:t>Клуба</w:t>
      </w:r>
      <w:r w:rsidR="005D7A47" w:rsidRPr="00856AFA">
        <w:rPr>
          <w:b/>
          <w:sz w:val="28"/>
          <w:szCs w:val="28"/>
        </w:rPr>
        <w:t xml:space="preserve"> 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Для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систематизации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деятельности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обмена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опытом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инфо</w:t>
      </w:r>
      <w:r w:rsidRPr="003D5EBA">
        <w:rPr>
          <w:sz w:val="28"/>
          <w:szCs w:val="28"/>
        </w:rPr>
        <w:t>р</w:t>
      </w:r>
      <w:r w:rsidRPr="003D5EBA">
        <w:rPr>
          <w:sz w:val="28"/>
          <w:szCs w:val="28"/>
        </w:rPr>
        <w:t>мация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размещается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сайте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–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b/>
          <w:sz w:val="28"/>
          <w:szCs w:val="28"/>
          <w:lang w:val="en-US"/>
        </w:rPr>
        <w:t>iro</w:t>
      </w:r>
      <w:proofErr w:type="spellEnd"/>
      <w:r w:rsidRPr="003D5EBA">
        <w:rPr>
          <w:b/>
          <w:sz w:val="28"/>
          <w:szCs w:val="28"/>
        </w:rPr>
        <w:t>.</w:t>
      </w:r>
      <w:proofErr w:type="spellStart"/>
      <w:r w:rsidRPr="003D5EBA">
        <w:rPr>
          <w:b/>
          <w:sz w:val="28"/>
          <w:szCs w:val="28"/>
          <w:lang w:val="en-US"/>
        </w:rPr>
        <w:t>yar</w:t>
      </w:r>
      <w:proofErr w:type="spellEnd"/>
      <w:r w:rsidRPr="003D5EBA">
        <w:rPr>
          <w:b/>
          <w:sz w:val="28"/>
          <w:szCs w:val="28"/>
        </w:rPr>
        <w:t>.</w:t>
      </w:r>
      <w:proofErr w:type="spellStart"/>
      <w:r w:rsidRPr="003D5EBA">
        <w:rPr>
          <w:b/>
          <w:sz w:val="28"/>
          <w:szCs w:val="28"/>
          <w:lang w:val="en-US"/>
        </w:rPr>
        <w:t>ru</w:t>
      </w:r>
      <w:proofErr w:type="spellEnd"/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в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разделе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Региональный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р</w:t>
      </w:r>
      <w:r w:rsidRPr="003D5EBA">
        <w:rPr>
          <w:b/>
          <w:sz w:val="28"/>
          <w:szCs w:val="28"/>
        </w:rPr>
        <w:t>е</w:t>
      </w:r>
      <w:r w:rsidRPr="003D5EBA">
        <w:rPr>
          <w:b/>
          <w:sz w:val="28"/>
          <w:szCs w:val="28"/>
        </w:rPr>
        <w:t>сурсный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центр/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формирование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культуры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здорового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и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безопасного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обр</w:t>
      </w:r>
      <w:r w:rsidRPr="003D5EBA">
        <w:rPr>
          <w:b/>
          <w:sz w:val="28"/>
          <w:szCs w:val="28"/>
        </w:rPr>
        <w:t>а</w:t>
      </w:r>
      <w:r w:rsidRPr="003D5EBA">
        <w:rPr>
          <w:b/>
          <w:sz w:val="28"/>
          <w:szCs w:val="28"/>
        </w:rPr>
        <w:t>за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жизни/школьные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спортивные</w:t>
      </w:r>
      <w:r w:rsidR="005D7A47">
        <w:rPr>
          <w:b/>
          <w:sz w:val="28"/>
          <w:szCs w:val="28"/>
        </w:rPr>
        <w:t xml:space="preserve"> </w:t>
      </w:r>
      <w:r w:rsidRPr="003D5EBA">
        <w:rPr>
          <w:b/>
          <w:sz w:val="28"/>
          <w:szCs w:val="28"/>
        </w:rPr>
        <w:t>клубы.</w:t>
      </w:r>
      <w:r w:rsidR="005D7A47">
        <w:rPr>
          <w:b/>
          <w:sz w:val="28"/>
          <w:szCs w:val="28"/>
        </w:rPr>
        <w:t xml:space="preserve"> </w:t>
      </w:r>
      <w:r w:rsidRPr="003D5EBA">
        <w:rPr>
          <w:sz w:val="28"/>
          <w:szCs w:val="28"/>
        </w:rPr>
        <w:t>Деятельность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также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отражается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сайте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учрежд</w:t>
      </w:r>
      <w:r w:rsidRPr="003D5EBA">
        <w:rPr>
          <w:sz w:val="28"/>
          <w:szCs w:val="28"/>
        </w:rPr>
        <w:t>е</w:t>
      </w:r>
      <w:r w:rsidRPr="003D5EBA">
        <w:rPr>
          <w:sz w:val="28"/>
          <w:szCs w:val="28"/>
        </w:rPr>
        <w:t>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(сайте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Клуба)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информационном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стенде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учреждения,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отражающем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назв</w:t>
      </w:r>
      <w:r w:rsidRPr="003D5EBA">
        <w:rPr>
          <w:sz w:val="28"/>
          <w:szCs w:val="28"/>
        </w:rPr>
        <w:t>а</w:t>
      </w:r>
      <w:r w:rsidRPr="003D5EBA">
        <w:rPr>
          <w:sz w:val="28"/>
          <w:szCs w:val="28"/>
        </w:rPr>
        <w:t>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эмблему,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календарный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план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спортивно-массовых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мер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приятий,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расписание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занятий,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экран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проведения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спортивно-массовых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меропр</w:t>
      </w:r>
      <w:r w:rsidRPr="003D5EBA">
        <w:rPr>
          <w:sz w:val="28"/>
          <w:szCs w:val="28"/>
        </w:rPr>
        <w:t>и</w:t>
      </w:r>
      <w:r w:rsidRPr="003D5EBA">
        <w:rPr>
          <w:sz w:val="28"/>
          <w:szCs w:val="28"/>
        </w:rPr>
        <w:t>ятий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классам,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поздравления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победителей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призеров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соревнований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другую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информацию.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</w:p>
    <w:p w:rsidR="0017793D" w:rsidRPr="00856AFA" w:rsidRDefault="0017793D" w:rsidP="00856AFA">
      <w:pPr>
        <w:suppressAutoHyphens w:val="0"/>
        <w:jc w:val="center"/>
        <w:rPr>
          <w:sz w:val="28"/>
          <w:szCs w:val="28"/>
        </w:rPr>
      </w:pPr>
      <w:r w:rsidRPr="00856AFA">
        <w:rPr>
          <w:b/>
          <w:sz w:val="28"/>
          <w:szCs w:val="28"/>
        </w:rPr>
        <w:t>Регистрационная</w:t>
      </w:r>
      <w:r w:rsidR="005D7A47" w:rsidRPr="00856AFA">
        <w:rPr>
          <w:b/>
          <w:sz w:val="28"/>
          <w:szCs w:val="28"/>
        </w:rPr>
        <w:t xml:space="preserve"> </w:t>
      </w:r>
      <w:r w:rsidRPr="00856AFA">
        <w:rPr>
          <w:b/>
          <w:sz w:val="28"/>
          <w:szCs w:val="28"/>
        </w:rPr>
        <w:t>форма</w:t>
      </w:r>
      <w:r w:rsidR="005D7A47" w:rsidRPr="00856AFA">
        <w:rPr>
          <w:b/>
          <w:sz w:val="28"/>
          <w:szCs w:val="28"/>
        </w:rPr>
        <w:t xml:space="preserve"> </w:t>
      </w:r>
      <w:r w:rsidRPr="00856AFA">
        <w:rPr>
          <w:b/>
          <w:sz w:val="28"/>
          <w:szCs w:val="28"/>
        </w:rPr>
        <w:t>Клуба</w:t>
      </w:r>
    </w:p>
    <w:p w:rsidR="0017793D" w:rsidRPr="00856AFA" w:rsidRDefault="0017793D" w:rsidP="003D5EBA">
      <w:pPr>
        <w:suppressAutoHyphens w:val="0"/>
        <w:ind w:firstLine="709"/>
        <w:jc w:val="center"/>
        <w:rPr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3"/>
        <w:gridCol w:w="5726"/>
      </w:tblGrid>
      <w:tr w:rsidR="0017793D" w:rsidRPr="00856AFA" w:rsidTr="00856AFA">
        <w:trPr>
          <w:trHeight w:val="755"/>
          <w:jc w:val="center"/>
        </w:trPr>
        <w:tc>
          <w:tcPr>
            <w:tcW w:w="3669" w:type="dxa"/>
          </w:tcPr>
          <w:p w:rsidR="0017793D" w:rsidRPr="00856AFA" w:rsidRDefault="0017793D" w:rsidP="00856AFA">
            <w:pPr>
              <w:suppressAutoHyphens w:val="0"/>
            </w:pPr>
            <w:r w:rsidRPr="00856AFA">
              <w:t>Название</w:t>
            </w:r>
            <w:r w:rsidR="005D7A47" w:rsidRPr="00856AFA">
              <w:t xml:space="preserve"> </w:t>
            </w:r>
            <w:r w:rsidRPr="00856AFA">
              <w:t>школьного</w:t>
            </w:r>
            <w:r w:rsidR="005D7A47" w:rsidRPr="00856AFA">
              <w:t xml:space="preserve"> </w:t>
            </w:r>
            <w:r w:rsidRPr="00856AFA">
              <w:t>спорти</w:t>
            </w:r>
            <w:r w:rsidRPr="00856AFA">
              <w:t>в</w:t>
            </w:r>
            <w:r w:rsidRPr="00856AFA">
              <w:t>ного</w:t>
            </w:r>
            <w:r w:rsidR="005D7A47" w:rsidRPr="00856AFA">
              <w:t xml:space="preserve"> </w:t>
            </w:r>
            <w:r w:rsidRPr="00856AFA">
              <w:t>клуба</w:t>
            </w:r>
            <w:r w:rsidR="005D7A47" w:rsidRPr="00856AFA">
              <w:t xml:space="preserve"> </w:t>
            </w:r>
          </w:p>
        </w:tc>
        <w:tc>
          <w:tcPr>
            <w:tcW w:w="5370" w:type="dxa"/>
          </w:tcPr>
          <w:p w:rsidR="0017793D" w:rsidRPr="00856AFA" w:rsidRDefault="005D7A47" w:rsidP="00856AFA">
            <w:pPr>
              <w:suppressAutoHyphens w:val="0"/>
            </w:pPr>
            <w:r w:rsidRPr="00856AFA">
              <w:t xml:space="preserve"> </w:t>
            </w:r>
          </w:p>
        </w:tc>
      </w:tr>
      <w:tr w:rsidR="0017793D" w:rsidRPr="00856AFA" w:rsidTr="00856AFA">
        <w:trPr>
          <w:trHeight w:val="425"/>
          <w:jc w:val="center"/>
        </w:trPr>
        <w:tc>
          <w:tcPr>
            <w:tcW w:w="3669" w:type="dxa"/>
          </w:tcPr>
          <w:p w:rsidR="0017793D" w:rsidRPr="00856AFA" w:rsidRDefault="0017793D" w:rsidP="00856AFA">
            <w:pPr>
              <w:suppressAutoHyphens w:val="0"/>
            </w:pPr>
            <w:r w:rsidRPr="00856AFA">
              <w:t>Адрес:</w:t>
            </w:r>
          </w:p>
        </w:tc>
        <w:tc>
          <w:tcPr>
            <w:tcW w:w="5370" w:type="dxa"/>
          </w:tcPr>
          <w:p w:rsidR="0017793D" w:rsidRPr="00856AFA" w:rsidRDefault="0017793D" w:rsidP="00856AFA">
            <w:pPr>
              <w:suppressAutoHyphens w:val="0"/>
            </w:pPr>
            <w:r w:rsidRPr="00856AFA">
              <w:t>Индекс,</w:t>
            </w:r>
            <w:r w:rsidR="005D7A47" w:rsidRPr="00856AFA">
              <w:t xml:space="preserve"> </w:t>
            </w:r>
            <w:r w:rsidRPr="00856AFA">
              <w:t>район,</w:t>
            </w:r>
            <w:r w:rsidR="005D7A47" w:rsidRPr="00856AFA">
              <w:t xml:space="preserve"> </w:t>
            </w:r>
            <w:r w:rsidRPr="00856AFA">
              <w:t>населенный</w:t>
            </w:r>
            <w:r w:rsidR="005D7A47" w:rsidRPr="00856AFA">
              <w:t xml:space="preserve"> </w:t>
            </w:r>
            <w:r w:rsidRPr="00856AFA">
              <w:t>пункт,</w:t>
            </w:r>
            <w:r w:rsidR="005D7A47" w:rsidRPr="00856AFA">
              <w:t xml:space="preserve"> </w:t>
            </w:r>
            <w:r w:rsidRPr="00856AFA">
              <w:t>а</w:t>
            </w:r>
            <w:r w:rsidRPr="00856AFA">
              <w:t>д</w:t>
            </w:r>
            <w:r w:rsidRPr="00856AFA">
              <w:t>рес</w:t>
            </w:r>
          </w:p>
        </w:tc>
      </w:tr>
      <w:tr w:rsidR="0017793D" w:rsidRPr="00856AFA" w:rsidTr="00856AFA">
        <w:trPr>
          <w:trHeight w:val="277"/>
          <w:jc w:val="center"/>
        </w:trPr>
        <w:tc>
          <w:tcPr>
            <w:tcW w:w="3669" w:type="dxa"/>
          </w:tcPr>
          <w:p w:rsidR="0017793D" w:rsidRPr="00856AFA" w:rsidRDefault="0017793D" w:rsidP="00856AFA">
            <w:pPr>
              <w:suppressAutoHyphens w:val="0"/>
            </w:pPr>
            <w:r w:rsidRPr="00856AFA">
              <w:t>Контактный</w:t>
            </w:r>
            <w:r w:rsidR="005D7A47" w:rsidRPr="00856AFA">
              <w:t xml:space="preserve"> </w:t>
            </w:r>
            <w:r w:rsidRPr="00856AFA">
              <w:t>телефон:</w:t>
            </w:r>
          </w:p>
        </w:tc>
        <w:tc>
          <w:tcPr>
            <w:tcW w:w="5370" w:type="dxa"/>
          </w:tcPr>
          <w:p w:rsidR="0017793D" w:rsidRPr="00856AFA" w:rsidRDefault="0017793D" w:rsidP="00856AFA">
            <w:pPr>
              <w:suppressAutoHyphens w:val="0"/>
            </w:pPr>
          </w:p>
        </w:tc>
      </w:tr>
      <w:tr w:rsidR="0017793D" w:rsidRPr="00856AFA" w:rsidTr="00856AFA">
        <w:trPr>
          <w:trHeight w:val="317"/>
          <w:jc w:val="center"/>
        </w:trPr>
        <w:tc>
          <w:tcPr>
            <w:tcW w:w="3669" w:type="dxa"/>
          </w:tcPr>
          <w:p w:rsidR="0017793D" w:rsidRPr="00856AFA" w:rsidRDefault="0017793D" w:rsidP="00856AFA">
            <w:pPr>
              <w:suppressAutoHyphens w:val="0"/>
            </w:pPr>
            <w:r w:rsidRPr="00856AFA">
              <w:t>Электронный</w:t>
            </w:r>
            <w:r w:rsidR="005D7A47" w:rsidRPr="00856AFA">
              <w:t xml:space="preserve"> </w:t>
            </w:r>
            <w:r w:rsidRPr="00856AFA">
              <w:t>адрес:</w:t>
            </w:r>
          </w:p>
        </w:tc>
        <w:tc>
          <w:tcPr>
            <w:tcW w:w="5370" w:type="dxa"/>
          </w:tcPr>
          <w:p w:rsidR="0017793D" w:rsidRPr="00856AFA" w:rsidRDefault="0017793D" w:rsidP="00856AFA">
            <w:pPr>
              <w:suppressAutoHyphens w:val="0"/>
            </w:pPr>
          </w:p>
        </w:tc>
      </w:tr>
      <w:tr w:rsidR="0017793D" w:rsidRPr="00856AFA" w:rsidTr="00856AFA">
        <w:trPr>
          <w:trHeight w:val="327"/>
          <w:jc w:val="center"/>
        </w:trPr>
        <w:tc>
          <w:tcPr>
            <w:tcW w:w="3669" w:type="dxa"/>
          </w:tcPr>
          <w:p w:rsidR="0017793D" w:rsidRPr="00856AFA" w:rsidRDefault="0017793D" w:rsidP="00856AFA">
            <w:pPr>
              <w:suppressAutoHyphens w:val="0"/>
            </w:pPr>
            <w:r w:rsidRPr="00856AFA">
              <w:t>Адрес</w:t>
            </w:r>
            <w:r w:rsidR="005D7A47" w:rsidRPr="00856AFA">
              <w:t xml:space="preserve"> </w:t>
            </w:r>
            <w:r w:rsidRPr="00856AFA">
              <w:t>сайта,</w:t>
            </w:r>
            <w:r w:rsidR="005D7A47" w:rsidRPr="00856AFA">
              <w:t xml:space="preserve"> </w:t>
            </w:r>
            <w:r w:rsidRPr="00856AFA">
              <w:t>стран</w:t>
            </w:r>
            <w:r w:rsidRPr="00856AFA">
              <w:t>и</w:t>
            </w:r>
            <w:r w:rsidRPr="00856AFA">
              <w:t>цы:</w:t>
            </w:r>
          </w:p>
        </w:tc>
        <w:tc>
          <w:tcPr>
            <w:tcW w:w="5370" w:type="dxa"/>
          </w:tcPr>
          <w:p w:rsidR="0017793D" w:rsidRPr="00856AFA" w:rsidRDefault="0017793D" w:rsidP="00856AFA">
            <w:pPr>
              <w:suppressAutoHyphens w:val="0"/>
            </w:pPr>
          </w:p>
        </w:tc>
      </w:tr>
      <w:tr w:rsidR="0017793D" w:rsidRPr="00856AFA" w:rsidTr="00856AFA">
        <w:trPr>
          <w:trHeight w:val="272"/>
          <w:jc w:val="center"/>
        </w:trPr>
        <w:tc>
          <w:tcPr>
            <w:tcW w:w="3669" w:type="dxa"/>
          </w:tcPr>
          <w:p w:rsidR="0017793D" w:rsidRPr="00856AFA" w:rsidRDefault="0017793D" w:rsidP="00856AFA">
            <w:pPr>
              <w:suppressAutoHyphens w:val="0"/>
            </w:pPr>
            <w:r w:rsidRPr="00856AFA">
              <w:t>Ф.И.О.</w:t>
            </w:r>
            <w:r w:rsidR="005D7A47" w:rsidRPr="00856AFA">
              <w:t xml:space="preserve"> </w:t>
            </w:r>
            <w:r w:rsidRPr="00856AFA">
              <w:t>руководителя</w:t>
            </w:r>
            <w:r w:rsidR="005D7A47" w:rsidRPr="00856AFA">
              <w:t xml:space="preserve"> </w:t>
            </w:r>
            <w:r w:rsidRPr="00856AFA">
              <w:t>школы</w:t>
            </w:r>
          </w:p>
        </w:tc>
        <w:tc>
          <w:tcPr>
            <w:tcW w:w="5370" w:type="dxa"/>
          </w:tcPr>
          <w:p w:rsidR="0017793D" w:rsidRPr="00856AFA" w:rsidRDefault="0017793D" w:rsidP="00856AFA">
            <w:pPr>
              <w:suppressAutoHyphens w:val="0"/>
            </w:pPr>
          </w:p>
        </w:tc>
      </w:tr>
      <w:tr w:rsidR="0017793D" w:rsidRPr="00856AFA" w:rsidTr="00856AFA">
        <w:trPr>
          <w:trHeight w:val="830"/>
          <w:jc w:val="center"/>
        </w:trPr>
        <w:tc>
          <w:tcPr>
            <w:tcW w:w="3669" w:type="dxa"/>
          </w:tcPr>
          <w:p w:rsidR="0017793D" w:rsidRPr="00856AFA" w:rsidRDefault="0017793D" w:rsidP="00856AFA">
            <w:pPr>
              <w:suppressAutoHyphens w:val="0"/>
            </w:pPr>
            <w:r w:rsidRPr="00856AFA">
              <w:t>Ф.И.О.</w:t>
            </w:r>
            <w:r w:rsidR="005D7A47" w:rsidRPr="00856AFA">
              <w:t xml:space="preserve"> </w:t>
            </w:r>
            <w:r w:rsidRPr="00856AFA">
              <w:t>руководителя</w:t>
            </w:r>
            <w:r w:rsidR="005D7A47" w:rsidRPr="00856AFA">
              <w:t xml:space="preserve"> </w:t>
            </w:r>
            <w:r w:rsidRPr="00856AFA">
              <w:t>спо</w:t>
            </w:r>
            <w:r w:rsidRPr="00856AFA">
              <w:t>р</w:t>
            </w:r>
            <w:r w:rsidRPr="00856AFA">
              <w:t>тивного</w:t>
            </w:r>
            <w:r w:rsidR="005D7A47" w:rsidRPr="00856AFA">
              <w:t xml:space="preserve"> </w:t>
            </w:r>
            <w:r w:rsidRPr="00856AFA">
              <w:t>клуба</w:t>
            </w:r>
          </w:p>
        </w:tc>
        <w:tc>
          <w:tcPr>
            <w:tcW w:w="5370" w:type="dxa"/>
          </w:tcPr>
          <w:p w:rsidR="0017793D" w:rsidRPr="00856AFA" w:rsidRDefault="0017793D" w:rsidP="00856AFA">
            <w:pPr>
              <w:suppressAutoHyphens w:val="0"/>
            </w:pPr>
          </w:p>
        </w:tc>
      </w:tr>
      <w:tr w:rsidR="0017793D" w:rsidRPr="00856AFA" w:rsidTr="00856AFA">
        <w:trPr>
          <w:trHeight w:val="543"/>
          <w:jc w:val="center"/>
        </w:trPr>
        <w:tc>
          <w:tcPr>
            <w:tcW w:w="3669" w:type="dxa"/>
          </w:tcPr>
          <w:p w:rsidR="0017793D" w:rsidRPr="00856AFA" w:rsidRDefault="0017793D" w:rsidP="00856AFA">
            <w:pPr>
              <w:suppressAutoHyphens w:val="0"/>
            </w:pPr>
            <w:r w:rsidRPr="00856AFA">
              <w:t>Количество</w:t>
            </w:r>
            <w:r w:rsidR="005D7A47" w:rsidRPr="00856AFA">
              <w:t xml:space="preserve"> </w:t>
            </w:r>
            <w:r w:rsidRPr="00856AFA">
              <w:t>педагогов,</w:t>
            </w:r>
            <w:r w:rsidR="005D7A47" w:rsidRPr="00856AFA">
              <w:t xml:space="preserve"> </w:t>
            </w:r>
            <w:r w:rsidRPr="00856AFA">
              <w:t>трен</w:t>
            </w:r>
            <w:r w:rsidRPr="00856AFA">
              <w:t>е</w:t>
            </w:r>
            <w:r w:rsidRPr="00856AFA">
              <w:t>ров</w:t>
            </w:r>
            <w:r w:rsidR="005D7A47" w:rsidRPr="00856AFA">
              <w:t xml:space="preserve"> </w:t>
            </w:r>
            <w:r w:rsidRPr="00856AFA">
              <w:t>клуба</w:t>
            </w:r>
            <w:r w:rsidR="005D7A47" w:rsidRPr="00856AFA">
              <w:t xml:space="preserve"> </w:t>
            </w:r>
            <w:r w:rsidRPr="00856AFA">
              <w:t>(указать</w:t>
            </w:r>
            <w:r w:rsidR="005D7A47" w:rsidRPr="00856AFA">
              <w:t xml:space="preserve"> </w:t>
            </w:r>
            <w:r w:rsidRPr="00856AFA">
              <w:t>направления</w:t>
            </w:r>
            <w:r w:rsidR="005D7A47" w:rsidRPr="00856AFA">
              <w:t xml:space="preserve"> </w:t>
            </w:r>
            <w:r w:rsidRPr="00856AFA">
              <w:t>раб</w:t>
            </w:r>
            <w:r w:rsidRPr="00856AFA">
              <w:t>о</w:t>
            </w:r>
            <w:r w:rsidRPr="00856AFA">
              <w:t>ты)</w:t>
            </w:r>
          </w:p>
        </w:tc>
        <w:tc>
          <w:tcPr>
            <w:tcW w:w="5370" w:type="dxa"/>
          </w:tcPr>
          <w:p w:rsidR="0017793D" w:rsidRPr="00856AFA" w:rsidRDefault="0017793D" w:rsidP="00856AFA">
            <w:pPr>
              <w:suppressAutoHyphens w:val="0"/>
            </w:pPr>
          </w:p>
        </w:tc>
      </w:tr>
      <w:tr w:rsidR="0017793D" w:rsidRPr="00856AFA" w:rsidTr="00856AFA">
        <w:trPr>
          <w:trHeight w:val="543"/>
          <w:jc w:val="center"/>
        </w:trPr>
        <w:tc>
          <w:tcPr>
            <w:tcW w:w="3669" w:type="dxa"/>
          </w:tcPr>
          <w:p w:rsidR="0017793D" w:rsidRPr="00856AFA" w:rsidRDefault="0017793D" w:rsidP="00856AFA">
            <w:pPr>
              <w:suppressAutoHyphens w:val="0"/>
            </w:pPr>
            <w:r w:rsidRPr="00856AFA">
              <w:t>Дата</w:t>
            </w:r>
            <w:r w:rsidR="005D7A47" w:rsidRPr="00856AFA">
              <w:t xml:space="preserve"> </w:t>
            </w:r>
            <w:r w:rsidRPr="00856AFA">
              <w:t>создания</w:t>
            </w:r>
            <w:r w:rsidR="005D7A47" w:rsidRPr="00856AFA">
              <w:t xml:space="preserve"> </w:t>
            </w:r>
            <w:r w:rsidRPr="00856AFA">
              <w:t>спорти</w:t>
            </w:r>
            <w:r w:rsidRPr="00856AFA">
              <w:t>в</w:t>
            </w:r>
            <w:r w:rsidRPr="00856AFA">
              <w:t>ного</w:t>
            </w:r>
            <w:r w:rsidR="005D7A47" w:rsidRPr="00856AFA">
              <w:t xml:space="preserve"> </w:t>
            </w:r>
            <w:r w:rsidRPr="00856AFA">
              <w:t>клуба</w:t>
            </w:r>
          </w:p>
        </w:tc>
        <w:tc>
          <w:tcPr>
            <w:tcW w:w="5370" w:type="dxa"/>
          </w:tcPr>
          <w:p w:rsidR="0017793D" w:rsidRPr="00856AFA" w:rsidRDefault="0017793D" w:rsidP="00856AFA">
            <w:pPr>
              <w:suppressAutoHyphens w:val="0"/>
            </w:pPr>
          </w:p>
        </w:tc>
      </w:tr>
      <w:tr w:rsidR="0017793D" w:rsidRPr="00856AFA" w:rsidTr="00856AFA">
        <w:trPr>
          <w:trHeight w:val="1388"/>
          <w:jc w:val="center"/>
        </w:trPr>
        <w:tc>
          <w:tcPr>
            <w:tcW w:w="3669" w:type="dxa"/>
          </w:tcPr>
          <w:p w:rsidR="0017793D" w:rsidRPr="00856AFA" w:rsidRDefault="0017793D" w:rsidP="00856AFA">
            <w:pPr>
              <w:suppressAutoHyphens w:val="0"/>
            </w:pPr>
            <w:r w:rsidRPr="00856AFA">
              <w:t>Перечень</w:t>
            </w:r>
            <w:r w:rsidR="005D7A47" w:rsidRPr="00856AFA">
              <w:t xml:space="preserve"> </w:t>
            </w:r>
            <w:r w:rsidRPr="00856AFA">
              <w:t>образовательных</w:t>
            </w:r>
            <w:r w:rsidR="005D7A47" w:rsidRPr="00856AFA">
              <w:t xml:space="preserve"> </w:t>
            </w:r>
            <w:r w:rsidRPr="00856AFA">
              <w:t>пр</w:t>
            </w:r>
            <w:r w:rsidRPr="00856AFA">
              <w:t>о</w:t>
            </w:r>
            <w:r w:rsidRPr="00856AFA">
              <w:t>грамм</w:t>
            </w:r>
            <w:r w:rsidR="005D7A47" w:rsidRPr="00856AFA">
              <w:t xml:space="preserve"> </w:t>
            </w:r>
            <w:r w:rsidRPr="00856AFA">
              <w:t>по</w:t>
            </w:r>
            <w:r w:rsidR="005D7A47" w:rsidRPr="00856AFA">
              <w:t xml:space="preserve"> </w:t>
            </w:r>
            <w:r w:rsidRPr="00856AFA">
              <w:t>видам</w:t>
            </w:r>
            <w:r w:rsidR="005D7A47" w:rsidRPr="00856AFA">
              <w:t xml:space="preserve"> </w:t>
            </w:r>
            <w:r w:rsidRPr="00856AFA">
              <w:t>спорта</w:t>
            </w:r>
            <w:r w:rsidR="005D7A47" w:rsidRPr="00856AFA">
              <w:t xml:space="preserve"> </w:t>
            </w:r>
            <w:r w:rsidRPr="00856AFA">
              <w:t>спортивн</w:t>
            </w:r>
            <w:r w:rsidRPr="00856AFA">
              <w:t>о</w:t>
            </w:r>
            <w:r w:rsidRPr="00856AFA">
              <w:t>го</w:t>
            </w:r>
            <w:r w:rsidR="005D7A47" w:rsidRPr="00856AFA">
              <w:t xml:space="preserve"> </w:t>
            </w:r>
            <w:r w:rsidRPr="00856AFA">
              <w:t>клуба</w:t>
            </w:r>
          </w:p>
        </w:tc>
        <w:tc>
          <w:tcPr>
            <w:tcW w:w="5370" w:type="dxa"/>
          </w:tcPr>
          <w:p w:rsidR="0017793D" w:rsidRPr="00856AFA" w:rsidRDefault="0017793D" w:rsidP="00856AFA">
            <w:pPr>
              <w:suppressAutoHyphens w:val="0"/>
              <w:rPr>
                <w:i/>
              </w:rPr>
            </w:pPr>
            <w:r w:rsidRPr="00856AFA">
              <w:rPr>
                <w:i/>
              </w:rPr>
              <w:t>Пример:</w:t>
            </w:r>
          </w:p>
          <w:p w:rsidR="0017793D" w:rsidRPr="00856AFA" w:rsidRDefault="0017793D" w:rsidP="00856AFA">
            <w:pPr>
              <w:suppressAutoHyphens w:val="0"/>
              <w:rPr>
                <w:i/>
              </w:rPr>
            </w:pPr>
            <w:r w:rsidRPr="00856AFA">
              <w:rPr>
                <w:i/>
              </w:rPr>
              <w:t>-баскетбол</w:t>
            </w:r>
            <w:r w:rsidR="005D7A47" w:rsidRPr="00856AFA">
              <w:rPr>
                <w:i/>
              </w:rPr>
              <w:t xml:space="preserve"> </w:t>
            </w:r>
          </w:p>
          <w:p w:rsidR="0017793D" w:rsidRPr="00856AFA" w:rsidRDefault="0017793D" w:rsidP="00856AFA">
            <w:pPr>
              <w:suppressAutoHyphens w:val="0"/>
              <w:rPr>
                <w:i/>
              </w:rPr>
            </w:pPr>
            <w:r w:rsidRPr="00856AFA">
              <w:rPr>
                <w:i/>
              </w:rPr>
              <w:t>-волейбол</w:t>
            </w:r>
          </w:p>
          <w:p w:rsidR="0017793D" w:rsidRPr="00856AFA" w:rsidRDefault="0017793D" w:rsidP="00856AFA">
            <w:pPr>
              <w:suppressAutoHyphens w:val="0"/>
              <w:rPr>
                <w:i/>
              </w:rPr>
            </w:pPr>
            <w:r w:rsidRPr="00856AFA">
              <w:rPr>
                <w:i/>
              </w:rPr>
              <w:t>-хоккей</w:t>
            </w:r>
          </w:p>
          <w:p w:rsidR="0017793D" w:rsidRPr="00856AFA" w:rsidRDefault="0017793D" w:rsidP="00856AFA">
            <w:pPr>
              <w:suppressAutoHyphens w:val="0"/>
              <w:rPr>
                <w:i/>
              </w:rPr>
            </w:pPr>
            <w:r w:rsidRPr="00856AFA">
              <w:rPr>
                <w:i/>
              </w:rPr>
              <w:t>-</w:t>
            </w:r>
            <w:proofErr w:type="spellStart"/>
            <w:r w:rsidRPr="00856AFA">
              <w:rPr>
                <w:i/>
              </w:rPr>
              <w:t>минифутбол</w:t>
            </w:r>
            <w:proofErr w:type="spellEnd"/>
          </w:p>
          <w:p w:rsidR="0017793D" w:rsidRPr="00856AFA" w:rsidRDefault="0017793D" w:rsidP="00856AFA">
            <w:pPr>
              <w:suppressAutoHyphens w:val="0"/>
            </w:pPr>
            <w:r w:rsidRPr="00856AFA">
              <w:rPr>
                <w:i/>
              </w:rPr>
              <w:t>-</w:t>
            </w:r>
            <w:r w:rsidR="005D7A47" w:rsidRPr="00856AFA">
              <w:rPr>
                <w:i/>
              </w:rPr>
              <w:t xml:space="preserve"> </w:t>
            </w:r>
            <w:r w:rsidRPr="00856AFA">
              <w:rPr>
                <w:i/>
              </w:rPr>
              <w:t>вольная</w:t>
            </w:r>
            <w:r w:rsidR="005D7A47" w:rsidRPr="00856AFA">
              <w:rPr>
                <w:i/>
              </w:rPr>
              <w:t xml:space="preserve"> </w:t>
            </w:r>
            <w:r w:rsidRPr="00856AFA">
              <w:rPr>
                <w:i/>
              </w:rPr>
              <w:t>борьба</w:t>
            </w:r>
            <w:r w:rsidR="005D7A47" w:rsidRPr="00856AFA">
              <w:t xml:space="preserve"> </w:t>
            </w:r>
          </w:p>
        </w:tc>
      </w:tr>
      <w:tr w:rsidR="0017793D" w:rsidRPr="00856AFA" w:rsidTr="00856AFA">
        <w:trPr>
          <w:trHeight w:val="815"/>
          <w:jc w:val="center"/>
        </w:trPr>
        <w:tc>
          <w:tcPr>
            <w:tcW w:w="3669" w:type="dxa"/>
          </w:tcPr>
          <w:p w:rsidR="0017793D" w:rsidRPr="00856AFA" w:rsidRDefault="0017793D" w:rsidP="00856AFA">
            <w:pPr>
              <w:suppressAutoHyphens w:val="0"/>
            </w:pPr>
            <w:r w:rsidRPr="00856AFA">
              <w:t>Количество</w:t>
            </w:r>
            <w:r w:rsidR="005D7A47" w:rsidRPr="00856AFA">
              <w:t xml:space="preserve"> </w:t>
            </w:r>
            <w:proofErr w:type="gramStart"/>
            <w:r w:rsidRPr="00856AFA">
              <w:t>занима</w:t>
            </w:r>
            <w:r w:rsidRPr="00856AFA">
              <w:t>ю</w:t>
            </w:r>
            <w:r w:rsidRPr="00856AFA">
              <w:t>щихся</w:t>
            </w:r>
            <w:proofErr w:type="gramEnd"/>
            <w:r w:rsidR="005D7A47" w:rsidRPr="00856AFA">
              <w:t xml:space="preserve"> </w:t>
            </w:r>
          </w:p>
          <w:p w:rsidR="0017793D" w:rsidRPr="00856AFA" w:rsidRDefault="0017793D" w:rsidP="00856AFA">
            <w:pPr>
              <w:suppressAutoHyphens w:val="0"/>
            </w:pPr>
            <w:r w:rsidRPr="00856AFA">
              <w:t>спортивном</w:t>
            </w:r>
            <w:r w:rsidR="005D7A47" w:rsidRPr="00856AFA">
              <w:t xml:space="preserve"> </w:t>
            </w:r>
            <w:proofErr w:type="gramStart"/>
            <w:r w:rsidRPr="00856AFA">
              <w:t>клубе</w:t>
            </w:r>
            <w:proofErr w:type="gramEnd"/>
          </w:p>
        </w:tc>
        <w:tc>
          <w:tcPr>
            <w:tcW w:w="5370" w:type="dxa"/>
          </w:tcPr>
          <w:p w:rsidR="0017793D" w:rsidRPr="00856AFA" w:rsidRDefault="0017793D" w:rsidP="00856AFA">
            <w:pPr>
              <w:suppressAutoHyphens w:val="0"/>
            </w:pPr>
            <w:r w:rsidRPr="00856AFA">
              <w:t>-</w:t>
            </w:r>
            <w:r w:rsidR="005D7A47" w:rsidRPr="00856AFA">
              <w:t xml:space="preserve"> </w:t>
            </w:r>
            <w:r w:rsidRPr="00856AFA">
              <w:t>___</w:t>
            </w:r>
            <w:r w:rsidR="005D7A47" w:rsidRPr="00856AFA">
              <w:t xml:space="preserve"> </w:t>
            </w:r>
            <w:r w:rsidRPr="00856AFA">
              <w:t>учащиеся</w:t>
            </w:r>
          </w:p>
          <w:p w:rsidR="0017793D" w:rsidRPr="00856AFA" w:rsidRDefault="0017793D" w:rsidP="00856AFA">
            <w:pPr>
              <w:suppressAutoHyphens w:val="0"/>
            </w:pPr>
            <w:r w:rsidRPr="00856AFA">
              <w:t>-</w:t>
            </w:r>
            <w:r w:rsidR="005D7A47" w:rsidRPr="00856AFA">
              <w:t xml:space="preserve"> </w:t>
            </w:r>
            <w:r w:rsidRPr="00856AFA">
              <w:t>___</w:t>
            </w:r>
            <w:r w:rsidR="005D7A47" w:rsidRPr="00856AFA">
              <w:t xml:space="preserve"> </w:t>
            </w:r>
            <w:r w:rsidRPr="00856AFA">
              <w:t>родители,</w:t>
            </w:r>
            <w:r w:rsidR="005D7A47" w:rsidRPr="00856AFA">
              <w:t xml:space="preserve"> </w:t>
            </w:r>
            <w:r w:rsidRPr="00856AFA">
              <w:t>жители</w:t>
            </w:r>
            <w:r w:rsidR="005D7A47" w:rsidRPr="00856AFA">
              <w:t xml:space="preserve"> </w:t>
            </w:r>
            <w:r w:rsidRPr="00856AFA">
              <w:t>микрорай</w:t>
            </w:r>
            <w:r w:rsidRPr="00856AFA">
              <w:t>о</w:t>
            </w:r>
            <w:r w:rsidRPr="00856AFA">
              <w:t>на</w:t>
            </w:r>
          </w:p>
          <w:p w:rsidR="0017793D" w:rsidRPr="00856AFA" w:rsidRDefault="0017793D" w:rsidP="00856AFA">
            <w:pPr>
              <w:suppressAutoHyphens w:val="0"/>
            </w:pPr>
          </w:p>
        </w:tc>
      </w:tr>
      <w:tr w:rsidR="0017793D" w:rsidRPr="00856AFA" w:rsidTr="00856AFA">
        <w:trPr>
          <w:trHeight w:val="783"/>
          <w:jc w:val="center"/>
        </w:trPr>
        <w:tc>
          <w:tcPr>
            <w:tcW w:w="3669" w:type="dxa"/>
          </w:tcPr>
          <w:p w:rsidR="0017793D" w:rsidRPr="00856AFA" w:rsidRDefault="0017793D" w:rsidP="00856AFA">
            <w:pPr>
              <w:suppressAutoHyphens w:val="0"/>
            </w:pPr>
            <w:r w:rsidRPr="00856AFA">
              <w:t>Лучшие</w:t>
            </w:r>
            <w:r w:rsidR="005D7A47" w:rsidRPr="00856AFA">
              <w:t xml:space="preserve"> </w:t>
            </w:r>
            <w:r w:rsidRPr="00856AFA">
              <w:t>достижения</w:t>
            </w:r>
            <w:r w:rsidR="005D7A47" w:rsidRPr="00856AFA">
              <w:t xml:space="preserve"> </w:t>
            </w:r>
            <w:r w:rsidRPr="00856AFA">
              <w:t>воспитанн</w:t>
            </w:r>
            <w:r w:rsidRPr="00856AFA">
              <w:t>и</w:t>
            </w:r>
            <w:r w:rsidRPr="00856AFA">
              <w:t>ков</w:t>
            </w:r>
            <w:r w:rsidR="005D7A47" w:rsidRPr="00856AFA">
              <w:t xml:space="preserve"> </w:t>
            </w:r>
            <w:r w:rsidRPr="00856AFA">
              <w:t>спортивного</w:t>
            </w:r>
            <w:r w:rsidR="005D7A47" w:rsidRPr="00856AFA">
              <w:t xml:space="preserve"> </w:t>
            </w:r>
            <w:r w:rsidRPr="00856AFA">
              <w:t>клуба</w:t>
            </w:r>
            <w:r w:rsidR="005D7A47" w:rsidRPr="00856AFA">
              <w:t xml:space="preserve"> </w:t>
            </w:r>
          </w:p>
        </w:tc>
        <w:tc>
          <w:tcPr>
            <w:tcW w:w="5370" w:type="dxa"/>
          </w:tcPr>
          <w:p w:rsidR="0017793D" w:rsidRPr="00856AFA" w:rsidRDefault="0017793D" w:rsidP="00856AFA">
            <w:pPr>
              <w:suppressAutoHyphens w:val="0"/>
            </w:pPr>
          </w:p>
          <w:p w:rsidR="0017793D" w:rsidRPr="00856AFA" w:rsidRDefault="0017793D" w:rsidP="00856AFA">
            <w:pPr>
              <w:suppressAutoHyphens w:val="0"/>
            </w:pPr>
          </w:p>
        </w:tc>
      </w:tr>
      <w:tr w:rsidR="0017793D" w:rsidRPr="00856AFA" w:rsidTr="00856AFA">
        <w:trPr>
          <w:trHeight w:val="70"/>
          <w:jc w:val="center"/>
        </w:trPr>
        <w:tc>
          <w:tcPr>
            <w:tcW w:w="3669" w:type="dxa"/>
          </w:tcPr>
          <w:p w:rsidR="0017793D" w:rsidRPr="00856AFA" w:rsidRDefault="0017793D" w:rsidP="00856AFA">
            <w:pPr>
              <w:suppressAutoHyphens w:val="0"/>
              <w:rPr>
                <w:noProof/>
              </w:rPr>
            </w:pPr>
            <w:r w:rsidRPr="00856AFA">
              <w:t>Фотогалерея</w:t>
            </w:r>
          </w:p>
          <w:p w:rsidR="0017793D" w:rsidRPr="00856AFA" w:rsidRDefault="0017793D" w:rsidP="00856AFA">
            <w:pPr>
              <w:suppressAutoHyphens w:val="0"/>
              <w:rPr>
                <w:noProof/>
              </w:rPr>
            </w:pPr>
          </w:p>
          <w:p w:rsidR="0017793D" w:rsidRPr="00856AFA" w:rsidRDefault="0017793D" w:rsidP="00856AFA">
            <w:pPr>
              <w:suppressAutoHyphens w:val="0"/>
            </w:pPr>
          </w:p>
        </w:tc>
        <w:tc>
          <w:tcPr>
            <w:tcW w:w="5370" w:type="dxa"/>
          </w:tcPr>
          <w:p w:rsidR="0017793D" w:rsidRPr="00856AFA" w:rsidRDefault="0017793D" w:rsidP="00856AFA">
            <w:pPr>
              <w:tabs>
                <w:tab w:val="left" w:pos="4275"/>
              </w:tabs>
              <w:suppressAutoHyphens w:val="0"/>
            </w:pPr>
            <w:r w:rsidRPr="00856AFA">
              <w:rPr>
                <w:noProof/>
              </w:rPr>
              <w:t>Фотографии</w:t>
            </w:r>
            <w:r w:rsidR="005D7A47" w:rsidRPr="00856AFA">
              <w:rPr>
                <w:noProof/>
              </w:rPr>
              <w:t xml:space="preserve"> </w:t>
            </w:r>
            <w:r w:rsidRPr="00856AFA">
              <w:rPr>
                <w:noProof/>
              </w:rPr>
              <w:t>спортивного</w:t>
            </w:r>
            <w:r w:rsidR="005D7A47" w:rsidRPr="00856AFA">
              <w:rPr>
                <w:noProof/>
              </w:rPr>
              <w:t xml:space="preserve"> </w:t>
            </w:r>
            <w:r w:rsidRPr="00856AFA">
              <w:rPr>
                <w:noProof/>
              </w:rPr>
              <w:t>клуба</w:t>
            </w:r>
            <w:r w:rsidR="005D7A47" w:rsidRPr="00856AFA">
              <w:rPr>
                <w:noProof/>
              </w:rPr>
              <w:t xml:space="preserve"> </w:t>
            </w:r>
            <w:r w:rsidRPr="00856AFA">
              <w:rPr>
                <w:noProof/>
              </w:rPr>
              <w:t>(объем</w:t>
            </w:r>
            <w:r w:rsidR="005D7A47" w:rsidRPr="00856AFA">
              <w:rPr>
                <w:noProof/>
              </w:rPr>
              <w:t xml:space="preserve"> </w:t>
            </w:r>
            <w:r w:rsidRPr="00856AFA">
              <w:rPr>
                <w:noProof/>
              </w:rPr>
              <w:t>не</w:t>
            </w:r>
            <w:r w:rsidR="005D7A47" w:rsidRPr="00856AFA">
              <w:rPr>
                <w:noProof/>
              </w:rPr>
              <w:t xml:space="preserve"> </w:t>
            </w:r>
            <w:r w:rsidRPr="00856AFA">
              <w:rPr>
                <w:noProof/>
              </w:rPr>
              <w:t>более</w:t>
            </w:r>
            <w:r w:rsidR="005D7A47" w:rsidRPr="00856AFA">
              <w:rPr>
                <w:noProof/>
              </w:rPr>
              <w:t xml:space="preserve"> </w:t>
            </w:r>
            <w:r w:rsidRPr="00856AFA">
              <w:rPr>
                <w:noProof/>
              </w:rPr>
              <w:t>3</w:t>
            </w:r>
            <w:r w:rsidR="005D7A47" w:rsidRPr="00856AFA">
              <w:rPr>
                <w:noProof/>
              </w:rPr>
              <w:t xml:space="preserve"> </w:t>
            </w:r>
            <w:r w:rsidRPr="00856AFA">
              <w:rPr>
                <w:noProof/>
              </w:rPr>
              <w:t>Мб.)</w:t>
            </w:r>
            <w:r w:rsidRPr="00856AFA">
              <w:rPr>
                <w:noProof/>
              </w:rPr>
              <w:tab/>
            </w:r>
          </w:p>
          <w:p w:rsidR="0017793D" w:rsidRPr="00856AFA" w:rsidRDefault="0017793D" w:rsidP="00856AFA">
            <w:pPr>
              <w:suppressAutoHyphens w:val="0"/>
            </w:pPr>
          </w:p>
          <w:p w:rsidR="0017793D" w:rsidRPr="00856AFA" w:rsidRDefault="005D7A47" w:rsidP="00856AFA">
            <w:pPr>
              <w:suppressAutoHyphens w:val="0"/>
              <w:rPr>
                <w:noProof/>
              </w:rPr>
            </w:pPr>
            <w:r w:rsidRPr="00856AFA">
              <w:rPr>
                <w:noProof/>
              </w:rPr>
              <w:t xml:space="preserve"> </w:t>
            </w:r>
          </w:p>
          <w:p w:rsidR="0017793D" w:rsidRPr="00856AFA" w:rsidRDefault="0017793D" w:rsidP="00856AFA">
            <w:pPr>
              <w:suppressAutoHyphens w:val="0"/>
            </w:pPr>
          </w:p>
          <w:p w:rsidR="0017793D" w:rsidRPr="00856AFA" w:rsidRDefault="0017793D" w:rsidP="00856AFA">
            <w:pPr>
              <w:suppressAutoHyphens w:val="0"/>
            </w:pPr>
          </w:p>
          <w:p w:rsidR="0017793D" w:rsidRPr="00856AFA" w:rsidRDefault="005D7A47" w:rsidP="00856AFA">
            <w:pPr>
              <w:suppressAutoHyphens w:val="0"/>
              <w:rPr>
                <w:noProof/>
              </w:rPr>
            </w:pPr>
            <w:r w:rsidRPr="00856AFA">
              <w:rPr>
                <w:noProof/>
              </w:rPr>
              <w:t xml:space="preserve"> </w:t>
            </w:r>
          </w:p>
        </w:tc>
      </w:tr>
    </w:tbl>
    <w:p w:rsidR="0017793D" w:rsidRPr="003D5EBA" w:rsidRDefault="0017793D" w:rsidP="003D5EBA">
      <w:pPr>
        <w:suppressAutoHyphens w:val="0"/>
        <w:ind w:firstLine="709"/>
        <w:rPr>
          <w:sz w:val="28"/>
          <w:szCs w:val="28"/>
        </w:rPr>
      </w:pPr>
      <w:r w:rsidRPr="003D5EBA">
        <w:rPr>
          <w:sz w:val="28"/>
          <w:szCs w:val="28"/>
        </w:rPr>
        <w:t>Форма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направляется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адрес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электронной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почты</w:t>
      </w:r>
      <w:r w:rsidR="005D7A47">
        <w:rPr>
          <w:sz w:val="28"/>
          <w:szCs w:val="28"/>
        </w:rPr>
        <w:t xml:space="preserve"> </w:t>
      </w:r>
    </w:p>
    <w:p w:rsidR="0017793D" w:rsidRPr="00856AFA" w:rsidRDefault="00856AFA" w:rsidP="00856AFA">
      <w:pPr>
        <w:suppressAutoHyphens w:val="0"/>
        <w:jc w:val="center"/>
        <w:rPr>
          <w:b/>
          <w:sz w:val="28"/>
          <w:szCs w:val="28"/>
        </w:rPr>
      </w:pPr>
      <w:r w:rsidRPr="00856AFA">
        <w:rPr>
          <w:b/>
          <w:sz w:val="28"/>
          <w:szCs w:val="28"/>
        </w:rPr>
        <w:lastRenderedPageBreak/>
        <w:t>11</w:t>
      </w:r>
      <w:r w:rsidR="0017793D" w:rsidRPr="00856AFA">
        <w:rPr>
          <w:b/>
          <w:sz w:val="28"/>
          <w:szCs w:val="28"/>
        </w:rPr>
        <w:t>.</w:t>
      </w:r>
      <w:r w:rsidR="005D7A47" w:rsidRPr="00856AFA">
        <w:rPr>
          <w:b/>
          <w:sz w:val="28"/>
          <w:szCs w:val="28"/>
        </w:rPr>
        <w:t xml:space="preserve"> </w:t>
      </w:r>
      <w:r w:rsidR="0017793D" w:rsidRPr="00856AFA">
        <w:rPr>
          <w:b/>
          <w:sz w:val="28"/>
          <w:szCs w:val="28"/>
        </w:rPr>
        <w:t>Образцы</w:t>
      </w:r>
      <w:r w:rsidR="005D7A47" w:rsidRPr="00856AFA">
        <w:rPr>
          <w:b/>
          <w:sz w:val="28"/>
          <w:szCs w:val="28"/>
        </w:rPr>
        <w:t xml:space="preserve"> </w:t>
      </w:r>
      <w:r w:rsidR="0017793D" w:rsidRPr="00856AFA">
        <w:rPr>
          <w:b/>
          <w:sz w:val="28"/>
          <w:szCs w:val="28"/>
        </w:rPr>
        <w:t>иной</w:t>
      </w:r>
      <w:r w:rsidR="005D7A47" w:rsidRPr="00856AFA">
        <w:rPr>
          <w:b/>
          <w:sz w:val="28"/>
          <w:szCs w:val="28"/>
        </w:rPr>
        <w:t xml:space="preserve"> </w:t>
      </w:r>
      <w:r w:rsidR="0017793D" w:rsidRPr="00856AFA">
        <w:rPr>
          <w:b/>
          <w:sz w:val="28"/>
          <w:szCs w:val="28"/>
        </w:rPr>
        <w:t>документации,</w:t>
      </w:r>
      <w:r w:rsidR="005D7A47" w:rsidRPr="00856AFA">
        <w:rPr>
          <w:b/>
          <w:sz w:val="28"/>
          <w:szCs w:val="28"/>
        </w:rPr>
        <w:t xml:space="preserve"> </w:t>
      </w:r>
      <w:r w:rsidR="0017793D" w:rsidRPr="00856AFA">
        <w:rPr>
          <w:b/>
          <w:sz w:val="28"/>
          <w:szCs w:val="28"/>
        </w:rPr>
        <w:t>касающейся</w:t>
      </w:r>
      <w:r w:rsidR="005D7A47" w:rsidRPr="00856AFA">
        <w:rPr>
          <w:b/>
          <w:sz w:val="28"/>
          <w:szCs w:val="28"/>
        </w:rPr>
        <w:t xml:space="preserve"> </w:t>
      </w:r>
      <w:r w:rsidR="0017793D" w:rsidRPr="00856AFA">
        <w:rPr>
          <w:b/>
          <w:sz w:val="28"/>
          <w:szCs w:val="28"/>
        </w:rPr>
        <w:t>деятельности</w:t>
      </w:r>
      <w:r w:rsidR="005D7A47" w:rsidRPr="00856AFA">
        <w:rPr>
          <w:b/>
          <w:sz w:val="28"/>
          <w:szCs w:val="28"/>
        </w:rPr>
        <w:t xml:space="preserve"> </w:t>
      </w:r>
      <w:r w:rsidR="0017793D" w:rsidRPr="00856AFA">
        <w:rPr>
          <w:b/>
          <w:sz w:val="28"/>
          <w:szCs w:val="28"/>
        </w:rPr>
        <w:t>Кл</w:t>
      </w:r>
      <w:r w:rsidR="0017793D" w:rsidRPr="00856AFA">
        <w:rPr>
          <w:b/>
          <w:sz w:val="28"/>
          <w:szCs w:val="28"/>
        </w:rPr>
        <w:t>у</w:t>
      </w:r>
      <w:r w:rsidR="0017793D" w:rsidRPr="00856AFA">
        <w:rPr>
          <w:b/>
          <w:sz w:val="28"/>
          <w:szCs w:val="28"/>
        </w:rPr>
        <w:t>ба</w:t>
      </w:r>
    </w:p>
    <w:p w:rsidR="0017793D" w:rsidRPr="003D5EBA" w:rsidRDefault="005D7A47" w:rsidP="003D5EBA">
      <w:p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793D" w:rsidRPr="003D5EBA" w:rsidRDefault="0017793D" w:rsidP="003D5EBA">
      <w:pPr>
        <w:suppressAutoHyphens w:val="0"/>
        <w:ind w:firstLine="709"/>
        <w:jc w:val="center"/>
        <w:rPr>
          <w:sz w:val="28"/>
          <w:szCs w:val="28"/>
        </w:rPr>
      </w:pPr>
      <w:r w:rsidRPr="003D5EBA">
        <w:rPr>
          <w:sz w:val="28"/>
          <w:szCs w:val="28"/>
        </w:rPr>
        <w:t>Муниципальное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бюджетное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общеобразовательное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учреждение</w:t>
      </w:r>
    </w:p>
    <w:p w:rsidR="0017793D" w:rsidRPr="003D5EBA" w:rsidRDefault="0017793D" w:rsidP="003D5EBA">
      <w:pPr>
        <w:suppressAutoHyphens w:val="0"/>
        <w:ind w:firstLine="709"/>
        <w:jc w:val="center"/>
        <w:rPr>
          <w:sz w:val="28"/>
          <w:szCs w:val="28"/>
        </w:rPr>
      </w:pPr>
      <w:r w:rsidRPr="003D5EBA">
        <w:rPr>
          <w:sz w:val="28"/>
          <w:szCs w:val="28"/>
        </w:rPr>
        <w:t>средняя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общеобразовательная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№____</w:t>
      </w:r>
    </w:p>
    <w:p w:rsidR="0017793D" w:rsidRPr="003D5EBA" w:rsidRDefault="0017793D" w:rsidP="003D5EBA">
      <w:pPr>
        <w:suppressAutoHyphens w:val="0"/>
        <w:ind w:firstLine="709"/>
        <w:jc w:val="both"/>
        <w:outlineLvl w:val="0"/>
        <w:rPr>
          <w:sz w:val="28"/>
          <w:szCs w:val="28"/>
        </w:rPr>
      </w:pPr>
    </w:p>
    <w:p w:rsidR="0017793D" w:rsidRPr="003D5EBA" w:rsidRDefault="0017793D" w:rsidP="00856AFA">
      <w:pPr>
        <w:suppressAutoHyphens w:val="0"/>
        <w:ind w:left="6804"/>
        <w:jc w:val="both"/>
        <w:outlineLvl w:val="0"/>
        <w:rPr>
          <w:sz w:val="28"/>
          <w:szCs w:val="28"/>
        </w:rPr>
      </w:pPr>
      <w:r w:rsidRPr="003D5EBA">
        <w:rPr>
          <w:sz w:val="28"/>
          <w:szCs w:val="28"/>
        </w:rPr>
        <w:t>ПР</w:t>
      </w:r>
      <w:r w:rsidRPr="003D5EBA">
        <w:rPr>
          <w:sz w:val="28"/>
          <w:szCs w:val="28"/>
        </w:rPr>
        <w:t>И</w:t>
      </w:r>
      <w:r w:rsidRPr="003D5EBA">
        <w:rPr>
          <w:sz w:val="28"/>
          <w:szCs w:val="28"/>
        </w:rPr>
        <w:t>КАЗ</w:t>
      </w:r>
    </w:p>
    <w:p w:rsidR="0017793D" w:rsidRPr="003D5EBA" w:rsidRDefault="0017793D" w:rsidP="00856AFA">
      <w:pPr>
        <w:suppressAutoHyphens w:val="0"/>
        <w:ind w:left="6804"/>
        <w:jc w:val="both"/>
        <w:outlineLvl w:val="0"/>
        <w:rPr>
          <w:sz w:val="28"/>
          <w:szCs w:val="28"/>
        </w:rPr>
      </w:pPr>
    </w:p>
    <w:p w:rsidR="0017793D" w:rsidRPr="003D5EBA" w:rsidRDefault="0017793D" w:rsidP="00856AFA">
      <w:pPr>
        <w:suppressAutoHyphens w:val="0"/>
        <w:ind w:left="6804"/>
        <w:jc w:val="both"/>
        <w:outlineLvl w:val="0"/>
        <w:rPr>
          <w:sz w:val="28"/>
          <w:szCs w:val="28"/>
        </w:rPr>
      </w:pPr>
    </w:p>
    <w:p w:rsidR="0017793D" w:rsidRPr="003D5EBA" w:rsidRDefault="0017793D" w:rsidP="00856AFA">
      <w:pPr>
        <w:suppressAutoHyphens w:val="0"/>
        <w:ind w:left="6804"/>
        <w:jc w:val="both"/>
        <w:outlineLvl w:val="0"/>
        <w:rPr>
          <w:sz w:val="28"/>
          <w:szCs w:val="28"/>
        </w:rPr>
      </w:pPr>
      <w:r w:rsidRPr="003D5EBA">
        <w:rPr>
          <w:sz w:val="28"/>
          <w:szCs w:val="28"/>
        </w:rPr>
        <w:t>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создании</w:t>
      </w:r>
      <w:r w:rsidR="005D7A47">
        <w:rPr>
          <w:sz w:val="28"/>
          <w:szCs w:val="28"/>
        </w:rPr>
        <w:t xml:space="preserve"> </w:t>
      </w:r>
      <w:proofErr w:type="gramStart"/>
      <w:r w:rsidRPr="003D5EBA">
        <w:rPr>
          <w:sz w:val="28"/>
          <w:szCs w:val="28"/>
        </w:rPr>
        <w:t>школьного</w:t>
      </w:r>
      <w:proofErr w:type="gramEnd"/>
      <w:r w:rsidR="005D7A47">
        <w:rPr>
          <w:sz w:val="28"/>
          <w:szCs w:val="28"/>
        </w:rPr>
        <w:t xml:space="preserve"> </w:t>
      </w:r>
    </w:p>
    <w:p w:rsidR="0017793D" w:rsidRPr="003D5EBA" w:rsidRDefault="0017793D" w:rsidP="00856AFA">
      <w:pPr>
        <w:suppressAutoHyphens w:val="0"/>
        <w:ind w:left="6804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спортивного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</w:p>
    <w:p w:rsidR="0017793D" w:rsidRPr="003D5EBA" w:rsidRDefault="0017793D" w:rsidP="003D5EBA">
      <w:pPr>
        <w:suppressAutoHyphens w:val="0"/>
        <w:ind w:firstLine="709"/>
        <w:jc w:val="both"/>
        <w:rPr>
          <w:b/>
          <w:sz w:val="28"/>
          <w:szCs w:val="28"/>
        </w:rPr>
      </w:pP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целях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активизации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физкультурно-спортивной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работы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школе,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прик</w:t>
      </w:r>
      <w:r w:rsidRPr="003D5EBA">
        <w:rPr>
          <w:sz w:val="28"/>
          <w:szCs w:val="28"/>
        </w:rPr>
        <w:t>а</w:t>
      </w:r>
      <w:r w:rsidRPr="003D5EBA">
        <w:rPr>
          <w:sz w:val="28"/>
          <w:szCs w:val="28"/>
        </w:rPr>
        <w:t>зываю:</w:t>
      </w:r>
    </w:p>
    <w:p w:rsidR="0017793D" w:rsidRPr="003D5EBA" w:rsidRDefault="0017793D" w:rsidP="003D5EBA">
      <w:pPr>
        <w:tabs>
          <w:tab w:val="left" w:pos="567"/>
        </w:tabs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1.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Учителю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физической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культуры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Ивановой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А.И.:</w:t>
      </w:r>
    </w:p>
    <w:p w:rsidR="0017793D" w:rsidRPr="003D5EBA" w:rsidRDefault="0017793D" w:rsidP="003D5EBA">
      <w:pPr>
        <w:tabs>
          <w:tab w:val="left" w:pos="567"/>
        </w:tabs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1.1</w:t>
      </w:r>
      <w:proofErr w:type="gramStart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</w:t>
      </w:r>
      <w:proofErr w:type="gramEnd"/>
      <w:r w:rsidRPr="003D5EBA">
        <w:rPr>
          <w:sz w:val="28"/>
          <w:szCs w:val="28"/>
        </w:rPr>
        <w:t>азработать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положение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школьном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клубе;</w:t>
      </w:r>
    </w:p>
    <w:p w:rsidR="0017793D" w:rsidRPr="003D5EBA" w:rsidRDefault="0017793D" w:rsidP="003D5EBA">
      <w:pPr>
        <w:tabs>
          <w:tab w:val="left" w:pos="567"/>
        </w:tabs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1.2</w:t>
      </w:r>
      <w:proofErr w:type="gramStart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</w:t>
      </w:r>
      <w:proofErr w:type="gramEnd"/>
      <w:r w:rsidRPr="003D5EBA">
        <w:rPr>
          <w:sz w:val="28"/>
          <w:szCs w:val="28"/>
        </w:rPr>
        <w:t>рганизовать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работу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созданию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школьного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клуба;</w:t>
      </w:r>
    </w:p>
    <w:p w:rsidR="0017793D" w:rsidRPr="003D5EBA" w:rsidRDefault="0017793D" w:rsidP="003D5EBA">
      <w:pPr>
        <w:tabs>
          <w:tab w:val="left" w:pos="567"/>
        </w:tabs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1.3</w:t>
      </w:r>
      <w:proofErr w:type="gramStart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</w:t>
      </w:r>
      <w:proofErr w:type="gramEnd"/>
      <w:r w:rsidRPr="003D5EBA">
        <w:rPr>
          <w:sz w:val="28"/>
          <w:szCs w:val="28"/>
        </w:rPr>
        <w:t>одготовить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торжественное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открытие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школьного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клуба;</w:t>
      </w:r>
    </w:p>
    <w:p w:rsidR="0017793D" w:rsidRPr="003D5EBA" w:rsidRDefault="0017793D" w:rsidP="003D5EBA">
      <w:pPr>
        <w:tabs>
          <w:tab w:val="left" w:pos="567"/>
        </w:tabs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1.4</w:t>
      </w:r>
      <w:proofErr w:type="gramStart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</w:t>
      </w:r>
      <w:proofErr w:type="gramEnd"/>
      <w:r w:rsidRPr="003D5EBA">
        <w:rPr>
          <w:sz w:val="28"/>
          <w:szCs w:val="28"/>
        </w:rPr>
        <w:t>планировать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работу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школьного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2007-2008</w:t>
      </w:r>
      <w:r w:rsidR="005D7A47">
        <w:rPr>
          <w:sz w:val="28"/>
          <w:szCs w:val="28"/>
        </w:rPr>
        <w:t xml:space="preserve"> </w:t>
      </w:r>
    </w:p>
    <w:p w:rsidR="0017793D" w:rsidRPr="003D5EBA" w:rsidRDefault="005D7A47" w:rsidP="003D5EBA">
      <w:pPr>
        <w:tabs>
          <w:tab w:val="left" w:pos="567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учебный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год;</w:t>
      </w:r>
    </w:p>
    <w:p w:rsidR="0017793D" w:rsidRPr="003D5EBA" w:rsidRDefault="0017793D" w:rsidP="003D5EBA">
      <w:pPr>
        <w:tabs>
          <w:tab w:val="left" w:pos="567"/>
        </w:tabs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1.5</w:t>
      </w:r>
      <w:proofErr w:type="gramStart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</w:t>
      </w:r>
      <w:proofErr w:type="gramEnd"/>
      <w:r w:rsidRPr="003D5EBA">
        <w:rPr>
          <w:sz w:val="28"/>
          <w:szCs w:val="28"/>
        </w:rPr>
        <w:t>бъявить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конкурс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лучшее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название,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девиз,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эмблему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школьн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го</w:t>
      </w:r>
      <w:r w:rsidR="005D7A47">
        <w:rPr>
          <w:sz w:val="28"/>
          <w:szCs w:val="28"/>
        </w:rPr>
        <w:t xml:space="preserve"> </w:t>
      </w:r>
    </w:p>
    <w:p w:rsidR="0017793D" w:rsidRPr="003D5EBA" w:rsidRDefault="005D7A47" w:rsidP="003D5EBA">
      <w:pPr>
        <w:tabs>
          <w:tab w:val="left" w:pos="567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спортивного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клуба.</w:t>
      </w:r>
      <w:r>
        <w:rPr>
          <w:sz w:val="28"/>
          <w:szCs w:val="28"/>
        </w:rPr>
        <w:t xml:space="preserve"> </w:t>
      </w:r>
    </w:p>
    <w:p w:rsidR="0017793D" w:rsidRPr="003D5EBA" w:rsidRDefault="0017793D" w:rsidP="003D5EBA">
      <w:pPr>
        <w:tabs>
          <w:tab w:val="left" w:pos="567"/>
        </w:tabs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2.</w:t>
      </w:r>
      <w:r w:rsidR="005D7A47">
        <w:rPr>
          <w:sz w:val="28"/>
          <w:szCs w:val="28"/>
        </w:rPr>
        <w:t xml:space="preserve"> </w:t>
      </w:r>
      <w:proofErr w:type="gramStart"/>
      <w:r w:rsidRPr="003D5EBA">
        <w:rPr>
          <w:sz w:val="28"/>
          <w:szCs w:val="28"/>
        </w:rPr>
        <w:t>Контроль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</w:t>
      </w:r>
      <w:proofErr w:type="gramEnd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исполнением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данного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приказа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возложить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замест</w:t>
      </w:r>
      <w:r w:rsidRPr="003D5EBA">
        <w:rPr>
          <w:sz w:val="28"/>
          <w:szCs w:val="28"/>
        </w:rPr>
        <w:t>и</w:t>
      </w:r>
      <w:r w:rsidRPr="003D5EBA">
        <w:rPr>
          <w:sz w:val="28"/>
          <w:szCs w:val="28"/>
        </w:rPr>
        <w:t>теля</w:t>
      </w:r>
      <w:r w:rsidR="005D7A47">
        <w:rPr>
          <w:sz w:val="28"/>
          <w:szCs w:val="28"/>
        </w:rPr>
        <w:t xml:space="preserve"> </w:t>
      </w:r>
    </w:p>
    <w:p w:rsidR="0017793D" w:rsidRPr="003D5EBA" w:rsidRDefault="005D7A47" w:rsidP="003D5EBA">
      <w:pPr>
        <w:tabs>
          <w:tab w:val="left" w:pos="567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воспитательной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Петрову</w:t>
      </w:r>
      <w:r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П.Н.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Директор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школы</w:t>
      </w:r>
      <w:proofErr w:type="gramStart"/>
      <w:r w:rsidR="005D7A47">
        <w:rPr>
          <w:sz w:val="28"/>
          <w:szCs w:val="28"/>
        </w:rPr>
        <w:t xml:space="preserve"> </w:t>
      </w:r>
      <w:r w:rsidR="00856AFA">
        <w:rPr>
          <w:sz w:val="28"/>
          <w:szCs w:val="28"/>
        </w:rPr>
        <w:t>……………………………………………..</w:t>
      </w:r>
      <w:proofErr w:type="gramEnd"/>
      <w:r w:rsidRPr="003D5EBA">
        <w:rPr>
          <w:sz w:val="28"/>
          <w:szCs w:val="28"/>
        </w:rPr>
        <w:t>Сидорова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С.В.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</w:p>
    <w:p w:rsidR="0017793D" w:rsidRPr="003D5EBA" w:rsidRDefault="0017793D" w:rsidP="003D5EBA">
      <w:pPr>
        <w:suppressAutoHyphens w:val="0"/>
        <w:ind w:firstLine="709"/>
        <w:jc w:val="center"/>
        <w:rPr>
          <w:sz w:val="28"/>
          <w:szCs w:val="28"/>
        </w:rPr>
      </w:pPr>
      <w:r w:rsidRPr="003D5EBA">
        <w:rPr>
          <w:sz w:val="28"/>
          <w:szCs w:val="28"/>
        </w:rPr>
        <w:t>Положение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совете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1.Общие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положения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1.1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Совет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является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выборным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органом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самоуправл</w:t>
      </w:r>
      <w:r w:rsidRPr="003D5EBA">
        <w:rPr>
          <w:sz w:val="28"/>
          <w:szCs w:val="28"/>
        </w:rPr>
        <w:t>е</w:t>
      </w:r>
      <w:r w:rsidRPr="003D5EBA">
        <w:rPr>
          <w:sz w:val="28"/>
          <w:szCs w:val="28"/>
        </w:rPr>
        <w:t>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1.2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Совет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действует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основании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законодательства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РФ,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Устава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(</w:t>
      </w:r>
      <w:proofErr w:type="spellStart"/>
      <w:r w:rsidRPr="003D5EBA">
        <w:rPr>
          <w:sz w:val="28"/>
          <w:szCs w:val="28"/>
        </w:rPr>
        <w:t>обр</w:t>
      </w:r>
      <w:proofErr w:type="gramStart"/>
      <w:r w:rsidRPr="003D5EBA">
        <w:rPr>
          <w:sz w:val="28"/>
          <w:szCs w:val="28"/>
        </w:rPr>
        <w:t>.у</w:t>
      </w:r>
      <w:proofErr w:type="gramEnd"/>
      <w:r w:rsidRPr="003D5EBA">
        <w:rPr>
          <w:sz w:val="28"/>
          <w:szCs w:val="28"/>
        </w:rPr>
        <w:t>чреждения</w:t>
      </w:r>
      <w:proofErr w:type="spellEnd"/>
      <w:r w:rsidRPr="003D5EBA">
        <w:rPr>
          <w:sz w:val="28"/>
          <w:szCs w:val="28"/>
        </w:rPr>
        <w:t>),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положения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ШСК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настоящего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ложения.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2.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Цели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задачи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2.1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Целями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деятельности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Совета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являются: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2.1.1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Усиление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роли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воспитанников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решении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вопросов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жизни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школы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2.1.2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Воспитание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школьников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духе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демократической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культуры,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соц</w:t>
      </w:r>
      <w:r w:rsidRPr="003D5EBA">
        <w:rPr>
          <w:sz w:val="28"/>
          <w:szCs w:val="28"/>
        </w:rPr>
        <w:t>и</w:t>
      </w:r>
      <w:r w:rsidRPr="003D5EBA">
        <w:rPr>
          <w:sz w:val="28"/>
          <w:szCs w:val="28"/>
        </w:rPr>
        <w:t>альной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ответственности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гражданской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активности;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2.2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Задачами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деятельности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Совета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являются: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2.2.1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Представление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интересов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воспитанников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процессе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управления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спортклубом.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2.2.2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Поддержка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развитие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инициатив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воспитанников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школьной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б</w:t>
      </w:r>
      <w:r w:rsidRPr="003D5EBA">
        <w:rPr>
          <w:sz w:val="28"/>
          <w:szCs w:val="28"/>
        </w:rPr>
        <w:t>щественной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жизни;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lastRenderedPageBreak/>
        <w:t>2.2.3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Защита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прав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воспитанников;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2.2.4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Привлечение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воспитанников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участию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меропри</w:t>
      </w:r>
      <w:r w:rsidRPr="003D5EBA">
        <w:rPr>
          <w:sz w:val="28"/>
          <w:szCs w:val="28"/>
        </w:rPr>
        <w:t>я</w:t>
      </w:r>
      <w:r w:rsidRPr="003D5EBA">
        <w:rPr>
          <w:sz w:val="28"/>
          <w:szCs w:val="28"/>
        </w:rPr>
        <w:t>тиях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района,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округа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т.д.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3.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Функции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Совета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Совет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клуба: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3.1</w:t>
      </w:r>
      <w:proofErr w:type="gramStart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</w:t>
      </w:r>
      <w:proofErr w:type="gramEnd"/>
      <w:r w:rsidRPr="003D5EBA">
        <w:rPr>
          <w:sz w:val="28"/>
          <w:szCs w:val="28"/>
        </w:rPr>
        <w:t>ривлекает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воспитанников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решению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вопросов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жизни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школы: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изучает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формулирует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мнение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школьников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вопросам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</w:t>
      </w:r>
      <w:r w:rsidRPr="003D5EBA">
        <w:rPr>
          <w:sz w:val="28"/>
          <w:szCs w:val="28"/>
        </w:rPr>
        <w:t>р</w:t>
      </w:r>
      <w:r w:rsidRPr="003D5EBA">
        <w:rPr>
          <w:sz w:val="28"/>
          <w:szCs w:val="28"/>
        </w:rPr>
        <w:t>тивной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жизни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школы,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представляет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позицию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воспитанников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органах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управления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школы,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разрабатывает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предложения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совершенствованию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учебно-воспитательного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процесса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физкультурно-оздоровительной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работы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школы;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3.2</w:t>
      </w:r>
      <w:proofErr w:type="gramStart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</w:t>
      </w:r>
      <w:proofErr w:type="gramEnd"/>
      <w:r w:rsidRPr="003D5EBA">
        <w:rPr>
          <w:sz w:val="28"/>
          <w:szCs w:val="28"/>
        </w:rPr>
        <w:t>ормулирует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мнение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воспитанников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вопросам,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рассматрива</w:t>
      </w:r>
      <w:r w:rsidRPr="003D5EBA">
        <w:rPr>
          <w:sz w:val="28"/>
          <w:szCs w:val="28"/>
        </w:rPr>
        <w:t>е</w:t>
      </w:r>
      <w:r w:rsidRPr="003D5EBA">
        <w:rPr>
          <w:sz w:val="28"/>
          <w:szCs w:val="28"/>
        </w:rPr>
        <w:t>мым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Совете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3.3</w:t>
      </w:r>
      <w:proofErr w:type="gramStart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</w:t>
      </w:r>
      <w:proofErr w:type="gramEnd"/>
      <w:r w:rsidRPr="003D5EBA">
        <w:rPr>
          <w:sz w:val="28"/>
          <w:szCs w:val="28"/>
        </w:rPr>
        <w:t>одействует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реализации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инициатив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воспитанников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внеучебной</w:t>
      </w:r>
      <w:proofErr w:type="spellEnd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</w:t>
      </w:r>
      <w:r w:rsidRPr="003D5EBA">
        <w:rPr>
          <w:sz w:val="28"/>
          <w:szCs w:val="28"/>
        </w:rPr>
        <w:t>е</w:t>
      </w:r>
      <w:r w:rsidRPr="003D5EBA">
        <w:rPr>
          <w:sz w:val="28"/>
          <w:szCs w:val="28"/>
        </w:rPr>
        <w:t>ятельности: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изучает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интересы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потребности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школьников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сфере</w:t>
      </w:r>
      <w:r w:rsidR="005D7A47">
        <w:rPr>
          <w:sz w:val="28"/>
          <w:szCs w:val="28"/>
        </w:rPr>
        <w:t xml:space="preserve"> </w:t>
      </w:r>
      <w:proofErr w:type="spellStart"/>
      <w:r w:rsidRPr="003D5EBA">
        <w:rPr>
          <w:sz w:val="28"/>
          <w:szCs w:val="28"/>
        </w:rPr>
        <w:t>внеучебной</w:t>
      </w:r>
      <w:proofErr w:type="spellEnd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деятельности,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создает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условия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реализации,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привлекает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воспитанников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организации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воспитательной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работы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школы;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3.4</w:t>
      </w:r>
      <w:proofErr w:type="gramStart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</w:t>
      </w:r>
      <w:proofErr w:type="gramEnd"/>
      <w:r w:rsidRPr="003D5EBA">
        <w:rPr>
          <w:sz w:val="28"/>
          <w:szCs w:val="28"/>
        </w:rPr>
        <w:t>одействует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разрешению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конфликтных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вопросов: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участвует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реш</w:t>
      </w:r>
      <w:r w:rsidRPr="003D5EBA">
        <w:rPr>
          <w:sz w:val="28"/>
          <w:szCs w:val="28"/>
        </w:rPr>
        <w:t>е</w:t>
      </w:r>
      <w:r w:rsidRPr="003D5EBA">
        <w:rPr>
          <w:sz w:val="28"/>
          <w:szCs w:val="28"/>
        </w:rPr>
        <w:t>нии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проблем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школы,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согласовании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интересов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воспитанников,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педагогов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род</w:t>
      </w:r>
      <w:r w:rsidRPr="003D5EBA">
        <w:rPr>
          <w:sz w:val="28"/>
          <w:szCs w:val="28"/>
        </w:rPr>
        <w:t>и</w:t>
      </w:r>
      <w:r w:rsidRPr="003D5EBA">
        <w:rPr>
          <w:sz w:val="28"/>
          <w:szCs w:val="28"/>
        </w:rPr>
        <w:t>телей,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организует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работу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защите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прав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воспитанников,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укреплению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дисц</w:t>
      </w:r>
      <w:r w:rsidRPr="003D5EBA">
        <w:rPr>
          <w:sz w:val="28"/>
          <w:szCs w:val="28"/>
        </w:rPr>
        <w:t>и</w:t>
      </w:r>
      <w:r w:rsidRPr="003D5EBA">
        <w:rPr>
          <w:sz w:val="28"/>
          <w:szCs w:val="28"/>
        </w:rPr>
        <w:t>плины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порядка;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3.5</w:t>
      </w:r>
      <w:proofErr w:type="gramStart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proofErr w:type="gramEnd"/>
      <w:r w:rsidRPr="003D5EBA">
        <w:rPr>
          <w:sz w:val="28"/>
          <w:szCs w:val="28"/>
        </w:rPr>
        <w:t>нформирует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воспитанников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деятельности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окружной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городской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системы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самоуправления,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содействует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организации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программ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проектов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как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территории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вне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ее.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4.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Права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Совета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</w:t>
      </w:r>
      <w:r w:rsidR="005D7A47">
        <w:rPr>
          <w:sz w:val="28"/>
          <w:szCs w:val="28"/>
        </w:rPr>
        <w:t xml:space="preserve"> 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Совет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имеет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право:</w:t>
      </w:r>
    </w:p>
    <w:p w:rsidR="0017793D" w:rsidRPr="003D5EBA" w:rsidRDefault="00856AFA" w:rsidP="003D5EB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</w:t>
      </w:r>
      <w:proofErr w:type="gramEnd"/>
      <w:r w:rsidR="0017793D" w:rsidRPr="003D5EBA">
        <w:rPr>
          <w:sz w:val="28"/>
          <w:szCs w:val="28"/>
        </w:rPr>
        <w:t>роводить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территории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школы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собрания,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том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числе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закрытые,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иные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мероприятия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не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реже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1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раза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месяц;</w:t>
      </w:r>
    </w:p>
    <w:p w:rsidR="0017793D" w:rsidRPr="003D5EBA" w:rsidRDefault="00856AFA" w:rsidP="003D5EB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Р</w:t>
      </w:r>
      <w:proofErr w:type="gramEnd"/>
      <w:r w:rsidR="0017793D" w:rsidRPr="003D5EBA">
        <w:rPr>
          <w:sz w:val="28"/>
          <w:szCs w:val="28"/>
        </w:rPr>
        <w:t>азмещать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территории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школы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информацию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(на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стендах)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школьных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средствах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информации,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получать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время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для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выступлений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своих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представителей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классных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часах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родительских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собраниях;</w:t>
      </w:r>
    </w:p>
    <w:p w:rsidR="0017793D" w:rsidRPr="003D5EBA" w:rsidRDefault="00856AFA" w:rsidP="003D5EB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Н</w:t>
      </w:r>
      <w:proofErr w:type="gramEnd"/>
      <w:r w:rsidR="0017793D" w:rsidRPr="003D5EBA">
        <w:rPr>
          <w:sz w:val="28"/>
          <w:szCs w:val="28"/>
        </w:rPr>
        <w:t>аправлять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администрацию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школы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письменные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запросы,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предлож</w:t>
      </w:r>
      <w:r w:rsidR="0017793D" w:rsidRPr="003D5EBA">
        <w:rPr>
          <w:sz w:val="28"/>
          <w:szCs w:val="28"/>
        </w:rPr>
        <w:t>е</w:t>
      </w:r>
      <w:r w:rsidR="0017793D" w:rsidRPr="003D5EBA">
        <w:rPr>
          <w:sz w:val="28"/>
          <w:szCs w:val="28"/>
        </w:rPr>
        <w:t>ния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получать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них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ответы;</w:t>
      </w:r>
    </w:p>
    <w:p w:rsidR="0017793D" w:rsidRPr="003D5EBA" w:rsidRDefault="00856AFA" w:rsidP="003D5EB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proofErr w:type="gramStart"/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З</w:t>
      </w:r>
      <w:proofErr w:type="gramEnd"/>
      <w:r w:rsidR="0017793D" w:rsidRPr="003D5EBA">
        <w:rPr>
          <w:sz w:val="28"/>
          <w:szCs w:val="28"/>
        </w:rPr>
        <w:t>накомиться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нормативными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документами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школы,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спортивного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кл</w:t>
      </w:r>
      <w:r w:rsidR="0017793D" w:rsidRPr="003D5EBA">
        <w:rPr>
          <w:sz w:val="28"/>
          <w:szCs w:val="28"/>
        </w:rPr>
        <w:t>у</w:t>
      </w:r>
      <w:r w:rsidR="0017793D" w:rsidRPr="003D5EBA">
        <w:rPr>
          <w:sz w:val="28"/>
          <w:szCs w:val="28"/>
        </w:rPr>
        <w:t>ба,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Блока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дополнительного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образования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их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проектами,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вносить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к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ним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свои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предложения;</w:t>
      </w:r>
    </w:p>
    <w:p w:rsidR="0017793D" w:rsidRPr="003D5EBA" w:rsidRDefault="00856AFA" w:rsidP="003D5EB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proofErr w:type="gramStart"/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</w:t>
      </w:r>
      <w:proofErr w:type="gramEnd"/>
      <w:r w:rsidR="0017793D" w:rsidRPr="003D5EBA">
        <w:rPr>
          <w:sz w:val="28"/>
          <w:szCs w:val="28"/>
        </w:rPr>
        <w:t>олучить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от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администрации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школы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информацию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вопросам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жи</w:t>
      </w:r>
      <w:r w:rsidR="0017793D" w:rsidRPr="003D5EBA">
        <w:rPr>
          <w:sz w:val="28"/>
          <w:szCs w:val="28"/>
        </w:rPr>
        <w:t>з</w:t>
      </w:r>
      <w:r w:rsidR="0017793D" w:rsidRPr="003D5EBA">
        <w:rPr>
          <w:sz w:val="28"/>
          <w:szCs w:val="28"/>
        </w:rPr>
        <w:t>ни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школы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блока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дополнительного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образования;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4.6</w:t>
      </w:r>
      <w:proofErr w:type="gramStart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</w:t>
      </w:r>
      <w:proofErr w:type="gramEnd"/>
      <w:r w:rsidRPr="003D5EBA">
        <w:rPr>
          <w:sz w:val="28"/>
          <w:szCs w:val="28"/>
        </w:rPr>
        <w:t>редставлять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интересы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учеников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администрации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школы,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педаг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гических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советах,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собраниях,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посвященных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решению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вопросов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жизни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</w:t>
      </w:r>
      <w:r w:rsidRPr="003D5EBA">
        <w:rPr>
          <w:sz w:val="28"/>
          <w:szCs w:val="28"/>
        </w:rPr>
        <w:t>в</w:t>
      </w:r>
      <w:r w:rsidRPr="003D5EBA">
        <w:rPr>
          <w:sz w:val="28"/>
          <w:szCs w:val="28"/>
        </w:rPr>
        <w:t>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4.7</w:t>
      </w:r>
      <w:proofErr w:type="gramStart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</w:t>
      </w:r>
      <w:proofErr w:type="gramEnd"/>
      <w:r w:rsidRPr="003D5EBA">
        <w:rPr>
          <w:sz w:val="28"/>
          <w:szCs w:val="28"/>
        </w:rPr>
        <w:t>роводить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встречи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директором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школы,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заместителем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директора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другими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представителями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администрации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необход</w:t>
      </w:r>
      <w:r w:rsidRPr="003D5EBA">
        <w:rPr>
          <w:sz w:val="28"/>
          <w:szCs w:val="28"/>
        </w:rPr>
        <w:t>и</w:t>
      </w:r>
      <w:r w:rsidRPr="003D5EBA">
        <w:rPr>
          <w:sz w:val="28"/>
          <w:szCs w:val="28"/>
        </w:rPr>
        <w:t>мости;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4.8</w:t>
      </w:r>
      <w:proofErr w:type="gramStart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</w:t>
      </w:r>
      <w:proofErr w:type="gramEnd"/>
      <w:r w:rsidRPr="003D5EBA">
        <w:rPr>
          <w:sz w:val="28"/>
          <w:szCs w:val="28"/>
        </w:rPr>
        <w:t>роводить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среди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воспитанников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опросы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референдумы;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lastRenderedPageBreak/>
        <w:t>4.9</w:t>
      </w:r>
      <w:proofErr w:type="gramStart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</w:t>
      </w:r>
      <w:proofErr w:type="gramEnd"/>
      <w:r w:rsidRPr="003D5EBA">
        <w:rPr>
          <w:sz w:val="28"/>
          <w:szCs w:val="28"/>
        </w:rPr>
        <w:t>аправлять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своих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представителей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для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работы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коллегиальных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орг</w:t>
      </w:r>
      <w:r w:rsidRPr="003D5EBA">
        <w:rPr>
          <w:sz w:val="28"/>
          <w:szCs w:val="28"/>
        </w:rPr>
        <w:t>а</w:t>
      </w:r>
      <w:r w:rsidRPr="003D5EBA">
        <w:rPr>
          <w:sz w:val="28"/>
          <w:szCs w:val="28"/>
        </w:rPr>
        <w:t>нах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управления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школы;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4.10</w:t>
      </w:r>
      <w:proofErr w:type="gramStart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</w:t>
      </w:r>
      <w:proofErr w:type="gramEnd"/>
      <w:r w:rsidRPr="003D5EBA">
        <w:rPr>
          <w:sz w:val="28"/>
          <w:szCs w:val="28"/>
        </w:rPr>
        <w:t>рганизовывать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работу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общественных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приемных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совета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сбор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предложений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воспитанников,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ставить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вопрос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решении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подн</w:t>
      </w:r>
      <w:r w:rsidRPr="003D5EBA">
        <w:rPr>
          <w:sz w:val="28"/>
          <w:szCs w:val="28"/>
        </w:rPr>
        <w:t>я</w:t>
      </w:r>
      <w:r w:rsidRPr="003D5EBA">
        <w:rPr>
          <w:sz w:val="28"/>
          <w:szCs w:val="28"/>
        </w:rPr>
        <w:t>тых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воспитанниками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проблем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перед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администрацией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школы,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другими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органами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организациями;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4.11</w:t>
      </w:r>
      <w:proofErr w:type="gramStart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</w:t>
      </w:r>
      <w:proofErr w:type="gramEnd"/>
      <w:r w:rsidRPr="003D5EBA">
        <w:rPr>
          <w:sz w:val="28"/>
          <w:szCs w:val="28"/>
        </w:rPr>
        <w:t>ринимать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решения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рассматриваемым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вопросам,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информир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вать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воспитанников,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администрацию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принятых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решениях;</w:t>
      </w:r>
    </w:p>
    <w:p w:rsidR="0017793D" w:rsidRPr="003D5EBA" w:rsidRDefault="00856AFA" w:rsidP="003D5EB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proofErr w:type="gramStart"/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</w:t>
      </w:r>
      <w:proofErr w:type="gramEnd"/>
      <w:r w:rsidR="0017793D" w:rsidRPr="003D5EBA">
        <w:rPr>
          <w:sz w:val="28"/>
          <w:szCs w:val="28"/>
        </w:rPr>
        <w:t>ользоваться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организационной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поддержкой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должностных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лиц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шк</w:t>
      </w:r>
      <w:r w:rsidR="0017793D" w:rsidRPr="003D5EBA">
        <w:rPr>
          <w:sz w:val="28"/>
          <w:szCs w:val="28"/>
        </w:rPr>
        <w:t>о</w:t>
      </w:r>
      <w:r w:rsidR="0017793D" w:rsidRPr="003D5EBA">
        <w:rPr>
          <w:sz w:val="28"/>
          <w:szCs w:val="28"/>
        </w:rPr>
        <w:t>лы,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отвечающих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за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воспитательную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спортивно-массовую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работу,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при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подг</w:t>
      </w:r>
      <w:r w:rsidR="0017793D" w:rsidRPr="003D5EBA">
        <w:rPr>
          <w:sz w:val="28"/>
          <w:szCs w:val="28"/>
        </w:rPr>
        <w:t>о</w:t>
      </w:r>
      <w:r w:rsidR="0017793D" w:rsidRPr="003D5EBA">
        <w:rPr>
          <w:sz w:val="28"/>
          <w:szCs w:val="28"/>
        </w:rPr>
        <w:t>товке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проведении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мероприятий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совета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спортивного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клуба;</w:t>
      </w:r>
    </w:p>
    <w:p w:rsidR="0017793D" w:rsidRPr="003D5EBA" w:rsidRDefault="00856AFA" w:rsidP="003D5EB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proofErr w:type="gramStart"/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В</w:t>
      </w:r>
      <w:proofErr w:type="gramEnd"/>
      <w:r w:rsidR="0017793D" w:rsidRPr="003D5EBA">
        <w:rPr>
          <w:sz w:val="28"/>
          <w:szCs w:val="28"/>
        </w:rPr>
        <w:t>носить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администрацию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школы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предложения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совершенствов</w:t>
      </w:r>
      <w:r w:rsidR="0017793D" w:rsidRPr="003D5EBA">
        <w:rPr>
          <w:sz w:val="28"/>
          <w:szCs w:val="28"/>
        </w:rPr>
        <w:t>а</w:t>
      </w:r>
      <w:r w:rsidR="0017793D" w:rsidRPr="003D5EBA">
        <w:rPr>
          <w:sz w:val="28"/>
          <w:szCs w:val="28"/>
        </w:rPr>
        <w:t>нию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учебно-воспитательного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физкультурно-спортивного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процесса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школы;</w:t>
      </w:r>
    </w:p>
    <w:p w:rsidR="0017793D" w:rsidRPr="003D5EBA" w:rsidRDefault="00856AFA" w:rsidP="003D5EB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proofErr w:type="gramStart"/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В</w:t>
      </w:r>
      <w:proofErr w:type="gramEnd"/>
      <w:r w:rsidR="0017793D" w:rsidRPr="003D5EBA">
        <w:rPr>
          <w:sz w:val="28"/>
          <w:szCs w:val="28"/>
        </w:rPr>
        <w:t>носить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администрацию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школы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предложения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о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поощрении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нак</w:t>
      </w:r>
      <w:r w:rsidR="0017793D" w:rsidRPr="003D5EBA">
        <w:rPr>
          <w:sz w:val="28"/>
          <w:szCs w:val="28"/>
        </w:rPr>
        <w:t>а</w:t>
      </w:r>
      <w:r w:rsidR="0017793D" w:rsidRPr="003D5EBA">
        <w:rPr>
          <w:sz w:val="28"/>
          <w:szCs w:val="28"/>
        </w:rPr>
        <w:t>зании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воспитанников,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при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рассмотрении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администрацией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вопросов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о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дисц</w:t>
      </w:r>
      <w:r w:rsidR="0017793D" w:rsidRPr="003D5EBA">
        <w:rPr>
          <w:sz w:val="28"/>
          <w:szCs w:val="28"/>
        </w:rPr>
        <w:t>и</w:t>
      </w:r>
      <w:r w:rsidR="0017793D" w:rsidRPr="003D5EBA">
        <w:rPr>
          <w:sz w:val="28"/>
          <w:szCs w:val="28"/>
        </w:rPr>
        <w:t>плинарном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воздействии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отношению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к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воспитанникам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давать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з</w:t>
      </w:r>
      <w:r w:rsidR="0017793D" w:rsidRPr="003D5EBA">
        <w:rPr>
          <w:sz w:val="28"/>
          <w:szCs w:val="28"/>
        </w:rPr>
        <w:t>а</w:t>
      </w:r>
      <w:r w:rsidR="0017793D" w:rsidRPr="003D5EBA">
        <w:rPr>
          <w:sz w:val="28"/>
          <w:szCs w:val="28"/>
        </w:rPr>
        <w:t>ключение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о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целесообразности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его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применения;</w:t>
      </w:r>
    </w:p>
    <w:p w:rsidR="0017793D" w:rsidRPr="003D5EBA" w:rsidRDefault="00856AFA" w:rsidP="003D5EB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proofErr w:type="gramStart"/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О</w:t>
      </w:r>
      <w:proofErr w:type="gramEnd"/>
      <w:r w:rsidR="0017793D" w:rsidRPr="003D5EBA">
        <w:rPr>
          <w:sz w:val="28"/>
          <w:szCs w:val="28"/>
        </w:rPr>
        <w:t>протестовывать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решения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администрации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других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органов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упра</w:t>
      </w:r>
      <w:r w:rsidR="0017793D" w:rsidRPr="003D5EBA">
        <w:rPr>
          <w:sz w:val="28"/>
          <w:szCs w:val="28"/>
        </w:rPr>
        <w:t>в</w:t>
      </w:r>
      <w:r w:rsidR="0017793D" w:rsidRPr="003D5EBA">
        <w:rPr>
          <w:sz w:val="28"/>
          <w:szCs w:val="28"/>
        </w:rPr>
        <w:t>ления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школы,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действия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работников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школы,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противоречащие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Уставу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школы;</w:t>
      </w:r>
      <w:r w:rsidR="005D7A47">
        <w:rPr>
          <w:sz w:val="28"/>
          <w:szCs w:val="28"/>
        </w:rPr>
        <w:t xml:space="preserve"> </w:t>
      </w:r>
    </w:p>
    <w:p w:rsidR="0017793D" w:rsidRPr="003D5EBA" w:rsidRDefault="00856AFA" w:rsidP="003D5EB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proofErr w:type="gramStart"/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О</w:t>
      </w:r>
      <w:proofErr w:type="gramEnd"/>
      <w:r w:rsidR="0017793D" w:rsidRPr="003D5EBA">
        <w:rPr>
          <w:sz w:val="28"/>
          <w:szCs w:val="28"/>
        </w:rPr>
        <w:t>протестовывать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решение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администрации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школы,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касающиеся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во</w:t>
      </w:r>
      <w:r w:rsidR="0017793D" w:rsidRPr="003D5EBA">
        <w:rPr>
          <w:sz w:val="28"/>
          <w:szCs w:val="28"/>
        </w:rPr>
        <w:t>с</w:t>
      </w:r>
      <w:r w:rsidR="0017793D" w:rsidRPr="003D5EBA">
        <w:rPr>
          <w:sz w:val="28"/>
          <w:szCs w:val="28"/>
        </w:rPr>
        <w:t>питанников,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принятые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без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учета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предложений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Совета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спортивного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кл</w:t>
      </w:r>
      <w:r w:rsidR="0017793D" w:rsidRPr="003D5EBA">
        <w:rPr>
          <w:sz w:val="28"/>
          <w:szCs w:val="28"/>
        </w:rPr>
        <w:t>у</w:t>
      </w:r>
      <w:r w:rsidR="0017793D" w:rsidRPr="003D5EBA">
        <w:rPr>
          <w:sz w:val="28"/>
          <w:szCs w:val="28"/>
        </w:rPr>
        <w:t>ба;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4.17</w:t>
      </w:r>
      <w:proofErr w:type="gramStart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</w:t>
      </w:r>
      <w:proofErr w:type="gramEnd"/>
      <w:r w:rsidRPr="003D5EBA">
        <w:rPr>
          <w:sz w:val="28"/>
          <w:szCs w:val="28"/>
        </w:rPr>
        <w:t>оздавать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печатные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органы;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4.18</w:t>
      </w:r>
      <w:proofErr w:type="gramStart"/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proofErr w:type="gramEnd"/>
      <w:r w:rsidRPr="003D5EBA">
        <w:rPr>
          <w:sz w:val="28"/>
          <w:szCs w:val="28"/>
        </w:rPr>
        <w:t>носить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предложения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план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воспитательной,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фи</w:t>
      </w:r>
      <w:r w:rsidRPr="003D5EBA">
        <w:rPr>
          <w:sz w:val="28"/>
          <w:szCs w:val="28"/>
        </w:rPr>
        <w:t>з</w:t>
      </w:r>
      <w:r w:rsidRPr="003D5EBA">
        <w:rPr>
          <w:sz w:val="28"/>
          <w:szCs w:val="28"/>
        </w:rPr>
        <w:t>культурно-массовой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работы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школы.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5.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Порядок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формирования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структура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Совета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</w:t>
      </w:r>
    </w:p>
    <w:p w:rsidR="0017793D" w:rsidRPr="003D5EBA" w:rsidRDefault="0017793D" w:rsidP="003D5EBA">
      <w:pPr>
        <w:suppressAutoHyphens w:val="0"/>
        <w:ind w:firstLine="709"/>
        <w:jc w:val="both"/>
        <w:rPr>
          <w:sz w:val="28"/>
          <w:szCs w:val="28"/>
        </w:rPr>
      </w:pPr>
      <w:r w:rsidRPr="003D5EBA">
        <w:rPr>
          <w:sz w:val="28"/>
          <w:szCs w:val="28"/>
        </w:rPr>
        <w:t>5.1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Совет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спортивного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клуба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формируется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выборной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основе,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ср</w:t>
      </w:r>
      <w:r w:rsidRPr="003D5EBA">
        <w:rPr>
          <w:sz w:val="28"/>
          <w:szCs w:val="28"/>
        </w:rPr>
        <w:t>о</w:t>
      </w:r>
      <w:r w:rsidRPr="003D5EBA">
        <w:rPr>
          <w:sz w:val="28"/>
          <w:szCs w:val="28"/>
        </w:rPr>
        <w:t>ком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один</w:t>
      </w:r>
      <w:r w:rsidR="005D7A47">
        <w:rPr>
          <w:sz w:val="28"/>
          <w:szCs w:val="28"/>
        </w:rPr>
        <w:t xml:space="preserve"> </w:t>
      </w:r>
      <w:r w:rsidRPr="003D5EBA">
        <w:rPr>
          <w:sz w:val="28"/>
          <w:szCs w:val="28"/>
        </w:rPr>
        <w:t>год;</w:t>
      </w:r>
    </w:p>
    <w:p w:rsidR="0017793D" w:rsidRPr="003D5EBA" w:rsidRDefault="00856AFA" w:rsidP="003D5EB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proofErr w:type="gramStart"/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В</w:t>
      </w:r>
      <w:proofErr w:type="gramEnd"/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состав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совета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спортивного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клуба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могут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избираться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по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одному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чел</w:t>
      </w:r>
      <w:r w:rsidR="0017793D" w:rsidRPr="003D5EBA">
        <w:rPr>
          <w:sz w:val="28"/>
          <w:szCs w:val="28"/>
        </w:rPr>
        <w:t>о</w:t>
      </w:r>
      <w:r w:rsidR="0017793D" w:rsidRPr="003D5EBA">
        <w:rPr>
          <w:sz w:val="28"/>
          <w:szCs w:val="28"/>
        </w:rPr>
        <w:t>веку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представители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от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спортивных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секций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5-11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классов.</w:t>
      </w:r>
    </w:p>
    <w:p w:rsidR="0017793D" w:rsidRPr="003D5EBA" w:rsidRDefault="00856AFA" w:rsidP="003D5EB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proofErr w:type="gramStart"/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В</w:t>
      </w:r>
      <w:proofErr w:type="gramEnd"/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Совет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спортивного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клуба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входят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представители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от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Совета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школы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Ученического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совета.</w:t>
      </w:r>
      <w:r w:rsidR="005D7A47">
        <w:rPr>
          <w:sz w:val="28"/>
          <w:szCs w:val="28"/>
        </w:rPr>
        <w:t xml:space="preserve"> </w:t>
      </w:r>
    </w:p>
    <w:p w:rsidR="0017793D" w:rsidRPr="003D5EBA" w:rsidRDefault="00856AFA" w:rsidP="003D5EB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Председателем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Совета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спортивного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клуба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является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руководитель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(председатель)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ШСК</w:t>
      </w:r>
      <w:r w:rsidR="005D7A47">
        <w:rPr>
          <w:sz w:val="28"/>
          <w:szCs w:val="28"/>
        </w:rPr>
        <w:t xml:space="preserve"> </w:t>
      </w:r>
    </w:p>
    <w:p w:rsidR="0017793D" w:rsidRPr="003D5EBA" w:rsidRDefault="00856AFA" w:rsidP="003D5EB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Выборы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заместителя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председателя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Совета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спортивного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клуба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ос</w:t>
      </w:r>
      <w:r w:rsidR="0017793D" w:rsidRPr="003D5EBA">
        <w:rPr>
          <w:sz w:val="28"/>
          <w:szCs w:val="28"/>
        </w:rPr>
        <w:t>у</w:t>
      </w:r>
      <w:r w:rsidR="0017793D" w:rsidRPr="003D5EBA">
        <w:rPr>
          <w:sz w:val="28"/>
          <w:szCs w:val="28"/>
        </w:rPr>
        <w:t>ществляется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первом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заседании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Совета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клуба.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Выборы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считаются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действ</w:t>
      </w:r>
      <w:r w:rsidR="0017793D" w:rsidRPr="003D5EBA">
        <w:rPr>
          <w:sz w:val="28"/>
          <w:szCs w:val="28"/>
        </w:rPr>
        <w:t>и</w:t>
      </w:r>
      <w:r w:rsidR="0017793D" w:rsidRPr="003D5EBA">
        <w:rPr>
          <w:sz w:val="28"/>
          <w:szCs w:val="28"/>
        </w:rPr>
        <w:t>тельными,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если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на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заседании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присутствовало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не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менее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2/3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членов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Совета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клуба.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Решение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принимается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простым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большинством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из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числа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присутствующих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чл</w:t>
      </w:r>
      <w:r w:rsidR="0017793D" w:rsidRPr="003D5EBA">
        <w:rPr>
          <w:sz w:val="28"/>
          <w:szCs w:val="28"/>
        </w:rPr>
        <w:t>е</w:t>
      </w:r>
      <w:r w:rsidR="0017793D" w:rsidRPr="003D5EBA">
        <w:rPr>
          <w:sz w:val="28"/>
          <w:szCs w:val="28"/>
        </w:rPr>
        <w:t>нов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Совета</w:t>
      </w:r>
      <w:r w:rsidR="005D7A47">
        <w:rPr>
          <w:sz w:val="28"/>
          <w:szCs w:val="28"/>
        </w:rPr>
        <w:t xml:space="preserve"> </w:t>
      </w:r>
      <w:r w:rsidR="0017793D" w:rsidRPr="003D5EBA">
        <w:rPr>
          <w:sz w:val="28"/>
          <w:szCs w:val="28"/>
        </w:rPr>
        <w:t>клуба.</w:t>
      </w:r>
    </w:p>
    <w:p w:rsidR="0017793D" w:rsidRPr="003D5EBA" w:rsidRDefault="0017793D" w:rsidP="003D5EBA">
      <w:pPr>
        <w:pStyle w:val="2"/>
        <w:keepNext w:val="0"/>
        <w:ind w:firstLine="709"/>
        <w:rPr>
          <w:iCs/>
          <w:lang w:eastAsia="ru-RU"/>
        </w:rPr>
      </w:pPr>
    </w:p>
    <w:p w:rsidR="0017793D" w:rsidRPr="003D5EBA" w:rsidRDefault="0017793D" w:rsidP="003D5EBA">
      <w:pPr>
        <w:pStyle w:val="2"/>
        <w:keepNext w:val="0"/>
        <w:ind w:firstLine="709"/>
        <w:rPr>
          <w:iCs/>
          <w:lang w:eastAsia="ru-RU"/>
        </w:rPr>
      </w:pPr>
    </w:p>
    <w:p w:rsidR="0017793D" w:rsidRPr="003D5EBA" w:rsidRDefault="0017793D" w:rsidP="003D5EBA">
      <w:pPr>
        <w:pStyle w:val="2"/>
        <w:keepNext w:val="0"/>
        <w:ind w:firstLine="709"/>
        <w:rPr>
          <w:iCs/>
          <w:lang w:eastAsia="ru-RU"/>
        </w:rPr>
      </w:pPr>
    </w:p>
    <w:sectPr w:rsidR="0017793D" w:rsidRPr="003D5EBA" w:rsidSect="003D5EBA">
      <w:footerReference w:type="default" r:id="rId2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62" w:rsidRDefault="00192A62" w:rsidP="00D167F0">
      <w:r>
        <w:separator/>
      </w:r>
    </w:p>
  </w:endnote>
  <w:endnote w:type="continuationSeparator" w:id="0">
    <w:p w:rsidR="00192A62" w:rsidRDefault="00192A62" w:rsidP="00D1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298562"/>
      <w:docPartObj>
        <w:docPartGallery w:val="Page Numbers (Bottom of Page)"/>
        <w:docPartUnique/>
      </w:docPartObj>
    </w:sdtPr>
    <w:sdtContent>
      <w:p w:rsidR="00A30782" w:rsidRDefault="00A30782" w:rsidP="00333D32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877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62" w:rsidRDefault="00192A62" w:rsidP="00D167F0">
      <w:r>
        <w:separator/>
      </w:r>
    </w:p>
  </w:footnote>
  <w:footnote w:type="continuationSeparator" w:id="0">
    <w:p w:rsidR="00192A62" w:rsidRDefault="00192A62" w:rsidP="00D167F0">
      <w:r>
        <w:continuationSeparator/>
      </w:r>
    </w:p>
  </w:footnote>
  <w:footnote w:id="1">
    <w:p w:rsidR="00A30782" w:rsidRPr="005D7A47" w:rsidRDefault="00A30782" w:rsidP="00D167F0">
      <w:pPr>
        <w:pStyle w:val="a4"/>
        <w:rPr>
          <w:rFonts w:ascii="Times New Roman" w:hAnsi="Times New Roman"/>
        </w:rPr>
      </w:pPr>
      <w:r w:rsidRPr="005D7A47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5D7A47">
        <w:rPr>
          <w:rFonts w:ascii="Times New Roman" w:hAnsi="Times New Roman"/>
        </w:rPr>
        <w:t xml:space="preserve">Распоряжение Правительства Российской Федерации от 07 августа </w:t>
      </w:r>
      <w:smartTag w:uri="urn:schemas-microsoft-com:office:smarttags" w:element="metricconverter">
        <w:smartTagPr>
          <w:attr w:name="ProductID" w:val="2009 г"/>
        </w:smartTagPr>
        <w:r w:rsidRPr="005D7A47">
          <w:rPr>
            <w:rFonts w:ascii="Times New Roman" w:hAnsi="Times New Roman"/>
          </w:rPr>
          <w:t>2009 г</w:t>
        </w:r>
      </w:smartTag>
      <w:r w:rsidRPr="005D7A47">
        <w:rPr>
          <w:rFonts w:ascii="Times New Roman" w:hAnsi="Times New Roman"/>
        </w:rPr>
        <w:t>. № 1101-р</w:t>
      </w:r>
    </w:p>
  </w:footnote>
  <w:footnote w:id="2">
    <w:p w:rsidR="00A30782" w:rsidRPr="005D7A47" w:rsidRDefault="00A30782" w:rsidP="00D167F0">
      <w:pPr>
        <w:rPr>
          <w:sz w:val="20"/>
          <w:szCs w:val="20"/>
        </w:rPr>
      </w:pPr>
      <w:r w:rsidRPr="005D7A47">
        <w:rPr>
          <w:rStyle w:val="a6"/>
          <w:sz w:val="20"/>
          <w:szCs w:val="20"/>
        </w:rPr>
        <w:footnoteRef/>
      </w:r>
      <w:r w:rsidRPr="005D7A47">
        <w:rPr>
          <w:sz w:val="20"/>
          <w:szCs w:val="20"/>
        </w:rPr>
        <w:t xml:space="preserve"> Письмо Минобразования РФ от 28.04.2003 N 13-51-86/13 "Об увеличении двигательной активности обучающихся общеобразовательных учреждений"</w:t>
      </w:r>
    </w:p>
  </w:footnote>
  <w:footnote w:id="3">
    <w:p w:rsidR="00A30782" w:rsidRDefault="00A30782" w:rsidP="003E4B3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E4B31">
        <w:rPr>
          <w:rFonts w:ascii="Times New Roman" w:hAnsi="Times New Roman"/>
          <w:sz w:val="24"/>
          <w:szCs w:val="24"/>
        </w:rPr>
        <w:t>Система олимпийского образования утверждена Международным Олимпийским комитетом (МОК). Данная программа  формирует устойчивое гуманитарное наследие, поскольку закл</w:t>
      </w:r>
      <w:r w:rsidRPr="003E4B31">
        <w:rPr>
          <w:rFonts w:ascii="Times New Roman" w:hAnsi="Times New Roman"/>
          <w:sz w:val="24"/>
          <w:szCs w:val="24"/>
        </w:rPr>
        <w:t>а</w:t>
      </w:r>
      <w:r w:rsidRPr="003E4B31">
        <w:rPr>
          <w:rFonts w:ascii="Times New Roman" w:hAnsi="Times New Roman"/>
          <w:sz w:val="24"/>
          <w:szCs w:val="24"/>
        </w:rPr>
        <w:t>дывает долгосрочную основу для утверждения в  обществе, особенно в молодежной среде, гуманистических идеалов Олимпизма и спорта</w:t>
      </w:r>
    </w:p>
  </w:footnote>
  <w:footnote w:id="4">
    <w:p w:rsidR="00A30782" w:rsidRDefault="00A30782" w:rsidP="003E4B31">
      <w:pPr>
        <w:pStyle w:val="a4"/>
      </w:pPr>
      <w:r>
        <w:rPr>
          <w:rStyle w:val="a6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5F371E8"/>
    <w:multiLevelType w:val="hybridMultilevel"/>
    <w:tmpl w:val="E01E6BD2"/>
    <w:lvl w:ilvl="0" w:tplc="CDA257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D21AB"/>
    <w:multiLevelType w:val="hybridMultilevel"/>
    <w:tmpl w:val="1604F9DA"/>
    <w:lvl w:ilvl="0" w:tplc="066E012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8190102"/>
    <w:multiLevelType w:val="multilevel"/>
    <w:tmpl w:val="AA86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C21E0"/>
    <w:multiLevelType w:val="multilevel"/>
    <w:tmpl w:val="D26AD67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7">
    <w:nsid w:val="35B946F1"/>
    <w:multiLevelType w:val="hybridMultilevel"/>
    <w:tmpl w:val="6356764C"/>
    <w:lvl w:ilvl="0" w:tplc="87FA1E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D75FE6"/>
    <w:multiLevelType w:val="hybridMultilevel"/>
    <w:tmpl w:val="F1FE286E"/>
    <w:lvl w:ilvl="0" w:tplc="EDF204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AF2F36"/>
    <w:multiLevelType w:val="hybridMultilevel"/>
    <w:tmpl w:val="A10611E0"/>
    <w:lvl w:ilvl="0" w:tplc="689497B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FAF5E55"/>
    <w:multiLevelType w:val="hybridMultilevel"/>
    <w:tmpl w:val="C7F48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9B6757"/>
    <w:multiLevelType w:val="hybridMultilevel"/>
    <w:tmpl w:val="68480CDE"/>
    <w:lvl w:ilvl="0" w:tplc="79C2A016">
      <w:start w:val="1"/>
      <w:numFmt w:val="bullet"/>
      <w:lvlText w:val="-"/>
      <w:lvlJc w:val="left"/>
      <w:pPr>
        <w:tabs>
          <w:tab w:val="num" w:pos="720"/>
        </w:tabs>
        <w:ind w:left="284" w:firstLine="76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F0"/>
    <w:rsid w:val="00007F7C"/>
    <w:rsid w:val="00020329"/>
    <w:rsid w:val="0005369F"/>
    <w:rsid w:val="00062080"/>
    <w:rsid w:val="00084AF7"/>
    <w:rsid w:val="00091EAF"/>
    <w:rsid w:val="000A4867"/>
    <w:rsid w:val="000A56C7"/>
    <w:rsid w:val="000A6A88"/>
    <w:rsid w:val="00100C66"/>
    <w:rsid w:val="00124EBC"/>
    <w:rsid w:val="001378A2"/>
    <w:rsid w:val="00155682"/>
    <w:rsid w:val="00162D6D"/>
    <w:rsid w:val="001716C3"/>
    <w:rsid w:val="0017179D"/>
    <w:rsid w:val="0017685C"/>
    <w:rsid w:val="0017793D"/>
    <w:rsid w:val="0018458E"/>
    <w:rsid w:val="00192A62"/>
    <w:rsid w:val="001A3BAA"/>
    <w:rsid w:val="001B4F9E"/>
    <w:rsid w:val="00205796"/>
    <w:rsid w:val="00232C8B"/>
    <w:rsid w:val="0027372F"/>
    <w:rsid w:val="00292785"/>
    <w:rsid w:val="00295792"/>
    <w:rsid w:val="002A06BF"/>
    <w:rsid w:val="002C33B2"/>
    <w:rsid w:val="002C735E"/>
    <w:rsid w:val="002D2F04"/>
    <w:rsid w:val="002F7BFD"/>
    <w:rsid w:val="00314732"/>
    <w:rsid w:val="00333D32"/>
    <w:rsid w:val="00397DC2"/>
    <w:rsid w:val="003D3179"/>
    <w:rsid w:val="003D37C1"/>
    <w:rsid w:val="003D5EBA"/>
    <w:rsid w:val="003E4B31"/>
    <w:rsid w:val="00431C8E"/>
    <w:rsid w:val="0043725A"/>
    <w:rsid w:val="00451BC9"/>
    <w:rsid w:val="00495DDB"/>
    <w:rsid w:val="00497D2B"/>
    <w:rsid w:val="004C0F8A"/>
    <w:rsid w:val="005011FC"/>
    <w:rsid w:val="00513C5A"/>
    <w:rsid w:val="0052039A"/>
    <w:rsid w:val="00542CD4"/>
    <w:rsid w:val="005B4A76"/>
    <w:rsid w:val="005C6D51"/>
    <w:rsid w:val="005D7A47"/>
    <w:rsid w:val="00625DDC"/>
    <w:rsid w:val="006362F3"/>
    <w:rsid w:val="00640139"/>
    <w:rsid w:val="00671355"/>
    <w:rsid w:val="00692680"/>
    <w:rsid w:val="00695145"/>
    <w:rsid w:val="006D37EA"/>
    <w:rsid w:val="006D503D"/>
    <w:rsid w:val="006E2974"/>
    <w:rsid w:val="006F219E"/>
    <w:rsid w:val="00724E72"/>
    <w:rsid w:val="007515F5"/>
    <w:rsid w:val="00757DCB"/>
    <w:rsid w:val="00783DBB"/>
    <w:rsid w:val="00797750"/>
    <w:rsid w:val="007A05A4"/>
    <w:rsid w:val="007A58C0"/>
    <w:rsid w:val="007E4CFC"/>
    <w:rsid w:val="007F55E5"/>
    <w:rsid w:val="00845431"/>
    <w:rsid w:val="00856AFA"/>
    <w:rsid w:val="00880070"/>
    <w:rsid w:val="008B1B6A"/>
    <w:rsid w:val="008D2BE5"/>
    <w:rsid w:val="008E7EC8"/>
    <w:rsid w:val="009637B5"/>
    <w:rsid w:val="00964AB9"/>
    <w:rsid w:val="009B4AEE"/>
    <w:rsid w:val="009E0546"/>
    <w:rsid w:val="00A149C0"/>
    <w:rsid w:val="00A15005"/>
    <w:rsid w:val="00A30479"/>
    <w:rsid w:val="00A30782"/>
    <w:rsid w:val="00A340F4"/>
    <w:rsid w:val="00A444EE"/>
    <w:rsid w:val="00A455BD"/>
    <w:rsid w:val="00A53906"/>
    <w:rsid w:val="00AA1096"/>
    <w:rsid w:val="00AA4165"/>
    <w:rsid w:val="00AA67B1"/>
    <w:rsid w:val="00AB22B2"/>
    <w:rsid w:val="00AE6EA6"/>
    <w:rsid w:val="00AE74F4"/>
    <w:rsid w:val="00B0764C"/>
    <w:rsid w:val="00B77877"/>
    <w:rsid w:val="00B9291A"/>
    <w:rsid w:val="00BA34FE"/>
    <w:rsid w:val="00BE0454"/>
    <w:rsid w:val="00BE4F10"/>
    <w:rsid w:val="00C133DC"/>
    <w:rsid w:val="00C26839"/>
    <w:rsid w:val="00C7582F"/>
    <w:rsid w:val="00CA208A"/>
    <w:rsid w:val="00CC67A5"/>
    <w:rsid w:val="00CC68F9"/>
    <w:rsid w:val="00D036E5"/>
    <w:rsid w:val="00D167F0"/>
    <w:rsid w:val="00D45601"/>
    <w:rsid w:val="00D552BA"/>
    <w:rsid w:val="00D720E8"/>
    <w:rsid w:val="00D77067"/>
    <w:rsid w:val="00D901B1"/>
    <w:rsid w:val="00DD0BD7"/>
    <w:rsid w:val="00E03416"/>
    <w:rsid w:val="00E046EC"/>
    <w:rsid w:val="00E41535"/>
    <w:rsid w:val="00E4252C"/>
    <w:rsid w:val="00E563D1"/>
    <w:rsid w:val="00E65FF4"/>
    <w:rsid w:val="00E97133"/>
    <w:rsid w:val="00EA6575"/>
    <w:rsid w:val="00EB178A"/>
    <w:rsid w:val="00EB2F5C"/>
    <w:rsid w:val="00EB774A"/>
    <w:rsid w:val="00EC6798"/>
    <w:rsid w:val="00ED6422"/>
    <w:rsid w:val="00ED6D52"/>
    <w:rsid w:val="00F03265"/>
    <w:rsid w:val="00F32C6E"/>
    <w:rsid w:val="00F501E6"/>
    <w:rsid w:val="00F640EB"/>
    <w:rsid w:val="00FC286C"/>
    <w:rsid w:val="00FE44B4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F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167F0"/>
    <w:pPr>
      <w:keepNext/>
      <w:suppressAutoHyphens w:val="0"/>
      <w:jc w:val="center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167F0"/>
    <w:rPr>
      <w:rFonts w:ascii="Times New Roman" w:hAnsi="Times New Roman" w:cs="Times New Roman"/>
      <w:b/>
      <w:bCs/>
      <w:sz w:val="28"/>
      <w:szCs w:val="28"/>
    </w:rPr>
  </w:style>
  <w:style w:type="character" w:customStyle="1" w:styleId="a3">
    <w:name w:val="Текст сноски Знак"/>
    <w:link w:val="a4"/>
    <w:uiPriority w:val="99"/>
    <w:semiHidden/>
    <w:locked/>
    <w:rsid w:val="00D167F0"/>
    <w:rPr>
      <w:lang w:eastAsia="ru-RU"/>
    </w:rPr>
  </w:style>
  <w:style w:type="paragraph" w:styleId="a4">
    <w:name w:val="footnote text"/>
    <w:basedOn w:val="a"/>
    <w:link w:val="a3"/>
    <w:uiPriority w:val="99"/>
    <w:semiHidden/>
    <w:rsid w:val="00D167F0"/>
    <w:pPr>
      <w:suppressAutoHyphens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FootnoteTextChar1">
    <w:name w:val="Footnote Text Char1"/>
    <w:basedOn w:val="a0"/>
    <w:uiPriority w:val="99"/>
    <w:semiHidden/>
    <w:rsid w:val="00E534FC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">
    <w:name w:val="Текст сноски Знак1"/>
    <w:basedOn w:val="a0"/>
    <w:uiPriority w:val="99"/>
    <w:semiHidden/>
    <w:rsid w:val="00D167F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D167F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6">
    <w:name w:val="footnote reference"/>
    <w:basedOn w:val="a0"/>
    <w:uiPriority w:val="99"/>
    <w:rsid w:val="00D167F0"/>
    <w:rPr>
      <w:rFonts w:cs="Times New Roman"/>
      <w:vertAlign w:val="superscript"/>
    </w:rPr>
  </w:style>
  <w:style w:type="paragraph" w:styleId="a7">
    <w:name w:val="No Spacing"/>
    <w:basedOn w:val="a"/>
    <w:link w:val="a8"/>
    <w:uiPriority w:val="99"/>
    <w:qFormat/>
    <w:rsid w:val="00D167F0"/>
    <w:rPr>
      <w:rFonts w:ascii="Calibri" w:eastAsia="Calibri" w:hAnsi="Calibri" w:cs="Calibr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99"/>
    <w:locked/>
    <w:rsid w:val="00D167F0"/>
    <w:rPr>
      <w:rFonts w:ascii="Calibri" w:eastAsia="Times New Roman" w:hAnsi="Calibri" w:cs="Calibri"/>
      <w:lang w:eastAsia="ar-SA" w:bidi="ar-SA"/>
    </w:rPr>
  </w:style>
  <w:style w:type="paragraph" w:styleId="a9">
    <w:name w:val="Title"/>
    <w:basedOn w:val="a"/>
    <w:link w:val="aa"/>
    <w:uiPriority w:val="99"/>
    <w:qFormat/>
    <w:rsid w:val="00A340F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A340F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A3047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30479"/>
    <w:pPr>
      <w:suppressAutoHyphens w:val="0"/>
      <w:ind w:left="720" w:firstLine="700"/>
      <w:jc w:val="both"/>
    </w:pPr>
    <w:rPr>
      <w:lang w:eastAsia="ru-RU"/>
    </w:rPr>
  </w:style>
  <w:style w:type="character" w:customStyle="1" w:styleId="FontStyle42">
    <w:name w:val="Font Style42"/>
    <w:basedOn w:val="a0"/>
    <w:uiPriority w:val="99"/>
    <w:rsid w:val="00A304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A30479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0"/>
    <w:uiPriority w:val="99"/>
    <w:rsid w:val="00A3047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5">
    <w:name w:val="Font Style45"/>
    <w:basedOn w:val="a0"/>
    <w:uiPriority w:val="99"/>
    <w:rsid w:val="00A3047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basedOn w:val="a0"/>
    <w:uiPriority w:val="99"/>
    <w:rsid w:val="00A3047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8">
    <w:name w:val="Font Style48"/>
    <w:basedOn w:val="a0"/>
    <w:uiPriority w:val="99"/>
    <w:rsid w:val="00A30479"/>
    <w:rPr>
      <w:rFonts w:ascii="Trebuchet MS" w:hAnsi="Trebuchet MS" w:cs="Trebuchet MS"/>
      <w:b/>
      <w:bCs/>
      <w:sz w:val="20"/>
      <w:szCs w:val="20"/>
    </w:rPr>
  </w:style>
  <w:style w:type="character" w:customStyle="1" w:styleId="FontStyle51">
    <w:name w:val="Font Style51"/>
    <w:basedOn w:val="a0"/>
    <w:uiPriority w:val="99"/>
    <w:rsid w:val="00A30479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A304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9">
    <w:name w:val="Font Style59"/>
    <w:basedOn w:val="a0"/>
    <w:uiPriority w:val="99"/>
    <w:rsid w:val="00A30479"/>
    <w:rPr>
      <w:rFonts w:ascii="Trebuchet MS" w:hAnsi="Trebuchet MS" w:cs="Trebuchet MS"/>
      <w:b/>
      <w:bCs/>
      <w:sz w:val="16"/>
      <w:szCs w:val="16"/>
    </w:rPr>
  </w:style>
  <w:style w:type="character" w:styleId="ab">
    <w:name w:val="Hyperlink"/>
    <w:basedOn w:val="a0"/>
    <w:uiPriority w:val="99"/>
    <w:rsid w:val="003E4B31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E4B3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3E4B3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Normal (Web)"/>
    <w:basedOn w:val="a"/>
    <w:uiPriority w:val="99"/>
    <w:rsid w:val="00451BC9"/>
    <w:pPr>
      <w:suppressAutoHyphens w:val="0"/>
      <w:spacing w:before="100" w:beforeAutospacing="1" w:after="100" w:afterAutospacing="1"/>
    </w:pPr>
    <w:rPr>
      <w:rFonts w:ascii="Verdana" w:hAnsi="Verdana"/>
      <w:color w:val="333333"/>
      <w:sz w:val="17"/>
      <w:szCs w:val="17"/>
      <w:lang w:eastAsia="ru-RU"/>
    </w:rPr>
  </w:style>
  <w:style w:type="character" w:customStyle="1" w:styleId="af">
    <w:name w:val="Текст Знак"/>
    <w:basedOn w:val="a0"/>
    <w:link w:val="af0"/>
    <w:uiPriority w:val="99"/>
    <w:locked/>
    <w:rsid w:val="00451BC9"/>
    <w:rPr>
      <w:rFonts w:ascii="Courier New" w:hAnsi="Courier New" w:cs="Times New Roman"/>
    </w:rPr>
  </w:style>
  <w:style w:type="paragraph" w:styleId="af0">
    <w:name w:val="Plain Text"/>
    <w:basedOn w:val="a"/>
    <w:link w:val="af"/>
    <w:uiPriority w:val="99"/>
    <w:rsid w:val="00451BC9"/>
    <w:pPr>
      <w:suppressAutoHyphens w:val="0"/>
      <w:autoSpaceDE w:val="0"/>
      <w:autoSpaceDN w:val="0"/>
    </w:pPr>
    <w:rPr>
      <w:rFonts w:ascii="Courier New" w:eastAsia="Calibri" w:hAnsi="Courier New"/>
      <w:sz w:val="22"/>
      <w:szCs w:val="22"/>
      <w:lang w:eastAsia="en-US"/>
    </w:rPr>
  </w:style>
  <w:style w:type="character" w:customStyle="1" w:styleId="PlainTextChar1">
    <w:name w:val="Plain Text Char1"/>
    <w:basedOn w:val="a0"/>
    <w:uiPriority w:val="99"/>
    <w:semiHidden/>
    <w:rsid w:val="00E534FC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Текст Знак1"/>
    <w:basedOn w:val="a0"/>
    <w:uiPriority w:val="99"/>
    <w:semiHidden/>
    <w:rsid w:val="00451BC9"/>
    <w:rPr>
      <w:rFonts w:ascii="Consolas" w:hAnsi="Consolas" w:cs="Times New Roman"/>
      <w:sz w:val="21"/>
      <w:szCs w:val="21"/>
      <w:lang w:eastAsia="ar-SA" w:bidi="ar-SA"/>
    </w:rPr>
  </w:style>
  <w:style w:type="character" w:customStyle="1" w:styleId="FontStyle12">
    <w:name w:val="Font Style12"/>
    <w:basedOn w:val="a0"/>
    <w:uiPriority w:val="99"/>
    <w:rsid w:val="00451BC9"/>
    <w:rPr>
      <w:rFonts w:ascii="Times New Roman" w:hAnsi="Times New Roman" w:cs="Times New Roman"/>
      <w:sz w:val="22"/>
      <w:szCs w:val="22"/>
    </w:rPr>
  </w:style>
  <w:style w:type="character" w:styleId="af1">
    <w:name w:val="FollowedHyperlink"/>
    <w:basedOn w:val="a0"/>
    <w:uiPriority w:val="99"/>
    <w:semiHidden/>
    <w:rsid w:val="00D720E8"/>
    <w:rPr>
      <w:rFonts w:cs="Times New Roman"/>
      <w:color w:val="800080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B4AEE"/>
    <w:rPr>
      <w:rFonts w:ascii="Times New Roman" w:hAnsi="Times New Roman"/>
      <w:sz w:val="24"/>
      <w:u w:val="none"/>
    </w:rPr>
  </w:style>
  <w:style w:type="character" w:customStyle="1" w:styleId="dash041e0431044b0447043d044b0439char1">
    <w:name w:val="dash041e_0431_044b_0447_043d_044b_0439__char1"/>
    <w:uiPriority w:val="99"/>
    <w:rsid w:val="009B4AEE"/>
    <w:rPr>
      <w:rFonts w:ascii="Times New Roman" w:hAnsi="Times New Roman"/>
      <w:sz w:val="24"/>
      <w:u w:val="none"/>
    </w:rPr>
  </w:style>
  <w:style w:type="paragraph" w:customStyle="1" w:styleId="af2">
    <w:name w:val="Содержимое таблицы"/>
    <w:basedOn w:val="a"/>
    <w:uiPriority w:val="99"/>
    <w:rsid w:val="009B4AEE"/>
    <w:pPr>
      <w:widowControl w:val="0"/>
      <w:suppressLineNumber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B4AEE"/>
    <w:pPr>
      <w:widowControl w:val="0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dash041e0431044b0447043d044b0439">
    <w:name w:val="dash041e_0431_044b_0447_043d_044b_0439"/>
    <w:basedOn w:val="a"/>
    <w:uiPriority w:val="99"/>
    <w:rsid w:val="009B4AEE"/>
    <w:pPr>
      <w:widowControl w:val="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f3">
    <w:name w:val="header"/>
    <w:basedOn w:val="a"/>
    <w:link w:val="af4"/>
    <w:uiPriority w:val="99"/>
    <w:unhideWhenUsed/>
    <w:rsid w:val="00333D3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33D32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333D3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33D32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F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167F0"/>
    <w:pPr>
      <w:keepNext/>
      <w:suppressAutoHyphens w:val="0"/>
      <w:jc w:val="center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167F0"/>
    <w:rPr>
      <w:rFonts w:ascii="Times New Roman" w:hAnsi="Times New Roman" w:cs="Times New Roman"/>
      <w:b/>
      <w:bCs/>
      <w:sz w:val="28"/>
      <w:szCs w:val="28"/>
    </w:rPr>
  </w:style>
  <w:style w:type="character" w:customStyle="1" w:styleId="a3">
    <w:name w:val="Текст сноски Знак"/>
    <w:link w:val="a4"/>
    <w:uiPriority w:val="99"/>
    <w:semiHidden/>
    <w:locked/>
    <w:rsid w:val="00D167F0"/>
    <w:rPr>
      <w:lang w:eastAsia="ru-RU"/>
    </w:rPr>
  </w:style>
  <w:style w:type="paragraph" w:styleId="a4">
    <w:name w:val="footnote text"/>
    <w:basedOn w:val="a"/>
    <w:link w:val="a3"/>
    <w:uiPriority w:val="99"/>
    <w:semiHidden/>
    <w:rsid w:val="00D167F0"/>
    <w:pPr>
      <w:suppressAutoHyphens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FootnoteTextChar1">
    <w:name w:val="Footnote Text Char1"/>
    <w:basedOn w:val="a0"/>
    <w:uiPriority w:val="99"/>
    <w:semiHidden/>
    <w:rsid w:val="00E534FC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">
    <w:name w:val="Текст сноски Знак1"/>
    <w:basedOn w:val="a0"/>
    <w:uiPriority w:val="99"/>
    <w:semiHidden/>
    <w:rsid w:val="00D167F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D167F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6">
    <w:name w:val="footnote reference"/>
    <w:basedOn w:val="a0"/>
    <w:uiPriority w:val="99"/>
    <w:rsid w:val="00D167F0"/>
    <w:rPr>
      <w:rFonts w:cs="Times New Roman"/>
      <w:vertAlign w:val="superscript"/>
    </w:rPr>
  </w:style>
  <w:style w:type="paragraph" w:styleId="a7">
    <w:name w:val="No Spacing"/>
    <w:basedOn w:val="a"/>
    <w:link w:val="a8"/>
    <w:uiPriority w:val="99"/>
    <w:qFormat/>
    <w:rsid w:val="00D167F0"/>
    <w:rPr>
      <w:rFonts w:ascii="Calibri" w:eastAsia="Calibri" w:hAnsi="Calibri" w:cs="Calibr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99"/>
    <w:locked/>
    <w:rsid w:val="00D167F0"/>
    <w:rPr>
      <w:rFonts w:ascii="Calibri" w:eastAsia="Times New Roman" w:hAnsi="Calibri" w:cs="Calibri"/>
      <w:lang w:eastAsia="ar-SA" w:bidi="ar-SA"/>
    </w:rPr>
  </w:style>
  <w:style w:type="paragraph" w:styleId="a9">
    <w:name w:val="Title"/>
    <w:basedOn w:val="a"/>
    <w:link w:val="aa"/>
    <w:uiPriority w:val="99"/>
    <w:qFormat/>
    <w:rsid w:val="00A340F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A340F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A3047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30479"/>
    <w:pPr>
      <w:suppressAutoHyphens w:val="0"/>
      <w:ind w:left="720" w:firstLine="700"/>
      <w:jc w:val="both"/>
    </w:pPr>
    <w:rPr>
      <w:lang w:eastAsia="ru-RU"/>
    </w:rPr>
  </w:style>
  <w:style w:type="character" w:customStyle="1" w:styleId="FontStyle42">
    <w:name w:val="Font Style42"/>
    <w:basedOn w:val="a0"/>
    <w:uiPriority w:val="99"/>
    <w:rsid w:val="00A304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A30479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0"/>
    <w:uiPriority w:val="99"/>
    <w:rsid w:val="00A3047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5">
    <w:name w:val="Font Style45"/>
    <w:basedOn w:val="a0"/>
    <w:uiPriority w:val="99"/>
    <w:rsid w:val="00A3047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basedOn w:val="a0"/>
    <w:uiPriority w:val="99"/>
    <w:rsid w:val="00A3047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8">
    <w:name w:val="Font Style48"/>
    <w:basedOn w:val="a0"/>
    <w:uiPriority w:val="99"/>
    <w:rsid w:val="00A30479"/>
    <w:rPr>
      <w:rFonts w:ascii="Trebuchet MS" w:hAnsi="Trebuchet MS" w:cs="Trebuchet MS"/>
      <w:b/>
      <w:bCs/>
      <w:sz w:val="20"/>
      <w:szCs w:val="20"/>
    </w:rPr>
  </w:style>
  <w:style w:type="character" w:customStyle="1" w:styleId="FontStyle51">
    <w:name w:val="Font Style51"/>
    <w:basedOn w:val="a0"/>
    <w:uiPriority w:val="99"/>
    <w:rsid w:val="00A30479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A304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9">
    <w:name w:val="Font Style59"/>
    <w:basedOn w:val="a0"/>
    <w:uiPriority w:val="99"/>
    <w:rsid w:val="00A30479"/>
    <w:rPr>
      <w:rFonts w:ascii="Trebuchet MS" w:hAnsi="Trebuchet MS" w:cs="Trebuchet MS"/>
      <w:b/>
      <w:bCs/>
      <w:sz w:val="16"/>
      <w:szCs w:val="16"/>
    </w:rPr>
  </w:style>
  <w:style w:type="character" w:styleId="ab">
    <w:name w:val="Hyperlink"/>
    <w:basedOn w:val="a0"/>
    <w:uiPriority w:val="99"/>
    <w:rsid w:val="003E4B31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E4B3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3E4B3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Normal (Web)"/>
    <w:basedOn w:val="a"/>
    <w:uiPriority w:val="99"/>
    <w:rsid w:val="00451BC9"/>
    <w:pPr>
      <w:suppressAutoHyphens w:val="0"/>
      <w:spacing w:before="100" w:beforeAutospacing="1" w:after="100" w:afterAutospacing="1"/>
    </w:pPr>
    <w:rPr>
      <w:rFonts w:ascii="Verdana" w:hAnsi="Verdana"/>
      <w:color w:val="333333"/>
      <w:sz w:val="17"/>
      <w:szCs w:val="17"/>
      <w:lang w:eastAsia="ru-RU"/>
    </w:rPr>
  </w:style>
  <w:style w:type="character" w:customStyle="1" w:styleId="af">
    <w:name w:val="Текст Знак"/>
    <w:basedOn w:val="a0"/>
    <w:link w:val="af0"/>
    <w:uiPriority w:val="99"/>
    <w:locked/>
    <w:rsid w:val="00451BC9"/>
    <w:rPr>
      <w:rFonts w:ascii="Courier New" w:hAnsi="Courier New" w:cs="Times New Roman"/>
    </w:rPr>
  </w:style>
  <w:style w:type="paragraph" w:styleId="af0">
    <w:name w:val="Plain Text"/>
    <w:basedOn w:val="a"/>
    <w:link w:val="af"/>
    <w:uiPriority w:val="99"/>
    <w:rsid w:val="00451BC9"/>
    <w:pPr>
      <w:suppressAutoHyphens w:val="0"/>
      <w:autoSpaceDE w:val="0"/>
      <w:autoSpaceDN w:val="0"/>
    </w:pPr>
    <w:rPr>
      <w:rFonts w:ascii="Courier New" w:eastAsia="Calibri" w:hAnsi="Courier New"/>
      <w:sz w:val="22"/>
      <w:szCs w:val="22"/>
      <w:lang w:eastAsia="en-US"/>
    </w:rPr>
  </w:style>
  <w:style w:type="character" w:customStyle="1" w:styleId="PlainTextChar1">
    <w:name w:val="Plain Text Char1"/>
    <w:basedOn w:val="a0"/>
    <w:uiPriority w:val="99"/>
    <w:semiHidden/>
    <w:rsid w:val="00E534FC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Текст Знак1"/>
    <w:basedOn w:val="a0"/>
    <w:uiPriority w:val="99"/>
    <w:semiHidden/>
    <w:rsid w:val="00451BC9"/>
    <w:rPr>
      <w:rFonts w:ascii="Consolas" w:hAnsi="Consolas" w:cs="Times New Roman"/>
      <w:sz w:val="21"/>
      <w:szCs w:val="21"/>
      <w:lang w:eastAsia="ar-SA" w:bidi="ar-SA"/>
    </w:rPr>
  </w:style>
  <w:style w:type="character" w:customStyle="1" w:styleId="FontStyle12">
    <w:name w:val="Font Style12"/>
    <w:basedOn w:val="a0"/>
    <w:uiPriority w:val="99"/>
    <w:rsid w:val="00451BC9"/>
    <w:rPr>
      <w:rFonts w:ascii="Times New Roman" w:hAnsi="Times New Roman" w:cs="Times New Roman"/>
      <w:sz w:val="22"/>
      <w:szCs w:val="22"/>
    </w:rPr>
  </w:style>
  <w:style w:type="character" w:styleId="af1">
    <w:name w:val="FollowedHyperlink"/>
    <w:basedOn w:val="a0"/>
    <w:uiPriority w:val="99"/>
    <w:semiHidden/>
    <w:rsid w:val="00D720E8"/>
    <w:rPr>
      <w:rFonts w:cs="Times New Roman"/>
      <w:color w:val="800080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B4AEE"/>
    <w:rPr>
      <w:rFonts w:ascii="Times New Roman" w:hAnsi="Times New Roman"/>
      <w:sz w:val="24"/>
      <w:u w:val="none"/>
    </w:rPr>
  </w:style>
  <w:style w:type="character" w:customStyle="1" w:styleId="dash041e0431044b0447043d044b0439char1">
    <w:name w:val="dash041e_0431_044b_0447_043d_044b_0439__char1"/>
    <w:uiPriority w:val="99"/>
    <w:rsid w:val="009B4AEE"/>
    <w:rPr>
      <w:rFonts w:ascii="Times New Roman" w:hAnsi="Times New Roman"/>
      <w:sz w:val="24"/>
      <w:u w:val="none"/>
    </w:rPr>
  </w:style>
  <w:style w:type="paragraph" w:customStyle="1" w:styleId="af2">
    <w:name w:val="Содержимое таблицы"/>
    <w:basedOn w:val="a"/>
    <w:uiPriority w:val="99"/>
    <w:rsid w:val="009B4AEE"/>
    <w:pPr>
      <w:widowControl w:val="0"/>
      <w:suppressLineNumber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B4AEE"/>
    <w:pPr>
      <w:widowControl w:val="0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dash041e0431044b0447043d044b0439">
    <w:name w:val="dash041e_0431_044b_0447_043d_044b_0439"/>
    <w:basedOn w:val="a"/>
    <w:uiPriority w:val="99"/>
    <w:rsid w:val="009B4AEE"/>
    <w:pPr>
      <w:widowControl w:val="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f3">
    <w:name w:val="header"/>
    <w:basedOn w:val="a"/>
    <w:link w:val="af4"/>
    <w:uiPriority w:val="99"/>
    <w:unhideWhenUsed/>
    <w:rsid w:val="00333D3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33D32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333D3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33D32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o.1september.ru/2005/06/24.htm" TargetMode="External"/><Relationship Id="rId18" Type="http://schemas.openxmlformats.org/officeDocument/2006/relationships/hyperlink" Target="http://sochi2014.blob.core.windows.net/storage/games/education/&#1054;&#1083;&#1080;&#1084;&#1087;&#1080;&#1081;&#1089;&#1082;&#1080;&#1081;%20&#1091;&#1088;&#1086;&#1082;%20&#8470;4.zip" TargetMode="External"/><Relationship Id="rId26" Type="http://schemas.openxmlformats.org/officeDocument/2006/relationships/hyperlink" Target="http://www.iro.ya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zon.ru/context/detail/id/2128816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webapteka.ru/phdocs/doc7249.html" TargetMode="External"/><Relationship Id="rId17" Type="http://schemas.openxmlformats.org/officeDocument/2006/relationships/hyperlink" Target="http://sochi2014.blob.core.windows.net/storage/games/education/&#1054;&#1083;&#1080;&#1084;&#1087;&#1080;&#1081;&#1089;&#1082;&#1080;&#1081;%20&#1091;&#1088;&#1086;&#1082;%20&#8470;3.zip" TargetMode="External"/><Relationship Id="rId25" Type="http://schemas.openxmlformats.org/officeDocument/2006/relationships/hyperlink" Target="http://www.edu.ru/db-mon/mo/Data/d_11/m288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chi2014.blob.core.windows.net/storage/games/education/&#1054;&#1083;&#1080;&#1084;&#1087;&#1080;&#1081;&#1089;&#1082;&#1080;&#1081;%20&#1091;&#1088;&#1086;&#1082;%20&#8470;2.zip" TargetMode="External"/><Relationship Id="rId20" Type="http://schemas.openxmlformats.org/officeDocument/2006/relationships/hyperlink" Target="http://www.sochi2014.com/games/education/alphabet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n.gov.ru/work/obr/dok/obs/3945/" TargetMode="External"/><Relationship Id="rId24" Type="http://schemas.openxmlformats.org/officeDocument/2006/relationships/hyperlink" Target="http://www.ozon.ru/context/detail/id/525318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ochi2014.blob.core.windows.net/storage/games/education/&#1054;&#1083;&#1080;&#1084;&#1087;&#1080;&#1081;&#1089;&#1082;&#1080;&#1081;%20&#1091;&#1088;&#1086;&#1082;%20&#8470;1.zip" TargetMode="External"/><Relationship Id="rId23" Type="http://schemas.openxmlformats.org/officeDocument/2006/relationships/hyperlink" Target="http://www.ozon.ru/context/detail/id/5494631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do.isiorao.ru/document/untitled.php/prikaz%20o%20concepcii.php" TargetMode="External"/><Relationship Id="rId19" Type="http://schemas.openxmlformats.org/officeDocument/2006/relationships/hyperlink" Target="http://sochi2014.blob.core.windows.net/storage/games/education/&#1055;&#1072;&#1088;&#1072;&#1083;&#1080;&#1084;&#1087;&#1080;&#1081;&#1089;&#1082;&#1080;&#1081;%20&#1091;&#1088;&#1086;&#1082;%20(5-9&#1082;&#1083;)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onrf.info/zakon-ob-obrazovanii/" TargetMode="External"/><Relationship Id="rId14" Type="http://schemas.openxmlformats.org/officeDocument/2006/relationships/hyperlink" Target="http://mon.gov.ru/dok/prik/" TargetMode="External"/><Relationship Id="rId22" Type="http://schemas.openxmlformats.org/officeDocument/2006/relationships/hyperlink" Target="http://www.ozon.ru/context/detail/id/5494620/" TargetMode="External"/><Relationship Id="rId27" Type="http://schemas.openxmlformats.org/officeDocument/2006/relationships/hyperlink" Target="http://www.fsdusshor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E0F00-5C15-4C46-A8D8-D1605B2A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33</Pages>
  <Words>10193</Words>
  <Characters>58106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О.Л. Чистякова</cp:lastModifiedBy>
  <cp:revision>6</cp:revision>
  <dcterms:created xsi:type="dcterms:W3CDTF">2013-06-19T10:24:00Z</dcterms:created>
  <dcterms:modified xsi:type="dcterms:W3CDTF">2013-07-31T11:49:00Z</dcterms:modified>
</cp:coreProperties>
</file>