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3E" w:rsidRPr="0050000E" w:rsidRDefault="00C4193E" w:rsidP="0050000E">
      <w:pPr>
        <w:spacing w:line="240" w:lineRule="auto"/>
        <w:ind w:firstLine="709"/>
        <w:contextualSpacing/>
        <w:jc w:val="center"/>
        <w:rPr>
          <w:rFonts w:ascii="Times New Roman" w:hAnsi="Times New Roman" w:cs="Times New Roman"/>
          <w:sz w:val="32"/>
          <w:szCs w:val="32"/>
        </w:rPr>
      </w:pPr>
      <w:r w:rsidRPr="0050000E">
        <w:rPr>
          <w:rFonts w:ascii="Times New Roman" w:hAnsi="Times New Roman" w:cs="Times New Roman"/>
          <w:sz w:val="32"/>
          <w:szCs w:val="32"/>
        </w:rPr>
        <w:t>Муниципальное учреждение детский дом – центр педагогической,</w:t>
      </w:r>
    </w:p>
    <w:p w:rsidR="00C4193E" w:rsidRPr="0050000E" w:rsidRDefault="00C4193E" w:rsidP="0050000E">
      <w:pPr>
        <w:spacing w:line="240" w:lineRule="auto"/>
        <w:ind w:firstLine="709"/>
        <w:contextualSpacing/>
        <w:jc w:val="center"/>
        <w:rPr>
          <w:rFonts w:ascii="Times New Roman" w:hAnsi="Times New Roman" w:cs="Times New Roman"/>
          <w:sz w:val="32"/>
          <w:szCs w:val="32"/>
        </w:rPr>
      </w:pPr>
      <w:r w:rsidRPr="0050000E">
        <w:rPr>
          <w:rFonts w:ascii="Times New Roman" w:hAnsi="Times New Roman" w:cs="Times New Roman"/>
          <w:sz w:val="32"/>
          <w:szCs w:val="32"/>
        </w:rPr>
        <w:t>медицинской и социальной помощи семье «Чайка»</w:t>
      </w:r>
    </w:p>
    <w:p w:rsidR="00C4193E" w:rsidRPr="0050000E" w:rsidRDefault="00C4193E" w:rsidP="0050000E">
      <w:pPr>
        <w:spacing w:line="240" w:lineRule="auto"/>
        <w:ind w:firstLine="709"/>
        <w:contextualSpacing/>
        <w:jc w:val="center"/>
        <w:rPr>
          <w:rFonts w:ascii="Times New Roman" w:hAnsi="Times New Roman" w:cs="Times New Roman"/>
          <w:sz w:val="32"/>
          <w:szCs w:val="32"/>
        </w:rPr>
      </w:pPr>
    </w:p>
    <w:p w:rsidR="00C4193E" w:rsidRPr="0050000E" w:rsidRDefault="00C4193E" w:rsidP="0050000E">
      <w:pPr>
        <w:spacing w:line="240" w:lineRule="auto"/>
        <w:ind w:firstLine="709"/>
        <w:contextualSpacing/>
        <w:jc w:val="center"/>
        <w:rPr>
          <w:rFonts w:ascii="Times New Roman" w:hAnsi="Times New Roman" w:cs="Times New Roman"/>
          <w:sz w:val="32"/>
          <w:szCs w:val="32"/>
        </w:rPr>
      </w:pPr>
    </w:p>
    <w:p w:rsidR="00C4193E" w:rsidRPr="0050000E" w:rsidRDefault="00C4193E" w:rsidP="0050000E">
      <w:pPr>
        <w:spacing w:line="240" w:lineRule="auto"/>
        <w:ind w:firstLine="709"/>
        <w:contextualSpacing/>
        <w:jc w:val="center"/>
        <w:rPr>
          <w:rFonts w:ascii="Times New Roman" w:hAnsi="Times New Roman" w:cs="Times New Roman"/>
          <w:sz w:val="32"/>
          <w:szCs w:val="32"/>
        </w:rPr>
      </w:pPr>
    </w:p>
    <w:p w:rsidR="00C4193E" w:rsidRPr="0050000E" w:rsidRDefault="00C4193E" w:rsidP="0050000E">
      <w:pPr>
        <w:spacing w:line="240" w:lineRule="auto"/>
        <w:ind w:firstLine="709"/>
        <w:contextualSpacing/>
        <w:jc w:val="center"/>
        <w:rPr>
          <w:rFonts w:ascii="Times New Roman" w:hAnsi="Times New Roman" w:cs="Times New Roman"/>
          <w:sz w:val="32"/>
          <w:szCs w:val="32"/>
        </w:rPr>
      </w:pPr>
    </w:p>
    <w:p w:rsidR="00C4193E" w:rsidRPr="0050000E" w:rsidRDefault="00C4193E" w:rsidP="0050000E">
      <w:pPr>
        <w:spacing w:line="240" w:lineRule="auto"/>
        <w:ind w:firstLine="709"/>
        <w:contextualSpacing/>
        <w:jc w:val="center"/>
        <w:rPr>
          <w:rFonts w:ascii="Times New Roman" w:hAnsi="Times New Roman" w:cs="Times New Roman"/>
          <w:sz w:val="32"/>
          <w:szCs w:val="32"/>
        </w:rPr>
      </w:pPr>
      <w:r w:rsidRPr="0050000E">
        <w:rPr>
          <w:rFonts w:ascii="Times New Roman" w:hAnsi="Times New Roman" w:cs="Times New Roman"/>
          <w:sz w:val="32"/>
          <w:szCs w:val="32"/>
        </w:rPr>
        <w:t>Программа</w:t>
      </w:r>
    </w:p>
    <w:p w:rsidR="00C4193E" w:rsidRPr="0050000E" w:rsidRDefault="00C4193E" w:rsidP="0050000E">
      <w:pPr>
        <w:spacing w:line="240" w:lineRule="auto"/>
        <w:ind w:firstLine="709"/>
        <w:contextualSpacing/>
        <w:jc w:val="center"/>
        <w:rPr>
          <w:rFonts w:ascii="Times New Roman" w:hAnsi="Times New Roman" w:cs="Times New Roman"/>
          <w:sz w:val="32"/>
          <w:szCs w:val="32"/>
        </w:rPr>
      </w:pPr>
      <w:r w:rsidRPr="0050000E">
        <w:rPr>
          <w:rFonts w:ascii="Times New Roman" w:hAnsi="Times New Roman" w:cs="Times New Roman"/>
          <w:sz w:val="32"/>
          <w:szCs w:val="32"/>
        </w:rPr>
        <w:t>«Проектирование безопасной среды в детском доме»</w:t>
      </w:r>
    </w:p>
    <w:p w:rsidR="00C4193E" w:rsidRPr="0050000E" w:rsidRDefault="00C4193E" w:rsidP="0050000E">
      <w:pPr>
        <w:spacing w:line="240" w:lineRule="auto"/>
        <w:ind w:firstLine="709"/>
        <w:contextualSpacing/>
        <w:jc w:val="center"/>
        <w:rPr>
          <w:rFonts w:ascii="Times New Roman" w:hAnsi="Times New Roman" w:cs="Times New Roman"/>
          <w:sz w:val="32"/>
          <w:szCs w:val="32"/>
        </w:rPr>
      </w:pPr>
    </w:p>
    <w:p w:rsidR="00C4193E" w:rsidRPr="0050000E" w:rsidRDefault="00C4193E" w:rsidP="0050000E">
      <w:pPr>
        <w:spacing w:line="240" w:lineRule="auto"/>
        <w:ind w:firstLine="709"/>
        <w:contextualSpacing/>
        <w:jc w:val="center"/>
        <w:rPr>
          <w:rFonts w:ascii="Times New Roman" w:hAnsi="Times New Roman" w:cs="Times New Roman"/>
          <w:sz w:val="32"/>
          <w:szCs w:val="32"/>
        </w:rPr>
      </w:pPr>
    </w:p>
    <w:p w:rsidR="00C4193E" w:rsidRPr="0050000E" w:rsidRDefault="00C4193E" w:rsidP="0050000E">
      <w:pPr>
        <w:spacing w:line="240" w:lineRule="auto"/>
        <w:ind w:firstLine="709"/>
        <w:contextualSpacing/>
        <w:jc w:val="center"/>
        <w:rPr>
          <w:rFonts w:ascii="Times New Roman" w:hAnsi="Times New Roman" w:cs="Times New Roman"/>
          <w:sz w:val="32"/>
          <w:szCs w:val="32"/>
        </w:rPr>
      </w:pPr>
    </w:p>
    <w:p w:rsidR="00C4193E" w:rsidRPr="0050000E" w:rsidRDefault="00C4193E" w:rsidP="0050000E">
      <w:pPr>
        <w:spacing w:line="240" w:lineRule="auto"/>
        <w:ind w:firstLine="709"/>
        <w:contextualSpacing/>
        <w:jc w:val="center"/>
        <w:rPr>
          <w:rFonts w:ascii="Times New Roman" w:hAnsi="Times New Roman" w:cs="Times New Roman"/>
          <w:sz w:val="32"/>
          <w:szCs w:val="32"/>
        </w:rPr>
      </w:pPr>
    </w:p>
    <w:p w:rsidR="00C4193E" w:rsidRPr="0050000E" w:rsidRDefault="00C4193E" w:rsidP="0050000E">
      <w:pPr>
        <w:spacing w:line="240" w:lineRule="auto"/>
        <w:ind w:firstLine="709"/>
        <w:contextualSpacing/>
        <w:jc w:val="center"/>
        <w:rPr>
          <w:rFonts w:ascii="Times New Roman" w:hAnsi="Times New Roman" w:cs="Times New Roman"/>
          <w:sz w:val="32"/>
          <w:szCs w:val="32"/>
        </w:rPr>
      </w:pPr>
    </w:p>
    <w:p w:rsidR="00C4193E" w:rsidRPr="0050000E" w:rsidRDefault="00C4193E" w:rsidP="0050000E">
      <w:pPr>
        <w:spacing w:line="240" w:lineRule="auto"/>
        <w:ind w:firstLine="709"/>
        <w:contextualSpacing/>
        <w:jc w:val="center"/>
        <w:rPr>
          <w:rFonts w:ascii="Times New Roman" w:hAnsi="Times New Roman" w:cs="Times New Roman"/>
          <w:sz w:val="32"/>
          <w:szCs w:val="32"/>
        </w:rPr>
      </w:pPr>
    </w:p>
    <w:p w:rsidR="00EE3EE8" w:rsidRPr="0050000E" w:rsidRDefault="00EE3EE8" w:rsidP="0050000E">
      <w:pPr>
        <w:spacing w:line="240" w:lineRule="auto"/>
        <w:ind w:firstLine="709"/>
        <w:contextualSpacing/>
        <w:jc w:val="center"/>
        <w:rPr>
          <w:rFonts w:ascii="Times New Roman" w:hAnsi="Times New Roman" w:cs="Times New Roman"/>
          <w:sz w:val="32"/>
          <w:szCs w:val="32"/>
        </w:rPr>
      </w:pPr>
    </w:p>
    <w:p w:rsidR="00EE3EE8" w:rsidRPr="0050000E" w:rsidRDefault="004663CE" w:rsidP="0050000E">
      <w:pPr>
        <w:spacing w:line="240" w:lineRule="auto"/>
        <w:ind w:firstLine="709"/>
        <w:contextualSpacing/>
        <w:jc w:val="center"/>
        <w:rPr>
          <w:rFonts w:ascii="Times New Roman" w:hAnsi="Times New Roman" w:cs="Times New Roman"/>
          <w:sz w:val="32"/>
          <w:szCs w:val="32"/>
        </w:rPr>
      </w:pPr>
      <w:hyperlink r:id="rId6" w:history="1">
        <w:r w:rsidRPr="007D52AA">
          <w:rPr>
            <w:rStyle w:val="af2"/>
            <w:rFonts w:ascii="Times New Roman" w:hAnsi="Times New Roman"/>
            <w:sz w:val="32"/>
            <w:szCs w:val="32"/>
          </w:rPr>
          <w:t>https://cloud.mail.ru/public/29WU/5rZfmJk3U</w:t>
        </w:r>
      </w:hyperlink>
      <w:r>
        <w:rPr>
          <w:rFonts w:ascii="Times New Roman" w:hAnsi="Times New Roman" w:cs="Times New Roman"/>
          <w:sz w:val="32"/>
          <w:szCs w:val="32"/>
        </w:rPr>
        <w:t xml:space="preserve"> </w:t>
      </w:r>
    </w:p>
    <w:p w:rsidR="00EE3EE8" w:rsidRPr="0050000E" w:rsidRDefault="00EE3EE8" w:rsidP="0050000E">
      <w:pPr>
        <w:spacing w:line="240" w:lineRule="auto"/>
        <w:ind w:firstLine="709"/>
        <w:contextualSpacing/>
        <w:jc w:val="center"/>
        <w:rPr>
          <w:rFonts w:ascii="Times New Roman" w:hAnsi="Times New Roman" w:cs="Times New Roman"/>
          <w:sz w:val="32"/>
          <w:szCs w:val="32"/>
        </w:rPr>
      </w:pPr>
    </w:p>
    <w:p w:rsidR="00EE3EE8" w:rsidRPr="0050000E" w:rsidRDefault="00EE3EE8" w:rsidP="0050000E">
      <w:pPr>
        <w:spacing w:line="240" w:lineRule="auto"/>
        <w:ind w:firstLine="709"/>
        <w:contextualSpacing/>
        <w:jc w:val="center"/>
        <w:rPr>
          <w:rFonts w:ascii="Times New Roman" w:hAnsi="Times New Roman" w:cs="Times New Roman"/>
          <w:sz w:val="32"/>
          <w:szCs w:val="32"/>
        </w:rPr>
      </w:pPr>
    </w:p>
    <w:p w:rsidR="00EE3EE8" w:rsidRPr="0050000E" w:rsidRDefault="00EE3EE8" w:rsidP="0050000E">
      <w:pPr>
        <w:spacing w:line="240" w:lineRule="auto"/>
        <w:ind w:firstLine="709"/>
        <w:contextualSpacing/>
        <w:jc w:val="center"/>
        <w:rPr>
          <w:rFonts w:ascii="Times New Roman" w:hAnsi="Times New Roman" w:cs="Times New Roman"/>
          <w:sz w:val="32"/>
          <w:szCs w:val="32"/>
        </w:rPr>
      </w:pPr>
    </w:p>
    <w:p w:rsidR="00EE3EE8" w:rsidRPr="0050000E" w:rsidRDefault="00EE3EE8" w:rsidP="0050000E">
      <w:pPr>
        <w:spacing w:line="240" w:lineRule="auto"/>
        <w:ind w:firstLine="709"/>
        <w:contextualSpacing/>
        <w:jc w:val="center"/>
        <w:rPr>
          <w:rFonts w:ascii="Times New Roman" w:hAnsi="Times New Roman" w:cs="Times New Roman"/>
          <w:sz w:val="32"/>
          <w:szCs w:val="32"/>
        </w:rPr>
      </w:pPr>
    </w:p>
    <w:p w:rsidR="00EE3EE8" w:rsidRPr="0050000E" w:rsidRDefault="00EE3EE8" w:rsidP="0050000E">
      <w:pPr>
        <w:spacing w:line="240" w:lineRule="auto"/>
        <w:ind w:firstLine="709"/>
        <w:contextualSpacing/>
        <w:jc w:val="center"/>
        <w:rPr>
          <w:rFonts w:ascii="Times New Roman" w:hAnsi="Times New Roman" w:cs="Times New Roman"/>
          <w:sz w:val="32"/>
          <w:szCs w:val="32"/>
        </w:rPr>
      </w:pPr>
    </w:p>
    <w:p w:rsidR="00EE3EE8" w:rsidRPr="0050000E" w:rsidRDefault="00EE3EE8" w:rsidP="0050000E">
      <w:pPr>
        <w:spacing w:line="240" w:lineRule="auto"/>
        <w:ind w:firstLine="709"/>
        <w:contextualSpacing/>
        <w:jc w:val="center"/>
        <w:rPr>
          <w:rFonts w:ascii="Times New Roman" w:hAnsi="Times New Roman" w:cs="Times New Roman"/>
          <w:sz w:val="32"/>
          <w:szCs w:val="32"/>
        </w:rPr>
      </w:pPr>
    </w:p>
    <w:p w:rsidR="00C4193E" w:rsidRPr="0050000E" w:rsidRDefault="00C4193E" w:rsidP="0050000E">
      <w:pPr>
        <w:spacing w:line="240" w:lineRule="auto"/>
        <w:ind w:firstLine="709"/>
        <w:contextualSpacing/>
        <w:jc w:val="center"/>
        <w:rPr>
          <w:rFonts w:ascii="Times New Roman" w:hAnsi="Times New Roman" w:cs="Times New Roman"/>
          <w:sz w:val="32"/>
          <w:szCs w:val="32"/>
        </w:rPr>
      </w:pPr>
    </w:p>
    <w:p w:rsidR="00C4193E" w:rsidRPr="0050000E" w:rsidRDefault="00C4193E" w:rsidP="0050000E">
      <w:pPr>
        <w:spacing w:line="240" w:lineRule="auto"/>
        <w:ind w:firstLine="709"/>
        <w:contextualSpacing/>
        <w:jc w:val="center"/>
        <w:rPr>
          <w:rFonts w:ascii="Times New Roman" w:hAnsi="Times New Roman" w:cs="Times New Roman"/>
          <w:sz w:val="32"/>
          <w:szCs w:val="32"/>
        </w:rPr>
      </w:pPr>
      <w:r w:rsidRPr="0050000E">
        <w:rPr>
          <w:rFonts w:ascii="Times New Roman" w:hAnsi="Times New Roman" w:cs="Times New Roman"/>
          <w:sz w:val="32"/>
          <w:szCs w:val="32"/>
        </w:rPr>
        <w:t>Ярославль</w:t>
      </w:r>
    </w:p>
    <w:p w:rsidR="00C4193E" w:rsidRPr="0050000E" w:rsidRDefault="003074FC" w:rsidP="0050000E">
      <w:pPr>
        <w:spacing w:line="240" w:lineRule="auto"/>
        <w:ind w:firstLine="709"/>
        <w:contextualSpacing/>
        <w:jc w:val="center"/>
        <w:rPr>
          <w:rFonts w:ascii="Times New Roman" w:hAnsi="Times New Roman" w:cs="Times New Roman"/>
          <w:sz w:val="32"/>
          <w:szCs w:val="32"/>
        </w:rPr>
      </w:pPr>
      <w:r>
        <w:rPr>
          <w:rFonts w:ascii="Times New Roman" w:hAnsi="Times New Roman" w:cs="Times New Roman"/>
          <w:sz w:val="32"/>
          <w:szCs w:val="32"/>
        </w:rPr>
        <w:t>2021</w:t>
      </w:r>
      <w:bookmarkStart w:id="0" w:name="_GoBack"/>
      <w:bookmarkEnd w:id="0"/>
      <w:r w:rsidR="00C4193E" w:rsidRPr="0050000E">
        <w:rPr>
          <w:rFonts w:ascii="Times New Roman" w:hAnsi="Times New Roman" w:cs="Times New Roman"/>
          <w:sz w:val="32"/>
          <w:szCs w:val="32"/>
        </w:rPr>
        <w:t xml:space="preserve"> год</w:t>
      </w:r>
    </w:p>
    <w:p w:rsidR="007426BC" w:rsidRPr="0050000E" w:rsidRDefault="00C4193E" w:rsidP="0050000E">
      <w:pPr>
        <w:spacing w:line="240" w:lineRule="auto"/>
        <w:ind w:firstLine="709"/>
        <w:contextualSpacing/>
        <w:rPr>
          <w:rFonts w:ascii="Times New Roman" w:hAnsi="Times New Roman" w:cs="Times New Roman"/>
          <w:b/>
          <w:sz w:val="24"/>
          <w:szCs w:val="24"/>
        </w:rPr>
      </w:pPr>
      <w:r w:rsidRPr="0050000E">
        <w:rPr>
          <w:rFonts w:ascii="Times New Roman" w:hAnsi="Times New Roman" w:cs="Times New Roman"/>
          <w:b/>
          <w:sz w:val="24"/>
          <w:szCs w:val="24"/>
        </w:rPr>
        <w:br w:type="page"/>
      </w:r>
      <w:r w:rsidR="007426BC" w:rsidRPr="0050000E">
        <w:rPr>
          <w:rFonts w:ascii="Times New Roman" w:hAnsi="Times New Roman" w:cs="Times New Roman"/>
          <w:b/>
          <w:sz w:val="24"/>
          <w:szCs w:val="24"/>
        </w:rPr>
        <w:lastRenderedPageBreak/>
        <w:t>Пояснительная записка.</w:t>
      </w:r>
    </w:p>
    <w:p w:rsidR="007426BC" w:rsidRPr="0050000E" w:rsidRDefault="007426BC" w:rsidP="0050000E">
      <w:pPr>
        <w:spacing w:line="240" w:lineRule="auto"/>
        <w:ind w:firstLine="709"/>
        <w:contextualSpacing/>
        <w:rPr>
          <w:rFonts w:ascii="Times New Roman" w:hAnsi="Times New Roman" w:cs="Times New Roman"/>
          <w:b/>
          <w:sz w:val="24"/>
          <w:szCs w:val="24"/>
        </w:rPr>
      </w:pPr>
      <w:r w:rsidRPr="0050000E">
        <w:rPr>
          <w:rFonts w:ascii="Times New Roman" w:hAnsi="Times New Roman" w:cs="Times New Roman"/>
          <w:b/>
          <w:sz w:val="24"/>
          <w:szCs w:val="24"/>
        </w:rPr>
        <w:t>Актуальность программы:</w:t>
      </w:r>
    </w:p>
    <w:p w:rsidR="00C4193E" w:rsidRPr="0050000E" w:rsidRDefault="00C4193E" w:rsidP="0050000E">
      <w:pPr>
        <w:spacing w:line="240" w:lineRule="auto"/>
        <w:ind w:firstLine="709"/>
        <w:contextualSpacing/>
        <w:rPr>
          <w:rFonts w:ascii="Times New Roman" w:hAnsi="Times New Roman" w:cs="Times New Roman"/>
          <w:sz w:val="24"/>
          <w:szCs w:val="24"/>
        </w:rPr>
      </w:pPr>
      <w:r w:rsidRPr="0050000E">
        <w:rPr>
          <w:rFonts w:ascii="Times New Roman" w:hAnsi="Times New Roman" w:cs="Times New Roman"/>
          <w:sz w:val="24"/>
          <w:szCs w:val="24"/>
        </w:rPr>
        <w:t>Понятие «безопасность» определяется как состояние защищенности жизненно важных интересов личности, общества и государства от внутренних и внешних угроз.</w:t>
      </w:r>
    </w:p>
    <w:p w:rsidR="00C4193E" w:rsidRPr="0050000E" w:rsidRDefault="00C4193E" w:rsidP="0050000E">
      <w:pPr>
        <w:spacing w:line="240" w:lineRule="auto"/>
        <w:ind w:firstLine="709"/>
        <w:contextualSpacing/>
        <w:rPr>
          <w:rFonts w:ascii="Times New Roman" w:hAnsi="Times New Roman" w:cs="Times New Roman"/>
          <w:sz w:val="24"/>
          <w:szCs w:val="24"/>
        </w:rPr>
      </w:pPr>
      <w:r w:rsidRPr="0050000E">
        <w:rPr>
          <w:rFonts w:ascii="Times New Roman" w:hAnsi="Times New Roman" w:cs="Times New Roman"/>
          <w:sz w:val="24"/>
          <w:szCs w:val="24"/>
        </w:rPr>
        <w:t>Понятие «безопасность» включает в себя психологическую и физическую составляющие.</w:t>
      </w:r>
    </w:p>
    <w:p w:rsidR="00C4193E" w:rsidRPr="0050000E" w:rsidRDefault="00C4193E" w:rsidP="009F2206">
      <w:pPr>
        <w:spacing w:after="0" w:line="240" w:lineRule="auto"/>
        <w:ind w:firstLine="709"/>
        <w:contextualSpacing/>
        <w:rPr>
          <w:rFonts w:ascii="Times New Roman" w:hAnsi="Times New Roman" w:cs="Times New Roman"/>
          <w:sz w:val="24"/>
          <w:szCs w:val="24"/>
        </w:rPr>
      </w:pPr>
      <w:r w:rsidRPr="0050000E">
        <w:rPr>
          <w:rFonts w:ascii="Times New Roman" w:hAnsi="Times New Roman" w:cs="Times New Roman"/>
          <w:sz w:val="24"/>
          <w:szCs w:val="24"/>
        </w:rPr>
        <w:t>Психологическую безопасность на сегодняшний день можно определить как:</w:t>
      </w:r>
    </w:p>
    <w:p w:rsidR="00C4193E" w:rsidRPr="0050000E" w:rsidRDefault="00C4193E" w:rsidP="009F2206">
      <w:pPr>
        <w:pStyle w:val="a3"/>
        <w:numPr>
          <w:ilvl w:val="0"/>
          <w:numId w:val="1"/>
        </w:numPr>
        <w:spacing w:after="0"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состояние сохранности психики человека;</w:t>
      </w:r>
    </w:p>
    <w:p w:rsidR="00C4193E" w:rsidRPr="0050000E" w:rsidRDefault="00C4193E" w:rsidP="0050000E">
      <w:pPr>
        <w:pStyle w:val="a3"/>
        <w:numPr>
          <w:ilvl w:val="0"/>
          <w:numId w:val="1"/>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сохранение целостности личности, адаптивности функционирования человека, социальных групп, общества;</w:t>
      </w:r>
    </w:p>
    <w:p w:rsidR="00C4193E" w:rsidRPr="0050000E" w:rsidRDefault="00C4193E" w:rsidP="0050000E">
      <w:pPr>
        <w:pStyle w:val="a3"/>
        <w:numPr>
          <w:ilvl w:val="0"/>
          <w:numId w:val="1"/>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устойчивое развитие и нормальное функционирование человека во взаимодействии со средой (умение защититься от угроз и умение создавать психологически безопасные отношения);</w:t>
      </w:r>
    </w:p>
    <w:p w:rsidR="00C4193E" w:rsidRPr="0050000E" w:rsidRDefault="00C4193E" w:rsidP="0050000E">
      <w:pPr>
        <w:pStyle w:val="a3"/>
        <w:numPr>
          <w:ilvl w:val="0"/>
          <w:numId w:val="1"/>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возможности среды и личности по предотвращению и устранению угроз;</w:t>
      </w:r>
    </w:p>
    <w:p w:rsidR="00C4193E" w:rsidRPr="0050000E" w:rsidRDefault="00C4193E" w:rsidP="009F2206">
      <w:pPr>
        <w:pStyle w:val="a3"/>
        <w:numPr>
          <w:ilvl w:val="0"/>
          <w:numId w:val="1"/>
        </w:numPr>
        <w:spacing w:after="0"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состояние среды, создающее защищенность или свободное от проявлений психологического насилия во взаимодействии, способствующее удовлетворению потребностей в личностно-доверительном общении, создающее </w:t>
      </w:r>
      <w:proofErr w:type="spellStart"/>
      <w:r w:rsidRPr="0050000E">
        <w:rPr>
          <w:rFonts w:ascii="Times New Roman" w:hAnsi="Times New Roman" w:cs="Times New Roman"/>
          <w:sz w:val="24"/>
          <w:szCs w:val="24"/>
        </w:rPr>
        <w:t>референтную</w:t>
      </w:r>
      <w:proofErr w:type="spellEnd"/>
      <w:r w:rsidRPr="0050000E">
        <w:rPr>
          <w:rFonts w:ascii="Times New Roman" w:hAnsi="Times New Roman" w:cs="Times New Roman"/>
          <w:sz w:val="24"/>
          <w:szCs w:val="24"/>
        </w:rPr>
        <w:t xml:space="preserve"> значимость/причастность к среде и обеспечивающее психическое здоровье включенных в нее участников.</w:t>
      </w:r>
    </w:p>
    <w:p w:rsidR="00C4193E" w:rsidRPr="0050000E" w:rsidRDefault="00C4193E" w:rsidP="009F2206">
      <w:pPr>
        <w:spacing w:after="0" w:line="240" w:lineRule="auto"/>
        <w:ind w:firstLine="709"/>
        <w:contextualSpacing/>
        <w:rPr>
          <w:rFonts w:ascii="Times New Roman" w:hAnsi="Times New Roman" w:cs="Times New Roman"/>
          <w:sz w:val="24"/>
          <w:szCs w:val="24"/>
        </w:rPr>
      </w:pPr>
      <w:r w:rsidRPr="0050000E">
        <w:rPr>
          <w:rFonts w:ascii="Times New Roman" w:hAnsi="Times New Roman" w:cs="Times New Roman"/>
          <w:sz w:val="24"/>
          <w:szCs w:val="24"/>
        </w:rPr>
        <w:t>Проблема социального сиротства остается одной из острейших проблем в России на сегодняшний день, несмотря на то, что сотни детских домов закрываются. Дети-сироты относятся к числу наиболее уязвимых категорий детей.</w:t>
      </w:r>
    </w:p>
    <w:p w:rsidR="00C4193E" w:rsidRPr="0050000E" w:rsidRDefault="00C4193E" w:rsidP="0050000E">
      <w:pPr>
        <w:spacing w:line="240" w:lineRule="auto"/>
        <w:ind w:firstLine="709"/>
        <w:contextualSpacing/>
        <w:rPr>
          <w:rFonts w:ascii="Times New Roman" w:hAnsi="Times New Roman" w:cs="Times New Roman"/>
          <w:sz w:val="24"/>
          <w:szCs w:val="24"/>
        </w:rPr>
      </w:pPr>
      <w:r w:rsidRPr="0050000E">
        <w:rPr>
          <w:rFonts w:ascii="Times New Roman" w:hAnsi="Times New Roman" w:cs="Times New Roman"/>
          <w:sz w:val="24"/>
          <w:szCs w:val="24"/>
        </w:rPr>
        <w:t>До того, как дети оказались в детском доме, они находились в ситуации СОП. У детей из неблагополучных семей, в силу их внушаемости, эмоционально-волевой неустойчивости имеется повышенная склонность к возникновению социальных отрицательных форм поведения, как сквернословие, хулиганские поступки, бродяжничество, а также курение, ранняя алкоголизация, потребление наркотических и токсических веществ.</w:t>
      </w:r>
    </w:p>
    <w:p w:rsidR="00C4193E" w:rsidRPr="0050000E" w:rsidRDefault="00C4193E" w:rsidP="0050000E">
      <w:pPr>
        <w:spacing w:line="240" w:lineRule="auto"/>
        <w:ind w:firstLine="709"/>
        <w:contextualSpacing/>
        <w:rPr>
          <w:rFonts w:ascii="Times New Roman" w:hAnsi="Times New Roman" w:cs="Times New Roman"/>
          <w:sz w:val="24"/>
          <w:szCs w:val="24"/>
        </w:rPr>
      </w:pPr>
      <w:r w:rsidRPr="0050000E">
        <w:rPr>
          <w:rFonts w:ascii="Times New Roman" w:hAnsi="Times New Roman" w:cs="Times New Roman"/>
          <w:sz w:val="24"/>
          <w:szCs w:val="24"/>
        </w:rPr>
        <w:t xml:space="preserve">Все перечисленные проблемы — это разные грани одной большой проблемы — подростковой девиации, поэтому профилактика и предупреждение </w:t>
      </w:r>
      <w:proofErr w:type="spellStart"/>
      <w:r w:rsidRPr="0050000E">
        <w:rPr>
          <w:rFonts w:ascii="Times New Roman" w:hAnsi="Times New Roman" w:cs="Times New Roman"/>
          <w:sz w:val="24"/>
          <w:szCs w:val="24"/>
        </w:rPr>
        <w:t>девиантного</w:t>
      </w:r>
      <w:proofErr w:type="spellEnd"/>
      <w:r w:rsidRPr="0050000E">
        <w:rPr>
          <w:rFonts w:ascii="Times New Roman" w:hAnsi="Times New Roman" w:cs="Times New Roman"/>
          <w:sz w:val="24"/>
          <w:szCs w:val="24"/>
        </w:rPr>
        <w:t xml:space="preserve"> поведения несовершеннолетних становится делом не только социально значимым, а необходимым.</w:t>
      </w:r>
    </w:p>
    <w:p w:rsidR="00C4193E" w:rsidRPr="0050000E" w:rsidRDefault="00C4193E" w:rsidP="0050000E">
      <w:pPr>
        <w:spacing w:line="240" w:lineRule="auto"/>
        <w:ind w:firstLine="709"/>
        <w:contextualSpacing/>
        <w:rPr>
          <w:rFonts w:ascii="Times New Roman" w:hAnsi="Times New Roman" w:cs="Times New Roman"/>
          <w:sz w:val="24"/>
          <w:szCs w:val="24"/>
        </w:rPr>
      </w:pPr>
      <w:r w:rsidRPr="0050000E">
        <w:rPr>
          <w:rFonts w:ascii="Times New Roman" w:hAnsi="Times New Roman" w:cs="Times New Roman"/>
          <w:sz w:val="24"/>
          <w:szCs w:val="24"/>
        </w:rPr>
        <w:t>Хотелось бы отметить то, что для того, чтобы психологическая среда стала безопасной и комфортной для воспитанников детского дома, она должна стать такой и для педагога, поскольку именно педагог создает условия для развития воспитанника.</w:t>
      </w:r>
    </w:p>
    <w:p w:rsidR="00C4193E" w:rsidRPr="0050000E" w:rsidRDefault="00C4193E" w:rsidP="0050000E">
      <w:pPr>
        <w:spacing w:line="240" w:lineRule="auto"/>
        <w:ind w:firstLine="709"/>
        <w:contextualSpacing/>
        <w:rPr>
          <w:rFonts w:ascii="Times New Roman" w:hAnsi="Times New Roman" w:cs="Times New Roman"/>
          <w:sz w:val="24"/>
          <w:szCs w:val="24"/>
        </w:rPr>
      </w:pPr>
      <w:r w:rsidRPr="0050000E">
        <w:rPr>
          <w:rFonts w:ascii="Times New Roman" w:hAnsi="Times New Roman" w:cs="Times New Roman"/>
          <w:sz w:val="24"/>
          <w:szCs w:val="24"/>
        </w:rPr>
        <w:t>Совокупность этих факторов представляет собой угрозу психологической среде и развитию личности ее участников, а также ведет к формированию психологического неблагополучия у всех участников воспитательного процесса.</w:t>
      </w:r>
    </w:p>
    <w:p w:rsidR="00C4193E" w:rsidRPr="0050000E" w:rsidRDefault="00C4193E" w:rsidP="0050000E">
      <w:pPr>
        <w:spacing w:line="240" w:lineRule="auto"/>
        <w:ind w:firstLine="709"/>
        <w:contextualSpacing/>
        <w:rPr>
          <w:rFonts w:ascii="Times New Roman" w:hAnsi="Times New Roman" w:cs="Times New Roman"/>
          <w:sz w:val="24"/>
          <w:szCs w:val="24"/>
        </w:rPr>
      </w:pPr>
      <w:r w:rsidRPr="0050000E">
        <w:rPr>
          <w:rFonts w:ascii="Times New Roman" w:hAnsi="Times New Roman" w:cs="Times New Roman"/>
          <w:sz w:val="24"/>
          <w:szCs w:val="24"/>
        </w:rPr>
        <w:t>Организация системы обеспечения безопасности психологической среды предполагает реализацию следующих направлений деятельности детского дома:</w:t>
      </w:r>
    </w:p>
    <w:p w:rsidR="00C4193E" w:rsidRPr="0050000E" w:rsidRDefault="00C4193E" w:rsidP="0050000E">
      <w:pPr>
        <w:numPr>
          <w:ilvl w:val="0"/>
          <w:numId w:val="2"/>
        </w:numPr>
        <w:spacing w:line="240" w:lineRule="auto"/>
        <w:ind w:firstLine="709"/>
        <w:contextualSpacing/>
        <w:rPr>
          <w:rFonts w:ascii="Times New Roman" w:hAnsi="Times New Roman" w:cs="Times New Roman"/>
          <w:sz w:val="24"/>
          <w:szCs w:val="24"/>
        </w:rPr>
      </w:pPr>
      <w:r w:rsidRPr="0050000E">
        <w:rPr>
          <w:rFonts w:ascii="Times New Roman" w:hAnsi="Times New Roman" w:cs="Times New Roman"/>
          <w:sz w:val="24"/>
          <w:szCs w:val="24"/>
        </w:rPr>
        <w:t>определение существующих рисков и угроз безопасности психологической среды путем проведения мониторинговых исследований. Такая система мониторинговых исследований дает возможность прогнозирования ситуации развития рисков и угроз, повышая эффективность профилактических мер в детском доме;</w:t>
      </w:r>
    </w:p>
    <w:p w:rsidR="00C4193E" w:rsidRPr="0050000E" w:rsidRDefault="00C4193E" w:rsidP="0050000E">
      <w:pPr>
        <w:numPr>
          <w:ilvl w:val="0"/>
          <w:numId w:val="2"/>
        </w:numPr>
        <w:spacing w:line="240" w:lineRule="auto"/>
        <w:ind w:firstLine="709"/>
        <w:contextualSpacing/>
        <w:rPr>
          <w:rFonts w:ascii="Times New Roman" w:hAnsi="Times New Roman" w:cs="Times New Roman"/>
          <w:sz w:val="24"/>
          <w:szCs w:val="24"/>
        </w:rPr>
      </w:pPr>
      <w:r w:rsidRPr="0050000E">
        <w:rPr>
          <w:rFonts w:ascii="Times New Roman" w:hAnsi="Times New Roman" w:cs="Times New Roman"/>
          <w:sz w:val="24"/>
          <w:szCs w:val="24"/>
        </w:rPr>
        <w:t xml:space="preserve">развитие психолого-педагогических технологий повышения безопасности психологической среды, включающих профилактику </w:t>
      </w:r>
      <w:proofErr w:type="spellStart"/>
      <w:r w:rsidRPr="0050000E">
        <w:rPr>
          <w:rFonts w:ascii="Times New Roman" w:hAnsi="Times New Roman" w:cs="Times New Roman"/>
          <w:sz w:val="24"/>
          <w:szCs w:val="24"/>
        </w:rPr>
        <w:t>девиантного</w:t>
      </w:r>
      <w:proofErr w:type="spellEnd"/>
      <w:r w:rsidRPr="0050000E">
        <w:rPr>
          <w:rFonts w:ascii="Times New Roman" w:hAnsi="Times New Roman" w:cs="Times New Roman"/>
          <w:sz w:val="24"/>
          <w:szCs w:val="24"/>
        </w:rPr>
        <w:t xml:space="preserve"> поведения воспитанников;</w:t>
      </w:r>
    </w:p>
    <w:p w:rsidR="00C4193E" w:rsidRPr="0050000E" w:rsidRDefault="00C4193E" w:rsidP="0050000E">
      <w:pPr>
        <w:numPr>
          <w:ilvl w:val="0"/>
          <w:numId w:val="2"/>
        </w:numPr>
        <w:spacing w:line="240" w:lineRule="auto"/>
        <w:ind w:firstLine="709"/>
        <w:contextualSpacing/>
        <w:rPr>
          <w:rFonts w:ascii="Times New Roman" w:hAnsi="Times New Roman" w:cs="Times New Roman"/>
          <w:sz w:val="24"/>
          <w:szCs w:val="24"/>
        </w:rPr>
      </w:pPr>
      <w:r w:rsidRPr="0050000E">
        <w:rPr>
          <w:rFonts w:ascii="Times New Roman" w:hAnsi="Times New Roman" w:cs="Times New Roman"/>
          <w:sz w:val="24"/>
          <w:szCs w:val="24"/>
        </w:rPr>
        <w:lastRenderedPageBreak/>
        <w:t>формирование профессиональных компетенций у педагогического состава создает систему обеспечения комплексной безопасности детского дома (профессиональная переподготовка, повышение квалификации).</w:t>
      </w:r>
    </w:p>
    <w:p w:rsidR="00C4193E" w:rsidRPr="0050000E" w:rsidRDefault="00C4193E" w:rsidP="0050000E">
      <w:pPr>
        <w:spacing w:line="240" w:lineRule="auto"/>
        <w:ind w:firstLine="709"/>
        <w:contextualSpacing/>
        <w:rPr>
          <w:rFonts w:ascii="Times New Roman" w:hAnsi="Times New Roman" w:cs="Times New Roman"/>
          <w:sz w:val="24"/>
          <w:szCs w:val="24"/>
        </w:rPr>
      </w:pPr>
      <w:r w:rsidRPr="0050000E">
        <w:rPr>
          <w:rFonts w:ascii="Times New Roman" w:hAnsi="Times New Roman" w:cs="Times New Roman"/>
          <w:sz w:val="24"/>
          <w:szCs w:val="24"/>
        </w:rPr>
        <w:t>Таким образом, психологически безопасной средой детского дома можно считать такую среду, в которой большинство участников имеют положительное отношение к ней, высокий уровень удовлетворенности.</w:t>
      </w:r>
    </w:p>
    <w:p w:rsidR="00C4193E" w:rsidRPr="0050000E" w:rsidRDefault="00C4193E" w:rsidP="0050000E">
      <w:pPr>
        <w:spacing w:line="240" w:lineRule="auto"/>
        <w:ind w:firstLine="709"/>
        <w:contextualSpacing/>
        <w:rPr>
          <w:rFonts w:ascii="Times New Roman" w:hAnsi="Times New Roman" w:cs="Times New Roman"/>
          <w:sz w:val="24"/>
          <w:szCs w:val="24"/>
        </w:rPr>
      </w:pPr>
      <w:r w:rsidRPr="0050000E">
        <w:rPr>
          <w:rFonts w:ascii="Times New Roman" w:hAnsi="Times New Roman" w:cs="Times New Roman"/>
          <w:sz w:val="24"/>
          <w:szCs w:val="24"/>
        </w:rPr>
        <w:t>В нашем детском доме созданы организационно-педагогические условия для развития социальной компетентности и позитивной социализации воспитанника.</w:t>
      </w:r>
    </w:p>
    <w:p w:rsidR="00C4193E" w:rsidRPr="0050000E" w:rsidRDefault="00C4193E" w:rsidP="0050000E">
      <w:pPr>
        <w:spacing w:line="240" w:lineRule="auto"/>
        <w:ind w:firstLine="709"/>
        <w:contextualSpacing/>
        <w:rPr>
          <w:rFonts w:ascii="Times New Roman" w:hAnsi="Times New Roman" w:cs="Times New Roman"/>
          <w:sz w:val="24"/>
          <w:szCs w:val="24"/>
        </w:rPr>
      </w:pPr>
      <w:r w:rsidRPr="0050000E">
        <w:rPr>
          <w:rFonts w:ascii="Times New Roman" w:hAnsi="Times New Roman" w:cs="Times New Roman"/>
          <w:b/>
          <w:sz w:val="24"/>
          <w:szCs w:val="24"/>
        </w:rPr>
        <w:t>Целью</w:t>
      </w:r>
      <w:r w:rsidRPr="0050000E">
        <w:rPr>
          <w:rFonts w:ascii="Times New Roman" w:hAnsi="Times New Roman" w:cs="Times New Roman"/>
          <w:sz w:val="24"/>
          <w:szCs w:val="24"/>
        </w:rPr>
        <w:t xml:space="preserve"> программы по проектированию безопасной среды является создание условий для</w:t>
      </w:r>
      <w:r w:rsidRPr="0050000E">
        <w:rPr>
          <w:rFonts w:ascii="Times New Roman" w:hAnsi="Times New Roman" w:cs="Times New Roman"/>
          <w:b/>
          <w:bCs/>
          <w:sz w:val="24"/>
          <w:szCs w:val="24"/>
        </w:rPr>
        <w:t> </w:t>
      </w:r>
      <w:r w:rsidRPr="0050000E">
        <w:rPr>
          <w:rFonts w:ascii="Times New Roman" w:hAnsi="Times New Roman" w:cs="Times New Roman"/>
          <w:sz w:val="24"/>
          <w:szCs w:val="24"/>
        </w:rPr>
        <w:t>формирования у воспитанников детского дома таких умений и навыков, которые способствовали бы готовности справляться с эмоциональными нагрузками и психологическим дискомфортом, неизбежно возникающих в жизненных ситуациях и тормозящих гармоничное развитие личности в условиях детского дома.</w:t>
      </w:r>
    </w:p>
    <w:p w:rsidR="00C4193E" w:rsidRPr="0050000E" w:rsidRDefault="00C4193E" w:rsidP="0050000E">
      <w:pPr>
        <w:spacing w:line="240" w:lineRule="auto"/>
        <w:ind w:firstLine="709"/>
        <w:contextualSpacing/>
        <w:rPr>
          <w:rFonts w:ascii="Times New Roman" w:hAnsi="Times New Roman" w:cs="Times New Roman"/>
          <w:b/>
          <w:sz w:val="24"/>
          <w:szCs w:val="24"/>
        </w:rPr>
      </w:pPr>
      <w:r w:rsidRPr="0050000E">
        <w:rPr>
          <w:rFonts w:ascii="Times New Roman" w:hAnsi="Times New Roman" w:cs="Times New Roman"/>
          <w:b/>
          <w:sz w:val="24"/>
          <w:szCs w:val="24"/>
        </w:rPr>
        <w:t>Задачи:</w:t>
      </w:r>
    </w:p>
    <w:p w:rsidR="00C4193E" w:rsidRPr="0050000E" w:rsidRDefault="00C4193E" w:rsidP="0050000E">
      <w:pPr>
        <w:pStyle w:val="a4"/>
        <w:numPr>
          <w:ilvl w:val="0"/>
          <w:numId w:val="3"/>
        </w:numPr>
        <w:shd w:val="clear" w:color="auto" w:fill="FFFFFF"/>
        <w:spacing w:before="0" w:beforeAutospacing="0" w:after="0" w:afterAutospacing="0"/>
        <w:ind w:firstLine="709"/>
        <w:contextualSpacing/>
        <w:rPr>
          <w:color w:val="000000"/>
        </w:rPr>
      </w:pPr>
      <w:r w:rsidRPr="0050000E">
        <w:rPr>
          <w:color w:val="000000"/>
        </w:rPr>
        <w:t xml:space="preserve">выявление </w:t>
      </w:r>
      <w:proofErr w:type="spellStart"/>
      <w:r w:rsidRPr="0050000E">
        <w:rPr>
          <w:color w:val="000000"/>
        </w:rPr>
        <w:t>стрессогенных</w:t>
      </w:r>
      <w:proofErr w:type="spellEnd"/>
      <w:r w:rsidRPr="0050000E">
        <w:rPr>
          <w:color w:val="000000"/>
        </w:rPr>
        <w:t xml:space="preserve"> факторов, возникающих в условиях нахождения ребёнка в детском доме;</w:t>
      </w:r>
    </w:p>
    <w:p w:rsidR="00C4193E" w:rsidRPr="0050000E" w:rsidRDefault="00C4193E" w:rsidP="0050000E">
      <w:pPr>
        <w:pStyle w:val="a4"/>
        <w:numPr>
          <w:ilvl w:val="0"/>
          <w:numId w:val="3"/>
        </w:numPr>
        <w:shd w:val="clear" w:color="auto" w:fill="FFFFFF"/>
        <w:spacing w:before="0" w:beforeAutospacing="0" w:after="0" w:afterAutospacing="0"/>
        <w:ind w:firstLine="709"/>
        <w:contextualSpacing/>
        <w:rPr>
          <w:color w:val="000000"/>
        </w:rPr>
      </w:pPr>
      <w:r w:rsidRPr="0050000E">
        <w:rPr>
          <w:color w:val="000000"/>
        </w:rPr>
        <w:t>систематическое отслеживание социально-психологического климата среды, динамики психологического развития каждого воспитанника;</w:t>
      </w:r>
    </w:p>
    <w:p w:rsidR="00C4193E" w:rsidRPr="0050000E" w:rsidRDefault="00C4193E" w:rsidP="0050000E">
      <w:pPr>
        <w:pStyle w:val="a4"/>
        <w:numPr>
          <w:ilvl w:val="0"/>
          <w:numId w:val="3"/>
        </w:numPr>
        <w:shd w:val="clear" w:color="auto" w:fill="FFFFFF"/>
        <w:spacing w:before="0" w:beforeAutospacing="0" w:after="0" w:afterAutospacing="0"/>
        <w:ind w:firstLine="709"/>
        <w:contextualSpacing/>
        <w:rPr>
          <w:color w:val="000000"/>
        </w:rPr>
      </w:pPr>
      <w:r w:rsidRPr="0050000E">
        <w:rPr>
          <w:color w:val="000000"/>
        </w:rPr>
        <w:t>повышение психологических компетенций педагогов;</w:t>
      </w:r>
    </w:p>
    <w:p w:rsidR="00C4193E" w:rsidRPr="0050000E" w:rsidRDefault="00C4193E" w:rsidP="0050000E">
      <w:pPr>
        <w:pStyle w:val="a4"/>
        <w:numPr>
          <w:ilvl w:val="0"/>
          <w:numId w:val="3"/>
        </w:numPr>
        <w:shd w:val="clear" w:color="auto" w:fill="FFFFFF"/>
        <w:spacing w:before="0" w:beforeAutospacing="0" w:after="0" w:afterAutospacing="0"/>
        <w:ind w:firstLine="709"/>
        <w:contextualSpacing/>
        <w:rPr>
          <w:color w:val="000000"/>
        </w:rPr>
      </w:pPr>
      <w:r w:rsidRPr="0050000E">
        <w:rPr>
          <w:color w:val="000000"/>
        </w:rPr>
        <w:t xml:space="preserve">профилактика </w:t>
      </w:r>
      <w:proofErr w:type="spellStart"/>
      <w:r w:rsidRPr="0050000E">
        <w:rPr>
          <w:color w:val="000000"/>
        </w:rPr>
        <w:t>девиантного</w:t>
      </w:r>
      <w:proofErr w:type="spellEnd"/>
      <w:r w:rsidRPr="0050000E">
        <w:rPr>
          <w:color w:val="000000"/>
        </w:rPr>
        <w:t xml:space="preserve"> и </w:t>
      </w:r>
      <w:proofErr w:type="spellStart"/>
      <w:r w:rsidRPr="0050000E">
        <w:rPr>
          <w:color w:val="000000"/>
        </w:rPr>
        <w:t>делинквентного</w:t>
      </w:r>
      <w:proofErr w:type="spellEnd"/>
      <w:r w:rsidRPr="0050000E">
        <w:rPr>
          <w:color w:val="000000"/>
        </w:rPr>
        <w:t xml:space="preserve"> поведения</w:t>
      </w:r>
    </w:p>
    <w:p w:rsidR="00C4193E" w:rsidRPr="0050000E" w:rsidRDefault="00C4193E" w:rsidP="0050000E">
      <w:pPr>
        <w:pStyle w:val="a4"/>
        <w:numPr>
          <w:ilvl w:val="0"/>
          <w:numId w:val="3"/>
        </w:numPr>
        <w:shd w:val="clear" w:color="auto" w:fill="FFFFFF"/>
        <w:spacing w:before="0" w:beforeAutospacing="0" w:after="0" w:afterAutospacing="0"/>
        <w:ind w:firstLine="709"/>
        <w:contextualSpacing/>
        <w:rPr>
          <w:color w:val="000000"/>
        </w:rPr>
      </w:pPr>
      <w:r w:rsidRPr="0050000E">
        <w:rPr>
          <w:color w:val="000000"/>
        </w:rPr>
        <w:t>профилактика самовольных уходов</w:t>
      </w:r>
    </w:p>
    <w:p w:rsidR="00C4193E" w:rsidRDefault="00C4193E" w:rsidP="0050000E">
      <w:pPr>
        <w:pStyle w:val="a4"/>
        <w:numPr>
          <w:ilvl w:val="0"/>
          <w:numId w:val="3"/>
        </w:numPr>
        <w:shd w:val="clear" w:color="auto" w:fill="FFFFFF"/>
        <w:spacing w:before="0" w:beforeAutospacing="0" w:after="0" w:afterAutospacing="0"/>
        <w:ind w:firstLine="709"/>
        <w:contextualSpacing/>
        <w:rPr>
          <w:color w:val="000000"/>
        </w:rPr>
      </w:pPr>
      <w:r w:rsidRPr="0050000E">
        <w:rPr>
          <w:color w:val="000000"/>
        </w:rPr>
        <w:t>сплочение коллектива воспитанников, проработка травмирующих ситуаций в игровой форме</w:t>
      </w:r>
    </w:p>
    <w:p w:rsidR="009F2206" w:rsidRPr="0050000E" w:rsidRDefault="009F2206" w:rsidP="0050000E">
      <w:pPr>
        <w:pStyle w:val="a4"/>
        <w:numPr>
          <w:ilvl w:val="0"/>
          <w:numId w:val="3"/>
        </w:numPr>
        <w:shd w:val="clear" w:color="auto" w:fill="FFFFFF"/>
        <w:spacing w:before="0" w:beforeAutospacing="0" w:after="0" w:afterAutospacing="0"/>
        <w:ind w:firstLine="709"/>
        <w:contextualSpacing/>
        <w:rPr>
          <w:color w:val="000000"/>
        </w:rPr>
      </w:pPr>
      <w:r>
        <w:rPr>
          <w:color w:val="000000"/>
        </w:rPr>
        <w:t>формирование здорового образа жизни воспитанников</w:t>
      </w:r>
    </w:p>
    <w:p w:rsidR="00C4193E" w:rsidRPr="0050000E" w:rsidRDefault="00C4193E" w:rsidP="0050000E">
      <w:pPr>
        <w:pStyle w:val="a4"/>
        <w:shd w:val="clear" w:color="auto" w:fill="FFFFFF"/>
        <w:spacing w:before="0" w:beforeAutospacing="0" w:after="0" w:afterAutospacing="0"/>
        <w:ind w:firstLine="709"/>
        <w:contextualSpacing/>
        <w:rPr>
          <w:color w:val="000000"/>
        </w:rPr>
      </w:pPr>
      <w:r w:rsidRPr="0050000E">
        <w:rPr>
          <w:color w:val="000000"/>
        </w:rPr>
        <w:t>Для реализации поставленных задач нами была создана методическая копилка игр, отвечающие возрастным и индивидуально-психологическим особенностям воспитанников.</w:t>
      </w:r>
    </w:p>
    <w:p w:rsidR="00C4193E" w:rsidRPr="0050000E" w:rsidRDefault="00C4193E" w:rsidP="0050000E">
      <w:pPr>
        <w:pStyle w:val="a4"/>
        <w:shd w:val="clear" w:color="auto" w:fill="FFFFFF"/>
        <w:spacing w:before="0" w:beforeAutospacing="0" w:after="0" w:afterAutospacing="0"/>
        <w:ind w:firstLine="709"/>
        <w:contextualSpacing/>
        <w:rPr>
          <w:b/>
          <w:color w:val="000000"/>
        </w:rPr>
      </w:pPr>
      <w:r w:rsidRPr="0050000E">
        <w:rPr>
          <w:b/>
          <w:color w:val="000000"/>
        </w:rPr>
        <w:t>Планируемые результаты:</w:t>
      </w:r>
    </w:p>
    <w:p w:rsidR="00C4193E" w:rsidRPr="0050000E" w:rsidRDefault="00C4193E" w:rsidP="0050000E">
      <w:pPr>
        <w:pStyle w:val="a4"/>
        <w:numPr>
          <w:ilvl w:val="0"/>
          <w:numId w:val="4"/>
        </w:numPr>
        <w:ind w:firstLine="709"/>
        <w:contextualSpacing/>
        <w:rPr>
          <w:color w:val="000000"/>
        </w:rPr>
      </w:pPr>
      <w:r w:rsidRPr="0050000E">
        <w:rPr>
          <w:color w:val="000000"/>
        </w:rPr>
        <w:t>создание условий для психологически безопасной среды;</w:t>
      </w:r>
    </w:p>
    <w:p w:rsidR="00C4193E" w:rsidRPr="0050000E" w:rsidRDefault="00C4193E" w:rsidP="0050000E">
      <w:pPr>
        <w:pStyle w:val="a4"/>
        <w:numPr>
          <w:ilvl w:val="0"/>
          <w:numId w:val="4"/>
        </w:numPr>
        <w:ind w:firstLine="709"/>
        <w:contextualSpacing/>
        <w:rPr>
          <w:color w:val="000000"/>
        </w:rPr>
      </w:pPr>
      <w:r w:rsidRPr="0050000E">
        <w:rPr>
          <w:color w:val="000000"/>
        </w:rPr>
        <w:t>снижение у воспитанников уровня тревожности, агрессии - вербальной и физической;</w:t>
      </w:r>
    </w:p>
    <w:p w:rsidR="00C4193E" w:rsidRPr="0050000E" w:rsidRDefault="00C4193E" w:rsidP="0050000E">
      <w:pPr>
        <w:pStyle w:val="a4"/>
        <w:numPr>
          <w:ilvl w:val="0"/>
          <w:numId w:val="4"/>
        </w:numPr>
        <w:ind w:firstLine="709"/>
        <w:contextualSpacing/>
        <w:rPr>
          <w:color w:val="000000"/>
        </w:rPr>
      </w:pPr>
      <w:r w:rsidRPr="0050000E">
        <w:rPr>
          <w:color w:val="000000"/>
        </w:rPr>
        <w:t xml:space="preserve">овладение воспитанниками навыками </w:t>
      </w:r>
      <w:proofErr w:type="spellStart"/>
      <w:r w:rsidRPr="0050000E">
        <w:rPr>
          <w:color w:val="000000"/>
        </w:rPr>
        <w:t>саморегуляции</w:t>
      </w:r>
      <w:proofErr w:type="spellEnd"/>
      <w:r w:rsidRPr="0050000E">
        <w:rPr>
          <w:color w:val="000000"/>
        </w:rPr>
        <w:t xml:space="preserve"> в стрессовых и конфликтных ситуациях;</w:t>
      </w:r>
    </w:p>
    <w:p w:rsidR="00C4193E" w:rsidRPr="009F2206" w:rsidRDefault="00C4193E" w:rsidP="009F2206">
      <w:pPr>
        <w:pStyle w:val="a4"/>
        <w:numPr>
          <w:ilvl w:val="0"/>
          <w:numId w:val="4"/>
        </w:numPr>
        <w:ind w:firstLine="709"/>
        <w:contextualSpacing/>
        <w:rPr>
          <w:color w:val="000000"/>
        </w:rPr>
      </w:pPr>
      <w:r w:rsidRPr="0050000E">
        <w:rPr>
          <w:color w:val="000000"/>
        </w:rPr>
        <w:t>улучшение социально-психологического климата среди воспитанников</w:t>
      </w:r>
      <w:r w:rsidR="009F2206">
        <w:rPr>
          <w:color w:val="000000"/>
        </w:rPr>
        <w:t>;</w:t>
      </w:r>
    </w:p>
    <w:p w:rsidR="00C4193E" w:rsidRPr="0050000E" w:rsidRDefault="00C4193E" w:rsidP="0050000E">
      <w:pPr>
        <w:pStyle w:val="a4"/>
        <w:ind w:firstLine="709"/>
        <w:contextualSpacing/>
        <w:rPr>
          <w:color w:val="000000"/>
        </w:rPr>
      </w:pPr>
      <w:r w:rsidRPr="0050000E">
        <w:rPr>
          <w:color w:val="000000"/>
        </w:rPr>
        <w:t>Эмпирическими референтами психологической безопасности являются:</w:t>
      </w:r>
    </w:p>
    <w:p w:rsidR="00C4193E" w:rsidRPr="0050000E" w:rsidRDefault="00C4193E" w:rsidP="0050000E">
      <w:pPr>
        <w:pStyle w:val="a4"/>
        <w:numPr>
          <w:ilvl w:val="0"/>
          <w:numId w:val="5"/>
        </w:numPr>
        <w:ind w:firstLine="709"/>
        <w:contextualSpacing/>
        <w:rPr>
          <w:color w:val="000000"/>
        </w:rPr>
      </w:pPr>
      <w:r w:rsidRPr="0050000E">
        <w:rPr>
          <w:color w:val="000000"/>
        </w:rPr>
        <w:t>Низкий уровень психологического насилия;</w:t>
      </w:r>
    </w:p>
    <w:p w:rsidR="00C4193E" w:rsidRPr="0050000E" w:rsidRDefault="00C4193E" w:rsidP="0050000E">
      <w:pPr>
        <w:pStyle w:val="a4"/>
        <w:numPr>
          <w:ilvl w:val="0"/>
          <w:numId w:val="5"/>
        </w:numPr>
        <w:ind w:firstLine="709"/>
        <w:contextualSpacing/>
        <w:rPr>
          <w:color w:val="000000"/>
        </w:rPr>
      </w:pPr>
      <w:r w:rsidRPr="0050000E">
        <w:rPr>
          <w:color w:val="000000"/>
        </w:rPr>
        <w:t>Преобладание диалогической направленности субъектов в общении;</w:t>
      </w:r>
    </w:p>
    <w:p w:rsidR="00C4193E" w:rsidRPr="0050000E" w:rsidRDefault="00C4193E" w:rsidP="0050000E">
      <w:pPr>
        <w:pStyle w:val="a4"/>
        <w:numPr>
          <w:ilvl w:val="0"/>
          <w:numId w:val="5"/>
        </w:numPr>
        <w:ind w:firstLine="709"/>
        <w:contextualSpacing/>
        <w:rPr>
          <w:color w:val="000000"/>
        </w:rPr>
      </w:pPr>
      <w:r w:rsidRPr="0050000E">
        <w:rPr>
          <w:color w:val="000000"/>
        </w:rPr>
        <w:t>Снижение показателей правонарушений и самовольных уходов.</w:t>
      </w:r>
    </w:p>
    <w:p w:rsidR="00C4193E" w:rsidRPr="0050000E" w:rsidRDefault="00C4193E" w:rsidP="0050000E">
      <w:pPr>
        <w:pStyle w:val="a4"/>
        <w:ind w:firstLine="709"/>
        <w:contextualSpacing/>
        <w:rPr>
          <w:color w:val="000000"/>
        </w:rPr>
      </w:pPr>
      <w:r w:rsidRPr="0050000E">
        <w:rPr>
          <w:color w:val="000000"/>
        </w:rPr>
        <w:t>При этом интегральным показателем психологически безопасной среды является переживание эмоционального благополучия всеми субъектами взаимодействия.</w:t>
      </w:r>
    </w:p>
    <w:p w:rsidR="007A6B75" w:rsidRPr="0050000E" w:rsidRDefault="00C4193E" w:rsidP="0050000E">
      <w:pPr>
        <w:spacing w:line="240" w:lineRule="auto"/>
        <w:ind w:firstLine="709"/>
        <w:contextualSpacing/>
        <w:rPr>
          <w:rFonts w:ascii="Times New Roman" w:eastAsia="Times New Roman" w:hAnsi="Times New Roman" w:cs="Times New Roman"/>
          <w:b/>
          <w:sz w:val="24"/>
          <w:szCs w:val="24"/>
        </w:rPr>
      </w:pPr>
      <w:r w:rsidRPr="0050000E">
        <w:rPr>
          <w:rFonts w:ascii="Times New Roman" w:hAnsi="Times New Roman" w:cs="Times New Roman"/>
          <w:sz w:val="24"/>
          <w:szCs w:val="24"/>
        </w:rPr>
        <w:br w:type="page"/>
      </w:r>
      <w:r w:rsidR="007A6B75" w:rsidRPr="0050000E">
        <w:rPr>
          <w:rFonts w:ascii="Times New Roman" w:eastAsia="Times New Roman" w:hAnsi="Times New Roman" w:cs="Times New Roman"/>
          <w:b/>
          <w:sz w:val="24"/>
          <w:szCs w:val="24"/>
        </w:rPr>
        <w:lastRenderedPageBreak/>
        <w:t xml:space="preserve">План работы по </w:t>
      </w:r>
      <w:r w:rsidR="008A5AF4" w:rsidRPr="0050000E">
        <w:rPr>
          <w:rFonts w:ascii="Times New Roman" w:eastAsia="Times New Roman" w:hAnsi="Times New Roman" w:cs="Times New Roman"/>
          <w:b/>
          <w:sz w:val="24"/>
          <w:szCs w:val="24"/>
        </w:rPr>
        <w:t>формированию безопасной среды</w:t>
      </w:r>
    </w:p>
    <w:p w:rsidR="007A6B75" w:rsidRPr="0050000E" w:rsidRDefault="008A5AF4" w:rsidP="0050000E">
      <w:pPr>
        <w:spacing w:line="240" w:lineRule="auto"/>
        <w:ind w:firstLine="709"/>
        <w:contextualSpacing/>
        <w:rPr>
          <w:rFonts w:ascii="Times New Roman" w:eastAsia="Times New Roman" w:hAnsi="Times New Roman" w:cs="Times New Roman"/>
          <w:b/>
          <w:sz w:val="24"/>
          <w:szCs w:val="24"/>
        </w:rPr>
      </w:pPr>
      <w:r w:rsidRPr="0050000E">
        <w:rPr>
          <w:rFonts w:ascii="Times New Roman" w:eastAsia="Times New Roman" w:hAnsi="Times New Roman" w:cs="Times New Roman"/>
          <w:b/>
          <w:sz w:val="24"/>
          <w:szCs w:val="24"/>
        </w:rPr>
        <w:t>на 2020</w:t>
      </w:r>
      <w:r w:rsidR="007A6B75" w:rsidRPr="0050000E">
        <w:rPr>
          <w:rFonts w:ascii="Times New Roman" w:eastAsia="Times New Roman" w:hAnsi="Times New Roman" w:cs="Times New Roman"/>
          <w:b/>
          <w:sz w:val="24"/>
          <w:szCs w:val="24"/>
        </w:rPr>
        <w:t xml:space="preserve"> – 20</w:t>
      </w:r>
      <w:r w:rsidRPr="0050000E">
        <w:rPr>
          <w:rFonts w:ascii="Times New Roman" w:eastAsia="Times New Roman" w:hAnsi="Times New Roman" w:cs="Times New Roman"/>
          <w:b/>
          <w:sz w:val="24"/>
          <w:szCs w:val="24"/>
        </w:rPr>
        <w:t>21</w:t>
      </w:r>
      <w:r w:rsidR="007A6B75" w:rsidRPr="0050000E">
        <w:rPr>
          <w:rFonts w:ascii="Times New Roman" w:eastAsia="Times New Roman" w:hAnsi="Times New Roman" w:cs="Times New Roman"/>
          <w:b/>
          <w:sz w:val="24"/>
          <w:szCs w:val="24"/>
        </w:rPr>
        <w:t xml:space="preserve"> учебный год</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
    <w:p w:rsidR="007A6B75" w:rsidRPr="0050000E" w:rsidRDefault="009F2206" w:rsidP="0050000E">
      <w:pPr>
        <w:spacing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A6B75" w:rsidRPr="0050000E">
        <w:rPr>
          <w:rFonts w:ascii="Times New Roman" w:eastAsia="Times New Roman" w:hAnsi="Times New Roman" w:cs="Times New Roman"/>
          <w:b/>
          <w:sz w:val="24"/>
          <w:szCs w:val="24"/>
        </w:rPr>
        <w:t xml:space="preserve">. Медицинское сопровождение воспитанников в контексте </w:t>
      </w:r>
      <w:r w:rsidR="008A5AF4" w:rsidRPr="0050000E">
        <w:rPr>
          <w:rFonts w:ascii="Times New Roman" w:eastAsia="Times New Roman" w:hAnsi="Times New Roman" w:cs="Times New Roman"/>
          <w:b/>
          <w:sz w:val="24"/>
          <w:szCs w:val="24"/>
        </w:rPr>
        <w:t>формирования безопасной среды</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u w:val="single"/>
        </w:rPr>
        <w:t>Цели:</w:t>
      </w:r>
    </w:p>
    <w:p w:rsidR="007A6B75" w:rsidRPr="0050000E" w:rsidRDefault="007A6B75"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1. сохранение и укрепление физического здоровья детей</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2. Формирование у воспитанников мотивации здорового образа жизни;</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
    <w:p w:rsidR="007A6B75" w:rsidRPr="0050000E" w:rsidRDefault="007A6B75" w:rsidP="0050000E">
      <w:pPr>
        <w:spacing w:line="240" w:lineRule="auto"/>
        <w:ind w:firstLine="709"/>
        <w:contextualSpacing/>
        <w:rPr>
          <w:rFonts w:ascii="Times New Roman" w:eastAsia="Times New Roman" w:hAnsi="Times New Roman" w:cs="Times New Roman"/>
          <w:b/>
          <w:bCs/>
          <w:sz w:val="24"/>
          <w:szCs w:val="24"/>
        </w:rPr>
      </w:pP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1. Работа по гигиеническому обучению и воспитанию населения, пропаганде здорового образа жизни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40"/>
        <w:gridCol w:w="3240"/>
        <w:gridCol w:w="1717"/>
      </w:tblGrid>
      <w:tr w:rsidR="007A6B75" w:rsidRPr="0050000E" w:rsidTr="0050000E">
        <w:trPr>
          <w:trHeight w:val="884"/>
        </w:trPr>
        <w:tc>
          <w:tcPr>
            <w:tcW w:w="828"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п/п</w:t>
            </w:r>
          </w:p>
        </w:tc>
        <w:tc>
          <w:tcPr>
            <w:tcW w:w="8640"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Организационные мероприятия</w:t>
            </w:r>
          </w:p>
        </w:tc>
        <w:tc>
          <w:tcPr>
            <w:tcW w:w="3240"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Срок проведения</w:t>
            </w:r>
          </w:p>
        </w:tc>
        <w:tc>
          <w:tcPr>
            <w:tcW w:w="1717"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Ответственный</w:t>
            </w:r>
          </w:p>
        </w:tc>
      </w:tr>
      <w:tr w:rsidR="007A6B75" w:rsidRPr="0050000E" w:rsidTr="0050000E">
        <w:trPr>
          <w:trHeight w:val="195"/>
        </w:trPr>
        <w:tc>
          <w:tcPr>
            <w:tcW w:w="828" w:type="dxa"/>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
        </w:tc>
        <w:tc>
          <w:tcPr>
            <w:tcW w:w="13597" w:type="dxa"/>
            <w:gridSpan w:val="3"/>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Беседы:</w:t>
            </w:r>
          </w:p>
        </w:tc>
      </w:tr>
      <w:tr w:rsidR="00BB792C" w:rsidRPr="0050000E" w:rsidTr="0050000E">
        <w:trPr>
          <w:trHeight w:val="547"/>
        </w:trPr>
        <w:tc>
          <w:tcPr>
            <w:tcW w:w="828" w:type="dxa"/>
          </w:tcPr>
          <w:p w:rsidR="00BB792C" w:rsidRPr="0050000E" w:rsidRDefault="00BB792C" w:rsidP="0050000E">
            <w:pPr>
              <w:spacing w:line="240" w:lineRule="auto"/>
              <w:ind w:firstLine="709"/>
              <w:contextualSpacing/>
              <w:rPr>
                <w:rFonts w:ascii="Times New Roman" w:eastAsia="Times New Roman" w:hAnsi="Times New Roman" w:cs="Times New Roman"/>
                <w:sz w:val="24"/>
                <w:szCs w:val="24"/>
              </w:rPr>
            </w:pPr>
          </w:p>
          <w:p w:rsidR="00800504" w:rsidRPr="0050000E" w:rsidRDefault="00AC4FBF"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w:t>
            </w:r>
          </w:p>
        </w:tc>
        <w:tc>
          <w:tcPr>
            <w:tcW w:w="8640" w:type="dxa"/>
            <w:vAlign w:val="bottom"/>
          </w:tcPr>
          <w:p w:rsidR="00BB792C" w:rsidRPr="0050000E" w:rsidRDefault="00BB792C" w:rsidP="0050000E">
            <w:pPr>
              <w:spacing w:line="240" w:lineRule="auto"/>
              <w:ind w:firstLine="709"/>
              <w:contextualSpacing/>
              <w:rPr>
                <w:rFonts w:ascii="Times New Roman" w:hAnsi="Times New Roman" w:cs="Times New Roman"/>
                <w:b/>
                <w:bCs/>
                <w:color w:val="000000"/>
                <w:sz w:val="24"/>
                <w:szCs w:val="24"/>
              </w:rPr>
            </w:pPr>
            <w:r w:rsidRPr="0050000E">
              <w:rPr>
                <w:rFonts w:ascii="Times New Roman" w:hAnsi="Times New Roman" w:cs="Times New Roman"/>
                <w:b/>
                <w:bCs/>
                <w:color w:val="000000"/>
                <w:sz w:val="24"/>
                <w:szCs w:val="24"/>
              </w:rPr>
              <w:t>Младшая группа воспитанников</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p>
        </w:tc>
        <w:tc>
          <w:tcPr>
            <w:tcW w:w="1717"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p>
        </w:tc>
      </w:tr>
      <w:tr w:rsidR="00BB792C" w:rsidRPr="0050000E" w:rsidTr="0050000E">
        <w:trPr>
          <w:trHeight w:val="529"/>
        </w:trPr>
        <w:tc>
          <w:tcPr>
            <w:tcW w:w="828" w:type="dxa"/>
          </w:tcPr>
          <w:p w:rsidR="00BB792C" w:rsidRPr="0050000E" w:rsidRDefault="00BB792C" w:rsidP="0050000E">
            <w:pPr>
              <w:spacing w:line="240" w:lineRule="auto"/>
              <w:ind w:firstLine="709"/>
              <w:contextualSpacing/>
              <w:rPr>
                <w:rFonts w:ascii="Times New Roman" w:eastAsia="Times New Roman" w:hAnsi="Times New Roman" w:cs="Times New Roman"/>
                <w:sz w:val="24"/>
                <w:szCs w:val="24"/>
              </w:rPr>
            </w:pPr>
          </w:p>
          <w:p w:rsidR="00800504" w:rsidRPr="0050000E" w:rsidRDefault="00247BA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1.1</w:t>
            </w:r>
          </w:p>
        </w:tc>
        <w:tc>
          <w:tcPr>
            <w:tcW w:w="8640" w:type="dxa"/>
            <w:vAlign w:val="bottom"/>
          </w:tcPr>
          <w:p w:rsidR="00BB792C" w:rsidRPr="0050000E" w:rsidRDefault="00CA406E"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"Гигиена. Правила на каждый день</w:t>
            </w:r>
            <w:r w:rsidR="00BB792C" w:rsidRPr="0050000E">
              <w:rPr>
                <w:rFonts w:ascii="Times New Roman" w:hAnsi="Times New Roman" w:cs="Times New Roman"/>
                <w:color w:val="000000"/>
                <w:sz w:val="24"/>
                <w:szCs w:val="24"/>
              </w:rPr>
              <w:t>".</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B30071" w:rsidRPr="0050000E">
              <w:rPr>
                <w:rFonts w:ascii="Times New Roman" w:hAnsi="Times New Roman" w:cs="Times New Roman"/>
                <w:color w:val="000000"/>
                <w:sz w:val="24"/>
                <w:szCs w:val="24"/>
              </w:rPr>
              <w:t>Сентябрь</w:t>
            </w:r>
          </w:p>
        </w:tc>
        <w:tc>
          <w:tcPr>
            <w:tcW w:w="1717" w:type="dxa"/>
            <w:vAlign w:val="bottom"/>
          </w:tcPr>
          <w:p w:rsidR="00BB792C" w:rsidRPr="0050000E" w:rsidRDefault="00BB792C"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E53B0C" w:rsidRPr="0050000E">
              <w:rPr>
                <w:rFonts w:ascii="Times New Roman" w:hAnsi="Times New Roman" w:cs="Times New Roman"/>
                <w:sz w:val="24"/>
                <w:szCs w:val="24"/>
              </w:rPr>
              <w:t>медсестра</w:t>
            </w:r>
          </w:p>
        </w:tc>
      </w:tr>
      <w:tr w:rsidR="00BB792C" w:rsidRPr="0050000E" w:rsidTr="0050000E">
        <w:trPr>
          <w:trHeight w:val="885"/>
        </w:trPr>
        <w:tc>
          <w:tcPr>
            <w:tcW w:w="828" w:type="dxa"/>
          </w:tcPr>
          <w:p w:rsidR="00BB792C" w:rsidRPr="0050000E" w:rsidRDefault="00247BA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1.2</w:t>
            </w:r>
          </w:p>
        </w:tc>
        <w:tc>
          <w:tcPr>
            <w:tcW w:w="86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"Чтобы зубы не болели".</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B30071" w:rsidRPr="0050000E">
              <w:rPr>
                <w:rFonts w:ascii="Times New Roman" w:hAnsi="Times New Roman" w:cs="Times New Roman"/>
                <w:color w:val="000000"/>
                <w:sz w:val="24"/>
                <w:szCs w:val="24"/>
              </w:rPr>
              <w:t>Сентябрь</w:t>
            </w:r>
          </w:p>
        </w:tc>
        <w:tc>
          <w:tcPr>
            <w:tcW w:w="1717" w:type="dxa"/>
            <w:vAlign w:val="bottom"/>
          </w:tcPr>
          <w:p w:rsidR="00BB792C" w:rsidRPr="0050000E" w:rsidRDefault="00E53B0C"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B792C" w:rsidRPr="0050000E" w:rsidTr="0050000E">
        <w:trPr>
          <w:trHeight w:val="885"/>
        </w:trPr>
        <w:tc>
          <w:tcPr>
            <w:tcW w:w="828" w:type="dxa"/>
          </w:tcPr>
          <w:p w:rsidR="00BB792C" w:rsidRPr="0050000E" w:rsidRDefault="00247BA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1.3</w:t>
            </w:r>
          </w:p>
        </w:tc>
        <w:tc>
          <w:tcPr>
            <w:tcW w:w="86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"Беречь глаз как алмаз".</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B30071" w:rsidRPr="0050000E">
              <w:rPr>
                <w:rFonts w:ascii="Times New Roman" w:hAnsi="Times New Roman" w:cs="Times New Roman"/>
                <w:color w:val="000000"/>
                <w:sz w:val="24"/>
                <w:szCs w:val="24"/>
              </w:rPr>
              <w:t>Октябрь</w:t>
            </w:r>
          </w:p>
        </w:tc>
        <w:tc>
          <w:tcPr>
            <w:tcW w:w="1717" w:type="dxa"/>
            <w:vAlign w:val="bottom"/>
          </w:tcPr>
          <w:p w:rsidR="00BB792C" w:rsidRPr="0050000E" w:rsidRDefault="00E53B0C"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B792C" w:rsidRPr="0050000E" w:rsidTr="0050000E">
        <w:trPr>
          <w:trHeight w:val="518"/>
        </w:trPr>
        <w:tc>
          <w:tcPr>
            <w:tcW w:w="828" w:type="dxa"/>
          </w:tcPr>
          <w:p w:rsidR="00BB792C" w:rsidRPr="0050000E" w:rsidRDefault="00247BA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1.4</w:t>
            </w:r>
          </w:p>
        </w:tc>
        <w:tc>
          <w:tcPr>
            <w:tcW w:w="86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"Да здравствует мыло душистое".</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B30071" w:rsidRPr="0050000E">
              <w:rPr>
                <w:rFonts w:ascii="Times New Roman" w:hAnsi="Times New Roman" w:cs="Times New Roman"/>
                <w:color w:val="000000"/>
                <w:sz w:val="24"/>
                <w:szCs w:val="24"/>
              </w:rPr>
              <w:t>Октябрь</w:t>
            </w:r>
          </w:p>
        </w:tc>
        <w:tc>
          <w:tcPr>
            <w:tcW w:w="1717" w:type="dxa"/>
            <w:vAlign w:val="bottom"/>
          </w:tcPr>
          <w:p w:rsidR="00BB792C" w:rsidRPr="0050000E" w:rsidRDefault="00E53B0C"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B792C" w:rsidRPr="0050000E" w:rsidTr="0050000E">
        <w:trPr>
          <w:trHeight w:val="885"/>
        </w:trPr>
        <w:tc>
          <w:tcPr>
            <w:tcW w:w="828" w:type="dxa"/>
          </w:tcPr>
          <w:p w:rsidR="00BB792C" w:rsidRPr="0050000E" w:rsidRDefault="00247BA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1.5</w:t>
            </w:r>
          </w:p>
        </w:tc>
        <w:tc>
          <w:tcPr>
            <w:tcW w:w="86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"О хороших привычках".</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B30071" w:rsidRPr="0050000E">
              <w:rPr>
                <w:rFonts w:ascii="Times New Roman" w:hAnsi="Times New Roman" w:cs="Times New Roman"/>
                <w:color w:val="000000"/>
                <w:sz w:val="24"/>
                <w:szCs w:val="24"/>
              </w:rPr>
              <w:t>Ноябрь</w:t>
            </w:r>
          </w:p>
        </w:tc>
        <w:tc>
          <w:tcPr>
            <w:tcW w:w="1717" w:type="dxa"/>
            <w:vAlign w:val="bottom"/>
          </w:tcPr>
          <w:p w:rsidR="00BB792C" w:rsidRPr="0050000E" w:rsidRDefault="00BB792C"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E53B0C" w:rsidRPr="0050000E">
              <w:rPr>
                <w:rFonts w:ascii="Times New Roman" w:hAnsi="Times New Roman" w:cs="Times New Roman"/>
                <w:sz w:val="24"/>
                <w:szCs w:val="24"/>
              </w:rPr>
              <w:t>медсестра</w:t>
            </w:r>
          </w:p>
        </w:tc>
      </w:tr>
      <w:tr w:rsidR="00BB792C" w:rsidRPr="0050000E" w:rsidTr="0050000E">
        <w:trPr>
          <w:trHeight w:val="317"/>
        </w:trPr>
        <w:tc>
          <w:tcPr>
            <w:tcW w:w="828" w:type="dxa"/>
          </w:tcPr>
          <w:p w:rsidR="00BB792C" w:rsidRPr="0050000E" w:rsidRDefault="00247BA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1.6</w:t>
            </w:r>
          </w:p>
        </w:tc>
        <w:tc>
          <w:tcPr>
            <w:tcW w:w="86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"Учимся отдыхать".</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B30071" w:rsidRPr="0050000E">
              <w:rPr>
                <w:rFonts w:ascii="Times New Roman" w:hAnsi="Times New Roman" w:cs="Times New Roman"/>
                <w:color w:val="000000"/>
                <w:sz w:val="24"/>
                <w:szCs w:val="24"/>
              </w:rPr>
              <w:t>Декабрь</w:t>
            </w:r>
          </w:p>
        </w:tc>
        <w:tc>
          <w:tcPr>
            <w:tcW w:w="1717" w:type="dxa"/>
            <w:vAlign w:val="bottom"/>
          </w:tcPr>
          <w:p w:rsidR="00BB792C" w:rsidRPr="0050000E" w:rsidRDefault="00E53B0C"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B792C" w:rsidRPr="0050000E" w:rsidTr="0050000E">
        <w:trPr>
          <w:trHeight w:val="535"/>
        </w:trPr>
        <w:tc>
          <w:tcPr>
            <w:tcW w:w="828" w:type="dxa"/>
          </w:tcPr>
          <w:p w:rsidR="00BB792C" w:rsidRPr="0050000E" w:rsidRDefault="00247BA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1.7</w:t>
            </w:r>
          </w:p>
        </w:tc>
        <w:tc>
          <w:tcPr>
            <w:tcW w:w="86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"Загадки доктора </w:t>
            </w:r>
            <w:proofErr w:type="spellStart"/>
            <w:r w:rsidRPr="0050000E">
              <w:rPr>
                <w:rFonts w:ascii="Times New Roman" w:hAnsi="Times New Roman" w:cs="Times New Roman"/>
                <w:color w:val="000000"/>
                <w:sz w:val="24"/>
                <w:szCs w:val="24"/>
              </w:rPr>
              <w:t>Неболита</w:t>
            </w:r>
            <w:proofErr w:type="spellEnd"/>
            <w:r w:rsidRPr="0050000E">
              <w:rPr>
                <w:rFonts w:ascii="Times New Roman" w:hAnsi="Times New Roman" w:cs="Times New Roman"/>
                <w:color w:val="000000"/>
                <w:sz w:val="24"/>
                <w:szCs w:val="24"/>
              </w:rPr>
              <w:t>".</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B30071" w:rsidRPr="0050000E">
              <w:rPr>
                <w:rFonts w:ascii="Times New Roman" w:hAnsi="Times New Roman" w:cs="Times New Roman"/>
                <w:color w:val="000000"/>
                <w:sz w:val="24"/>
                <w:szCs w:val="24"/>
              </w:rPr>
              <w:t>Декабрь</w:t>
            </w:r>
          </w:p>
        </w:tc>
        <w:tc>
          <w:tcPr>
            <w:tcW w:w="1717" w:type="dxa"/>
            <w:vAlign w:val="bottom"/>
          </w:tcPr>
          <w:p w:rsidR="00BB792C" w:rsidRPr="0050000E" w:rsidRDefault="00E53B0C"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B792C" w:rsidRPr="0050000E" w:rsidTr="0050000E">
        <w:trPr>
          <w:trHeight w:val="653"/>
        </w:trPr>
        <w:tc>
          <w:tcPr>
            <w:tcW w:w="828" w:type="dxa"/>
          </w:tcPr>
          <w:p w:rsidR="00BB792C" w:rsidRPr="0050000E" w:rsidRDefault="00247BA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1.8</w:t>
            </w:r>
          </w:p>
        </w:tc>
        <w:tc>
          <w:tcPr>
            <w:tcW w:w="86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"Ты и телевизор".</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B30071" w:rsidRPr="0050000E">
              <w:rPr>
                <w:rFonts w:ascii="Times New Roman" w:hAnsi="Times New Roman" w:cs="Times New Roman"/>
                <w:color w:val="000000"/>
                <w:sz w:val="24"/>
                <w:szCs w:val="24"/>
              </w:rPr>
              <w:t>Январь</w:t>
            </w:r>
          </w:p>
        </w:tc>
        <w:tc>
          <w:tcPr>
            <w:tcW w:w="1717" w:type="dxa"/>
            <w:vAlign w:val="bottom"/>
          </w:tcPr>
          <w:p w:rsidR="00BB792C" w:rsidRPr="0050000E" w:rsidRDefault="00E53B0C"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B792C" w:rsidRPr="0050000E" w:rsidTr="0050000E">
        <w:trPr>
          <w:trHeight w:val="885"/>
        </w:trPr>
        <w:tc>
          <w:tcPr>
            <w:tcW w:w="828" w:type="dxa"/>
          </w:tcPr>
          <w:p w:rsidR="00BB792C" w:rsidRPr="0050000E" w:rsidRDefault="00247BA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1.9</w:t>
            </w:r>
          </w:p>
        </w:tc>
        <w:tc>
          <w:tcPr>
            <w:tcW w:w="86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"ТВ + здоровье".</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B30071" w:rsidRPr="0050000E">
              <w:rPr>
                <w:rFonts w:ascii="Times New Roman" w:hAnsi="Times New Roman" w:cs="Times New Roman"/>
                <w:color w:val="000000"/>
                <w:sz w:val="24"/>
                <w:szCs w:val="24"/>
              </w:rPr>
              <w:t>Февраль</w:t>
            </w:r>
          </w:p>
        </w:tc>
        <w:tc>
          <w:tcPr>
            <w:tcW w:w="1717" w:type="dxa"/>
            <w:vAlign w:val="bottom"/>
          </w:tcPr>
          <w:p w:rsidR="00BB792C" w:rsidRPr="0050000E" w:rsidRDefault="00BB792C"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E53B0C" w:rsidRPr="0050000E">
              <w:rPr>
                <w:rFonts w:ascii="Times New Roman" w:hAnsi="Times New Roman" w:cs="Times New Roman"/>
                <w:sz w:val="24"/>
                <w:szCs w:val="24"/>
              </w:rPr>
              <w:t>медсестра</w:t>
            </w:r>
          </w:p>
        </w:tc>
      </w:tr>
      <w:tr w:rsidR="00BB792C" w:rsidRPr="0050000E" w:rsidTr="0050000E">
        <w:trPr>
          <w:trHeight w:val="885"/>
        </w:trPr>
        <w:tc>
          <w:tcPr>
            <w:tcW w:w="828" w:type="dxa"/>
          </w:tcPr>
          <w:p w:rsidR="00BB792C" w:rsidRPr="0050000E" w:rsidRDefault="00247BA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1.10</w:t>
            </w:r>
          </w:p>
        </w:tc>
        <w:tc>
          <w:tcPr>
            <w:tcW w:w="86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"Твой режим дня".</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B30071" w:rsidRPr="0050000E">
              <w:rPr>
                <w:rFonts w:ascii="Times New Roman" w:hAnsi="Times New Roman" w:cs="Times New Roman"/>
                <w:color w:val="000000"/>
                <w:sz w:val="24"/>
                <w:szCs w:val="24"/>
              </w:rPr>
              <w:t>Февраль</w:t>
            </w:r>
          </w:p>
        </w:tc>
        <w:tc>
          <w:tcPr>
            <w:tcW w:w="1717" w:type="dxa"/>
            <w:vAlign w:val="bottom"/>
          </w:tcPr>
          <w:p w:rsidR="00BB792C" w:rsidRPr="0050000E" w:rsidRDefault="00E53B0C"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B792C" w:rsidRPr="0050000E" w:rsidTr="0050000E">
        <w:trPr>
          <w:trHeight w:val="515"/>
        </w:trPr>
        <w:tc>
          <w:tcPr>
            <w:tcW w:w="828" w:type="dxa"/>
          </w:tcPr>
          <w:p w:rsidR="00BB792C" w:rsidRPr="0050000E" w:rsidRDefault="00247BA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1.11</w:t>
            </w:r>
          </w:p>
        </w:tc>
        <w:tc>
          <w:tcPr>
            <w:tcW w:w="86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Не видать грязнулям счастья".</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B30071" w:rsidRPr="0050000E">
              <w:rPr>
                <w:rFonts w:ascii="Times New Roman" w:hAnsi="Times New Roman" w:cs="Times New Roman"/>
                <w:color w:val="000000"/>
                <w:sz w:val="24"/>
                <w:szCs w:val="24"/>
              </w:rPr>
              <w:t>Март</w:t>
            </w:r>
          </w:p>
        </w:tc>
        <w:tc>
          <w:tcPr>
            <w:tcW w:w="1717" w:type="dxa"/>
            <w:vAlign w:val="bottom"/>
          </w:tcPr>
          <w:p w:rsidR="00BB792C" w:rsidRPr="0050000E" w:rsidRDefault="00BB792C"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E53B0C" w:rsidRPr="0050000E">
              <w:rPr>
                <w:rFonts w:ascii="Times New Roman" w:hAnsi="Times New Roman" w:cs="Times New Roman"/>
                <w:sz w:val="24"/>
                <w:szCs w:val="24"/>
              </w:rPr>
              <w:t>медсестра</w:t>
            </w:r>
          </w:p>
        </w:tc>
      </w:tr>
      <w:tr w:rsidR="00BB792C" w:rsidRPr="0050000E" w:rsidTr="0050000E">
        <w:trPr>
          <w:trHeight w:val="259"/>
        </w:trPr>
        <w:tc>
          <w:tcPr>
            <w:tcW w:w="828" w:type="dxa"/>
          </w:tcPr>
          <w:p w:rsidR="00BB792C" w:rsidRPr="0050000E" w:rsidRDefault="00247BA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1.12</w:t>
            </w:r>
          </w:p>
        </w:tc>
        <w:tc>
          <w:tcPr>
            <w:tcW w:w="86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Смейся на здоровье. Улыбка и хорошее настроение".</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B30071" w:rsidRPr="0050000E">
              <w:rPr>
                <w:rFonts w:ascii="Times New Roman" w:hAnsi="Times New Roman" w:cs="Times New Roman"/>
                <w:color w:val="000000"/>
                <w:sz w:val="24"/>
                <w:szCs w:val="24"/>
              </w:rPr>
              <w:t>Март</w:t>
            </w:r>
          </w:p>
        </w:tc>
        <w:tc>
          <w:tcPr>
            <w:tcW w:w="1717" w:type="dxa"/>
            <w:vAlign w:val="bottom"/>
          </w:tcPr>
          <w:p w:rsidR="00BB792C" w:rsidRPr="0050000E" w:rsidRDefault="00E53B0C"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B792C" w:rsidRPr="0050000E" w:rsidTr="0050000E">
        <w:trPr>
          <w:trHeight w:val="349"/>
        </w:trPr>
        <w:tc>
          <w:tcPr>
            <w:tcW w:w="828" w:type="dxa"/>
          </w:tcPr>
          <w:p w:rsidR="00BB792C" w:rsidRPr="0050000E" w:rsidRDefault="00247BA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1.13</w:t>
            </w:r>
          </w:p>
        </w:tc>
        <w:tc>
          <w:tcPr>
            <w:tcW w:w="86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"Как уберечь себя от беды".</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B30071" w:rsidRPr="0050000E">
              <w:rPr>
                <w:rFonts w:ascii="Times New Roman" w:hAnsi="Times New Roman" w:cs="Times New Roman"/>
                <w:color w:val="000000"/>
                <w:sz w:val="24"/>
                <w:szCs w:val="24"/>
              </w:rPr>
              <w:t>Апрель</w:t>
            </w:r>
          </w:p>
        </w:tc>
        <w:tc>
          <w:tcPr>
            <w:tcW w:w="1717" w:type="dxa"/>
            <w:vAlign w:val="bottom"/>
          </w:tcPr>
          <w:p w:rsidR="00BB792C" w:rsidRPr="0050000E" w:rsidRDefault="00E53B0C"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B792C" w:rsidRPr="0050000E" w:rsidTr="0050000E">
        <w:trPr>
          <w:trHeight w:val="349"/>
        </w:trPr>
        <w:tc>
          <w:tcPr>
            <w:tcW w:w="828" w:type="dxa"/>
          </w:tcPr>
          <w:p w:rsidR="00BB792C" w:rsidRPr="0050000E" w:rsidRDefault="00247BA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1.14</w:t>
            </w:r>
          </w:p>
        </w:tc>
        <w:tc>
          <w:tcPr>
            <w:tcW w:w="86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"Наше здоровье в наших руках".</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B30071" w:rsidRPr="0050000E">
              <w:rPr>
                <w:rFonts w:ascii="Times New Roman" w:hAnsi="Times New Roman" w:cs="Times New Roman"/>
                <w:color w:val="000000"/>
                <w:sz w:val="24"/>
                <w:szCs w:val="24"/>
              </w:rPr>
              <w:t>Май</w:t>
            </w:r>
          </w:p>
        </w:tc>
        <w:tc>
          <w:tcPr>
            <w:tcW w:w="1717" w:type="dxa"/>
            <w:vAlign w:val="bottom"/>
          </w:tcPr>
          <w:p w:rsidR="00BB792C" w:rsidRPr="0050000E" w:rsidRDefault="00BB792C"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E53B0C" w:rsidRPr="0050000E">
              <w:rPr>
                <w:rFonts w:ascii="Times New Roman" w:hAnsi="Times New Roman" w:cs="Times New Roman"/>
                <w:sz w:val="24"/>
                <w:szCs w:val="24"/>
              </w:rPr>
              <w:t>медсестра</w:t>
            </w:r>
          </w:p>
        </w:tc>
      </w:tr>
      <w:tr w:rsidR="00BB792C" w:rsidRPr="0050000E" w:rsidTr="0050000E">
        <w:trPr>
          <w:trHeight w:val="349"/>
        </w:trPr>
        <w:tc>
          <w:tcPr>
            <w:tcW w:w="828" w:type="dxa"/>
          </w:tcPr>
          <w:p w:rsidR="00BB792C" w:rsidRPr="0050000E" w:rsidRDefault="00247BA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w:t>
            </w:r>
          </w:p>
        </w:tc>
        <w:tc>
          <w:tcPr>
            <w:tcW w:w="8640" w:type="dxa"/>
            <w:vAlign w:val="bottom"/>
          </w:tcPr>
          <w:p w:rsidR="00BB792C" w:rsidRPr="0050000E" w:rsidRDefault="00BB792C" w:rsidP="0050000E">
            <w:pPr>
              <w:spacing w:line="240" w:lineRule="auto"/>
              <w:ind w:firstLine="709"/>
              <w:contextualSpacing/>
              <w:rPr>
                <w:rFonts w:ascii="Times New Roman" w:hAnsi="Times New Roman" w:cs="Times New Roman"/>
                <w:b/>
                <w:bCs/>
                <w:color w:val="000000"/>
                <w:sz w:val="24"/>
                <w:szCs w:val="24"/>
              </w:rPr>
            </w:pPr>
            <w:r w:rsidRPr="0050000E">
              <w:rPr>
                <w:rFonts w:ascii="Times New Roman" w:hAnsi="Times New Roman" w:cs="Times New Roman"/>
                <w:b/>
                <w:bCs/>
                <w:color w:val="000000"/>
                <w:sz w:val="24"/>
                <w:szCs w:val="24"/>
              </w:rPr>
              <w:t>Средняя группа воспитанников</w:t>
            </w:r>
          </w:p>
        </w:tc>
        <w:tc>
          <w:tcPr>
            <w:tcW w:w="3240"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p>
        </w:tc>
        <w:tc>
          <w:tcPr>
            <w:tcW w:w="1717" w:type="dxa"/>
            <w:vAlign w:val="bottom"/>
          </w:tcPr>
          <w:p w:rsidR="00BB792C" w:rsidRPr="0050000E" w:rsidRDefault="00BB792C"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2.1</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Цикл бесед "Гигиена школьника".</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Сентябрь</w:t>
            </w:r>
          </w:p>
        </w:tc>
        <w:tc>
          <w:tcPr>
            <w:tcW w:w="1717" w:type="dxa"/>
            <w:vAlign w:val="bottom"/>
          </w:tcPr>
          <w:p w:rsidR="00B30071" w:rsidRPr="0050000E" w:rsidRDefault="00B30071"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2.2</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"Здоровые привычки - здоровый образ жизни".</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Сентябрь</w:t>
            </w:r>
          </w:p>
        </w:tc>
        <w:tc>
          <w:tcPr>
            <w:tcW w:w="1717" w:type="dxa"/>
            <w:vAlign w:val="bottom"/>
          </w:tcPr>
          <w:p w:rsidR="00B30071" w:rsidRPr="0050000E" w:rsidRDefault="00B30071"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2.3</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"Я здоровье берегу, сам себе я помогу".</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Октябрь</w:t>
            </w:r>
          </w:p>
        </w:tc>
        <w:tc>
          <w:tcPr>
            <w:tcW w:w="1717" w:type="dxa"/>
            <w:vAlign w:val="bottom"/>
          </w:tcPr>
          <w:p w:rsidR="00B30071" w:rsidRPr="0050000E" w:rsidRDefault="00B30071"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2.4</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"Кто наши враги".</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Октябрь</w:t>
            </w:r>
          </w:p>
        </w:tc>
        <w:tc>
          <w:tcPr>
            <w:tcW w:w="1717" w:type="dxa"/>
            <w:vAlign w:val="bottom"/>
          </w:tcPr>
          <w:p w:rsidR="00B30071" w:rsidRPr="0050000E" w:rsidRDefault="00B30071"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2.5</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"О спорт, ты - мир!".</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Ноябрь</w:t>
            </w:r>
          </w:p>
        </w:tc>
        <w:tc>
          <w:tcPr>
            <w:tcW w:w="1717" w:type="dxa"/>
            <w:vAlign w:val="bottom"/>
          </w:tcPr>
          <w:p w:rsidR="00B30071" w:rsidRPr="0050000E" w:rsidRDefault="00B30071"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2.6</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"Режим питания".</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Декабрь</w:t>
            </w:r>
          </w:p>
        </w:tc>
        <w:tc>
          <w:tcPr>
            <w:tcW w:w="1717" w:type="dxa"/>
            <w:vAlign w:val="bottom"/>
          </w:tcPr>
          <w:p w:rsidR="00B30071" w:rsidRPr="0050000E" w:rsidRDefault="00B30071"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2.7</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"Вредные привычки и их преодоление".</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Декабрь</w:t>
            </w:r>
          </w:p>
        </w:tc>
        <w:tc>
          <w:tcPr>
            <w:tcW w:w="1717" w:type="dxa"/>
            <w:vAlign w:val="bottom"/>
          </w:tcPr>
          <w:p w:rsidR="00B30071" w:rsidRPr="0050000E" w:rsidRDefault="00B30071"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2.8</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"Пока горит свеча".</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Январь</w:t>
            </w:r>
          </w:p>
        </w:tc>
        <w:tc>
          <w:tcPr>
            <w:tcW w:w="1717" w:type="dxa"/>
            <w:vAlign w:val="bottom"/>
          </w:tcPr>
          <w:p w:rsidR="00B30071" w:rsidRPr="0050000E" w:rsidRDefault="00B30071"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2.9</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"Здоровый образ жизни - главное условие профилактики возникновения вредных привычек".</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Февраль</w:t>
            </w:r>
          </w:p>
        </w:tc>
        <w:tc>
          <w:tcPr>
            <w:tcW w:w="1717" w:type="dxa"/>
            <w:vAlign w:val="bottom"/>
          </w:tcPr>
          <w:p w:rsidR="00B30071" w:rsidRPr="0050000E" w:rsidRDefault="00B30071"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2.10</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"Бросай курить - ты уже не маленький".</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Февраль</w:t>
            </w:r>
          </w:p>
        </w:tc>
        <w:tc>
          <w:tcPr>
            <w:tcW w:w="1717" w:type="dxa"/>
            <w:vAlign w:val="bottom"/>
          </w:tcPr>
          <w:p w:rsidR="00B30071" w:rsidRPr="0050000E" w:rsidRDefault="00B30071"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2.11</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"Память: как ее тренировать".</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Март</w:t>
            </w:r>
          </w:p>
        </w:tc>
        <w:tc>
          <w:tcPr>
            <w:tcW w:w="1717" w:type="dxa"/>
            <w:vAlign w:val="bottom"/>
          </w:tcPr>
          <w:p w:rsidR="00B30071" w:rsidRPr="0050000E" w:rsidRDefault="00B30071"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2.12</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"Особенности влияния никотина и других токсических веществ на развитие организма человека".</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Март</w:t>
            </w:r>
          </w:p>
        </w:tc>
        <w:tc>
          <w:tcPr>
            <w:tcW w:w="1717" w:type="dxa"/>
            <w:vAlign w:val="bottom"/>
          </w:tcPr>
          <w:p w:rsidR="00B30071" w:rsidRPr="0050000E" w:rsidRDefault="00B30071"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2.13</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"Сотвори себя сам".</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Апрель</w:t>
            </w:r>
          </w:p>
        </w:tc>
        <w:tc>
          <w:tcPr>
            <w:tcW w:w="1717" w:type="dxa"/>
            <w:vAlign w:val="bottom"/>
          </w:tcPr>
          <w:p w:rsidR="00B30071" w:rsidRPr="0050000E" w:rsidRDefault="00B30071"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2.14</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"Нет наркотикам".</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Апрель</w:t>
            </w:r>
          </w:p>
        </w:tc>
        <w:tc>
          <w:tcPr>
            <w:tcW w:w="1717" w:type="dxa"/>
            <w:vAlign w:val="bottom"/>
          </w:tcPr>
          <w:p w:rsidR="00B30071" w:rsidRPr="0050000E" w:rsidRDefault="00B30071"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2.15</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"О ВИЧ-инфекции".</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EB0F13" w:rsidRPr="0050000E">
              <w:rPr>
                <w:rFonts w:ascii="Times New Roman" w:hAnsi="Times New Roman" w:cs="Times New Roman"/>
                <w:color w:val="000000"/>
                <w:sz w:val="24"/>
                <w:szCs w:val="24"/>
              </w:rPr>
              <w:t>Май</w:t>
            </w:r>
          </w:p>
        </w:tc>
        <w:tc>
          <w:tcPr>
            <w:tcW w:w="1717"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2.16</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«Наркотики – зло современности»</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00EB0F13" w:rsidRPr="0050000E">
              <w:rPr>
                <w:rFonts w:ascii="Times New Roman" w:hAnsi="Times New Roman" w:cs="Times New Roman"/>
                <w:color w:val="000000"/>
                <w:sz w:val="24"/>
                <w:szCs w:val="24"/>
              </w:rPr>
              <w:t>Май</w:t>
            </w:r>
          </w:p>
        </w:tc>
        <w:tc>
          <w:tcPr>
            <w:tcW w:w="1717" w:type="dxa"/>
            <w:vAlign w:val="bottom"/>
          </w:tcPr>
          <w:p w:rsidR="00B30071" w:rsidRPr="0050000E" w:rsidRDefault="00B30071"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30071" w:rsidRPr="0050000E" w:rsidTr="0050000E">
        <w:trPr>
          <w:trHeight w:val="349"/>
        </w:trPr>
        <w:tc>
          <w:tcPr>
            <w:tcW w:w="828" w:type="dxa"/>
          </w:tcPr>
          <w:p w:rsidR="00B30071" w:rsidRPr="0050000E" w:rsidRDefault="00B30071"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w:t>
            </w:r>
          </w:p>
        </w:tc>
        <w:tc>
          <w:tcPr>
            <w:tcW w:w="8640" w:type="dxa"/>
            <w:vAlign w:val="bottom"/>
          </w:tcPr>
          <w:p w:rsidR="00B30071" w:rsidRPr="0050000E" w:rsidRDefault="00B30071" w:rsidP="0050000E">
            <w:pPr>
              <w:spacing w:line="240" w:lineRule="auto"/>
              <w:ind w:firstLine="709"/>
              <w:contextualSpacing/>
              <w:rPr>
                <w:rFonts w:ascii="Times New Roman" w:hAnsi="Times New Roman" w:cs="Times New Roman"/>
                <w:b/>
                <w:bCs/>
                <w:color w:val="000000"/>
                <w:sz w:val="24"/>
                <w:szCs w:val="24"/>
              </w:rPr>
            </w:pPr>
            <w:r w:rsidRPr="0050000E">
              <w:rPr>
                <w:rFonts w:ascii="Times New Roman" w:hAnsi="Times New Roman" w:cs="Times New Roman"/>
                <w:b/>
                <w:bCs/>
                <w:color w:val="000000"/>
                <w:sz w:val="24"/>
                <w:szCs w:val="24"/>
              </w:rPr>
              <w:t>Старшая группа воспитанников</w:t>
            </w:r>
          </w:p>
        </w:tc>
        <w:tc>
          <w:tcPr>
            <w:tcW w:w="3240" w:type="dxa"/>
            <w:vAlign w:val="bottom"/>
          </w:tcPr>
          <w:p w:rsidR="00B30071" w:rsidRPr="0050000E" w:rsidRDefault="00B30071" w:rsidP="0050000E">
            <w:pPr>
              <w:spacing w:line="240" w:lineRule="auto"/>
              <w:ind w:firstLine="709"/>
              <w:contextualSpacing/>
              <w:rPr>
                <w:rFonts w:ascii="Times New Roman" w:hAnsi="Times New Roman" w:cs="Times New Roman"/>
                <w:b/>
                <w:bCs/>
                <w:color w:val="000000"/>
                <w:sz w:val="24"/>
                <w:szCs w:val="24"/>
              </w:rPr>
            </w:pPr>
            <w:r w:rsidRPr="0050000E">
              <w:rPr>
                <w:rFonts w:ascii="Times New Roman" w:hAnsi="Times New Roman" w:cs="Times New Roman"/>
                <w:b/>
                <w:bCs/>
                <w:color w:val="000000"/>
                <w:sz w:val="24"/>
                <w:szCs w:val="24"/>
              </w:rPr>
              <w:t> </w:t>
            </w:r>
          </w:p>
        </w:tc>
        <w:tc>
          <w:tcPr>
            <w:tcW w:w="1717" w:type="dxa"/>
            <w:vAlign w:val="bottom"/>
          </w:tcPr>
          <w:p w:rsidR="00B30071" w:rsidRPr="0050000E" w:rsidRDefault="00B30071" w:rsidP="0050000E">
            <w:pPr>
              <w:spacing w:line="240" w:lineRule="auto"/>
              <w:ind w:firstLine="709"/>
              <w:contextualSpacing/>
              <w:rPr>
                <w:rFonts w:ascii="Times New Roman" w:hAnsi="Times New Roman" w:cs="Times New Roman"/>
                <w:b/>
                <w:bCs/>
                <w:color w:val="000000"/>
                <w:sz w:val="24"/>
                <w:szCs w:val="24"/>
              </w:rPr>
            </w:pPr>
            <w:r w:rsidRPr="0050000E">
              <w:rPr>
                <w:rFonts w:ascii="Times New Roman" w:hAnsi="Times New Roman" w:cs="Times New Roman"/>
                <w:b/>
                <w:bCs/>
                <w:color w:val="000000"/>
                <w:sz w:val="24"/>
                <w:szCs w:val="24"/>
              </w:rPr>
              <w:t> </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3.1</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"Гигиена умственного труда".</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Сентябрь</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3.2</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"Зависимость здоровья человека от окружающей среды".</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Сентябрь</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3.3</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"Вредные привычки и здоровье человека".</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Октябрь</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3.4</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"Здоровье человека XXI века".</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Октябрь</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3.5</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Гармония тела и духа".</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Ноябрь</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3.6</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"Кушайте на здоровье".</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Декабрь</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3.7</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"Прелести "свободной любви""</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Декабрь</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3.8</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"Умение управлять собой".</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Декабрь</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3.9</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"Крик о помощи".</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Январь</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3.10</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"Прощайте, наркотики!".</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Январь</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3.11</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«Нет наркотикам!»</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Февраль</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3.12</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"Суд над наркоманией".</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Февраль</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3.13</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"Исцели себя сам".</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Март</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3.14</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"Экзамены без стресса".</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Март</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3.15</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"Сделай правильный выбор".</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Апрель</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3.16</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"Разговор на чистоту".</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Апрель</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3.17</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"Внимание, СПИД!".</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Май</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3.18</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"Не оборви свою песню!".</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Май</w:t>
            </w:r>
          </w:p>
        </w:tc>
        <w:tc>
          <w:tcPr>
            <w:tcW w:w="1717" w:type="dxa"/>
            <w:vAlign w:val="bottom"/>
          </w:tcPr>
          <w:p w:rsidR="00EB0F13" w:rsidRPr="0050000E" w:rsidRDefault="00EB0F13"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медсестра</w:t>
            </w:r>
          </w:p>
        </w:tc>
      </w:tr>
      <w:tr w:rsidR="00EB0F13" w:rsidRPr="0050000E" w:rsidTr="0050000E">
        <w:trPr>
          <w:trHeight w:val="349"/>
        </w:trPr>
        <w:tc>
          <w:tcPr>
            <w:tcW w:w="828" w:type="dxa"/>
          </w:tcPr>
          <w:p w:rsidR="00EB0F13" w:rsidRPr="0050000E" w:rsidRDefault="00EB0F13"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w:t>
            </w:r>
          </w:p>
        </w:tc>
        <w:tc>
          <w:tcPr>
            <w:tcW w:w="8640" w:type="dxa"/>
            <w:vAlign w:val="bottom"/>
          </w:tcPr>
          <w:p w:rsidR="00EB0F13" w:rsidRPr="0050000E" w:rsidRDefault="00EB0F13" w:rsidP="0050000E">
            <w:pPr>
              <w:spacing w:line="240" w:lineRule="auto"/>
              <w:ind w:firstLine="709"/>
              <w:contextualSpacing/>
              <w:rPr>
                <w:rFonts w:ascii="Times New Roman" w:hAnsi="Times New Roman" w:cs="Times New Roman"/>
                <w:b/>
                <w:bCs/>
                <w:color w:val="000000"/>
                <w:sz w:val="24"/>
                <w:szCs w:val="24"/>
              </w:rPr>
            </w:pPr>
            <w:r w:rsidRPr="0050000E">
              <w:rPr>
                <w:rFonts w:ascii="Times New Roman" w:hAnsi="Times New Roman" w:cs="Times New Roman"/>
                <w:b/>
                <w:bCs/>
                <w:color w:val="000000"/>
                <w:sz w:val="24"/>
                <w:szCs w:val="24"/>
              </w:rPr>
              <w:t>Беседы с педагогическим составом</w:t>
            </w:r>
          </w:p>
        </w:tc>
        <w:tc>
          <w:tcPr>
            <w:tcW w:w="3240" w:type="dxa"/>
            <w:vAlign w:val="bottom"/>
          </w:tcPr>
          <w:p w:rsidR="00EB0F13" w:rsidRPr="0050000E" w:rsidRDefault="00EB0F13" w:rsidP="0050000E">
            <w:pPr>
              <w:spacing w:line="240" w:lineRule="auto"/>
              <w:ind w:firstLine="709"/>
              <w:contextualSpacing/>
              <w:rPr>
                <w:rFonts w:ascii="Times New Roman" w:hAnsi="Times New Roman" w:cs="Times New Roman"/>
                <w:b/>
                <w:bCs/>
                <w:color w:val="000000"/>
                <w:sz w:val="24"/>
                <w:szCs w:val="24"/>
              </w:rPr>
            </w:pPr>
            <w:r w:rsidRPr="0050000E">
              <w:rPr>
                <w:rFonts w:ascii="Times New Roman" w:hAnsi="Times New Roman" w:cs="Times New Roman"/>
                <w:b/>
                <w:bCs/>
                <w:color w:val="000000"/>
                <w:sz w:val="24"/>
                <w:szCs w:val="24"/>
              </w:rPr>
              <w:t> </w:t>
            </w:r>
          </w:p>
        </w:tc>
        <w:tc>
          <w:tcPr>
            <w:tcW w:w="1717" w:type="dxa"/>
            <w:vAlign w:val="bottom"/>
          </w:tcPr>
          <w:p w:rsidR="00EB0F13" w:rsidRPr="0050000E" w:rsidRDefault="00EB0F13" w:rsidP="0050000E">
            <w:pPr>
              <w:spacing w:line="240" w:lineRule="auto"/>
              <w:ind w:firstLine="709"/>
              <w:contextualSpacing/>
              <w:rPr>
                <w:rFonts w:ascii="Times New Roman" w:hAnsi="Times New Roman" w:cs="Times New Roman"/>
                <w:b/>
                <w:bCs/>
                <w:color w:val="000000"/>
                <w:sz w:val="24"/>
                <w:szCs w:val="24"/>
              </w:rPr>
            </w:pPr>
            <w:r w:rsidRPr="0050000E">
              <w:rPr>
                <w:rFonts w:ascii="Times New Roman" w:hAnsi="Times New Roman" w:cs="Times New Roman"/>
                <w:b/>
                <w:bCs/>
                <w:color w:val="000000"/>
                <w:sz w:val="24"/>
                <w:szCs w:val="24"/>
              </w:rPr>
              <w:t> </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4.1</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"Здоровье ребенка в руках взрослых",</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Сентябрь</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4.2</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"Нравственные аспекты здоровой семьи"</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Сентябрь</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4.3</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"На контроле здоровье детей"</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Октябрь</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4.4</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"Режим труда и учебы"</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Октябрь</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sz w:val="24"/>
                <w:szCs w:val="24"/>
              </w:rPr>
              <w:t>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4.5</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"Физическое воспитание детей "</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Ноябрь</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4.6</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"Алкоголизм, семья, дети"</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Декабрь</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4.7</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"Пагубное влияние курения табака на здоровье человека"</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Декабрь</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4.8</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«Предупреждение нервных и сердечных заболеваний в годы юности"</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Декабрь</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4.9</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"Вредные привычки у детей"</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Январь</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4.10</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xml:space="preserve"> "Подготовка к экзаменам. Как противостоять стрессу"</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Январь</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w:t>
            </w:r>
            <w:r w:rsidRPr="0050000E">
              <w:rPr>
                <w:rFonts w:ascii="Times New Roman" w:hAnsi="Times New Roman" w:cs="Times New Roman"/>
                <w:sz w:val="24"/>
                <w:szCs w:val="24"/>
              </w:rPr>
              <w:t>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4.11</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"Вопросы, которые нас волнуют"</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Февраль</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4.12</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"Эти трудные подростки"</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Февраль</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4.13</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"Физическое развитие ребенка и пути его совершенствования"</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Март</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4.14</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"Курение и статистика"</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Март</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4.15</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"Синдром приобретенного иммунодефицита (СПИД) - реальность или миф"</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Апрель</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4.16</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"Наркотики в зеркале статистики"</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Апрель</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4.17</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"Социальный вред алкоголизма"</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Май</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4.18</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"Психология курения"</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Май</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медсестра</w:t>
            </w:r>
          </w:p>
        </w:tc>
      </w:tr>
      <w:tr w:rsidR="00B961F6" w:rsidRPr="0050000E" w:rsidTr="0050000E">
        <w:trPr>
          <w:trHeight w:val="349"/>
        </w:trPr>
        <w:tc>
          <w:tcPr>
            <w:tcW w:w="828" w:type="dxa"/>
          </w:tcPr>
          <w:p w:rsidR="00B961F6" w:rsidRPr="0050000E" w:rsidRDefault="00B961F6"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4.19</w:t>
            </w:r>
          </w:p>
        </w:tc>
        <w:tc>
          <w:tcPr>
            <w:tcW w:w="86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"Нецензурная брань - это тоже болезнь"</w:t>
            </w:r>
          </w:p>
        </w:tc>
        <w:tc>
          <w:tcPr>
            <w:tcW w:w="3240" w:type="dxa"/>
            <w:vAlign w:val="bottom"/>
          </w:tcPr>
          <w:p w:rsidR="00B961F6" w:rsidRPr="0050000E" w:rsidRDefault="00B961F6" w:rsidP="0050000E">
            <w:pPr>
              <w:spacing w:line="240" w:lineRule="auto"/>
              <w:ind w:firstLine="709"/>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 Май</w:t>
            </w:r>
          </w:p>
        </w:tc>
        <w:tc>
          <w:tcPr>
            <w:tcW w:w="1717" w:type="dxa"/>
            <w:vAlign w:val="bottom"/>
          </w:tcPr>
          <w:p w:rsidR="00B961F6" w:rsidRPr="0050000E" w:rsidRDefault="00B961F6" w:rsidP="00CF14E6">
            <w:pPr>
              <w:spacing w:line="240" w:lineRule="auto"/>
              <w:contextualSpacing/>
              <w:rPr>
                <w:rFonts w:ascii="Times New Roman" w:hAnsi="Times New Roman" w:cs="Times New Roman"/>
                <w:color w:val="000000"/>
                <w:sz w:val="24"/>
                <w:szCs w:val="24"/>
              </w:rPr>
            </w:pPr>
            <w:r w:rsidRPr="0050000E">
              <w:rPr>
                <w:rFonts w:ascii="Times New Roman" w:hAnsi="Times New Roman" w:cs="Times New Roman"/>
                <w:color w:val="000000"/>
                <w:sz w:val="24"/>
                <w:szCs w:val="24"/>
              </w:rPr>
              <w:t>медсестра</w:t>
            </w:r>
          </w:p>
        </w:tc>
      </w:tr>
    </w:tbl>
    <w:p w:rsidR="007A6B75" w:rsidRPr="0050000E" w:rsidRDefault="007A6B75" w:rsidP="0050000E">
      <w:pPr>
        <w:spacing w:line="240" w:lineRule="auto"/>
        <w:ind w:firstLine="709"/>
        <w:contextualSpacing/>
        <w:rPr>
          <w:rFonts w:ascii="Times New Roman" w:eastAsia="Times New Roman" w:hAnsi="Times New Roman" w:cs="Times New Roman"/>
          <w:b/>
          <w:bCs/>
          <w:sz w:val="24"/>
          <w:szCs w:val="24"/>
        </w:rPr>
      </w:pPr>
    </w:p>
    <w:p w:rsidR="007A6B75" w:rsidRPr="0050000E" w:rsidRDefault="009F2206" w:rsidP="0050000E">
      <w:pPr>
        <w:spacing w:line="240" w:lineRule="auto"/>
        <w:ind w:firstLine="709"/>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II</w:t>
      </w:r>
      <w:r w:rsidR="007A6B75" w:rsidRPr="0050000E">
        <w:rPr>
          <w:rFonts w:ascii="Times New Roman" w:eastAsia="Times New Roman" w:hAnsi="Times New Roman" w:cs="Times New Roman"/>
          <w:b/>
          <w:sz w:val="24"/>
          <w:szCs w:val="24"/>
        </w:rPr>
        <w:t xml:space="preserve">. Социально-педагогическое сопровождение воспитанников </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u w:val="single"/>
        </w:rPr>
        <w:t>Цели:</w:t>
      </w:r>
    </w:p>
    <w:p w:rsidR="007A6B75" w:rsidRPr="0050000E" w:rsidRDefault="00E94582"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 xml:space="preserve">1. Профилактика </w:t>
      </w:r>
      <w:proofErr w:type="spellStart"/>
      <w:r w:rsidRPr="0050000E">
        <w:rPr>
          <w:rFonts w:ascii="Times New Roman" w:eastAsia="Times New Roman" w:hAnsi="Times New Roman" w:cs="Times New Roman"/>
          <w:bCs/>
          <w:sz w:val="24"/>
          <w:szCs w:val="24"/>
        </w:rPr>
        <w:t>девиантного</w:t>
      </w:r>
      <w:proofErr w:type="spellEnd"/>
      <w:r w:rsidRPr="0050000E">
        <w:rPr>
          <w:rFonts w:ascii="Times New Roman" w:eastAsia="Times New Roman" w:hAnsi="Times New Roman" w:cs="Times New Roman"/>
          <w:bCs/>
          <w:sz w:val="24"/>
          <w:szCs w:val="24"/>
        </w:rPr>
        <w:t xml:space="preserve"> и </w:t>
      </w:r>
      <w:proofErr w:type="spellStart"/>
      <w:r w:rsidRPr="0050000E">
        <w:rPr>
          <w:rFonts w:ascii="Times New Roman" w:eastAsia="Times New Roman" w:hAnsi="Times New Roman" w:cs="Times New Roman"/>
          <w:bCs/>
          <w:sz w:val="24"/>
          <w:szCs w:val="24"/>
        </w:rPr>
        <w:t>делинкветного</w:t>
      </w:r>
      <w:proofErr w:type="spellEnd"/>
      <w:r w:rsidRPr="0050000E">
        <w:rPr>
          <w:rFonts w:ascii="Times New Roman" w:eastAsia="Times New Roman" w:hAnsi="Times New Roman" w:cs="Times New Roman"/>
          <w:bCs/>
          <w:sz w:val="24"/>
          <w:szCs w:val="24"/>
        </w:rPr>
        <w:t xml:space="preserve"> поведения</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 Формирование у воспитанников навыков здорового образа жизни;</w:t>
      </w:r>
    </w:p>
    <w:p w:rsidR="007A6B75" w:rsidRPr="0050000E" w:rsidRDefault="001B0DAD"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w:t>
      </w:r>
      <w:r w:rsidR="007A6B75" w:rsidRPr="0050000E">
        <w:rPr>
          <w:rFonts w:ascii="Times New Roman" w:eastAsia="Times New Roman" w:hAnsi="Times New Roman" w:cs="Times New Roman"/>
          <w:sz w:val="24"/>
          <w:szCs w:val="24"/>
        </w:rPr>
        <w:t xml:space="preserve">. Профилактика </w:t>
      </w:r>
      <w:r w:rsidR="008E4438" w:rsidRPr="0050000E">
        <w:rPr>
          <w:rFonts w:ascii="Times New Roman" w:eastAsia="Times New Roman" w:hAnsi="Times New Roman" w:cs="Times New Roman"/>
          <w:sz w:val="24"/>
          <w:szCs w:val="24"/>
        </w:rPr>
        <w:t>самовольных уходов;</w:t>
      </w:r>
    </w:p>
    <w:p w:rsidR="007A6B75" w:rsidRPr="0050000E" w:rsidRDefault="001B0DAD"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w:t>
      </w:r>
      <w:r w:rsidR="007A6B75" w:rsidRPr="0050000E">
        <w:rPr>
          <w:rFonts w:ascii="Times New Roman" w:eastAsia="Times New Roman" w:hAnsi="Times New Roman" w:cs="Times New Roman"/>
          <w:sz w:val="24"/>
          <w:szCs w:val="24"/>
        </w:rPr>
        <w:t>. Создание благоприятного психологического климата в коллективе;</w:t>
      </w:r>
    </w:p>
    <w:p w:rsidR="001B0DAD" w:rsidRPr="0050000E" w:rsidRDefault="001B0DAD"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5. Профилактика терроризма и экстремизма.</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Социально-педагогическое сопровождение воспитанников включает в себя:</w:t>
      </w:r>
    </w:p>
    <w:p w:rsidR="007A6B75" w:rsidRPr="0050000E" w:rsidRDefault="007A6B75"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1. Духовно - нравственное воспитание</w:t>
      </w:r>
    </w:p>
    <w:p w:rsidR="007A6B75" w:rsidRPr="0050000E" w:rsidRDefault="004A7D85"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2</w:t>
      </w:r>
      <w:r w:rsidR="007A6B75" w:rsidRPr="0050000E">
        <w:rPr>
          <w:rFonts w:ascii="Times New Roman" w:eastAsia="Times New Roman" w:hAnsi="Times New Roman" w:cs="Times New Roman"/>
          <w:bCs/>
          <w:sz w:val="24"/>
          <w:szCs w:val="24"/>
        </w:rPr>
        <w:t>. Профилактика безопасности жизнедеятельности воспитанников</w:t>
      </w:r>
    </w:p>
    <w:p w:rsidR="007A6B75" w:rsidRPr="0050000E" w:rsidRDefault="004A7D85"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 xml:space="preserve">3. </w:t>
      </w:r>
      <w:r w:rsidR="007A6B75" w:rsidRPr="0050000E">
        <w:rPr>
          <w:rFonts w:ascii="Times New Roman" w:eastAsia="Times New Roman" w:hAnsi="Times New Roman" w:cs="Times New Roman"/>
          <w:bCs/>
          <w:sz w:val="24"/>
          <w:szCs w:val="24"/>
        </w:rPr>
        <w:t xml:space="preserve">Профилактика </w:t>
      </w:r>
      <w:proofErr w:type="spellStart"/>
      <w:r w:rsidRPr="0050000E">
        <w:rPr>
          <w:rFonts w:ascii="Times New Roman" w:eastAsia="Times New Roman" w:hAnsi="Times New Roman" w:cs="Times New Roman"/>
          <w:bCs/>
          <w:sz w:val="24"/>
          <w:szCs w:val="24"/>
        </w:rPr>
        <w:t>девиатного</w:t>
      </w:r>
      <w:proofErr w:type="spellEnd"/>
      <w:r w:rsidRPr="0050000E">
        <w:rPr>
          <w:rFonts w:ascii="Times New Roman" w:eastAsia="Times New Roman" w:hAnsi="Times New Roman" w:cs="Times New Roman"/>
          <w:bCs/>
          <w:sz w:val="24"/>
          <w:szCs w:val="24"/>
        </w:rPr>
        <w:t xml:space="preserve"> и </w:t>
      </w:r>
      <w:proofErr w:type="spellStart"/>
      <w:r w:rsidRPr="0050000E">
        <w:rPr>
          <w:rFonts w:ascii="Times New Roman" w:eastAsia="Times New Roman" w:hAnsi="Times New Roman" w:cs="Times New Roman"/>
          <w:bCs/>
          <w:sz w:val="24"/>
          <w:szCs w:val="24"/>
        </w:rPr>
        <w:t>делинкветного</w:t>
      </w:r>
      <w:proofErr w:type="spellEnd"/>
      <w:r w:rsidRPr="0050000E">
        <w:rPr>
          <w:rFonts w:ascii="Times New Roman" w:eastAsia="Times New Roman" w:hAnsi="Times New Roman" w:cs="Times New Roman"/>
          <w:bCs/>
          <w:sz w:val="24"/>
          <w:szCs w:val="24"/>
        </w:rPr>
        <w:t xml:space="preserve"> поведения</w:t>
      </w:r>
    </w:p>
    <w:p w:rsidR="004A7D85" w:rsidRPr="0050000E" w:rsidRDefault="004A7D85"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4.Профилактика самовольных уходов</w:t>
      </w:r>
    </w:p>
    <w:p w:rsidR="004A7D85" w:rsidRPr="0050000E" w:rsidRDefault="004A7D85" w:rsidP="0050000E">
      <w:pPr>
        <w:spacing w:line="240" w:lineRule="auto"/>
        <w:ind w:firstLine="709"/>
        <w:contextualSpacing/>
        <w:rPr>
          <w:rFonts w:ascii="Times New Roman" w:eastAsia="Times New Roman" w:hAnsi="Times New Roman" w:cs="Times New Roman"/>
          <w:bCs/>
          <w:sz w:val="24"/>
          <w:szCs w:val="24"/>
        </w:rPr>
      </w:pPr>
    </w:p>
    <w:p w:rsidR="007A6B75" w:rsidRPr="0050000E" w:rsidRDefault="007A6B75"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1. Духовно - нравственное воспитание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816"/>
        <w:gridCol w:w="2977"/>
        <w:gridCol w:w="283"/>
        <w:gridCol w:w="1701"/>
      </w:tblGrid>
      <w:tr w:rsidR="007A6B75" w:rsidRPr="0050000E" w:rsidTr="007A6B75">
        <w:tc>
          <w:tcPr>
            <w:tcW w:w="648"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 п/п</w:t>
            </w:r>
          </w:p>
        </w:tc>
        <w:tc>
          <w:tcPr>
            <w:tcW w:w="8816"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Мероприятие</w:t>
            </w:r>
          </w:p>
        </w:tc>
        <w:tc>
          <w:tcPr>
            <w:tcW w:w="3260" w:type="dxa"/>
            <w:gridSpan w:val="2"/>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Срок проведения</w:t>
            </w:r>
          </w:p>
        </w:tc>
        <w:tc>
          <w:tcPr>
            <w:tcW w:w="1701"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Ответственный</w:t>
            </w:r>
          </w:p>
        </w:tc>
      </w:tr>
      <w:tr w:rsidR="007A6B75" w:rsidRPr="0050000E" w:rsidTr="001B1980">
        <w:trPr>
          <w:trHeight w:val="798"/>
        </w:trPr>
        <w:tc>
          <w:tcPr>
            <w:tcW w:w="648"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1.</w:t>
            </w:r>
          </w:p>
        </w:tc>
        <w:tc>
          <w:tcPr>
            <w:tcW w:w="8816" w:type="dxa"/>
            <w:shd w:val="clear" w:color="auto" w:fill="auto"/>
          </w:tcPr>
          <w:p w:rsidR="002E0E8F" w:rsidRPr="0050000E" w:rsidRDefault="007A6B75" w:rsidP="0050000E">
            <w:pPr>
              <w:spacing w:line="240" w:lineRule="auto"/>
              <w:ind w:firstLine="709"/>
              <w:contextualSpacing/>
              <w:rPr>
                <w:rFonts w:ascii="Times New Roman" w:hAnsi="Times New Roman" w:cs="Times New Roman"/>
                <w:sz w:val="24"/>
                <w:szCs w:val="24"/>
              </w:rPr>
            </w:pPr>
            <w:r w:rsidRPr="0050000E">
              <w:rPr>
                <w:rFonts w:ascii="Times New Roman" w:eastAsia="Times New Roman" w:hAnsi="Times New Roman" w:cs="Times New Roman"/>
                <w:bCs/>
                <w:sz w:val="24"/>
                <w:szCs w:val="24"/>
              </w:rPr>
              <w:t>Беседа о правах и обязанностях воспитанника детского дома, о распорядке дня, нормах поведения в детском доме и школе</w:t>
            </w:r>
          </w:p>
        </w:tc>
        <w:tc>
          <w:tcPr>
            <w:tcW w:w="3260" w:type="dxa"/>
            <w:gridSpan w:val="2"/>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Сентябрь</w:t>
            </w:r>
          </w:p>
        </w:tc>
        <w:tc>
          <w:tcPr>
            <w:tcW w:w="1701" w:type="dxa"/>
            <w:shd w:val="clear" w:color="auto" w:fill="auto"/>
          </w:tcPr>
          <w:p w:rsidR="007A6B75" w:rsidRPr="0050000E" w:rsidRDefault="007A6B75" w:rsidP="006217B5">
            <w:pPr>
              <w:spacing w:line="240" w:lineRule="auto"/>
              <w:contextualSpacing/>
              <w:rPr>
                <w:rFonts w:ascii="Times New Roman" w:eastAsia="Times New Roman" w:hAnsi="Times New Roman" w:cs="Times New Roman"/>
                <w:bCs/>
                <w:sz w:val="24"/>
                <w:szCs w:val="24"/>
              </w:rPr>
            </w:pPr>
            <w:proofErr w:type="spellStart"/>
            <w:r w:rsidRPr="0050000E">
              <w:rPr>
                <w:rFonts w:ascii="Times New Roman" w:eastAsia="Times New Roman" w:hAnsi="Times New Roman" w:cs="Times New Roman"/>
                <w:bCs/>
                <w:sz w:val="24"/>
                <w:szCs w:val="24"/>
              </w:rPr>
              <w:t>Зам.дир</w:t>
            </w:r>
            <w:proofErr w:type="spellEnd"/>
            <w:r w:rsidRPr="0050000E">
              <w:rPr>
                <w:rFonts w:ascii="Times New Roman" w:eastAsia="Times New Roman" w:hAnsi="Times New Roman" w:cs="Times New Roman"/>
                <w:bCs/>
                <w:sz w:val="24"/>
                <w:szCs w:val="24"/>
              </w:rPr>
              <w:t>. по УВР</w:t>
            </w:r>
          </w:p>
        </w:tc>
      </w:tr>
      <w:tr w:rsidR="00972A62" w:rsidRPr="0050000E" w:rsidTr="00065C8C">
        <w:trPr>
          <w:trHeight w:val="814"/>
        </w:trPr>
        <w:tc>
          <w:tcPr>
            <w:tcW w:w="648" w:type="dxa"/>
            <w:vMerge w:val="restart"/>
            <w:shd w:val="clear" w:color="auto" w:fill="auto"/>
          </w:tcPr>
          <w:p w:rsidR="00972A62" w:rsidRPr="0050000E" w:rsidRDefault="00972A62"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2.</w:t>
            </w:r>
          </w:p>
        </w:tc>
        <w:tc>
          <w:tcPr>
            <w:tcW w:w="13777" w:type="dxa"/>
            <w:gridSpan w:val="4"/>
            <w:shd w:val="clear" w:color="auto" w:fill="auto"/>
          </w:tcPr>
          <w:p w:rsidR="00972A62" w:rsidRPr="0050000E" w:rsidRDefault="00972A62"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tc>
      </w:tr>
      <w:tr w:rsidR="00972A62" w:rsidRPr="0050000E" w:rsidTr="008674C2">
        <w:trPr>
          <w:trHeight w:val="681"/>
        </w:trPr>
        <w:tc>
          <w:tcPr>
            <w:tcW w:w="648" w:type="dxa"/>
            <w:vMerge/>
            <w:shd w:val="clear" w:color="auto" w:fill="auto"/>
          </w:tcPr>
          <w:p w:rsidR="00972A62" w:rsidRPr="0050000E" w:rsidRDefault="00972A62"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972A62" w:rsidRPr="0050000E" w:rsidRDefault="00972A62" w:rsidP="0050000E">
            <w:pPr>
              <w:pStyle w:val="a3"/>
              <w:numPr>
                <w:ilvl w:val="0"/>
                <w:numId w:val="20"/>
              </w:numPr>
              <w:spacing w:line="240" w:lineRule="auto"/>
              <w:ind w:firstLine="709"/>
              <w:rPr>
                <w:rFonts w:ascii="Times New Roman" w:hAnsi="Times New Roman" w:cs="Times New Roman"/>
                <w:b/>
                <w:sz w:val="24"/>
                <w:szCs w:val="24"/>
              </w:rPr>
            </w:pPr>
            <w:r w:rsidRPr="0050000E">
              <w:rPr>
                <w:rFonts w:ascii="Times New Roman" w:hAnsi="Times New Roman" w:cs="Times New Roman"/>
                <w:sz w:val="24"/>
                <w:szCs w:val="24"/>
              </w:rPr>
              <w:t xml:space="preserve">Беседа  «О Родине с любовью». </w:t>
            </w:r>
          </w:p>
        </w:tc>
        <w:tc>
          <w:tcPr>
            <w:tcW w:w="2977" w:type="dxa"/>
            <w:shd w:val="clear" w:color="auto" w:fill="auto"/>
          </w:tcPr>
          <w:p w:rsidR="00972A62" w:rsidRPr="0050000E" w:rsidRDefault="008058C4"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Сентябрь</w:t>
            </w:r>
          </w:p>
        </w:tc>
        <w:tc>
          <w:tcPr>
            <w:tcW w:w="1984" w:type="dxa"/>
            <w:gridSpan w:val="2"/>
            <w:shd w:val="clear" w:color="auto" w:fill="auto"/>
          </w:tcPr>
          <w:p w:rsidR="00972A62" w:rsidRPr="0050000E" w:rsidRDefault="00730EAA"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B80740" w:rsidRPr="0050000E" w:rsidTr="008674C2">
        <w:trPr>
          <w:trHeight w:val="681"/>
        </w:trPr>
        <w:tc>
          <w:tcPr>
            <w:tcW w:w="648" w:type="dxa"/>
            <w:vMerge/>
            <w:shd w:val="clear" w:color="auto" w:fill="auto"/>
          </w:tcPr>
          <w:p w:rsidR="00B80740" w:rsidRPr="0050000E" w:rsidRDefault="00B80740"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B80740" w:rsidRPr="0050000E" w:rsidRDefault="00B80740" w:rsidP="0050000E">
            <w:pPr>
              <w:pStyle w:val="a3"/>
              <w:numPr>
                <w:ilvl w:val="0"/>
                <w:numId w:val="20"/>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Беседа-диалог  «Наше право», «Мои права и обязанности» </w:t>
            </w:r>
          </w:p>
        </w:tc>
        <w:tc>
          <w:tcPr>
            <w:tcW w:w="2977" w:type="dxa"/>
            <w:shd w:val="clear" w:color="auto" w:fill="auto"/>
          </w:tcPr>
          <w:p w:rsidR="00B80740" w:rsidRPr="0050000E" w:rsidRDefault="008058C4"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Октябрь</w:t>
            </w:r>
          </w:p>
        </w:tc>
        <w:tc>
          <w:tcPr>
            <w:tcW w:w="1984" w:type="dxa"/>
            <w:gridSpan w:val="2"/>
            <w:shd w:val="clear" w:color="auto" w:fill="auto"/>
          </w:tcPr>
          <w:p w:rsidR="00B80740" w:rsidRPr="0050000E" w:rsidRDefault="00730EAA"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Соц.педагог</w:t>
            </w:r>
          </w:p>
        </w:tc>
      </w:tr>
      <w:tr w:rsidR="00B80740" w:rsidRPr="0050000E" w:rsidTr="008674C2">
        <w:trPr>
          <w:trHeight w:val="681"/>
        </w:trPr>
        <w:tc>
          <w:tcPr>
            <w:tcW w:w="648" w:type="dxa"/>
            <w:vMerge/>
            <w:shd w:val="clear" w:color="auto" w:fill="auto"/>
          </w:tcPr>
          <w:p w:rsidR="00B80740" w:rsidRPr="0050000E" w:rsidRDefault="00B80740"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B80740" w:rsidRPr="0050000E" w:rsidRDefault="00B80740" w:rsidP="0050000E">
            <w:pPr>
              <w:pStyle w:val="a3"/>
              <w:numPr>
                <w:ilvl w:val="0"/>
                <w:numId w:val="20"/>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Мероприятие по формированию </w:t>
            </w:r>
            <w:proofErr w:type="spellStart"/>
            <w:r w:rsidRPr="0050000E">
              <w:rPr>
                <w:rFonts w:ascii="Times New Roman" w:hAnsi="Times New Roman" w:cs="Times New Roman"/>
                <w:sz w:val="24"/>
                <w:szCs w:val="24"/>
              </w:rPr>
              <w:t>этнотолерантности</w:t>
            </w:r>
            <w:proofErr w:type="spellEnd"/>
            <w:r w:rsidRPr="0050000E">
              <w:rPr>
                <w:rFonts w:ascii="Times New Roman" w:hAnsi="Times New Roman" w:cs="Times New Roman"/>
                <w:sz w:val="24"/>
                <w:szCs w:val="24"/>
              </w:rPr>
              <w:t xml:space="preserve"> у воспитанников</w:t>
            </w:r>
          </w:p>
        </w:tc>
        <w:tc>
          <w:tcPr>
            <w:tcW w:w="2977" w:type="dxa"/>
            <w:shd w:val="clear" w:color="auto" w:fill="auto"/>
          </w:tcPr>
          <w:p w:rsidR="00B80740" w:rsidRPr="0050000E" w:rsidRDefault="008058C4"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Ноябрь</w:t>
            </w:r>
          </w:p>
        </w:tc>
        <w:tc>
          <w:tcPr>
            <w:tcW w:w="1984" w:type="dxa"/>
            <w:gridSpan w:val="2"/>
            <w:shd w:val="clear" w:color="auto" w:fill="auto"/>
          </w:tcPr>
          <w:p w:rsidR="00B80740" w:rsidRPr="0050000E" w:rsidRDefault="00730EAA"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Педагог-психолог</w:t>
            </w:r>
          </w:p>
        </w:tc>
      </w:tr>
      <w:tr w:rsidR="00B80740" w:rsidRPr="0050000E" w:rsidTr="008674C2">
        <w:trPr>
          <w:trHeight w:val="281"/>
        </w:trPr>
        <w:tc>
          <w:tcPr>
            <w:tcW w:w="648" w:type="dxa"/>
            <w:vMerge/>
            <w:shd w:val="clear" w:color="auto" w:fill="auto"/>
          </w:tcPr>
          <w:p w:rsidR="00B80740" w:rsidRPr="0050000E" w:rsidRDefault="00B80740"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B80740" w:rsidRPr="0050000E" w:rsidRDefault="00B80740" w:rsidP="0050000E">
            <w:pPr>
              <w:pStyle w:val="a3"/>
              <w:numPr>
                <w:ilvl w:val="0"/>
                <w:numId w:val="20"/>
              </w:numPr>
              <w:spacing w:line="240" w:lineRule="auto"/>
              <w:ind w:firstLine="709"/>
              <w:rPr>
                <w:rFonts w:ascii="Times New Roman" w:hAnsi="Times New Roman" w:cs="Times New Roman"/>
                <w:b/>
                <w:sz w:val="24"/>
                <w:szCs w:val="24"/>
              </w:rPr>
            </w:pPr>
            <w:r w:rsidRPr="0050000E">
              <w:rPr>
                <w:rFonts w:ascii="Times New Roman" w:hAnsi="Times New Roman" w:cs="Times New Roman"/>
                <w:sz w:val="24"/>
                <w:szCs w:val="24"/>
              </w:rPr>
              <w:t xml:space="preserve">Беседа «Я - ребенок, я - человек». </w:t>
            </w:r>
          </w:p>
        </w:tc>
        <w:tc>
          <w:tcPr>
            <w:tcW w:w="2977" w:type="dxa"/>
            <w:shd w:val="clear" w:color="auto" w:fill="auto"/>
          </w:tcPr>
          <w:p w:rsidR="00B80740" w:rsidRPr="0050000E" w:rsidRDefault="008058C4"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Декабрь-январь</w:t>
            </w:r>
          </w:p>
        </w:tc>
        <w:tc>
          <w:tcPr>
            <w:tcW w:w="1984" w:type="dxa"/>
            <w:gridSpan w:val="2"/>
            <w:shd w:val="clear" w:color="auto" w:fill="auto"/>
          </w:tcPr>
          <w:p w:rsidR="00B80740" w:rsidRPr="0050000E" w:rsidRDefault="006217B5" w:rsidP="006217B5">
            <w:pPr>
              <w:spacing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730EAA" w:rsidRPr="0050000E">
              <w:rPr>
                <w:rFonts w:ascii="Times New Roman" w:eastAsia="Times New Roman" w:hAnsi="Times New Roman" w:cs="Times New Roman"/>
                <w:bCs/>
                <w:sz w:val="24"/>
                <w:szCs w:val="24"/>
              </w:rPr>
              <w:t>едагог-психолог</w:t>
            </w:r>
          </w:p>
        </w:tc>
      </w:tr>
      <w:tr w:rsidR="00B80740" w:rsidRPr="0050000E" w:rsidTr="008674C2">
        <w:trPr>
          <w:trHeight w:val="281"/>
        </w:trPr>
        <w:tc>
          <w:tcPr>
            <w:tcW w:w="648" w:type="dxa"/>
            <w:vMerge/>
            <w:shd w:val="clear" w:color="auto" w:fill="auto"/>
          </w:tcPr>
          <w:p w:rsidR="00B80740" w:rsidRPr="0050000E" w:rsidRDefault="00B80740"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B80740" w:rsidRPr="0050000E" w:rsidRDefault="00B80740" w:rsidP="0050000E">
            <w:pPr>
              <w:pStyle w:val="a3"/>
              <w:numPr>
                <w:ilvl w:val="0"/>
                <w:numId w:val="20"/>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Праздник «День защитника Отечества»</w:t>
            </w:r>
          </w:p>
        </w:tc>
        <w:tc>
          <w:tcPr>
            <w:tcW w:w="2977" w:type="dxa"/>
            <w:shd w:val="clear" w:color="auto" w:fill="auto"/>
          </w:tcPr>
          <w:p w:rsidR="00B80740" w:rsidRPr="0050000E" w:rsidRDefault="008058C4"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Февраль</w:t>
            </w:r>
          </w:p>
        </w:tc>
        <w:tc>
          <w:tcPr>
            <w:tcW w:w="1984" w:type="dxa"/>
            <w:gridSpan w:val="2"/>
            <w:shd w:val="clear" w:color="auto" w:fill="auto"/>
          </w:tcPr>
          <w:p w:rsidR="00B80740" w:rsidRPr="0050000E" w:rsidRDefault="00730EAA"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B80740" w:rsidRPr="0050000E" w:rsidTr="008674C2">
        <w:trPr>
          <w:trHeight w:val="281"/>
        </w:trPr>
        <w:tc>
          <w:tcPr>
            <w:tcW w:w="648" w:type="dxa"/>
            <w:vMerge/>
            <w:shd w:val="clear" w:color="auto" w:fill="auto"/>
          </w:tcPr>
          <w:p w:rsidR="00B80740" w:rsidRPr="0050000E" w:rsidRDefault="00B80740"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B80740" w:rsidRPr="0050000E" w:rsidRDefault="00B80740" w:rsidP="0050000E">
            <w:pPr>
              <w:pStyle w:val="a3"/>
              <w:numPr>
                <w:ilvl w:val="0"/>
                <w:numId w:val="20"/>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Конкурс «Космическое путешествие» </w:t>
            </w:r>
          </w:p>
        </w:tc>
        <w:tc>
          <w:tcPr>
            <w:tcW w:w="2977" w:type="dxa"/>
            <w:shd w:val="clear" w:color="auto" w:fill="auto"/>
          </w:tcPr>
          <w:p w:rsidR="00B80740" w:rsidRPr="0050000E" w:rsidRDefault="00B80740"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Март-Апрель</w:t>
            </w:r>
          </w:p>
        </w:tc>
        <w:tc>
          <w:tcPr>
            <w:tcW w:w="1984" w:type="dxa"/>
            <w:gridSpan w:val="2"/>
            <w:shd w:val="clear" w:color="auto" w:fill="auto"/>
          </w:tcPr>
          <w:p w:rsidR="00B80740" w:rsidRPr="0050000E" w:rsidRDefault="00730EAA"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Педагоги ДО</w:t>
            </w:r>
          </w:p>
        </w:tc>
      </w:tr>
      <w:tr w:rsidR="00B80740" w:rsidRPr="0050000E" w:rsidTr="008674C2">
        <w:trPr>
          <w:trHeight w:val="266"/>
        </w:trPr>
        <w:tc>
          <w:tcPr>
            <w:tcW w:w="648" w:type="dxa"/>
            <w:vMerge/>
            <w:shd w:val="clear" w:color="auto" w:fill="auto"/>
          </w:tcPr>
          <w:p w:rsidR="00B80740" w:rsidRPr="0050000E" w:rsidRDefault="00B80740"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B80740" w:rsidRPr="0050000E" w:rsidRDefault="00B80740" w:rsidP="0050000E">
            <w:pPr>
              <w:pStyle w:val="a3"/>
              <w:numPr>
                <w:ilvl w:val="0"/>
                <w:numId w:val="20"/>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Беседа  «День мира и труда» </w:t>
            </w:r>
          </w:p>
        </w:tc>
        <w:tc>
          <w:tcPr>
            <w:tcW w:w="2977" w:type="dxa"/>
            <w:shd w:val="clear" w:color="auto" w:fill="auto"/>
          </w:tcPr>
          <w:p w:rsidR="00B80740" w:rsidRPr="0050000E" w:rsidRDefault="00B80740"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Май</w:t>
            </w:r>
          </w:p>
        </w:tc>
        <w:tc>
          <w:tcPr>
            <w:tcW w:w="1984" w:type="dxa"/>
            <w:gridSpan w:val="2"/>
            <w:shd w:val="clear" w:color="auto" w:fill="auto"/>
          </w:tcPr>
          <w:p w:rsidR="00B80740" w:rsidRPr="0050000E" w:rsidRDefault="00730EAA"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B80740" w:rsidRPr="0050000E" w:rsidTr="008674C2">
        <w:trPr>
          <w:trHeight w:val="548"/>
        </w:trPr>
        <w:tc>
          <w:tcPr>
            <w:tcW w:w="648" w:type="dxa"/>
            <w:vMerge/>
            <w:shd w:val="clear" w:color="auto" w:fill="auto"/>
          </w:tcPr>
          <w:p w:rsidR="00B80740" w:rsidRPr="0050000E" w:rsidRDefault="00B80740"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B80740" w:rsidRPr="0050000E" w:rsidRDefault="00B80740" w:rsidP="0050000E">
            <w:pPr>
              <w:pStyle w:val="a3"/>
              <w:numPr>
                <w:ilvl w:val="0"/>
                <w:numId w:val="20"/>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Беседа «Кто такие патриоты Родины?»</w:t>
            </w:r>
          </w:p>
        </w:tc>
        <w:tc>
          <w:tcPr>
            <w:tcW w:w="2977" w:type="dxa"/>
            <w:shd w:val="clear" w:color="auto" w:fill="auto"/>
          </w:tcPr>
          <w:p w:rsidR="00B80740" w:rsidRPr="0050000E" w:rsidRDefault="00B80740"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Май</w:t>
            </w:r>
          </w:p>
        </w:tc>
        <w:tc>
          <w:tcPr>
            <w:tcW w:w="1984" w:type="dxa"/>
            <w:gridSpan w:val="2"/>
            <w:shd w:val="clear" w:color="auto" w:fill="auto"/>
          </w:tcPr>
          <w:p w:rsidR="00B80740" w:rsidRPr="0050000E" w:rsidRDefault="00730EAA"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B80740" w:rsidRPr="0050000E" w:rsidTr="008674C2">
        <w:trPr>
          <w:trHeight w:val="1096"/>
        </w:trPr>
        <w:tc>
          <w:tcPr>
            <w:tcW w:w="648" w:type="dxa"/>
            <w:vMerge/>
            <w:shd w:val="clear" w:color="auto" w:fill="auto"/>
          </w:tcPr>
          <w:p w:rsidR="00B80740" w:rsidRPr="0050000E" w:rsidRDefault="00B80740"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B80740" w:rsidRPr="0050000E" w:rsidRDefault="00B80740" w:rsidP="0050000E">
            <w:pPr>
              <w:pStyle w:val="a3"/>
              <w:numPr>
                <w:ilvl w:val="0"/>
                <w:numId w:val="20"/>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Урок мужества «На войне детей не бывает» </w:t>
            </w:r>
          </w:p>
        </w:tc>
        <w:tc>
          <w:tcPr>
            <w:tcW w:w="2977" w:type="dxa"/>
            <w:shd w:val="clear" w:color="auto" w:fill="auto"/>
          </w:tcPr>
          <w:p w:rsidR="00B80740" w:rsidRPr="0050000E" w:rsidRDefault="00B80740"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Май</w:t>
            </w:r>
          </w:p>
        </w:tc>
        <w:tc>
          <w:tcPr>
            <w:tcW w:w="1984" w:type="dxa"/>
            <w:gridSpan w:val="2"/>
            <w:shd w:val="clear" w:color="auto" w:fill="auto"/>
          </w:tcPr>
          <w:p w:rsidR="00B80740" w:rsidRPr="0050000E" w:rsidRDefault="00730EAA"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B80740" w:rsidRPr="0050000E" w:rsidTr="008674C2">
        <w:trPr>
          <w:trHeight w:val="250"/>
        </w:trPr>
        <w:tc>
          <w:tcPr>
            <w:tcW w:w="648" w:type="dxa"/>
            <w:vMerge/>
            <w:shd w:val="clear" w:color="auto" w:fill="auto"/>
          </w:tcPr>
          <w:p w:rsidR="00B80740" w:rsidRPr="0050000E" w:rsidRDefault="00B80740"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B80740" w:rsidRPr="0050000E" w:rsidRDefault="00B80740" w:rsidP="0050000E">
            <w:pPr>
              <w:pStyle w:val="a3"/>
              <w:numPr>
                <w:ilvl w:val="0"/>
                <w:numId w:val="20"/>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Беседа «Государственные праздники России» </w:t>
            </w:r>
          </w:p>
        </w:tc>
        <w:tc>
          <w:tcPr>
            <w:tcW w:w="2977" w:type="dxa"/>
            <w:shd w:val="clear" w:color="auto" w:fill="auto"/>
          </w:tcPr>
          <w:p w:rsidR="00B80740" w:rsidRPr="0050000E" w:rsidRDefault="00B80740"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Июнь</w:t>
            </w:r>
          </w:p>
        </w:tc>
        <w:tc>
          <w:tcPr>
            <w:tcW w:w="1984" w:type="dxa"/>
            <w:gridSpan w:val="2"/>
            <w:shd w:val="clear" w:color="auto" w:fill="auto"/>
          </w:tcPr>
          <w:p w:rsidR="00B80740" w:rsidRPr="0050000E" w:rsidRDefault="00730EAA"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Соц.педагог</w:t>
            </w:r>
          </w:p>
        </w:tc>
      </w:tr>
      <w:tr w:rsidR="00701B8E" w:rsidRPr="0050000E" w:rsidTr="00065C8C">
        <w:trPr>
          <w:trHeight w:val="407"/>
        </w:trPr>
        <w:tc>
          <w:tcPr>
            <w:tcW w:w="648" w:type="dxa"/>
            <w:shd w:val="clear" w:color="auto" w:fill="auto"/>
          </w:tcPr>
          <w:p w:rsidR="00701B8E" w:rsidRPr="0050000E" w:rsidRDefault="001229D3"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3.</w:t>
            </w:r>
          </w:p>
        </w:tc>
        <w:tc>
          <w:tcPr>
            <w:tcW w:w="13777" w:type="dxa"/>
            <w:gridSpan w:val="4"/>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
                <w:bCs/>
                <w:sz w:val="24"/>
                <w:szCs w:val="24"/>
              </w:rPr>
            </w:pPr>
            <w:r w:rsidRPr="0050000E">
              <w:rPr>
                <w:rFonts w:ascii="Times New Roman" w:hAnsi="Times New Roman" w:cs="Times New Roman"/>
                <w:b/>
                <w:sz w:val="24"/>
                <w:szCs w:val="24"/>
              </w:rPr>
              <w:t>Воспитание нравственных чувств и этического сознания</w:t>
            </w:r>
          </w:p>
        </w:tc>
      </w:tr>
      <w:tr w:rsidR="00701B8E" w:rsidRPr="0050000E" w:rsidTr="008674C2">
        <w:trPr>
          <w:trHeight w:val="344"/>
        </w:trPr>
        <w:tc>
          <w:tcPr>
            <w:tcW w:w="648" w:type="dxa"/>
            <w:vMerge w:val="restart"/>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701B8E" w:rsidRPr="0050000E" w:rsidRDefault="00AC37E7" w:rsidP="0050000E">
            <w:pPr>
              <w:pStyle w:val="a3"/>
              <w:numPr>
                <w:ilvl w:val="0"/>
                <w:numId w:val="21"/>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Беседа «</w:t>
            </w:r>
            <w:r w:rsidR="00701B8E" w:rsidRPr="0050000E">
              <w:rPr>
                <w:rFonts w:ascii="Times New Roman" w:hAnsi="Times New Roman" w:cs="Times New Roman"/>
                <w:sz w:val="24"/>
                <w:szCs w:val="24"/>
              </w:rPr>
              <w:t xml:space="preserve">Доброта и милосердие» </w:t>
            </w:r>
          </w:p>
        </w:tc>
        <w:tc>
          <w:tcPr>
            <w:tcW w:w="2977" w:type="dxa"/>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Сентябрь</w:t>
            </w:r>
          </w:p>
        </w:tc>
        <w:tc>
          <w:tcPr>
            <w:tcW w:w="1984" w:type="dxa"/>
            <w:gridSpan w:val="2"/>
            <w:shd w:val="clear" w:color="auto" w:fill="auto"/>
          </w:tcPr>
          <w:p w:rsidR="00701B8E" w:rsidRPr="0050000E" w:rsidRDefault="00346B51"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Педагог-психолог</w:t>
            </w:r>
          </w:p>
        </w:tc>
      </w:tr>
      <w:tr w:rsidR="00701B8E" w:rsidRPr="0050000E" w:rsidTr="008674C2">
        <w:trPr>
          <w:trHeight w:val="422"/>
        </w:trPr>
        <w:tc>
          <w:tcPr>
            <w:tcW w:w="648" w:type="dxa"/>
            <w:vMerge/>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701B8E" w:rsidRPr="0050000E" w:rsidRDefault="00AC37E7" w:rsidP="0050000E">
            <w:pPr>
              <w:pStyle w:val="a3"/>
              <w:numPr>
                <w:ilvl w:val="0"/>
                <w:numId w:val="21"/>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Беседа </w:t>
            </w:r>
            <w:r w:rsidR="00701B8E" w:rsidRPr="0050000E">
              <w:rPr>
                <w:rFonts w:ascii="Times New Roman" w:hAnsi="Times New Roman" w:cs="Times New Roman"/>
                <w:sz w:val="24"/>
                <w:szCs w:val="24"/>
              </w:rPr>
              <w:t>«Будь не примерим к черствости и грубости»</w:t>
            </w:r>
          </w:p>
        </w:tc>
        <w:tc>
          <w:tcPr>
            <w:tcW w:w="2977" w:type="dxa"/>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Октябрь</w:t>
            </w:r>
          </w:p>
        </w:tc>
        <w:tc>
          <w:tcPr>
            <w:tcW w:w="1984" w:type="dxa"/>
            <w:gridSpan w:val="2"/>
            <w:shd w:val="clear" w:color="auto" w:fill="auto"/>
          </w:tcPr>
          <w:p w:rsidR="00701B8E" w:rsidRPr="0050000E" w:rsidRDefault="008674C2"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701B8E" w:rsidRPr="0050000E" w:rsidTr="008674C2">
        <w:trPr>
          <w:trHeight w:val="469"/>
        </w:trPr>
        <w:tc>
          <w:tcPr>
            <w:tcW w:w="648" w:type="dxa"/>
            <w:vMerge/>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701B8E" w:rsidRPr="0050000E" w:rsidRDefault="00AC37E7" w:rsidP="0050000E">
            <w:pPr>
              <w:pStyle w:val="a3"/>
              <w:numPr>
                <w:ilvl w:val="0"/>
                <w:numId w:val="21"/>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Беседа с элементами тренинга </w:t>
            </w:r>
            <w:r w:rsidR="00701B8E" w:rsidRPr="0050000E">
              <w:rPr>
                <w:rFonts w:ascii="Times New Roman" w:hAnsi="Times New Roman" w:cs="Times New Roman"/>
                <w:sz w:val="24"/>
                <w:szCs w:val="24"/>
              </w:rPr>
              <w:t>«Порядочность и честность»</w:t>
            </w:r>
          </w:p>
        </w:tc>
        <w:tc>
          <w:tcPr>
            <w:tcW w:w="2977" w:type="dxa"/>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Ноябрь</w:t>
            </w:r>
          </w:p>
        </w:tc>
        <w:tc>
          <w:tcPr>
            <w:tcW w:w="1984" w:type="dxa"/>
            <w:gridSpan w:val="2"/>
            <w:shd w:val="clear" w:color="auto" w:fill="auto"/>
          </w:tcPr>
          <w:p w:rsidR="00701B8E" w:rsidRPr="0050000E" w:rsidRDefault="00346B51"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Педагог-психолог</w:t>
            </w:r>
          </w:p>
        </w:tc>
      </w:tr>
      <w:tr w:rsidR="00701B8E" w:rsidRPr="0050000E" w:rsidTr="008674C2">
        <w:trPr>
          <w:trHeight w:val="391"/>
        </w:trPr>
        <w:tc>
          <w:tcPr>
            <w:tcW w:w="648" w:type="dxa"/>
            <w:vMerge/>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701B8E" w:rsidRPr="0050000E" w:rsidRDefault="00BE5353" w:rsidP="0050000E">
            <w:pPr>
              <w:pStyle w:val="a3"/>
              <w:numPr>
                <w:ilvl w:val="0"/>
                <w:numId w:val="21"/>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Беседа </w:t>
            </w:r>
            <w:r w:rsidR="00701B8E" w:rsidRPr="0050000E">
              <w:rPr>
                <w:rFonts w:ascii="Times New Roman" w:hAnsi="Times New Roman" w:cs="Times New Roman"/>
                <w:sz w:val="24"/>
                <w:szCs w:val="24"/>
              </w:rPr>
              <w:t>«Будь добрым человеком»</w:t>
            </w:r>
          </w:p>
        </w:tc>
        <w:tc>
          <w:tcPr>
            <w:tcW w:w="2977" w:type="dxa"/>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Декабрь-</w:t>
            </w:r>
          </w:p>
        </w:tc>
        <w:tc>
          <w:tcPr>
            <w:tcW w:w="1984" w:type="dxa"/>
            <w:gridSpan w:val="2"/>
            <w:shd w:val="clear" w:color="auto" w:fill="auto"/>
          </w:tcPr>
          <w:p w:rsidR="00701B8E" w:rsidRPr="0050000E" w:rsidRDefault="008674C2"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701B8E" w:rsidRPr="0050000E" w:rsidTr="008674C2">
        <w:trPr>
          <w:trHeight w:val="579"/>
        </w:trPr>
        <w:tc>
          <w:tcPr>
            <w:tcW w:w="648" w:type="dxa"/>
            <w:vMerge/>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701B8E" w:rsidRPr="0050000E" w:rsidRDefault="00BE5353" w:rsidP="0050000E">
            <w:pPr>
              <w:pStyle w:val="a3"/>
              <w:numPr>
                <w:ilvl w:val="0"/>
                <w:numId w:val="21"/>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Игра </w:t>
            </w:r>
            <w:r w:rsidR="00701B8E" w:rsidRPr="0050000E">
              <w:rPr>
                <w:rFonts w:ascii="Times New Roman" w:hAnsi="Times New Roman" w:cs="Times New Roman"/>
                <w:sz w:val="24"/>
                <w:szCs w:val="24"/>
              </w:rPr>
              <w:t>«Как со всеми подружиться?»</w:t>
            </w:r>
          </w:p>
        </w:tc>
        <w:tc>
          <w:tcPr>
            <w:tcW w:w="2977" w:type="dxa"/>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Январь</w:t>
            </w:r>
          </w:p>
        </w:tc>
        <w:tc>
          <w:tcPr>
            <w:tcW w:w="1984" w:type="dxa"/>
            <w:gridSpan w:val="2"/>
            <w:shd w:val="clear" w:color="auto" w:fill="auto"/>
          </w:tcPr>
          <w:p w:rsidR="00701B8E" w:rsidRPr="0050000E" w:rsidRDefault="00346B51"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Педагог-психолог</w:t>
            </w:r>
          </w:p>
        </w:tc>
      </w:tr>
      <w:tr w:rsidR="00701B8E" w:rsidRPr="0050000E" w:rsidTr="008674C2">
        <w:trPr>
          <w:trHeight w:val="562"/>
        </w:trPr>
        <w:tc>
          <w:tcPr>
            <w:tcW w:w="648" w:type="dxa"/>
            <w:vMerge/>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701B8E" w:rsidRPr="0050000E" w:rsidRDefault="00BE5353" w:rsidP="0050000E">
            <w:pPr>
              <w:pStyle w:val="a3"/>
              <w:numPr>
                <w:ilvl w:val="0"/>
                <w:numId w:val="21"/>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Мероприятие </w:t>
            </w:r>
            <w:r w:rsidR="00701B8E" w:rsidRPr="0050000E">
              <w:rPr>
                <w:rFonts w:ascii="Times New Roman" w:hAnsi="Times New Roman" w:cs="Times New Roman"/>
                <w:sz w:val="24"/>
                <w:szCs w:val="24"/>
              </w:rPr>
              <w:t>«Спешите делать добро»</w:t>
            </w:r>
          </w:p>
        </w:tc>
        <w:tc>
          <w:tcPr>
            <w:tcW w:w="2977" w:type="dxa"/>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Февраль</w:t>
            </w:r>
          </w:p>
        </w:tc>
        <w:tc>
          <w:tcPr>
            <w:tcW w:w="1984" w:type="dxa"/>
            <w:gridSpan w:val="2"/>
            <w:shd w:val="clear" w:color="auto" w:fill="auto"/>
          </w:tcPr>
          <w:p w:rsidR="00701B8E" w:rsidRPr="0050000E" w:rsidRDefault="008674C2"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701B8E" w:rsidRPr="0050000E" w:rsidTr="008674C2">
        <w:trPr>
          <w:trHeight w:val="1690"/>
        </w:trPr>
        <w:tc>
          <w:tcPr>
            <w:tcW w:w="648" w:type="dxa"/>
            <w:vMerge/>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701B8E" w:rsidRPr="0050000E" w:rsidRDefault="00BE5353" w:rsidP="0050000E">
            <w:pPr>
              <w:pStyle w:val="a3"/>
              <w:numPr>
                <w:ilvl w:val="0"/>
                <w:numId w:val="21"/>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Беседа </w:t>
            </w:r>
            <w:r w:rsidR="00701B8E" w:rsidRPr="0050000E">
              <w:rPr>
                <w:rFonts w:ascii="Times New Roman" w:hAnsi="Times New Roman" w:cs="Times New Roman"/>
                <w:sz w:val="24"/>
                <w:szCs w:val="24"/>
              </w:rPr>
              <w:t>«Ежели вы вежливы»</w:t>
            </w:r>
          </w:p>
        </w:tc>
        <w:tc>
          <w:tcPr>
            <w:tcW w:w="2977" w:type="dxa"/>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Март</w:t>
            </w:r>
          </w:p>
        </w:tc>
        <w:tc>
          <w:tcPr>
            <w:tcW w:w="1984" w:type="dxa"/>
            <w:gridSpan w:val="2"/>
            <w:shd w:val="clear" w:color="auto" w:fill="auto"/>
          </w:tcPr>
          <w:p w:rsidR="00701B8E" w:rsidRPr="0050000E" w:rsidRDefault="008674C2"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701B8E" w:rsidRPr="0050000E" w:rsidTr="008674C2">
        <w:trPr>
          <w:trHeight w:val="281"/>
        </w:trPr>
        <w:tc>
          <w:tcPr>
            <w:tcW w:w="648" w:type="dxa"/>
            <w:vMerge/>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701B8E" w:rsidRPr="0050000E" w:rsidRDefault="00BE5353" w:rsidP="0050000E">
            <w:pPr>
              <w:pStyle w:val="a3"/>
              <w:numPr>
                <w:ilvl w:val="0"/>
                <w:numId w:val="21"/>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Беседа-диалог </w:t>
            </w:r>
            <w:r w:rsidR="00701B8E" w:rsidRPr="0050000E">
              <w:rPr>
                <w:rFonts w:ascii="Times New Roman" w:hAnsi="Times New Roman" w:cs="Times New Roman"/>
                <w:sz w:val="24"/>
                <w:szCs w:val="24"/>
              </w:rPr>
              <w:t xml:space="preserve">«Поговорим о доброте» </w:t>
            </w:r>
          </w:p>
        </w:tc>
        <w:tc>
          <w:tcPr>
            <w:tcW w:w="2977" w:type="dxa"/>
            <w:shd w:val="clear" w:color="auto" w:fill="auto"/>
          </w:tcPr>
          <w:p w:rsidR="00701B8E" w:rsidRPr="0050000E" w:rsidRDefault="00701B8E"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Апрель</w:t>
            </w:r>
          </w:p>
        </w:tc>
        <w:tc>
          <w:tcPr>
            <w:tcW w:w="1984" w:type="dxa"/>
            <w:gridSpan w:val="2"/>
            <w:shd w:val="clear" w:color="auto" w:fill="auto"/>
          </w:tcPr>
          <w:p w:rsidR="00701B8E" w:rsidRPr="0050000E" w:rsidRDefault="008674C2"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8674C2" w:rsidRPr="0050000E" w:rsidTr="008674C2">
        <w:trPr>
          <w:trHeight w:val="313"/>
        </w:trPr>
        <w:tc>
          <w:tcPr>
            <w:tcW w:w="648" w:type="dxa"/>
            <w:vMerge/>
            <w:shd w:val="clear" w:color="auto" w:fill="auto"/>
          </w:tcPr>
          <w:p w:rsidR="008674C2" w:rsidRPr="0050000E" w:rsidRDefault="008674C2"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8674C2" w:rsidRPr="0050000E" w:rsidRDefault="00BE5353" w:rsidP="0050000E">
            <w:pPr>
              <w:pStyle w:val="a3"/>
              <w:numPr>
                <w:ilvl w:val="0"/>
                <w:numId w:val="21"/>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Беседа-диалог </w:t>
            </w:r>
            <w:r w:rsidR="008674C2" w:rsidRPr="0050000E">
              <w:rPr>
                <w:rFonts w:ascii="Times New Roman" w:hAnsi="Times New Roman" w:cs="Times New Roman"/>
                <w:sz w:val="24"/>
                <w:szCs w:val="24"/>
              </w:rPr>
              <w:t>«Ты и твои друзья»</w:t>
            </w:r>
          </w:p>
        </w:tc>
        <w:tc>
          <w:tcPr>
            <w:tcW w:w="2977" w:type="dxa"/>
            <w:shd w:val="clear" w:color="auto" w:fill="auto"/>
          </w:tcPr>
          <w:p w:rsidR="008674C2" w:rsidRPr="0050000E" w:rsidRDefault="008674C2"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 xml:space="preserve">Май </w:t>
            </w:r>
          </w:p>
        </w:tc>
        <w:tc>
          <w:tcPr>
            <w:tcW w:w="1984" w:type="dxa"/>
            <w:gridSpan w:val="2"/>
            <w:shd w:val="clear" w:color="auto" w:fill="auto"/>
          </w:tcPr>
          <w:p w:rsidR="008674C2" w:rsidRPr="0050000E" w:rsidRDefault="008674C2"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8674C2" w:rsidRPr="0050000E" w:rsidTr="008674C2">
        <w:trPr>
          <w:trHeight w:val="313"/>
        </w:trPr>
        <w:tc>
          <w:tcPr>
            <w:tcW w:w="648" w:type="dxa"/>
            <w:vMerge/>
            <w:shd w:val="clear" w:color="auto" w:fill="auto"/>
          </w:tcPr>
          <w:p w:rsidR="008674C2" w:rsidRPr="0050000E" w:rsidRDefault="008674C2"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8674C2" w:rsidRPr="0050000E" w:rsidRDefault="005860EF" w:rsidP="0050000E">
            <w:pPr>
              <w:pStyle w:val="a3"/>
              <w:numPr>
                <w:ilvl w:val="0"/>
                <w:numId w:val="21"/>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Тренинг </w:t>
            </w:r>
            <w:r w:rsidR="008674C2" w:rsidRPr="0050000E">
              <w:rPr>
                <w:rFonts w:ascii="Times New Roman" w:hAnsi="Times New Roman" w:cs="Times New Roman"/>
                <w:sz w:val="24"/>
                <w:szCs w:val="24"/>
              </w:rPr>
              <w:t>«Поведение в конфликтной ситуации»</w:t>
            </w:r>
          </w:p>
        </w:tc>
        <w:tc>
          <w:tcPr>
            <w:tcW w:w="2977" w:type="dxa"/>
            <w:shd w:val="clear" w:color="auto" w:fill="auto"/>
          </w:tcPr>
          <w:p w:rsidR="008674C2" w:rsidRPr="0050000E" w:rsidRDefault="008674C2"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Сентябрь-декабрь</w:t>
            </w:r>
          </w:p>
        </w:tc>
        <w:tc>
          <w:tcPr>
            <w:tcW w:w="1984" w:type="dxa"/>
            <w:gridSpan w:val="2"/>
            <w:shd w:val="clear" w:color="auto" w:fill="auto"/>
          </w:tcPr>
          <w:p w:rsidR="008674C2" w:rsidRPr="0050000E" w:rsidRDefault="008674C2"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Педагог-психолог</w:t>
            </w:r>
          </w:p>
        </w:tc>
      </w:tr>
      <w:tr w:rsidR="008674C2" w:rsidRPr="0050000E" w:rsidTr="008674C2">
        <w:trPr>
          <w:trHeight w:val="845"/>
        </w:trPr>
        <w:tc>
          <w:tcPr>
            <w:tcW w:w="648" w:type="dxa"/>
            <w:vMerge/>
            <w:shd w:val="clear" w:color="auto" w:fill="auto"/>
          </w:tcPr>
          <w:p w:rsidR="008674C2" w:rsidRPr="0050000E" w:rsidRDefault="008674C2"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8674C2" w:rsidRPr="0050000E" w:rsidRDefault="005860EF" w:rsidP="0050000E">
            <w:pPr>
              <w:pStyle w:val="a3"/>
              <w:numPr>
                <w:ilvl w:val="0"/>
                <w:numId w:val="21"/>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Тренинг </w:t>
            </w:r>
            <w:r w:rsidR="008674C2" w:rsidRPr="0050000E">
              <w:rPr>
                <w:rFonts w:ascii="Times New Roman" w:hAnsi="Times New Roman" w:cs="Times New Roman"/>
                <w:sz w:val="24"/>
                <w:szCs w:val="24"/>
              </w:rPr>
              <w:t>«Мои плохие и хорошие поступки»</w:t>
            </w:r>
          </w:p>
        </w:tc>
        <w:tc>
          <w:tcPr>
            <w:tcW w:w="2977" w:type="dxa"/>
            <w:shd w:val="clear" w:color="auto" w:fill="auto"/>
          </w:tcPr>
          <w:p w:rsidR="008674C2" w:rsidRPr="0050000E" w:rsidRDefault="008674C2"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Январь - Май</w:t>
            </w:r>
          </w:p>
        </w:tc>
        <w:tc>
          <w:tcPr>
            <w:tcW w:w="1984" w:type="dxa"/>
            <w:gridSpan w:val="2"/>
            <w:shd w:val="clear" w:color="auto" w:fill="auto"/>
          </w:tcPr>
          <w:p w:rsidR="008674C2" w:rsidRPr="0050000E" w:rsidRDefault="008674C2"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Педагог-психолог</w:t>
            </w:r>
          </w:p>
        </w:tc>
      </w:tr>
      <w:tr w:rsidR="001229D3" w:rsidRPr="0050000E" w:rsidTr="00065C8C">
        <w:tc>
          <w:tcPr>
            <w:tcW w:w="648" w:type="dxa"/>
            <w:shd w:val="clear" w:color="auto" w:fill="auto"/>
          </w:tcPr>
          <w:p w:rsidR="001229D3" w:rsidRPr="0050000E" w:rsidRDefault="001229D3"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4.</w:t>
            </w:r>
          </w:p>
        </w:tc>
        <w:tc>
          <w:tcPr>
            <w:tcW w:w="13777" w:type="dxa"/>
            <w:gridSpan w:val="4"/>
            <w:shd w:val="clear" w:color="auto" w:fill="auto"/>
          </w:tcPr>
          <w:p w:rsidR="001229D3" w:rsidRPr="0050000E" w:rsidRDefault="001229D3"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
                <w:bCs/>
                <w:sz w:val="24"/>
                <w:szCs w:val="24"/>
              </w:rPr>
              <w:t>Воспитание трудолюбия, творческого отношения к учению, труду, жизни</w:t>
            </w:r>
          </w:p>
        </w:tc>
      </w:tr>
      <w:tr w:rsidR="001229D3" w:rsidRPr="0050000E" w:rsidTr="008674C2">
        <w:tc>
          <w:tcPr>
            <w:tcW w:w="648" w:type="dxa"/>
            <w:vMerge w:val="restart"/>
            <w:shd w:val="clear" w:color="auto" w:fill="auto"/>
          </w:tcPr>
          <w:p w:rsidR="001229D3" w:rsidRPr="0050000E" w:rsidRDefault="001229D3"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1229D3" w:rsidRPr="0050000E" w:rsidRDefault="001E3389" w:rsidP="0050000E">
            <w:pPr>
              <w:pStyle w:val="a3"/>
              <w:numPr>
                <w:ilvl w:val="0"/>
                <w:numId w:val="22"/>
              </w:numPr>
              <w:spacing w:line="240" w:lineRule="auto"/>
              <w:ind w:firstLine="709"/>
              <w:rPr>
                <w:rFonts w:ascii="Times New Roman" w:eastAsia="Times New Roman" w:hAnsi="Times New Roman" w:cs="Times New Roman"/>
                <w:bCs/>
                <w:sz w:val="24"/>
                <w:szCs w:val="24"/>
              </w:rPr>
            </w:pPr>
            <w:r w:rsidRPr="0050000E">
              <w:rPr>
                <w:rFonts w:ascii="Times New Roman" w:hAnsi="Times New Roman" w:cs="Times New Roman"/>
                <w:sz w:val="24"/>
                <w:szCs w:val="24"/>
              </w:rPr>
              <w:t xml:space="preserve">Беседа </w:t>
            </w:r>
            <w:r w:rsidR="001C065A" w:rsidRPr="0050000E">
              <w:rPr>
                <w:rFonts w:ascii="Times New Roman" w:hAnsi="Times New Roman" w:cs="Times New Roman"/>
                <w:sz w:val="24"/>
                <w:szCs w:val="24"/>
              </w:rPr>
              <w:t>«О лени и лентяях»</w:t>
            </w:r>
          </w:p>
        </w:tc>
        <w:tc>
          <w:tcPr>
            <w:tcW w:w="2977" w:type="dxa"/>
            <w:shd w:val="clear" w:color="auto" w:fill="auto"/>
          </w:tcPr>
          <w:p w:rsidR="001229D3" w:rsidRPr="0050000E" w:rsidRDefault="00D26E11"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Сентябрь</w:t>
            </w:r>
          </w:p>
        </w:tc>
        <w:tc>
          <w:tcPr>
            <w:tcW w:w="1984" w:type="dxa"/>
            <w:gridSpan w:val="2"/>
            <w:shd w:val="clear" w:color="auto" w:fill="auto"/>
          </w:tcPr>
          <w:p w:rsidR="001229D3" w:rsidRPr="0050000E" w:rsidRDefault="00346B51"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1229D3" w:rsidRPr="0050000E" w:rsidTr="008674C2">
        <w:tc>
          <w:tcPr>
            <w:tcW w:w="648" w:type="dxa"/>
            <w:vMerge/>
            <w:shd w:val="clear" w:color="auto" w:fill="auto"/>
          </w:tcPr>
          <w:p w:rsidR="001229D3" w:rsidRPr="0050000E" w:rsidRDefault="001229D3"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1229D3" w:rsidRPr="0050000E" w:rsidRDefault="001E3389" w:rsidP="0050000E">
            <w:pPr>
              <w:pStyle w:val="a3"/>
              <w:numPr>
                <w:ilvl w:val="0"/>
                <w:numId w:val="22"/>
              </w:numPr>
              <w:spacing w:line="240" w:lineRule="auto"/>
              <w:ind w:firstLine="709"/>
              <w:rPr>
                <w:rFonts w:ascii="Times New Roman" w:eastAsia="Times New Roman" w:hAnsi="Times New Roman" w:cs="Times New Roman"/>
                <w:bCs/>
                <w:sz w:val="24"/>
                <w:szCs w:val="24"/>
              </w:rPr>
            </w:pPr>
            <w:r w:rsidRPr="0050000E">
              <w:rPr>
                <w:rFonts w:ascii="Times New Roman" w:hAnsi="Times New Roman" w:cs="Times New Roman"/>
                <w:sz w:val="24"/>
                <w:szCs w:val="24"/>
              </w:rPr>
              <w:t xml:space="preserve">Беседа </w:t>
            </w:r>
            <w:r w:rsidR="001C065A" w:rsidRPr="0050000E">
              <w:rPr>
                <w:rFonts w:ascii="Times New Roman" w:hAnsi="Times New Roman" w:cs="Times New Roman"/>
                <w:sz w:val="24"/>
                <w:szCs w:val="24"/>
              </w:rPr>
              <w:t>«Можно и нельзя в жизни»</w:t>
            </w:r>
          </w:p>
        </w:tc>
        <w:tc>
          <w:tcPr>
            <w:tcW w:w="2977" w:type="dxa"/>
            <w:shd w:val="clear" w:color="auto" w:fill="auto"/>
          </w:tcPr>
          <w:p w:rsidR="001229D3" w:rsidRPr="0050000E" w:rsidRDefault="00D26E11"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Октябрь</w:t>
            </w:r>
          </w:p>
        </w:tc>
        <w:tc>
          <w:tcPr>
            <w:tcW w:w="1984" w:type="dxa"/>
            <w:gridSpan w:val="2"/>
            <w:shd w:val="clear" w:color="auto" w:fill="auto"/>
          </w:tcPr>
          <w:p w:rsidR="001229D3" w:rsidRPr="0050000E" w:rsidRDefault="00346B51"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1229D3" w:rsidRPr="0050000E" w:rsidTr="008674C2">
        <w:tc>
          <w:tcPr>
            <w:tcW w:w="648" w:type="dxa"/>
            <w:vMerge/>
            <w:shd w:val="clear" w:color="auto" w:fill="auto"/>
          </w:tcPr>
          <w:p w:rsidR="001229D3" w:rsidRPr="0050000E" w:rsidRDefault="001229D3"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1229D3" w:rsidRPr="0050000E" w:rsidRDefault="001E3389" w:rsidP="0050000E">
            <w:pPr>
              <w:pStyle w:val="a3"/>
              <w:numPr>
                <w:ilvl w:val="0"/>
                <w:numId w:val="22"/>
              </w:numPr>
              <w:spacing w:line="240" w:lineRule="auto"/>
              <w:ind w:firstLine="709"/>
              <w:rPr>
                <w:rFonts w:ascii="Times New Roman" w:eastAsia="Times New Roman" w:hAnsi="Times New Roman" w:cs="Times New Roman"/>
                <w:bCs/>
                <w:sz w:val="24"/>
                <w:szCs w:val="24"/>
              </w:rPr>
            </w:pPr>
            <w:r w:rsidRPr="0050000E">
              <w:rPr>
                <w:rFonts w:ascii="Times New Roman" w:hAnsi="Times New Roman" w:cs="Times New Roman"/>
                <w:sz w:val="24"/>
                <w:szCs w:val="24"/>
              </w:rPr>
              <w:t xml:space="preserve">Игровое занятие </w:t>
            </w:r>
            <w:r w:rsidR="001C065A" w:rsidRPr="0050000E">
              <w:rPr>
                <w:rFonts w:ascii="Times New Roman" w:hAnsi="Times New Roman" w:cs="Times New Roman"/>
                <w:sz w:val="24"/>
                <w:szCs w:val="24"/>
              </w:rPr>
              <w:t>«Мои мечты и желания»</w:t>
            </w:r>
          </w:p>
        </w:tc>
        <w:tc>
          <w:tcPr>
            <w:tcW w:w="2977" w:type="dxa"/>
            <w:shd w:val="clear" w:color="auto" w:fill="auto"/>
          </w:tcPr>
          <w:p w:rsidR="001229D3" w:rsidRPr="0050000E" w:rsidRDefault="00D26E11"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Ноябрь</w:t>
            </w:r>
          </w:p>
        </w:tc>
        <w:tc>
          <w:tcPr>
            <w:tcW w:w="1984" w:type="dxa"/>
            <w:gridSpan w:val="2"/>
            <w:shd w:val="clear" w:color="auto" w:fill="auto"/>
          </w:tcPr>
          <w:p w:rsidR="001229D3" w:rsidRPr="0050000E" w:rsidRDefault="00283826"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Педагог-психолог</w:t>
            </w:r>
          </w:p>
        </w:tc>
      </w:tr>
      <w:tr w:rsidR="001229D3" w:rsidRPr="0050000E" w:rsidTr="008674C2">
        <w:tc>
          <w:tcPr>
            <w:tcW w:w="648" w:type="dxa"/>
            <w:vMerge/>
            <w:shd w:val="clear" w:color="auto" w:fill="auto"/>
          </w:tcPr>
          <w:p w:rsidR="001229D3" w:rsidRPr="0050000E" w:rsidRDefault="001229D3"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1229D3" w:rsidRPr="0050000E" w:rsidRDefault="001E3389" w:rsidP="0050000E">
            <w:pPr>
              <w:pStyle w:val="a3"/>
              <w:numPr>
                <w:ilvl w:val="0"/>
                <w:numId w:val="22"/>
              </w:numPr>
              <w:spacing w:line="240" w:lineRule="auto"/>
              <w:ind w:firstLine="709"/>
              <w:rPr>
                <w:rFonts w:ascii="Times New Roman" w:eastAsia="Times New Roman" w:hAnsi="Times New Roman" w:cs="Times New Roman"/>
                <w:bCs/>
                <w:sz w:val="24"/>
                <w:szCs w:val="24"/>
              </w:rPr>
            </w:pPr>
            <w:r w:rsidRPr="0050000E">
              <w:rPr>
                <w:rFonts w:ascii="Times New Roman" w:hAnsi="Times New Roman" w:cs="Times New Roman"/>
                <w:sz w:val="24"/>
                <w:szCs w:val="24"/>
              </w:rPr>
              <w:t xml:space="preserve">Беседа </w:t>
            </w:r>
            <w:r w:rsidR="001C065A" w:rsidRPr="0050000E">
              <w:rPr>
                <w:rFonts w:ascii="Times New Roman" w:hAnsi="Times New Roman" w:cs="Times New Roman"/>
                <w:sz w:val="24"/>
                <w:szCs w:val="24"/>
              </w:rPr>
              <w:t>«Этикет. Поведение в общественных местах»</w:t>
            </w:r>
          </w:p>
        </w:tc>
        <w:tc>
          <w:tcPr>
            <w:tcW w:w="2977" w:type="dxa"/>
            <w:shd w:val="clear" w:color="auto" w:fill="auto"/>
          </w:tcPr>
          <w:p w:rsidR="001229D3" w:rsidRPr="0050000E" w:rsidRDefault="00D26E11"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Декабрь</w:t>
            </w:r>
          </w:p>
        </w:tc>
        <w:tc>
          <w:tcPr>
            <w:tcW w:w="1984" w:type="dxa"/>
            <w:gridSpan w:val="2"/>
            <w:shd w:val="clear" w:color="auto" w:fill="auto"/>
          </w:tcPr>
          <w:p w:rsidR="001229D3" w:rsidRPr="0050000E" w:rsidRDefault="00346B51"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1229D3" w:rsidRPr="0050000E" w:rsidTr="008674C2">
        <w:tc>
          <w:tcPr>
            <w:tcW w:w="648" w:type="dxa"/>
            <w:vMerge/>
            <w:shd w:val="clear" w:color="auto" w:fill="auto"/>
          </w:tcPr>
          <w:p w:rsidR="001229D3" w:rsidRPr="0050000E" w:rsidRDefault="001229D3"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1229D3" w:rsidRPr="0050000E" w:rsidRDefault="003C2993" w:rsidP="0050000E">
            <w:pPr>
              <w:pStyle w:val="a3"/>
              <w:numPr>
                <w:ilvl w:val="0"/>
                <w:numId w:val="22"/>
              </w:numPr>
              <w:spacing w:line="240" w:lineRule="auto"/>
              <w:ind w:firstLine="709"/>
              <w:rPr>
                <w:rFonts w:ascii="Times New Roman" w:eastAsia="Times New Roman" w:hAnsi="Times New Roman" w:cs="Times New Roman"/>
                <w:bCs/>
                <w:sz w:val="24"/>
                <w:szCs w:val="24"/>
              </w:rPr>
            </w:pPr>
            <w:r w:rsidRPr="0050000E">
              <w:rPr>
                <w:rFonts w:ascii="Times New Roman" w:hAnsi="Times New Roman" w:cs="Times New Roman"/>
                <w:sz w:val="24"/>
                <w:szCs w:val="24"/>
              </w:rPr>
              <w:t>Экономическая игра «Миг удачи»</w:t>
            </w:r>
          </w:p>
        </w:tc>
        <w:tc>
          <w:tcPr>
            <w:tcW w:w="2977" w:type="dxa"/>
            <w:shd w:val="clear" w:color="auto" w:fill="auto"/>
          </w:tcPr>
          <w:p w:rsidR="001229D3" w:rsidRPr="0050000E" w:rsidRDefault="00D26E11"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Январь</w:t>
            </w:r>
          </w:p>
        </w:tc>
        <w:tc>
          <w:tcPr>
            <w:tcW w:w="1984" w:type="dxa"/>
            <w:gridSpan w:val="2"/>
            <w:shd w:val="clear" w:color="auto" w:fill="auto"/>
          </w:tcPr>
          <w:p w:rsidR="001229D3" w:rsidRPr="0050000E" w:rsidRDefault="00346B51"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Соц.педагог</w:t>
            </w:r>
          </w:p>
        </w:tc>
      </w:tr>
      <w:tr w:rsidR="001229D3" w:rsidRPr="0050000E" w:rsidTr="008674C2">
        <w:tc>
          <w:tcPr>
            <w:tcW w:w="648" w:type="dxa"/>
            <w:vMerge/>
            <w:shd w:val="clear" w:color="auto" w:fill="auto"/>
          </w:tcPr>
          <w:p w:rsidR="001229D3" w:rsidRPr="0050000E" w:rsidRDefault="001229D3"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1229D3" w:rsidRPr="0050000E" w:rsidRDefault="003C2993" w:rsidP="0050000E">
            <w:pPr>
              <w:pStyle w:val="a3"/>
              <w:numPr>
                <w:ilvl w:val="0"/>
                <w:numId w:val="22"/>
              </w:numPr>
              <w:spacing w:line="240" w:lineRule="auto"/>
              <w:ind w:firstLine="709"/>
              <w:rPr>
                <w:rFonts w:ascii="Times New Roman" w:eastAsia="Times New Roman" w:hAnsi="Times New Roman" w:cs="Times New Roman"/>
                <w:bCs/>
                <w:sz w:val="24"/>
                <w:szCs w:val="24"/>
              </w:rPr>
            </w:pPr>
            <w:r w:rsidRPr="0050000E">
              <w:rPr>
                <w:rFonts w:ascii="Times New Roman" w:hAnsi="Times New Roman" w:cs="Times New Roman"/>
                <w:sz w:val="24"/>
                <w:szCs w:val="24"/>
              </w:rPr>
              <w:t>Круглый стол «Упрямство и упорство»</w:t>
            </w:r>
          </w:p>
        </w:tc>
        <w:tc>
          <w:tcPr>
            <w:tcW w:w="2977" w:type="dxa"/>
            <w:shd w:val="clear" w:color="auto" w:fill="auto"/>
          </w:tcPr>
          <w:p w:rsidR="001229D3" w:rsidRPr="0050000E" w:rsidRDefault="00D26E11"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Февраль</w:t>
            </w:r>
          </w:p>
        </w:tc>
        <w:tc>
          <w:tcPr>
            <w:tcW w:w="1984" w:type="dxa"/>
            <w:gridSpan w:val="2"/>
            <w:shd w:val="clear" w:color="auto" w:fill="auto"/>
          </w:tcPr>
          <w:p w:rsidR="001229D3" w:rsidRPr="0050000E" w:rsidRDefault="00346B51"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Педагог-психолог</w:t>
            </w:r>
          </w:p>
        </w:tc>
      </w:tr>
      <w:tr w:rsidR="001229D3" w:rsidRPr="0050000E" w:rsidTr="008674C2">
        <w:tc>
          <w:tcPr>
            <w:tcW w:w="648" w:type="dxa"/>
            <w:vMerge/>
            <w:shd w:val="clear" w:color="auto" w:fill="auto"/>
          </w:tcPr>
          <w:p w:rsidR="001229D3" w:rsidRPr="0050000E" w:rsidRDefault="001229D3"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1229D3" w:rsidRPr="0050000E" w:rsidRDefault="003C2993" w:rsidP="0050000E">
            <w:pPr>
              <w:pStyle w:val="a3"/>
              <w:numPr>
                <w:ilvl w:val="0"/>
                <w:numId w:val="22"/>
              </w:numPr>
              <w:spacing w:line="240" w:lineRule="auto"/>
              <w:ind w:firstLine="709"/>
              <w:rPr>
                <w:rFonts w:ascii="Times New Roman" w:eastAsia="Times New Roman" w:hAnsi="Times New Roman" w:cs="Times New Roman"/>
                <w:bCs/>
                <w:sz w:val="24"/>
                <w:szCs w:val="24"/>
              </w:rPr>
            </w:pPr>
            <w:r w:rsidRPr="0050000E">
              <w:rPr>
                <w:rFonts w:ascii="Times New Roman" w:hAnsi="Times New Roman" w:cs="Times New Roman"/>
                <w:sz w:val="24"/>
                <w:szCs w:val="24"/>
              </w:rPr>
              <w:t>Дискусси</w:t>
            </w:r>
            <w:r w:rsidR="00346B51" w:rsidRPr="0050000E">
              <w:rPr>
                <w:rFonts w:ascii="Times New Roman" w:hAnsi="Times New Roman" w:cs="Times New Roman"/>
                <w:sz w:val="24"/>
                <w:szCs w:val="24"/>
              </w:rPr>
              <w:t>я «Обязанности и права ребёнка</w:t>
            </w:r>
            <w:r w:rsidRPr="0050000E">
              <w:rPr>
                <w:rFonts w:ascii="Times New Roman" w:hAnsi="Times New Roman" w:cs="Times New Roman"/>
                <w:sz w:val="24"/>
                <w:szCs w:val="24"/>
              </w:rPr>
              <w:t>»</w:t>
            </w:r>
          </w:p>
        </w:tc>
        <w:tc>
          <w:tcPr>
            <w:tcW w:w="2977" w:type="dxa"/>
            <w:shd w:val="clear" w:color="auto" w:fill="auto"/>
          </w:tcPr>
          <w:p w:rsidR="001229D3" w:rsidRPr="0050000E" w:rsidRDefault="00D26E11"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Март</w:t>
            </w:r>
          </w:p>
        </w:tc>
        <w:tc>
          <w:tcPr>
            <w:tcW w:w="1984" w:type="dxa"/>
            <w:gridSpan w:val="2"/>
            <w:shd w:val="clear" w:color="auto" w:fill="auto"/>
          </w:tcPr>
          <w:p w:rsidR="001229D3" w:rsidRPr="0050000E" w:rsidRDefault="00283826"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Соц.п</w:t>
            </w:r>
            <w:r w:rsidR="00346B51" w:rsidRPr="0050000E">
              <w:rPr>
                <w:rFonts w:ascii="Times New Roman" w:eastAsia="Times New Roman" w:hAnsi="Times New Roman" w:cs="Times New Roman"/>
                <w:bCs/>
                <w:sz w:val="24"/>
                <w:szCs w:val="24"/>
              </w:rPr>
              <w:t>едагог</w:t>
            </w:r>
          </w:p>
        </w:tc>
      </w:tr>
      <w:tr w:rsidR="001229D3" w:rsidRPr="0050000E" w:rsidTr="008674C2">
        <w:tc>
          <w:tcPr>
            <w:tcW w:w="648" w:type="dxa"/>
            <w:vMerge/>
            <w:shd w:val="clear" w:color="auto" w:fill="auto"/>
          </w:tcPr>
          <w:p w:rsidR="001229D3" w:rsidRPr="0050000E" w:rsidRDefault="001229D3"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1229D3" w:rsidRPr="0050000E" w:rsidRDefault="003C2993" w:rsidP="0050000E">
            <w:pPr>
              <w:pStyle w:val="a3"/>
              <w:numPr>
                <w:ilvl w:val="0"/>
                <w:numId w:val="22"/>
              </w:numPr>
              <w:spacing w:line="240" w:lineRule="auto"/>
              <w:ind w:firstLine="709"/>
              <w:rPr>
                <w:rFonts w:ascii="Times New Roman" w:eastAsia="Times New Roman" w:hAnsi="Times New Roman" w:cs="Times New Roman"/>
                <w:bCs/>
                <w:sz w:val="24"/>
                <w:szCs w:val="24"/>
              </w:rPr>
            </w:pPr>
            <w:r w:rsidRPr="0050000E">
              <w:rPr>
                <w:rFonts w:ascii="Times New Roman" w:hAnsi="Times New Roman" w:cs="Times New Roman"/>
                <w:sz w:val="24"/>
                <w:szCs w:val="24"/>
              </w:rPr>
              <w:t xml:space="preserve">Игра-практикум «Как подружиться </w:t>
            </w:r>
            <w:r w:rsidR="00EF3E61" w:rsidRPr="0050000E">
              <w:rPr>
                <w:rFonts w:ascii="Times New Roman" w:hAnsi="Times New Roman" w:cs="Times New Roman"/>
                <w:sz w:val="24"/>
                <w:szCs w:val="24"/>
              </w:rPr>
              <w:t>с по</w:t>
            </w:r>
            <w:r w:rsidRPr="0050000E">
              <w:rPr>
                <w:rFonts w:ascii="Times New Roman" w:hAnsi="Times New Roman" w:cs="Times New Roman"/>
                <w:sz w:val="24"/>
                <w:szCs w:val="24"/>
              </w:rPr>
              <w:t>лицией»</w:t>
            </w:r>
          </w:p>
        </w:tc>
        <w:tc>
          <w:tcPr>
            <w:tcW w:w="2977" w:type="dxa"/>
            <w:shd w:val="clear" w:color="auto" w:fill="auto"/>
          </w:tcPr>
          <w:p w:rsidR="001229D3" w:rsidRPr="0050000E" w:rsidRDefault="00D26E11"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Апрель</w:t>
            </w:r>
          </w:p>
        </w:tc>
        <w:tc>
          <w:tcPr>
            <w:tcW w:w="1984" w:type="dxa"/>
            <w:gridSpan w:val="2"/>
            <w:shd w:val="clear" w:color="auto" w:fill="auto"/>
          </w:tcPr>
          <w:p w:rsidR="001229D3" w:rsidRPr="0050000E" w:rsidRDefault="00283826"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Соц.педагог</w:t>
            </w:r>
          </w:p>
        </w:tc>
      </w:tr>
      <w:tr w:rsidR="001229D3" w:rsidRPr="0050000E" w:rsidTr="008674C2">
        <w:tc>
          <w:tcPr>
            <w:tcW w:w="648" w:type="dxa"/>
            <w:vMerge/>
            <w:shd w:val="clear" w:color="auto" w:fill="auto"/>
          </w:tcPr>
          <w:p w:rsidR="001229D3" w:rsidRPr="0050000E" w:rsidRDefault="001229D3"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1229D3" w:rsidRPr="0050000E" w:rsidRDefault="002246E7" w:rsidP="0050000E">
            <w:pPr>
              <w:pStyle w:val="a3"/>
              <w:numPr>
                <w:ilvl w:val="0"/>
                <w:numId w:val="22"/>
              </w:numPr>
              <w:spacing w:line="240" w:lineRule="auto"/>
              <w:ind w:firstLine="709"/>
              <w:rPr>
                <w:rFonts w:ascii="Times New Roman" w:eastAsia="Times New Roman" w:hAnsi="Times New Roman" w:cs="Times New Roman"/>
                <w:bCs/>
                <w:sz w:val="24"/>
                <w:szCs w:val="24"/>
              </w:rPr>
            </w:pPr>
            <w:r w:rsidRPr="0050000E">
              <w:rPr>
                <w:rFonts w:ascii="Times New Roman" w:hAnsi="Times New Roman" w:cs="Times New Roman"/>
                <w:sz w:val="24"/>
                <w:szCs w:val="24"/>
              </w:rPr>
              <w:t>Выставка рисунков «Мой труд каждый день</w:t>
            </w:r>
            <w:r w:rsidR="00402BD8" w:rsidRPr="0050000E">
              <w:rPr>
                <w:rFonts w:ascii="Times New Roman" w:hAnsi="Times New Roman" w:cs="Times New Roman"/>
                <w:sz w:val="24"/>
                <w:szCs w:val="24"/>
              </w:rPr>
              <w:t>»</w:t>
            </w:r>
          </w:p>
        </w:tc>
        <w:tc>
          <w:tcPr>
            <w:tcW w:w="2977" w:type="dxa"/>
            <w:shd w:val="clear" w:color="auto" w:fill="auto"/>
          </w:tcPr>
          <w:p w:rsidR="001229D3" w:rsidRPr="0050000E" w:rsidRDefault="00402BD8"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Май</w:t>
            </w:r>
          </w:p>
        </w:tc>
        <w:tc>
          <w:tcPr>
            <w:tcW w:w="1984" w:type="dxa"/>
            <w:gridSpan w:val="2"/>
            <w:shd w:val="clear" w:color="auto" w:fill="auto"/>
          </w:tcPr>
          <w:p w:rsidR="001229D3" w:rsidRPr="0050000E" w:rsidRDefault="00283826"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Педагоги ДО</w:t>
            </w:r>
          </w:p>
        </w:tc>
      </w:tr>
      <w:tr w:rsidR="00327DCA" w:rsidRPr="0050000E" w:rsidTr="00065C8C">
        <w:trPr>
          <w:trHeight w:val="657"/>
        </w:trPr>
        <w:tc>
          <w:tcPr>
            <w:tcW w:w="648" w:type="dxa"/>
            <w:shd w:val="clear" w:color="auto" w:fill="auto"/>
          </w:tcPr>
          <w:p w:rsidR="00327DCA" w:rsidRPr="0050000E" w:rsidRDefault="00327DCA"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lastRenderedPageBreak/>
              <w:t>5.</w:t>
            </w:r>
          </w:p>
        </w:tc>
        <w:tc>
          <w:tcPr>
            <w:tcW w:w="13777" w:type="dxa"/>
            <w:gridSpan w:val="4"/>
            <w:shd w:val="clear" w:color="auto" w:fill="auto"/>
          </w:tcPr>
          <w:p w:rsidR="00327DCA" w:rsidRPr="0050000E" w:rsidRDefault="00327DCA"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hAnsi="Times New Roman" w:cs="Times New Roman"/>
                <w:b/>
                <w:sz w:val="24"/>
                <w:szCs w:val="24"/>
              </w:rPr>
              <w:t>Воспитание ценностного отношения к природе, окружающей среде (экологическое воспитание)</w:t>
            </w:r>
          </w:p>
        </w:tc>
      </w:tr>
      <w:tr w:rsidR="006953F2" w:rsidRPr="0050000E" w:rsidTr="00696708">
        <w:trPr>
          <w:trHeight w:val="654"/>
        </w:trPr>
        <w:tc>
          <w:tcPr>
            <w:tcW w:w="648" w:type="dxa"/>
            <w:vMerge w:val="restart"/>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6953F2" w:rsidRPr="0050000E" w:rsidRDefault="00C852CA" w:rsidP="0050000E">
            <w:pPr>
              <w:pStyle w:val="a3"/>
              <w:numPr>
                <w:ilvl w:val="0"/>
                <w:numId w:val="23"/>
              </w:numPr>
              <w:spacing w:line="240" w:lineRule="auto"/>
              <w:ind w:firstLine="709"/>
              <w:rPr>
                <w:rFonts w:ascii="Times New Roman" w:hAnsi="Times New Roman" w:cs="Times New Roman"/>
                <w:b/>
                <w:sz w:val="24"/>
                <w:szCs w:val="24"/>
              </w:rPr>
            </w:pPr>
            <w:r w:rsidRPr="0050000E">
              <w:rPr>
                <w:rFonts w:ascii="Times New Roman" w:hAnsi="Times New Roman" w:cs="Times New Roman"/>
                <w:sz w:val="24"/>
                <w:szCs w:val="24"/>
              </w:rPr>
              <w:t xml:space="preserve">Мероприятие </w:t>
            </w:r>
            <w:r w:rsidR="006953F2" w:rsidRPr="0050000E">
              <w:rPr>
                <w:rFonts w:ascii="Times New Roman" w:hAnsi="Times New Roman" w:cs="Times New Roman"/>
                <w:sz w:val="24"/>
                <w:szCs w:val="24"/>
              </w:rPr>
              <w:t xml:space="preserve">«Осенняя викторина» </w:t>
            </w:r>
          </w:p>
        </w:tc>
        <w:tc>
          <w:tcPr>
            <w:tcW w:w="2977" w:type="dxa"/>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Сентябрь</w:t>
            </w:r>
          </w:p>
        </w:tc>
        <w:tc>
          <w:tcPr>
            <w:tcW w:w="1984" w:type="dxa"/>
            <w:gridSpan w:val="2"/>
            <w:shd w:val="clear" w:color="auto" w:fill="auto"/>
          </w:tcPr>
          <w:p w:rsidR="006953F2" w:rsidRPr="0050000E" w:rsidRDefault="00816E1D"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6953F2" w:rsidRPr="0050000E" w:rsidTr="00696708">
        <w:trPr>
          <w:trHeight w:val="344"/>
        </w:trPr>
        <w:tc>
          <w:tcPr>
            <w:tcW w:w="648" w:type="dxa"/>
            <w:vMerge/>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6953F2" w:rsidRPr="0050000E" w:rsidRDefault="006953F2" w:rsidP="0050000E">
            <w:pPr>
              <w:pStyle w:val="a3"/>
              <w:numPr>
                <w:ilvl w:val="0"/>
                <w:numId w:val="23"/>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Кроссворды о природе</w:t>
            </w:r>
          </w:p>
        </w:tc>
        <w:tc>
          <w:tcPr>
            <w:tcW w:w="2977" w:type="dxa"/>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Октябрь</w:t>
            </w:r>
          </w:p>
        </w:tc>
        <w:tc>
          <w:tcPr>
            <w:tcW w:w="1984" w:type="dxa"/>
            <w:gridSpan w:val="2"/>
            <w:shd w:val="clear" w:color="auto" w:fill="auto"/>
          </w:tcPr>
          <w:p w:rsidR="006953F2" w:rsidRPr="0050000E" w:rsidRDefault="00816E1D"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6953F2" w:rsidRPr="0050000E" w:rsidTr="00696708">
        <w:trPr>
          <w:trHeight w:val="501"/>
        </w:trPr>
        <w:tc>
          <w:tcPr>
            <w:tcW w:w="648" w:type="dxa"/>
            <w:vMerge/>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6953F2" w:rsidRPr="0050000E" w:rsidRDefault="006953F2" w:rsidP="0050000E">
            <w:pPr>
              <w:pStyle w:val="a3"/>
              <w:numPr>
                <w:ilvl w:val="0"/>
                <w:numId w:val="23"/>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Викторина «Лесная аптека на службе человека» </w:t>
            </w:r>
          </w:p>
        </w:tc>
        <w:tc>
          <w:tcPr>
            <w:tcW w:w="2977" w:type="dxa"/>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Ноябрь</w:t>
            </w:r>
          </w:p>
        </w:tc>
        <w:tc>
          <w:tcPr>
            <w:tcW w:w="1984" w:type="dxa"/>
            <w:gridSpan w:val="2"/>
            <w:shd w:val="clear" w:color="auto" w:fill="auto"/>
          </w:tcPr>
          <w:p w:rsidR="006953F2" w:rsidRPr="0050000E" w:rsidRDefault="00D03EE1" w:rsidP="006217B5">
            <w:pPr>
              <w:spacing w:line="240" w:lineRule="auto"/>
              <w:contextualSpacing/>
              <w:rPr>
                <w:rFonts w:ascii="Times New Roman" w:eastAsia="Times New Roman" w:hAnsi="Times New Roman" w:cs="Times New Roman"/>
                <w:bCs/>
                <w:sz w:val="24"/>
                <w:szCs w:val="24"/>
              </w:rPr>
            </w:pPr>
            <w:proofErr w:type="spellStart"/>
            <w:r w:rsidRPr="0050000E">
              <w:rPr>
                <w:rFonts w:ascii="Times New Roman" w:eastAsia="Times New Roman" w:hAnsi="Times New Roman" w:cs="Times New Roman"/>
                <w:bCs/>
                <w:sz w:val="24"/>
                <w:szCs w:val="24"/>
              </w:rPr>
              <w:t>Мед.персонал</w:t>
            </w:r>
            <w:proofErr w:type="spellEnd"/>
          </w:p>
        </w:tc>
      </w:tr>
      <w:tr w:rsidR="006953F2" w:rsidRPr="0050000E" w:rsidTr="00696708">
        <w:trPr>
          <w:trHeight w:val="501"/>
        </w:trPr>
        <w:tc>
          <w:tcPr>
            <w:tcW w:w="648" w:type="dxa"/>
            <w:vMerge/>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6953F2" w:rsidRPr="0050000E" w:rsidRDefault="006953F2" w:rsidP="0050000E">
            <w:pPr>
              <w:pStyle w:val="a3"/>
              <w:numPr>
                <w:ilvl w:val="0"/>
                <w:numId w:val="23"/>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Акция «Покормите птиц зимой»</w:t>
            </w:r>
          </w:p>
        </w:tc>
        <w:tc>
          <w:tcPr>
            <w:tcW w:w="2977" w:type="dxa"/>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Декабрь</w:t>
            </w:r>
          </w:p>
        </w:tc>
        <w:tc>
          <w:tcPr>
            <w:tcW w:w="1984" w:type="dxa"/>
            <w:gridSpan w:val="2"/>
            <w:shd w:val="clear" w:color="auto" w:fill="auto"/>
          </w:tcPr>
          <w:p w:rsidR="006953F2" w:rsidRPr="0050000E" w:rsidRDefault="00816E1D"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6953F2" w:rsidRPr="0050000E" w:rsidTr="00696708">
        <w:trPr>
          <w:trHeight w:val="344"/>
        </w:trPr>
        <w:tc>
          <w:tcPr>
            <w:tcW w:w="648" w:type="dxa"/>
            <w:vMerge/>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6953F2" w:rsidRPr="0050000E" w:rsidRDefault="007166FF" w:rsidP="0050000E">
            <w:pPr>
              <w:pStyle w:val="a3"/>
              <w:numPr>
                <w:ilvl w:val="0"/>
                <w:numId w:val="23"/>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Мероприятие </w:t>
            </w:r>
            <w:r w:rsidR="006953F2" w:rsidRPr="0050000E">
              <w:rPr>
                <w:rFonts w:ascii="Times New Roman" w:hAnsi="Times New Roman" w:cs="Times New Roman"/>
                <w:sz w:val="24"/>
                <w:szCs w:val="24"/>
              </w:rPr>
              <w:t xml:space="preserve">«Помоги птицам зимой» </w:t>
            </w:r>
          </w:p>
        </w:tc>
        <w:tc>
          <w:tcPr>
            <w:tcW w:w="2977" w:type="dxa"/>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Январь</w:t>
            </w:r>
          </w:p>
        </w:tc>
        <w:tc>
          <w:tcPr>
            <w:tcW w:w="1984" w:type="dxa"/>
            <w:gridSpan w:val="2"/>
            <w:shd w:val="clear" w:color="auto" w:fill="auto"/>
          </w:tcPr>
          <w:p w:rsidR="006953F2" w:rsidRPr="0050000E" w:rsidRDefault="00816E1D"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6953F2" w:rsidRPr="0050000E" w:rsidTr="00696708">
        <w:trPr>
          <w:trHeight w:val="360"/>
        </w:trPr>
        <w:tc>
          <w:tcPr>
            <w:tcW w:w="648" w:type="dxa"/>
            <w:vMerge/>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6953F2" w:rsidRPr="0050000E" w:rsidRDefault="006953F2" w:rsidP="0050000E">
            <w:pPr>
              <w:pStyle w:val="a3"/>
              <w:numPr>
                <w:ilvl w:val="0"/>
                <w:numId w:val="23"/>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Беседа «Поговорим о братьях наших меньших» </w:t>
            </w:r>
          </w:p>
        </w:tc>
        <w:tc>
          <w:tcPr>
            <w:tcW w:w="2977" w:type="dxa"/>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Февраль</w:t>
            </w:r>
          </w:p>
        </w:tc>
        <w:tc>
          <w:tcPr>
            <w:tcW w:w="1984" w:type="dxa"/>
            <w:gridSpan w:val="2"/>
            <w:shd w:val="clear" w:color="auto" w:fill="auto"/>
          </w:tcPr>
          <w:p w:rsidR="006953F2" w:rsidRPr="0050000E" w:rsidRDefault="00D03EE1"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6953F2" w:rsidRPr="0050000E" w:rsidTr="00696708">
        <w:trPr>
          <w:trHeight w:val="798"/>
        </w:trPr>
        <w:tc>
          <w:tcPr>
            <w:tcW w:w="648" w:type="dxa"/>
            <w:vMerge/>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6953F2" w:rsidRPr="0050000E" w:rsidRDefault="00D03EE1" w:rsidP="0050000E">
            <w:pPr>
              <w:pStyle w:val="a3"/>
              <w:numPr>
                <w:ilvl w:val="0"/>
                <w:numId w:val="23"/>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Мероприятие</w:t>
            </w:r>
            <w:r w:rsidR="006953F2" w:rsidRPr="0050000E">
              <w:rPr>
                <w:rFonts w:ascii="Times New Roman" w:hAnsi="Times New Roman" w:cs="Times New Roman"/>
                <w:sz w:val="24"/>
                <w:szCs w:val="24"/>
              </w:rPr>
              <w:t xml:space="preserve"> «Ты в ответе за тех, кого приручил» </w:t>
            </w:r>
          </w:p>
        </w:tc>
        <w:tc>
          <w:tcPr>
            <w:tcW w:w="2977" w:type="dxa"/>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Март</w:t>
            </w:r>
          </w:p>
        </w:tc>
        <w:tc>
          <w:tcPr>
            <w:tcW w:w="1984" w:type="dxa"/>
            <w:gridSpan w:val="2"/>
            <w:shd w:val="clear" w:color="auto" w:fill="auto"/>
          </w:tcPr>
          <w:p w:rsidR="006953F2" w:rsidRPr="0050000E" w:rsidRDefault="006217B5" w:rsidP="006217B5">
            <w:pPr>
              <w:spacing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Воспитатели, соц.педагог, </w:t>
            </w:r>
            <w:r w:rsidR="00D03EE1" w:rsidRPr="0050000E">
              <w:rPr>
                <w:rFonts w:ascii="Times New Roman" w:eastAsia="Times New Roman" w:hAnsi="Times New Roman" w:cs="Times New Roman"/>
                <w:bCs/>
                <w:sz w:val="24"/>
                <w:szCs w:val="24"/>
              </w:rPr>
              <w:t>педагог-психолог</w:t>
            </w:r>
          </w:p>
        </w:tc>
      </w:tr>
      <w:tr w:rsidR="006953F2" w:rsidRPr="0050000E" w:rsidTr="00696708">
        <w:trPr>
          <w:trHeight w:val="328"/>
        </w:trPr>
        <w:tc>
          <w:tcPr>
            <w:tcW w:w="648" w:type="dxa"/>
            <w:vMerge/>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6953F2" w:rsidRPr="0050000E" w:rsidRDefault="00206730" w:rsidP="0050000E">
            <w:pPr>
              <w:pStyle w:val="a3"/>
              <w:numPr>
                <w:ilvl w:val="0"/>
                <w:numId w:val="23"/>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Беседа </w:t>
            </w:r>
            <w:r w:rsidR="006953F2" w:rsidRPr="0050000E">
              <w:rPr>
                <w:rFonts w:ascii="Times New Roman" w:hAnsi="Times New Roman" w:cs="Times New Roman"/>
                <w:sz w:val="24"/>
                <w:szCs w:val="24"/>
              </w:rPr>
              <w:t>«Экология. Охрана природы»</w:t>
            </w:r>
          </w:p>
        </w:tc>
        <w:tc>
          <w:tcPr>
            <w:tcW w:w="2977" w:type="dxa"/>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Апрель</w:t>
            </w:r>
          </w:p>
        </w:tc>
        <w:tc>
          <w:tcPr>
            <w:tcW w:w="1984" w:type="dxa"/>
            <w:gridSpan w:val="2"/>
            <w:shd w:val="clear" w:color="auto" w:fill="auto"/>
          </w:tcPr>
          <w:p w:rsidR="006953F2" w:rsidRPr="0050000E" w:rsidRDefault="00816E1D"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r w:rsidR="006953F2" w:rsidRPr="0050000E" w:rsidTr="00696708">
        <w:trPr>
          <w:trHeight w:val="814"/>
        </w:trPr>
        <w:tc>
          <w:tcPr>
            <w:tcW w:w="648" w:type="dxa"/>
            <w:vMerge/>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p>
        </w:tc>
        <w:tc>
          <w:tcPr>
            <w:tcW w:w="8816" w:type="dxa"/>
            <w:shd w:val="clear" w:color="auto" w:fill="auto"/>
          </w:tcPr>
          <w:p w:rsidR="006953F2" w:rsidRPr="0050000E" w:rsidRDefault="006953F2" w:rsidP="0050000E">
            <w:pPr>
              <w:pStyle w:val="a3"/>
              <w:numPr>
                <w:ilvl w:val="0"/>
                <w:numId w:val="23"/>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 xml:space="preserve">Театральная игра-путешествие «По тропинке в лес пойдем» </w:t>
            </w:r>
          </w:p>
        </w:tc>
        <w:tc>
          <w:tcPr>
            <w:tcW w:w="2977" w:type="dxa"/>
            <w:shd w:val="clear" w:color="auto" w:fill="auto"/>
          </w:tcPr>
          <w:p w:rsidR="006953F2" w:rsidRPr="0050000E" w:rsidRDefault="006953F2"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 xml:space="preserve">Май </w:t>
            </w:r>
          </w:p>
        </w:tc>
        <w:tc>
          <w:tcPr>
            <w:tcW w:w="1984" w:type="dxa"/>
            <w:gridSpan w:val="2"/>
            <w:shd w:val="clear" w:color="auto" w:fill="auto"/>
          </w:tcPr>
          <w:p w:rsidR="006953F2" w:rsidRPr="0050000E" w:rsidRDefault="00816E1D" w:rsidP="006217B5">
            <w:pPr>
              <w:spacing w:line="240" w:lineRule="auto"/>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Воспитатели</w:t>
            </w:r>
          </w:p>
        </w:tc>
      </w:tr>
    </w:tbl>
    <w:p w:rsidR="007A6B75" w:rsidRPr="0050000E" w:rsidRDefault="007A6B75" w:rsidP="0050000E">
      <w:pPr>
        <w:spacing w:line="240" w:lineRule="auto"/>
        <w:ind w:firstLine="709"/>
        <w:contextualSpacing/>
        <w:rPr>
          <w:rFonts w:ascii="Times New Roman" w:eastAsia="Times New Roman" w:hAnsi="Times New Roman" w:cs="Times New Roman"/>
          <w:b/>
          <w:bCs/>
          <w:sz w:val="24"/>
          <w:szCs w:val="24"/>
        </w:rPr>
      </w:pPr>
    </w:p>
    <w:tbl>
      <w:tblPr>
        <w:tblW w:w="151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93"/>
        <w:gridCol w:w="8033"/>
        <w:gridCol w:w="2860"/>
        <w:gridCol w:w="2506"/>
        <w:gridCol w:w="485"/>
      </w:tblGrid>
      <w:tr w:rsidR="007A6B75" w:rsidRPr="0050000E" w:rsidTr="007A6B75">
        <w:trPr>
          <w:tblHeader/>
          <w:jc w:val="center"/>
        </w:trPr>
        <w:tc>
          <w:tcPr>
            <w:tcW w:w="15177" w:type="dxa"/>
            <w:gridSpan w:val="5"/>
            <w:tcBorders>
              <w:top w:val="nil"/>
              <w:left w:val="nil"/>
              <w:bottom w:val="single" w:sz="4" w:space="0" w:color="auto"/>
              <w:right w:val="nil"/>
            </w:tcBorders>
            <w:vAlign w:val="center"/>
          </w:tcPr>
          <w:p w:rsidR="008F7C62" w:rsidRPr="0050000E" w:rsidRDefault="008F7C62" w:rsidP="0050000E">
            <w:pPr>
              <w:spacing w:line="240" w:lineRule="auto"/>
              <w:ind w:firstLine="709"/>
              <w:contextualSpacing/>
              <w:rPr>
                <w:rFonts w:ascii="Times New Roman" w:eastAsia="Times New Roman" w:hAnsi="Times New Roman" w:cs="Times New Roman"/>
                <w:bCs/>
                <w:sz w:val="24"/>
                <w:szCs w:val="24"/>
              </w:rPr>
            </w:pPr>
          </w:p>
          <w:p w:rsidR="008F7C62" w:rsidRPr="0050000E" w:rsidRDefault="008F7C62" w:rsidP="0050000E">
            <w:pPr>
              <w:spacing w:line="240" w:lineRule="auto"/>
              <w:ind w:firstLine="709"/>
              <w:contextualSpacing/>
              <w:rPr>
                <w:rFonts w:ascii="Times New Roman" w:eastAsia="Times New Roman" w:hAnsi="Times New Roman" w:cs="Times New Roman"/>
                <w:bCs/>
                <w:sz w:val="24"/>
                <w:szCs w:val="24"/>
              </w:rPr>
            </w:pPr>
          </w:p>
          <w:p w:rsidR="008F7C62" w:rsidRPr="0050000E" w:rsidRDefault="008F7C62" w:rsidP="0050000E">
            <w:pPr>
              <w:spacing w:line="240" w:lineRule="auto"/>
              <w:ind w:firstLine="709"/>
              <w:contextualSpacing/>
              <w:rPr>
                <w:rFonts w:ascii="Times New Roman" w:eastAsia="Times New Roman" w:hAnsi="Times New Roman" w:cs="Times New Roman"/>
                <w:bCs/>
                <w:sz w:val="24"/>
                <w:szCs w:val="24"/>
              </w:rPr>
            </w:pPr>
          </w:p>
          <w:p w:rsidR="008F7C62" w:rsidRPr="0050000E" w:rsidRDefault="008F7C62" w:rsidP="0050000E">
            <w:pPr>
              <w:spacing w:line="240" w:lineRule="auto"/>
              <w:ind w:firstLine="709"/>
              <w:contextualSpacing/>
              <w:rPr>
                <w:rFonts w:ascii="Times New Roman" w:eastAsia="Times New Roman" w:hAnsi="Times New Roman" w:cs="Times New Roman"/>
                <w:bCs/>
                <w:sz w:val="24"/>
                <w:szCs w:val="24"/>
              </w:rPr>
            </w:pPr>
          </w:p>
          <w:p w:rsidR="008F7C62" w:rsidRPr="0050000E" w:rsidRDefault="008F7C62" w:rsidP="0050000E">
            <w:pPr>
              <w:spacing w:line="240" w:lineRule="auto"/>
              <w:ind w:firstLine="709"/>
              <w:contextualSpacing/>
              <w:rPr>
                <w:rFonts w:ascii="Times New Roman" w:eastAsia="Times New Roman" w:hAnsi="Times New Roman" w:cs="Times New Roman"/>
                <w:bCs/>
                <w:sz w:val="24"/>
                <w:szCs w:val="24"/>
              </w:rPr>
            </w:pPr>
          </w:p>
          <w:p w:rsidR="007A6B75" w:rsidRPr="0050000E" w:rsidRDefault="007A6B75" w:rsidP="0050000E">
            <w:pPr>
              <w:spacing w:line="240" w:lineRule="auto"/>
              <w:ind w:firstLine="709"/>
              <w:contextualSpacing/>
              <w:rPr>
                <w:rFonts w:ascii="Times New Roman" w:eastAsia="Times New Roman" w:hAnsi="Times New Roman" w:cs="Times New Roman"/>
                <w:bCs/>
                <w:sz w:val="24"/>
                <w:szCs w:val="24"/>
              </w:rPr>
            </w:pPr>
            <w:r w:rsidRPr="0050000E">
              <w:rPr>
                <w:rFonts w:ascii="Times New Roman" w:eastAsia="Times New Roman" w:hAnsi="Times New Roman" w:cs="Times New Roman"/>
                <w:bCs/>
                <w:sz w:val="24"/>
                <w:szCs w:val="24"/>
              </w:rPr>
              <w:t>2.  Профилактика безопасности жизнедеятельности воспитанников</w:t>
            </w:r>
          </w:p>
          <w:p w:rsidR="007A6B75" w:rsidRPr="0050000E" w:rsidRDefault="007A6B75" w:rsidP="0050000E">
            <w:pPr>
              <w:spacing w:line="240" w:lineRule="auto"/>
              <w:ind w:firstLine="709"/>
              <w:contextualSpacing/>
              <w:rPr>
                <w:rFonts w:ascii="Times New Roman" w:eastAsia="Times New Roman" w:hAnsi="Times New Roman" w:cs="Times New Roman"/>
                <w:b/>
                <w:bCs/>
                <w:sz w:val="24"/>
                <w:szCs w:val="24"/>
              </w:rPr>
            </w:pPr>
          </w:p>
        </w:tc>
      </w:tr>
      <w:tr w:rsidR="007A6B75" w:rsidRPr="0050000E" w:rsidTr="009F2206">
        <w:trPr>
          <w:gridAfter w:val="1"/>
          <w:wAfter w:w="529" w:type="dxa"/>
          <w:trHeight w:val="739"/>
          <w:tblHeader/>
          <w:jc w:val="center"/>
        </w:trPr>
        <w:tc>
          <w:tcPr>
            <w:tcW w:w="1297" w:type="dxa"/>
            <w:tcBorders>
              <w:top w:val="single" w:sz="4" w:space="0" w:color="auto"/>
            </w:tcBorders>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п/п</w:t>
            </w:r>
          </w:p>
        </w:tc>
        <w:tc>
          <w:tcPr>
            <w:tcW w:w="8362" w:type="dxa"/>
            <w:tcBorders>
              <w:top w:val="single" w:sz="4" w:space="0" w:color="auto"/>
            </w:tcBorders>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Мероприятие</w:t>
            </w:r>
          </w:p>
        </w:tc>
        <w:tc>
          <w:tcPr>
            <w:tcW w:w="2928" w:type="dxa"/>
            <w:tcBorders>
              <w:top w:val="single" w:sz="4" w:space="0" w:color="auto"/>
            </w:tcBorders>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Срок</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проведения</w:t>
            </w:r>
          </w:p>
        </w:tc>
        <w:tc>
          <w:tcPr>
            <w:tcW w:w="2061" w:type="dxa"/>
            <w:tcBorders>
              <w:top w:val="single" w:sz="4" w:space="0" w:color="auto"/>
              <w:right w:val="single" w:sz="4" w:space="0" w:color="auto"/>
            </w:tcBorders>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Ответственный</w:t>
            </w:r>
          </w:p>
        </w:tc>
      </w:tr>
      <w:tr w:rsidR="007A6B75" w:rsidRPr="0050000E" w:rsidTr="009F2206">
        <w:trPr>
          <w:gridAfter w:val="1"/>
          <w:wAfter w:w="529" w:type="dxa"/>
          <w:trHeight w:val="668"/>
          <w:tblHeader/>
          <w:jc w:val="center"/>
        </w:trPr>
        <w:tc>
          <w:tcPr>
            <w:tcW w:w="1297"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w:t>
            </w:r>
          </w:p>
        </w:tc>
        <w:tc>
          <w:tcPr>
            <w:tcW w:w="8362"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Провести инструктажи с воспитанниками по ПДД с записями и росписями в журнале. </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
        </w:tc>
        <w:tc>
          <w:tcPr>
            <w:tcW w:w="2928" w:type="dxa"/>
            <w:vAlign w:val="center"/>
          </w:tcPr>
          <w:p w:rsidR="007A6B75" w:rsidRPr="0050000E" w:rsidRDefault="007A6B75" w:rsidP="00180846">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ежемесячно</w:t>
            </w:r>
          </w:p>
        </w:tc>
        <w:tc>
          <w:tcPr>
            <w:tcW w:w="2061" w:type="dxa"/>
            <w:tcBorders>
              <w:right w:val="single" w:sz="4" w:space="0" w:color="auto"/>
            </w:tcBorders>
            <w:vAlign w:val="center"/>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Воспитатели</w:t>
            </w:r>
          </w:p>
        </w:tc>
      </w:tr>
      <w:tr w:rsidR="007A6B75" w:rsidRPr="0050000E" w:rsidTr="009F2206">
        <w:trPr>
          <w:gridAfter w:val="1"/>
          <w:wAfter w:w="529" w:type="dxa"/>
          <w:tblHeader/>
          <w:jc w:val="center"/>
        </w:trPr>
        <w:tc>
          <w:tcPr>
            <w:tcW w:w="1297"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w:t>
            </w:r>
          </w:p>
        </w:tc>
        <w:tc>
          <w:tcPr>
            <w:tcW w:w="8362"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Оформление информационных уголков по правилам дорожного движения, противопожарной безопасности.</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
        </w:tc>
        <w:tc>
          <w:tcPr>
            <w:tcW w:w="2928"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сентябрь</w:t>
            </w:r>
          </w:p>
        </w:tc>
        <w:tc>
          <w:tcPr>
            <w:tcW w:w="2061" w:type="dxa"/>
            <w:tcBorders>
              <w:right w:val="single" w:sz="4" w:space="0" w:color="auto"/>
            </w:tcBorders>
            <w:vAlign w:val="center"/>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Воспитатели</w:t>
            </w:r>
          </w:p>
        </w:tc>
      </w:tr>
      <w:tr w:rsidR="007A6B75" w:rsidRPr="0050000E" w:rsidTr="009F2206">
        <w:trPr>
          <w:gridAfter w:val="1"/>
          <w:wAfter w:w="529" w:type="dxa"/>
          <w:tblHeader/>
          <w:jc w:val="center"/>
        </w:trPr>
        <w:tc>
          <w:tcPr>
            <w:tcW w:w="1297"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w:t>
            </w:r>
          </w:p>
        </w:tc>
        <w:tc>
          <w:tcPr>
            <w:tcW w:w="8362"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Встречи, беседы сотрудников ГИБДД, пожарной части, МЧС  с воспитанниками (с обязательным внесением записи в журнал воспитательной работы).</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
        </w:tc>
        <w:tc>
          <w:tcPr>
            <w:tcW w:w="2928" w:type="dxa"/>
            <w:vAlign w:val="center"/>
          </w:tcPr>
          <w:p w:rsidR="007A6B75" w:rsidRPr="0050000E" w:rsidRDefault="007A6B75" w:rsidP="00180846">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 раз в четверть</w:t>
            </w:r>
          </w:p>
        </w:tc>
        <w:tc>
          <w:tcPr>
            <w:tcW w:w="2061" w:type="dxa"/>
            <w:tcBorders>
              <w:right w:val="single" w:sz="4" w:space="0" w:color="auto"/>
            </w:tcBorders>
            <w:vAlign w:val="center"/>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Зам. по УВР</w:t>
            </w:r>
          </w:p>
        </w:tc>
      </w:tr>
      <w:tr w:rsidR="007A6B75" w:rsidRPr="0050000E" w:rsidTr="009F2206">
        <w:trPr>
          <w:gridAfter w:val="1"/>
          <w:wAfter w:w="529" w:type="dxa"/>
          <w:tblHeader/>
          <w:jc w:val="center"/>
        </w:trPr>
        <w:tc>
          <w:tcPr>
            <w:tcW w:w="1297"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w:t>
            </w:r>
          </w:p>
        </w:tc>
        <w:tc>
          <w:tcPr>
            <w:tcW w:w="8362"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Информационно-просветительская работа по предупреждению травматизма на ж/д транспорте.</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
        </w:tc>
        <w:tc>
          <w:tcPr>
            <w:tcW w:w="2928" w:type="dxa"/>
            <w:vAlign w:val="center"/>
          </w:tcPr>
          <w:p w:rsidR="007A6B75" w:rsidRPr="0050000E" w:rsidRDefault="007A6B75" w:rsidP="00180846">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 течение  года</w:t>
            </w:r>
          </w:p>
        </w:tc>
        <w:tc>
          <w:tcPr>
            <w:tcW w:w="2061" w:type="dxa"/>
            <w:tcBorders>
              <w:right w:val="single" w:sz="4" w:space="0" w:color="auto"/>
            </w:tcBorders>
            <w:vAlign w:val="center"/>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Воспитатели</w:t>
            </w:r>
          </w:p>
        </w:tc>
      </w:tr>
      <w:tr w:rsidR="007A6B75" w:rsidRPr="0050000E" w:rsidTr="009F2206">
        <w:trPr>
          <w:gridAfter w:val="1"/>
          <w:wAfter w:w="529" w:type="dxa"/>
          <w:tblHeader/>
          <w:jc w:val="center"/>
        </w:trPr>
        <w:tc>
          <w:tcPr>
            <w:tcW w:w="1297"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5.</w:t>
            </w:r>
          </w:p>
        </w:tc>
        <w:tc>
          <w:tcPr>
            <w:tcW w:w="8362"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Конкурсы, викторины, встречи, бесед по правилам безопасности жизнедеятельности.</w:t>
            </w:r>
          </w:p>
          <w:p w:rsidR="004E77A0" w:rsidRPr="0050000E" w:rsidRDefault="004E77A0" w:rsidP="0050000E">
            <w:pPr>
              <w:pStyle w:val="a4"/>
              <w:numPr>
                <w:ilvl w:val="0"/>
                <w:numId w:val="25"/>
              </w:numPr>
              <w:shd w:val="clear" w:color="auto" w:fill="FFFFFF"/>
              <w:spacing w:before="0" w:beforeAutospacing="0"/>
              <w:ind w:firstLine="709"/>
              <w:contextualSpacing/>
              <w:rPr>
                <w:color w:val="222222"/>
              </w:rPr>
            </w:pPr>
            <w:r w:rsidRPr="0050000E">
              <w:rPr>
                <w:color w:val="222222"/>
              </w:rPr>
              <w:t>Действия при возникновении пожара</w:t>
            </w:r>
          </w:p>
          <w:p w:rsidR="004E77A0" w:rsidRPr="0050000E" w:rsidRDefault="004E77A0" w:rsidP="0050000E">
            <w:pPr>
              <w:pStyle w:val="a4"/>
              <w:numPr>
                <w:ilvl w:val="0"/>
                <w:numId w:val="25"/>
              </w:numPr>
              <w:shd w:val="clear" w:color="auto" w:fill="FFFFFF"/>
              <w:spacing w:before="0" w:beforeAutospacing="0"/>
              <w:ind w:firstLine="709"/>
              <w:contextualSpacing/>
              <w:rPr>
                <w:color w:val="222222"/>
              </w:rPr>
            </w:pPr>
            <w:r w:rsidRPr="0050000E">
              <w:rPr>
                <w:color w:val="222222"/>
              </w:rPr>
              <w:t>Запомнить нужно нам – пожар не возникает сам.</w:t>
            </w:r>
          </w:p>
          <w:p w:rsidR="004E77A0" w:rsidRPr="0050000E" w:rsidRDefault="004E77A0" w:rsidP="0050000E">
            <w:pPr>
              <w:pStyle w:val="a4"/>
              <w:numPr>
                <w:ilvl w:val="0"/>
                <w:numId w:val="25"/>
              </w:numPr>
              <w:shd w:val="clear" w:color="auto" w:fill="FFFFFF"/>
              <w:spacing w:before="0" w:beforeAutospacing="0"/>
              <w:ind w:firstLine="709"/>
              <w:contextualSpacing/>
              <w:rPr>
                <w:color w:val="222222"/>
              </w:rPr>
            </w:pPr>
            <w:r w:rsidRPr="0050000E">
              <w:rPr>
                <w:color w:val="222222"/>
              </w:rPr>
              <w:t>Пожары – большая беда для человека.</w:t>
            </w:r>
          </w:p>
          <w:p w:rsidR="004E77A0" w:rsidRPr="0050000E" w:rsidRDefault="004E77A0" w:rsidP="0050000E">
            <w:pPr>
              <w:pStyle w:val="a4"/>
              <w:numPr>
                <w:ilvl w:val="0"/>
                <w:numId w:val="25"/>
              </w:numPr>
              <w:shd w:val="clear" w:color="auto" w:fill="FFFFFF"/>
              <w:spacing w:before="0" w:beforeAutospacing="0"/>
              <w:ind w:firstLine="709"/>
              <w:contextualSpacing/>
              <w:rPr>
                <w:color w:val="222222"/>
              </w:rPr>
            </w:pPr>
            <w:r w:rsidRPr="0050000E">
              <w:rPr>
                <w:color w:val="222222"/>
              </w:rPr>
              <w:t>Детские шалости с огнем и их последствия.</w:t>
            </w:r>
          </w:p>
          <w:p w:rsidR="004E77A0" w:rsidRPr="0050000E" w:rsidRDefault="004E77A0" w:rsidP="0050000E">
            <w:pPr>
              <w:pStyle w:val="a4"/>
              <w:numPr>
                <w:ilvl w:val="0"/>
                <w:numId w:val="25"/>
              </w:numPr>
              <w:shd w:val="clear" w:color="auto" w:fill="FFFFFF"/>
              <w:spacing w:before="0" w:beforeAutospacing="0"/>
              <w:ind w:firstLine="709"/>
              <w:contextualSpacing/>
              <w:rPr>
                <w:color w:val="222222"/>
              </w:rPr>
            </w:pPr>
            <w:r w:rsidRPr="0050000E">
              <w:rPr>
                <w:color w:val="222222"/>
              </w:rPr>
              <w:t>Причины пожаров.</w:t>
            </w:r>
          </w:p>
          <w:p w:rsidR="004E77A0" w:rsidRPr="0050000E" w:rsidRDefault="004E77A0" w:rsidP="0050000E">
            <w:pPr>
              <w:pStyle w:val="a4"/>
              <w:numPr>
                <w:ilvl w:val="0"/>
                <w:numId w:val="25"/>
              </w:numPr>
              <w:shd w:val="clear" w:color="auto" w:fill="FFFFFF"/>
              <w:spacing w:before="0" w:beforeAutospacing="0"/>
              <w:ind w:firstLine="709"/>
              <w:contextualSpacing/>
              <w:rPr>
                <w:color w:val="222222"/>
              </w:rPr>
            </w:pPr>
            <w:r w:rsidRPr="0050000E">
              <w:rPr>
                <w:color w:val="222222"/>
              </w:rPr>
              <w:t>Первичные средства пожаротушения и их применение.</w:t>
            </w:r>
          </w:p>
          <w:p w:rsidR="004E77A0" w:rsidRPr="0050000E" w:rsidRDefault="004E77A0" w:rsidP="0050000E">
            <w:pPr>
              <w:pStyle w:val="a4"/>
              <w:numPr>
                <w:ilvl w:val="0"/>
                <w:numId w:val="25"/>
              </w:numPr>
              <w:shd w:val="clear" w:color="auto" w:fill="FFFFFF"/>
              <w:spacing w:before="0" w:beforeAutospacing="0"/>
              <w:ind w:firstLine="709"/>
              <w:contextualSpacing/>
              <w:rPr>
                <w:color w:val="222222"/>
              </w:rPr>
            </w:pPr>
            <w:r w:rsidRPr="0050000E">
              <w:rPr>
                <w:color w:val="222222"/>
              </w:rPr>
              <w:t>Характеристика пожара как опасного фактора окружающей среды.</w:t>
            </w:r>
          </w:p>
          <w:p w:rsidR="004E77A0" w:rsidRPr="0050000E" w:rsidRDefault="004E77A0" w:rsidP="0050000E">
            <w:pPr>
              <w:pStyle w:val="a4"/>
              <w:numPr>
                <w:ilvl w:val="0"/>
                <w:numId w:val="25"/>
              </w:numPr>
              <w:shd w:val="clear" w:color="auto" w:fill="FFFFFF"/>
              <w:spacing w:before="0" w:beforeAutospacing="0"/>
              <w:ind w:firstLine="709"/>
              <w:contextualSpacing/>
              <w:rPr>
                <w:color w:val="222222"/>
              </w:rPr>
            </w:pPr>
            <w:r w:rsidRPr="0050000E">
              <w:rPr>
                <w:color w:val="222222"/>
              </w:rPr>
              <w:t>О поведении в походах, экскурсиях, поездках</w:t>
            </w:r>
          </w:p>
          <w:p w:rsidR="004E77A0" w:rsidRPr="0050000E" w:rsidRDefault="004E77A0" w:rsidP="0050000E">
            <w:pPr>
              <w:pStyle w:val="a4"/>
              <w:numPr>
                <w:ilvl w:val="0"/>
                <w:numId w:val="25"/>
              </w:numPr>
              <w:shd w:val="clear" w:color="auto" w:fill="FFFFFF"/>
              <w:spacing w:before="0" w:beforeAutospacing="0"/>
              <w:ind w:firstLine="709"/>
              <w:contextualSpacing/>
              <w:rPr>
                <w:color w:val="222222"/>
              </w:rPr>
            </w:pPr>
            <w:r w:rsidRPr="0050000E">
              <w:rPr>
                <w:color w:val="222222"/>
              </w:rPr>
              <w:t>Правила нашей безопасности.</w:t>
            </w:r>
          </w:p>
          <w:p w:rsidR="004E77A0" w:rsidRPr="0050000E" w:rsidRDefault="004E77A0" w:rsidP="0050000E">
            <w:pPr>
              <w:pStyle w:val="a4"/>
              <w:numPr>
                <w:ilvl w:val="0"/>
                <w:numId w:val="25"/>
              </w:numPr>
              <w:shd w:val="clear" w:color="auto" w:fill="FFFFFF"/>
              <w:spacing w:before="0" w:beforeAutospacing="0"/>
              <w:ind w:firstLine="709"/>
              <w:contextualSpacing/>
              <w:rPr>
                <w:color w:val="222222"/>
              </w:rPr>
            </w:pPr>
            <w:r w:rsidRPr="0050000E">
              <w:rPr>
                <w:color w:val="222222"/>
              </w:rPr>
              <w:t>Терроризм – угроза обществу.</w:t>
            </w:r>
          </w:p>
          <w:p w:rsidR="004E77A0" w:rsidRPr="0050000E" w:rsidRDefault="004E77A0" w:rsidP="0050000E">
            <w:pPr>
              <w:pStyle w:val="a4"/>
              <w:numPr>
                <w:ilvl w:val="0"/>
                <w:numId w:val="25"/>
              </w:numPr>
              <w:shd w:val="clear" w:color="auto" w:fill="FFFFFF"/>
              <w:spacing w:before="0" w:beforeAutospacing="0"/>
              <w:ind w:firstLine="709"/>
              <w:contextualSpacing/>
              <w:rPr>
                <w:color w:val="222222"/>
              </w:rPr>
            </w:pPr>
            <w:r w:rsidRPr="0050000E">
              <w:rPr>
                <w:color w:val="222222"/>
              </w:rPr>
              <w:t>Телефонный терроризм и его опасность.</w:t>
            </w:r>
          </w:p>
          <w:p w:rsidR="004E77A0" w:rsidRPr="0050000E" w:rsidRDefault="004E77A0" w:rsidP="0050000E">
            <w:pPr>
              <w:pStyle w:val="a4"/>
              <w:numPr>
                <w:ilvl w:val="0"/>
                <w:numId w:val="25"/>
              </w:numPr>
              <w:shd w:val="clear" w:color="auto" w:fill="FFFFFF"/>
              <w:spacing w:before="0" w:beforeAutospacing="0"/>
              <w:ind w:firstLine="709"/>
              <w:contextualSpacing/>
              <w:rPr>
                <w:color w:val="222222"/>
              </w:rPr>
            </w:pPr>
            <w:r w:rsidRPr="0050000E">
              <w:rPr>
                <w:color w:val="222222"/>
              </w:rPr>
              <w:t>Безопасность в интернете. Персональные данные.</w:t>
            </w:r>
          </w:p>
          <w:p w:rsidR="004E77A0" w:rsidRPr="0050000E" w:rsidRDefault="004E77A0" w:rsidP="0050000E">
            <w:pPr>
              <w:pStyle w:val="a4"/>
              <w:numPr>
                <w:ilvl w:val="0"/>
                <w:numId w:val="25"/>
              </w:numPr>
              <w:shd w:val="clear" w:color="auto" w:fill="FFFFFF"/>
              <w:spacing w:before="0" w:beforeAutospacing="0"/>
              <w:ind w:firstLine="709"/>
              <w:contextualSpacing/>
              <w:rPr>
                <w:color w:val="222222"/>
              </w:rPr>
            </w:pPr>
            <w:r w:rsidRPr="0050000E">
              <w:rPr>
                <w:color w:val="222222"/>
              </w:rPr>
              <w:t>Уголовная ответственность за терроризм.</w:t>
            </w:r>
          </w:p>
          <w:p w:rsidR="004E77A0" w:rsidRPr="0050000E" w:rsidRDefault="004E77A0" w:rsidP="0050000E">
            <w:pPr>
              <w:pStyle w:val="a4"/>
              <w:numPr>
                <w:ilvl w:val="0"/>
                <w:numId w:val="25"/>
              </w:numPr>
              <w:shd w:val="clear" w:color="auto" w:fill="FFFFFF"/>
              <w:spacing w:before="0" w:beforeAutospacing="0"/>
              <w:ind w:firstLine="709"/>
              <w:contextualSpacing/>
              <w:rPr>
                <w:color w:val="222222"/>
              </w:rPr>
            </w:pPr>
            <w:r w:rsidRPr="0050000E">
              <w:rPr>
                <w:color w:val="222222"/>
              </w:rPr>
              <w:t>Международный терроризм – глобальная проблема человечества.</w:t>
            </w:r>
          </w:p>
          <w:p w:rsidR="007A6B75" w:rsidRPr="0050000E" w:rsidRDefault="004E77A0" w:rsidP="0050000E">
            <w:pPr>
              <w:pStyle w:val="a4"/>
              <w:numPr>
                <w:ilvl w:val="0"/>
                <w:numId w:val="25"/>
              </w:numPr>
              <w:shd w:val="clear" w:color="auto" w:fill="FFFFFF"/>
              <w:spacing w:before="0" w:beforeAutospacing="0"/>
              <w:ind w:firstLine="709"/>
              <w:contextualSpacing/>
              <w:rPr>
                <w:color w:val="222222"/>
              </w:rPr>
            </w:pPr>
            <w:r w:rsidRPr="0050000E">
              <w:rPr>
                <w:color w:val="222222"/>
              </w:rPr>
              <w:t xml:space="preserve">Поведение </w:t>
            </w:r>
            <w:r w:rsidR="004F64E9" w:rsidRPr="0050000E">
              <w:rPr>
                <w:color w:val="222222"/>
              </w:rPr>
              <w:t xml:space="preserve">детей </w:t>
            </w:r>
            <w:r w:rsidRPr="0050000E">
              <w:rPr>
                <w:color w:val="222222"/>
              </w:rPr>
              <w:t>на дорогах в зимний период.</w:t>
            </w:r>
          </w:p>
        </w:tc>
        <w:tc>
          <w:tcPr>
            <w:tcW w:w="2928" w:type="dxa"/>
            <w:vAlign w:val="center"/>
          </w:tcPr>
          <w:p w:rsidR="007A6B75" w:rsidRPr="0050000E" w:rsidRDefault="007A6B75" w:rsidP="00180846">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 раз в квартал</w:t>
            </w:r>
          </w:p>
        </w:tc>
        <w:tc>
          <w:tcPr>
            <w:tcW w:w="2061" w:type="dxa"/>
            <w:tcBorders>
              <w:right w:val="single" w:sz="4" w:space="0" w:color="auto"/>
            </w:tcBorders>
            <w:vAlign w:val="center"/>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Воспитатели</w:t>
            </w:r>
          </w:p>
        </w:tc>
      </w:tr>
      <w:tr w:rsidR="007A6B75" w:rsidRPr="0050000E" w:rsidTr="009F2206">
        <w:trPr>
          <w:gridAfter w:val="1"/>
          <w:wAfter w:w="529" w:type="dxa"/>
          <w:tblHeader/>
          <w:jc w:val="center"/>
        </w:trPr>
        <w:tc>
          <w:tcPr>
            <w:tcW w:w="1297"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
        </w:tc>
        <w:tc>
          <w:tcPr>
            <w:tcW w:w="8362"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Практические занятия по отработке плана эвакуации в случае возникновения пожара и чрезвычайных ситуациях.</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
        </w:tc>
        <w:tc>
          <w:tcPr>
            <w:tcW w:w="2928" w:type="dxa"/>
            <w:vAlign w:val="center"/>
          </w:tcPr>
          <w:p w:rsidR="007A6B75" w:rsidRPr="0050000E" w:rsidRDefault="007A6B75" w:rsidP="00180846">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 раз в квартал</w:t>
            </w:r>
          </w:p>
        </w:tc>
        <w:tc>
          <w:tcPr>
            <w:tcW w:w="2061" w:type="dxa"/>
            <w:tcBorders>
              <w:right w:val="single" w:sz="4" w:space="0" w:color="auto"/>
            </w:tcBorders>
            <w:vAlign w:val="center"/>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Зам. по УВР</w:t>
            </w:r>
          </w:p>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Зам. по АХЧ</w:t>
            </w:r>
          </w:p>
        </w:tc>
      </w:tr>
      <w:tr w:rsidR="007A6B75" w:rsidRPr="0050000E" w:rsidTr="009F2206">
        <w:trPr>
          <w:gridAfter w:val="1"/>
          <w:wAfter w:w="529" w:type="dxa"/>
          <w:tblHeader/>
          <w:jc w:val="center"/>
        </w:trPr>
        <w:tc>
          <w:tcPr>
            <w:tcW w:w="1297" w:type="dxa"/>
            <w:vAlign w:val="center"/>
          </w:tcPr>
          <w:p w:rsidR="007A6B75" w:rsidRPr="0050000E" w:rsidRDefault="00C53AEB"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7.</w:t>
            </w:r>
          </w:p>
        </w:tc>
        <w:tc>
          <w:tcPr>
            <w:tcW w:w="8362"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Тематические воспитательские часы по профилактике травматизма несовершеннолетних на объектах ж/д транспорта:</w:t>
            </w:r>
          </w:p>
          <w:p w:rsidR="007A6B75" w:rsidRPr="0050000E" w:rsidRDefault="007A6B75" w:rsidP="0050000E">
            <w:pPr>
              <w:pStyle w:val="a3"/>
              <w:numPr>
                <w:ilvl w:val="0"/>
                <w:numId w:val="2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инструктаж по безопасному поведению воспитанников на объектах ж/д транспорта;</w:t>
            </w:r>
          </w:p>
          <w:p w:rsidR="007A6B75" w:rsidRPr="0050000E" w:rsidRDefault="00C53AEB" w:rsidP="0050000E">
            <w:pPr>
              <w:pStyle w:val="a3"/>
              <w:numPr>
                <w:ilvl w:val="0"/>
                <w:numId w:val="2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w:t>
            </w:r>
            <w:r w:rsidR="007A6B75" w:rsidRPr="0050000E">
              <w:rPr>
                <w:rFonts w:ascii="Times New Roman" w:eastAsia="Times New Roman" w:hAnsi="Times New Roman" w:cs="Times New Roman"/>
                <w:sz w:val="24"/>
                <w:szCs w:val="24"/>
              </w:rPr>
              <w:t>«Железная дорога – зона повышенной опасности»;</w:t>
            </w:r>
          </w:p>
          <w:p w:rsidR="007A6B75" w:rsidRPr="0050000E" w:rsidRDefault="007A6B75" w:rsidP="0050000E">
            <w:pPr>
              <w:pStyle w:val="a3"/>
              <w:numPr>
                <w:ilvl w:val="0"/>
                <w:numId w:val="2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«Железнодорожный переезд – источник повышенной опасности »;</w:t>
            </w:r>
          </w:p>
          <w:p w:rsidR="007A6B75" w:rsidRPr="0050000E" w:rsidRDefault="007A6B75" w:rsidP="0050000E">
            <w:pPr>
              <w:pStyle w:val="a3"/>
              <w:numPr>
                <w:ilvl w:val="0"/>
                <w:numId w:val="2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Шалости на ж/д не допустимы» (статистика по городу, области, наглядные примеры из жизни).</w:t>
            </w:r>
          </w:p>
        </w:tc>
        <w:tc>
          <w:tcPr>
            <w:tcW w:w="2928" w:type="dxa"/>
            <w:vAlign w:val="center"/>
          </w:tcPr>
          <w:p w:rsidR="007A6B75" w:rsidRPr="0050000E" w:rsidRDefault="007A6B75" w:rsidP="00180846">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 течение года</w:t>
            </w:r>
          </w:p>
        </w:tc>
        <w:tc>
          <w:tcPr>
            <w:tcW w:w="2061" w:type="dxa"/>
            <w:tcBorders>
              <w:right w:val="single" w:sz="4" w:space="0" w:color="auto"/>
            </w:tcBorders>
            <w:vAlign w:val="center"/>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Воспитатели</w:t>
            </w:r>
          </w:p>
        </w:tc>
      </w:tr>
      <w:tr w:rsidR="007A6B75" w:rsidRPr="0050000E" w:rsidTr="009F2206">
        <w:trPr>
          <w:gridAfter w:val="1"/>
          <w:wAfter w:w="529" w:type="dxa"/>
          <w:tblHeader/>
          <w:jc w:val="center"/>
        </w:trPr>
        <w:tc>
          <w:tcPr>
            <w:tcW w:w="1297" w:type="dxa"/>
            <w:vAlign w:val="center"/>
          </w:tcPr>
          <w:p w:rsidR="007A6B75" w:rsidRPr="0050000E" w:rsidRDefault="00C53AEB"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8.</w:t>
            </w:r>
          </w:p>
        </w:tc>
        <w:tc>
          <w:tcPr>
            <w:tcW w:w="8362"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Инструктажи по охране труда и технике безопасности при организации общественно-полезного труда. Спортивных мероприятий, походов, экскурсий.</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
        </w:tc>
        <w:tc>
          <w:tcPr>
            <w:tcW w:w="2928" w:type="dxa"/>
            <w:vAlign w:val="center"/>
          </w:tcPr>
          <w:p w:rsidR="007A6B75" w:rsidRPr="0050000E" w:rsidRDefault="007A6B75" w:rsidP="00180846">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 течение года</w:t>
            </w:r>
          </w:p>
        </w:tc>
        <w:tc>
          <w:tcPr>
            <w:tcW w:w="2061" w:type="dxa"/>
            <w:tcBorders>
              <w:right w:val="single" w:sz="4" w:space="0" w:color="auto"/>
            </w:tcBorders>
            <w:vAlign w:val="center"/>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Зам. по УВР</w:t>
            </w:r>
          </w:p>
        </w:tc>
      </w:tr>
    </w:tbl>
    <w:p w:rsidR="004F64E9" w:rsidRPr="0050000E" w:rsidRDefault="004F64E9" w:rsidP="006217B5">
      <w:pPr>
        <w:spacing w:line="240" w:lineRule="auto"/>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Cs/>
          <w:sz w:val="24"/>
          <w:szCs w:val="24"/>
        </w:rPr>
      </w:pPr>
    </w:p>
    <w:p w:rsidR="007A6B75" w:rsidRPr="0050000E" w:rsidRDefault="009F2206" w:rsidP="0050000E">
      <w:pPr>
        <w:spacing w:line="240" w:lineRule="auto"/>
        <w:ind w:firstLine="709"/>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7A6B75" w:rsidRPr="0050000E">
        <w:rPr>
          <w:rFonts w:ascii="Times New Roman" w:eastAsia="Times New Roman" w:hAnsi="Times New Roman" w:cs="Times New Roman"/>
          <w:bCs/>
          <w:sz w:val="24"/>
          <w:szCs w:val="24"/>
        </w:rPr>
        <w:t xml:space="preserve">. Профилактика </w:t>
      </w:r>
      <w:proofErr w:type="spellStart"/>
      <w:r w:rsidR="00434024" w:rsidRPr="0050000E">
        <w:rPr>
          <w:rFonts w:ascii="Times New Roman" w:eastAsia="Times New Roman" w:hAnsi="Times New Roman" w:cs="Times New Roman"/>
          <w:bCs/>
          <w:sz w:val="24"/>
          <w:szCs w:val="24"/>
        </w:rPr>
        <w:t>девиантного</w:t>
      </w:r>
      <w:proofErr w:type="spellEnd"/>
      <w:r w:rsidR="00434024" w:rsidRPr="0050000E">
        <w:rPr>
          <w:rFonts w:ascii="Times New Roman" w:eastAsia="Times New Roman" w:hAnsi="Times New Roman" w:cs="Times New Roman"/>
          <w:bCs/>
          <w:sz w:val="24"/>
          <w:szCs w:val="24"/>
        </w:rPr>
        <w:t xml:space="preserve"> и </w:t>
      </w:r>
      <w:proofErr w:type="spellStart"/>
      <w:r w:rsidR="00434024" w:rsidRPr="0050000E">
        <w:rPr>
          <w:rFonts w:ascii="Times New Roman" w:eastAsia="Times New Roman" w:hAnsi="Times New Roman" w:cs="Times New Roman"/>
          <w:bCs/>
          <w:sz w:val="24"/>
          <w:szCs w:val="24"/>
        </w:rPr>
        <w:t>делинкветного</w:t>
      </w:r>
      <w:proofErr w:type="spellEnd"/>
      <w:r w:rsidR="00434024" w:rsidRPr="0050000E">
        <w:rPr>
          <w:rFonts w:ascii="Times New Roman" w:eastAsia="Times New Roman" w:hAnsi="Times New Roman" w:cs="Times New Roman"/>
          <w:bCs/>
          <w:sz w:val="24"/>
          <w:szCs w:val="24"/>
        </w:rPr>
        <w:t xml:space="preserve"> поведения.</w:t>
      </w:r>
    </w:p>
    <w:tbl>
      <w:tblPr>
        <w:tblW w:w="145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49"/>
        <w:gridCol w:w="8718"/>
        <w:gridCol w:w="2124"/>
        <w:gridCol w:w="2506"/>
      </w:tblGrid>
      <w:tr w:rsidR="007A6B75" w:rsidRPr="0050000E" w:rsidTr="007A6B75">
        <w:trPr>
          <w:tblHeader/>
          <w:jc w:val="center"/>
        </w:trPr>
        <w:tc>
          <w:tcPr>
            <w:tcW w:w="594"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п/п</w:t>
            </w:r>
          </w:p>
        </w:tc>
        <w:tc>
          <w:tcPr>
            <w:tcW w:w="9484"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Мероприятие</w:t>
            </w:r>
          </w:p>
        </w:tc>
        <w:tc>
          <w:tcPr>
            <w:tcW w:w="2126"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Срок </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проведения</w:t>
            </w:r>
          </w:p>
        </w:tc>
        <w:tc>
          <w:tcPr>
            <w:tcW w:w="2393" w:type="dxa"/>
            <w:tcBorders>
              <w:right w:val="single" w:sz="4" w:space="0" w:color="auto"/>
            </w:tcBorders>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Ответственный</w:t>
            </w:r>
          </w:p>
        </w:tc>
      </w:tr>
      <w:tr w:rsidR="007A6B75" w:rsidRPr="0050000E" w:rsidTr="007A6B75">
        <w:trPr>
          <w:tblHeader/>
          <w:jc w:val="center"/>
        </w:trPr>
        <w:tc>
          <w:tcPr>
            <w:tcW w:w="594"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w:t>
            </w:r>
          </w:p>
        </w:tc>
        <w:tc>
          <w:tcPr>
            <w:tcW w:w="9484"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Неделя правовых знаний, приуроченная к Всемирному дню ребёнка.</w:t>
            </w:r>
          </w:p>
        </w:tc>
        <w:tc>
          <w:tcPr>
            <w:tcW w:w="2126" w:type="dxa"/>
            <w:vAlign w:val="center"/>
          </w:tcPr>
          <w:p w:rsidR="007A6B75" w:rsidRPr="0050000E" w:rsidRDefault="007A6B75" w:rsidP="00180846">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ноябрь</w:t>
            </w:r>
          </w:p>
        </w:tc>
        <w:tc>
          <w:tcPr>
            <w:tcW w:w="2393" w:type="dxa"/>
            <w:tcBorders>
              <w:right w:val="single" w:sz="4" w:space="0" w:color="auto"/>
            </w:tcBorders>
            <w:vAlign w:val="center"/>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Соц. педагог</w:t>
            </w:r>
          </w:p>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Органы опеки</w:t>
            </w:r>
          </w:p>
        </w:tc>
      </w:tr>
      <w:tr w:rsidR="007A6B75" w:rsidRPr="0050000E" w:rsidTr="007A6B75">
        <w:trPr>
          <w:tblHeader/>
          <w:jc w:val="center"/>
        </w:trPr>
        <w:tc>
          <w:tcPr>
            <w:tcW w:w="594"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w:t>
            </w:r>
          </w:p>
        </w:tc>
        <w:tc>
          <w:tcPr>
            <w:tcW w:w="9484"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Цикл воспитательных часов на тему профилактика      безнадзорности,  беспризорности  среди  воспитанников:</w:t>
            </w:r>
          </w:p>
          <w:p w:rsidR="007A6B75" w:rsidRPr="0050000E" w:rsidRDefault="007A6B75" w:rsidP="0050000E">
            <w:pPr>
              <w:pStyle w:val="a3"/>
              <w:numPr>
                <w:ilvl w:val="0"/>
                <w:numId w:val="27"/>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Соблюдение режимных моментов детского дома;</w:t>
            </w:r>
          </w:p>
          <w:p w:rsidR="007A6B75" w:rsidRPr="0050000E" w:rsidRDefault="007A6B75" w:rsidP="0050000E">
            <w:pPr>
              <w:pStyle w:val="a3"/>
              <w:numPr>
                <w:ilvl w:val="0"/>
                <w:numId w:val="27"/>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«Бродяжничество, беспризорность, самовольные уходы»;</w:t>
            </w:r>
          </w:p>
          <w:p w:rsidR="007A6B75" w:rsidRPr="0050000E" w:rsidRDefault="007A6B75" w:rsidP="0050000E">
            <w:pPr>
              <w:pStyle w:val="a3"/>
              <w:numPr>
                <w:ilvl w:val="0"/>
                <w:numId w:val="27"/>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«Как не стать жертвой преступности»</w:t>
            </w:r>
            <w:r w:rsidR="000444D5" w:rsidRPr="0050000E">
              <w:rPr>
                <w:rFonts w:ascii="Times New Roman" w:eastAsia="Times New Roman" w:hAnsi="Times New Roman" w:cs="Times New Roman"/>
                <w:sz w:val="24"/>
                <w:szCs w:val="24"/>
              </w:rPr>
              <w:t>;</w:t>
            </w:r>
          </w:p>
          <w:p w:rsidR="000444D5" w:rsidRPr="0050000E" w:rsidRDefault="000444D5" w:rsidP="0050000E">
            <w:pPr>
              <w:pStyle w:val="a3"/>
              <w:numPr>
                <w:ilvl w:val="0"/>
                <w:numId w:val="27"/>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Что такое Закон. Зачем нужно его соблюдать. Что такое «правонарушение</w:t>
            </w:r>
            <w:proofErr w:type="gramStart"/>
            <w:r w:rsidRPr="0050000E">
              <w:rPr>
                <w:rFonts w:ascii="Times New Roman" w:eastAsia="Times New Roman" w:hAnsi="Times New Roman" w:cs="Times New Roman"/>
                <w:sz w:val="24"/>
                <w:szCs w:val="24"/>
              </w:rPr>
              <w:t>» .Кто</w:t>
            </w:r>
            <w:proofErr w:type="gramEnd"/>
            <w:r w:rsidRPr="0050000E">
              <w:rPr>
                <w:rFonts w:ascii="Times New Roman" w:eastAsia="Times New Roman" w:hAnsi="Times New Roman" w:cs="Times New Roman"/>
                <w:sz w:val="24"/>
                <w:szCs w:val="24"/>
              </w:rPr>
              <w:t xml:space="preserve"> отвечает перед Законом за проступки несовершеннолетних.</w:t>
            </w:r>
          </w:p>
          <w:p w:rsidR="000444D5" w:rsidRPr="0050000E" w:rsidRDefault="000444D5" w:rsidP="0050000E">
            <w:pPr>
              <w:pStyle w:val="a3"/>
              <w:numPr>
                <w:ilvl w:val="0"/>
                <w:numId w:val="27"/>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«Понятие о правонарушениях, формы правовой ответственности»</w:t>
            </w:r>
          </w:p>
          <w:p w:rsidR="000444D5" w:rsidRPr="0050000E" w:rsidRDefault="000444D5" w:rsidP="0050000E">
            <w:pPr>
              <w:pStyle w:val="a3"/>
              <w:numPr>
                <w:ilvl w:val="0"/>
                <w:numId w:val="27"/>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Свобода половых отношений». «Взрослая жизнь – взрослая ответственность»</w:t>
            </w:r>
          </w:p>
          <w:p w:rsidR="000444D5" w:rsidRPr="0050000E" w:rsidRDefault="000444D5" w:rsidP="0050000E">
            <w:pPr>
              <w:pStyle w:val="a3"/>
              <w:numPr>
                <w:ilvl w:val="0"/>
                <w:numId w:val="27"/>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«Хулиганство. Вандализм. Массовые беспорядки»</w:t>
            </w:r>
          </w:p>
          <w:p w:rsidR="000444D5" w:rsidRPr="0050000E" w:rsidRDefault="005A5B2A" w:rsidP="0050000E">
            <w:pPr>
              <w:pStyle w:val="a3"/>
              <w:numPr>
                <w:ilvl w:val="0"/>
                <w:numId w:val="27"/>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«Чтобы не случилось беды». Бродяжничество.»</w:t>
            </w:r>
          </w:p>
          <w:p w:rsidR="005A5B2A" w:rsidRPr="0050000E" w:rsidRDefault="005A5B2A" w:rsidP="0050000E">
            <w:pPr>
              <w:pStyle w:val="a3"/>
              <w:numPr>
                <w:ilvl w:val="0"/>
                <w:numId w:val="27"/>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Мы в ответе за свою жизнь»</w:t>
            </w:r>
          </w:p>
        </w:tc>
        <w:tc>
          <w:tcPr>
            <w:tcW w:w="2126" w:type="dxa"/>
            <w:vAlign w:val="center"/>
          </w:tcPr>
          <w:p w:rsidR="007A6B75" w:rsidRPr="0050000E" w:rsidRDefault="007A6B75" w:rsidP="00180846">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 течение года</w:t>
            </w:r>
          </w:p>
        </w:tc>
        <w:tc>
          <w:tcPr>
            <w:tcW w:w="2393" w:type="dxa"/>
            <w:tcBorders>
              <w:right w:val="single" w:sz="4" w:space="0" w:color="auto"/>
            </w:tcBorders>
            <w:vAlign w:val="center"/>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Соц. педагог</w:t>
            </w:r>
          </w:p>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Зам. по УВР</w:t>
            </w:r>
          </w:p>
          <w:p w:rsidR="007A6B75" w:rsidRPr="0050000E" w:rsidRDefault="000444D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w:t>
            </w:r>
            <w:r w:rsidR="007A6B75" w:rsidRPr="0050000E">
              <w:rPr>
                <w:rFonts w:ascii="Times New Roman" w:eastAsia="Times New Roman" w:hAnsi="Times New Roman" w:cs="Times New Roman"/>
                <w:sz w:val="24"/>
                <w:szCs w:val="24"/>
              </w:rPr>
              <w:t>оспитатели</w:t>
            </w:r>
          </w:p>
          <w:p w:rsidR="000444D5" w:rsidRPr="0050000E" w:rsidRDefault="000444D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Педагог-психолог</w:t>
            </w:r>
          </w:p>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Инспектор ОДН</w:t>
            </w:r>
          </w:p>
        </w:tc>
      </w:tr>
      <w:tr w:rsidR="007A6B75" w:rsidRPr="0050000E" w:rsidTr="007A6B75">
        <w:trPr>
          <w:tblHeader/>
          <w:jc w:val="center"/>
        </w:trPr>
        <w:tc>
          <w:tcPr>
            <w:tcW w:w="594"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w:t>
            </w:r>
          </w:p>
        </w:tc>
        <w:tc>
          <w:tcPr>
            <w:tcW w:w="9484"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Цикл воспитательных часов на тему профилактика правонарушений,  преступности:</w:t>
            </w:r>
          </w:p>
          <w:p w:rsidR="007A6B75" w:rsidRPr="0050000E" w:rsidRDefault="007A6B75" w:rsidP="0050000E">
            <w:pPr>
              <w:pStyle w:val="a3"/>
              <w:numPr>
                <w:ilvl w:val="0"/>
                <w:numId w:val="30"/>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«Преступление и наказание»;</w:t>
            </w:r>
          </w:p>
          <w:p w:rsidR="007A6B75" w:rsidRPr="0050000E" w:rsidRDefault="007A6B75" w:rsidP="0050000E">
            <w:pPr>
              <w:pStyle w:val="a3"/>
              <w:numPr>
                <w:ilvl w:val="0"/>
                <w:numId w:val="30"/>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«Знать закон должен каждый»;</w:t>
            </w:r>
          </w:p>
          <w:p w:rsidR="007A6B75" w:rsidRPr="0050000E" w:rsidRDefault="007A6B75" w:rsidP="0050000E">
            <w:pPr>
              <w:pStyle w:val="a3"/>
              <w:numPr>
                <w:ilvl w:val="0"/>
                <w:numId w:val="30"/>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«За что я несу ответственность?»;</w:t>
            </w:r>
          </w:p>
          <w:p w:rsidR="007A6B75" w:rsidRPr="0050000E" w:rsidRDefault="007A6B75" w:rsidP="0050000E">
            <w:pPr>
              <w:pStyle w:val="a3"/>
              <w:numPr>
                <w:ilvl w:val="0"/>
                <w:numId w:val="30"/>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Административная и уголовная ответственность за экстремистские действия.</w:t>
            </w:r>
          </w:p>
        </w:tc>
        <w:tc>
          <w:tcPr>
            <w:tcW w:w="2126" w:type="dxa"/>
            <w:vAlign w:val="center"/>
          </w:tcPr>
          <w:p w:rsidR="007A6B75" w:rsidRPr="0050000E" w:rsidRDefault="007A6B75" w:rsidP="00180846">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 течение года</w:t>
            </w:r>
          </w:p>
        </w:tc>
        <w:tc>
          <w:tcPr>
            <w:tcW w:w="2393" w:type="dxa"/>
            <w:tcBorders>
              <w:right w:val="single" w:sz="4" w:space="0" w:color="auto"/>
            </w:tcBorders>
            <w:vAlign w:val="center"/>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Соц. педагог</w:t>
            </w:r>
          </w:p>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воспитатели</w:t>
            </w:r>
          </w:p>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Инспектор ОДН</w:t>
            </w:r>
          </w:p>
        </w:tc>
      </w:tr>
      <w:tr w:rsidR="007A6B75" w:rsidRPr="0050000E" w:rsidTr="007A6B75">
        <w:trPr>
          <w:tblHeader/>
          <w:jc w:val="center"/>
        </w:trPr>
        <w:tc>
          <w:tcPr>
            <w:tcW w:w="594"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4.</w:t>
            </w:r>
          </w:p>
        </w:tc>
        <w:tc>
          <w:tcPr>
            <w:tcW w:w="9484"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Разъяснение инспектором ОДН ст. по УК РФ: </w:t>
            </w:r>
          </w:p>
          <w:p w:rsidR="007A6B75" w:rsidRPr="0050000E" w:rsidRDefault="007A6B75" w:rsidP="0050000E">
            <w:pPr>
              <w:pStyle w:val="a3"/>
              <w:numPr>
                <w:ilvl w:val="0"/>
                <w:numId w:val="2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ст.213 – хулиганство;</w:t>
            </w:r>
          </w:p>
          <w:p w:rsidR="007A6B75" w:rsidRPr="0050000E" w:rsidRDefault="007A6B75" w:rsidP="0050000E">
            <w:pPr>
              <w:pStyle w:val="a3"/>
              <w:numPr>
                <w:ilvl w:val="0"/>
                <w:numId w:val="2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ст. 164 – грабёж;</w:t>
            </w:r>
          </w:p>
          <w:p w:rsidR="007A6B75" w:rsidRPr="0050000E" w:rsidRDefault="007A6B75" w:rsidP="0050000E">
            <w:pPr>
              <w:pStyle w:val="a3"/>
              <w:numPr>
                <w:ilvl w:val="0"/>
                <w:numId w:val="2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ст.162 – разбой;</w:t>
            </w:r>
          </w:p>
          <w:p w:rsidR="007A6B75" w:rsidRPr="0050000E" w:rsidRDefault="007A6B75" w:rsidP="0050000E">
            <w:pPr>
              <w:pStyle w:val="a3"/>
              <w:numPr>
                <w:ilvl w:val="0"/>
                <w:numId w:val="29"/>
              </w:numPr>
              <w:spacing w:line="240" w:lineRule="auto"/>
              <w:ind w:firstLine="709"/>
              <w:rPr>
                <w:rFonts w:ascii="Times New Roman" w:eastAsia="Times New Roman" w:hAnsi="Times New Roman" w:cs="Times New Roman"/>
                <w:sz w:val="24"/>
                <w:szCs w:val="24"/>
                <w:lang w:val="en-US"/>
              </w:rPr>
            </w:pPr>
            <w:r w:rsidRPr="0050000E">
              <w:rPr>
                <w:rFonts w:ascii="Times New Roman" w:eastAsia="Times New Roman" w:hAnsi="Times New Roman" w:cs="Times New Roman"/>
                <w:sz w:val="24"/>
                <w:szCs w:val="24"/>
              </w:rPr>
              <w:t>ст. 163 – вымогательство.</w:t>
            </w:r>
          </w:p>
        </w:tc>
        <w:tc>
          <w:tcPr>
            <w:tcW w:w="2126" w:type="dxa"/>
            <w:vAlign w:val="center"/>
          </w:tcPr>
          <w:p w:rsidR="007A6B75" w:rsidRPr="0050000E" w:rsidRDefault="007A6B75" w:rsidP="00180846">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апрель</w:t>
            </w:r>
          </w:p>
        </w:tc>
        <w:tc>
          <w:tcPr>
            <w:tcW w:w="2393" w:type="dxa"/>
            <w:tcBorders>
              <w:right w:val="single" w:sz="4" w:space="0" w:color="auto"/>
            </w:tcBorders>
            <w:vAlign w:val="center"/>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Инспектор ОДН </w:t>
            </w:r>
          </w:p>
        </w:tc>
      </w:tr>
      <w:tr w:rsidR="007A6B75" w:rsidRPr="0050000E" w:rsidTr="007A6B75">
        <w:trPr>
          <w:trHeight w:val="2975"/>
          <w:tblHeader/>
          <w:jc w:val="center"/>
        </w:trPr>
        <w:tc>
          <w:tcPr>
            <w:tcW w:w="594"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5.</w:t>
            </w:r>
          </w:p>
        </w:tc>
        <w:tc>
          <w:tcPr>
            <w:tcW w:w="9484" w:type="dxa"/>
            <w:vAlign w:val="center"/>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Цикл воспитательных часов на тему профилактика наркомании, алкоголизма, табакокурения:</w:t>
            </w:r>
          </w:p>
          <w:p w:rsidR="007A6B75" w:rsidRPr="0050000E" w:rsidRDefault="007A6B75" w:rsidP="0050000E">
            <w:pPr>
              <w:pStyle w:val="a3"/>
              <w:numPr>
                <w:ilvl w:val="0"/>
                <w:numId w:val="2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наркотические «ловушки»;</w:t>
            </w:r>
          </w:p>
          <w:p w:rsidR="007A6B75" w:rsidRPr="0050000E" w:rsidRDefault="007A6B75" w:rsidP="0050000E">
            <w:pPr>
              <w:pStyle w:val="a3"/>
              <w:numPr>
                <w:ilvl w:val="0"/>
                <w:numId w:val="2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распространение и употребление наркотиков;</w:t>
            </w:r>
          </w:p>
          <w:p w:rsidR="007A6B75" w:rsidRPr="0050000E" w:rsidRDefault="007A6B75" w:rsidP="0050000E">
            <w:pPr>
              <w:pStyle w:val="a3"/>
              <w:numPr>
                <w:ilvl w:val="0"/>
                <w:numId w:val="2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здоровье и вредные привычки;</w:t>
            </w:r>
          </w:p>
          <w:p w:rsidR="007A6B75" w:rsidRPr="0050000E" w:rsidRDefault="007A6B75" w:rsidP="0050000E">
            <w:pPr>
              <w:pStyle w:val="a3"/>
              <w:numPr>
                <w:ilvl w:val="0"/>
                <w:numId w:val="2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как помочь ребёнку сказать «нет»;</w:t>
            </w:r>
          </w:p>
          <w:p w:rsidR="007A6B75" w:rsidRPr="0050000E" w:rsidRDefault="007A6B75" w:rsidP="0050000E">
            <w:pPr>
              <w:pStyle w:val="a3"/>
              <w:numPr>
                <w:ilvl w:val="0"/>
                <w:numId w:val="2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групповое давление;</w:t>
            </w:r>
          </w:p>
          <w:p w:rsidR="007A6B75" w:rsidRPr="0050000E" w:rsidRDefault="007A6B75" w:rsidP="0050000E">
            <w:pPr>
              <w:pStyle w:val="a3"/>
              <w:numPr>
                <w:ilvl w:val="0"/>
                <w:numId w:val="2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стресс и алкоголь;</w:t>
            </w:r>
          </w:p>
          <w:p w:rsidR="007A6B75" w:rsidRPr="0050000E" w:rsidRDefault="007A6B75" w:rsidP="0050000E">
            <w:pPr>
              <w:pStyle w:val="a3"/>
              <w:numPr>
                <w:ilvl w:val="0"/>
                <w:numId w:val="2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алкогольные последствия;</w:t>
            </w:r>
          </w:p>
          <w:p w:rsidR="007A6B75" w:rsidRPr="0050000E" w:rsidRDefault="007A6B75" w:rsidP="0050000E">
            <w:pPr>
              <w:pStyle w:val="a3"/>
              <w:numPr>
                <w:ilvl w:val="0"/>
                <w:numId w:val="2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подростковый алкоголизм.</w:t>
            </w:r>
          </w:p>
        </w:tc>
        <w:tc>
          <w:tcPr>
            <w:tcW w:w="2126" w:type="dxa"/>
            <w:vAlign w:val="center"/>
          </w:tcPr>
          <w:p w:rsidR="007A6B75" w:rsidRPr="0050000E" w:rsidRDefault="005A5B2A" w:rsidP="00180846">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Сентябрь-май</w:t>
            </w:r>
          </w:p>
        </w:tc>
        <w:tc>
          <w:tcPr>
            <w:tcW w:w="2393" w:type="dxa"/>
            <w:tcBorders>
              <w:right w:val="single" w:sz="4" w:space="0" w:color="auto"/>
            </w:tcBorders>
            <w:vAlign w:val="center"/>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Врач-нарколог</w:t>
            </w:r>
          </w:p>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Воспитатели</w:t>
            </w:r>
          </w:p>
        </w:tc>
      </w:tr>
    </w:tbl>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
    <w:p w:rsidR="007A6B75" w:rsidRPr="0050000E" w:rsidRDefault="007A6B75" w:rsidP="0050000E">
      <w:pPr>
        <w:spacing w:line="240" w:lineRule="auto"/>
        <w:ind w:firstLine="709"/>
        <w:contextualSpacing/>
        <w:rPr>
          <w:rFonts w:ascii="Times New Roman" w:eastAsia="Times New Roman" w:hAnsi="Times New Roman" w:cs="Times New Roman"/>
          <w:b/>
          <w:bCs/>
          <w:sz w:val="24"/>
          <w:szCs w:val="24"/>
        </w:rPr>
      </w:pPr>
    </w:p>
    <w:p w:rsidR="00A6655A" w:rsidRPr="0050000E" w:rsidRDefault="00A6655A" w:rsidP="0050000E">
      <w:pPr>
        <w:spacing w:line="240" w:lineRule="auto"/>
        <w:ind w:firstLine="709"/>
        <w:contextualSpacing/>
        <w:rPr>
          <w:rFonts w:ascii="Times New Roman" w:eastAsia="Times New Roman" w:hAnsi="Times New Roman" w:cs="Times New Roman"/>
          <w:b/>
          <w:sz w:val="24"/>
          <w:szCs w:val="24"/>
        </w:rPr>
      </w:pPr>
      <w:r w:rsidRPr="0050000E">
        <w:rPr>
          <w:rFonts w:ascii="Times New Roman" w:eastAsia="Times New Roman" w:hAnsi="Times New Roman" w:cs="Times New Roman"/>
          <w:b/>
          <w:sz w:val="24"/>
          <w:szCs w:val="24"/>
        </w:rPr>
        <w:br w:type="page"/>
      </w:r>
    </w:p>
    <w:p w:rsidR="007A6B75" w:rsidRPr="0050000E" w:rsidRDefault="009F2206" w:rsidP="0050000E">
      <w:pPr>
        <w:spacing w:line="240" w:lineRule="auto"/>
        <w:ind w:firstLine="709"/>
        <w:contextualSpacing/>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III</w:t>
      </w:r>
      <w:r w:rsidR="007A6B75" w:rsidRPr="0050000E">
        <w:rPr>
          <w:rFonts w:ascii="Times New Roman" w:eastAsia="Times New Roman" w:hAnsi="Times New Roman" w:cs="Times New Roman"/>
          <w:b/>
          <w:sz w:val="24"/>
          <w:szCs w:val="24"/>
        </w:rPr>
        <w:t>.Психолого</w:t>
      </w:r>
      <w:proofErr w:type="spellEnd"/>
      <w:r w:rsidR="007A6B75" w:rsidRPr="0050000E">
        <w:rPr>
          <w:rFonts w:ascii="Times New Roman" w:eastAsia="Times New Roman" w:hAnsi="Times New Roman" w:cs="Times New Roman"/>
          <w:b/>
          <w:sz w:val="24"/>
          <w:szCs w:val="24"/>
        </w:rPr>
        <w:t xml:space="preserve">-педагогическое сопровождение воспитанников </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u w:val="single"/>
        </w:rPr>
        <w:t>Цели:</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 Обеспечение стабильного психоэмоционального состояния воспитанников;</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 Профилактика отклоняющегося поведения;</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 Создание благоприятного психологического климата в коллективе;</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4. Развитие психологических ресурсов личности. </w:t>
      </w:r>
    </w:p>
    <w:p w:rsidR="007A6B75" w:rsidRPr="0050000E" w:rsidRDefault="007A6B75" w:rsidP="0050000E">
      <w:pPr>
        <w:spacing w:line="240" w:lineRule="auto"/>
        <w:ind w:firstLine="709"/>
        <w:contextualSpacing/>
        <w:rPr>
          <w:rFonts w:ascii="Times New Roman" w:eastAsia="Times New Roman" w:hAnsi="Times New Roman" w:cs="Times New Roman"/>
          <w:b/>
          <w:sz w:val="24"/>
          <w:szCs w:val="24"/>
        </w:rPr>
      </w:pP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Психолого-педагогическое сопровождение воспитанников включает в себя:</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 Профилактика самовольных уходов</w:t>
      </w:r>
    </w:p>
    <w:p w:rsidR="007A6B75" w:rsidRPr="0050000E" w:rsidRDefault="00F46BF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w:t>
      </w:r>
      <w:r w:rsidR="007A6B75" w:rsidRPr="0050000E">
        <w:rPr>
          <w:rFonts w:ascii="Times New Roman" w:eastAsia="Times New Roman" w:hAnsi="Times New Roman" w:cs="Times New Roman"/>
          <w:sz w:val="24"/>
          <w:szCs w:val="24"/>
        </w:rPr>
        <w:t>. Создание психологически комфортного климата в коллективе</w:t>
      </w:r>
    </w:p>
    <w:p w:rsidR="007A6B75" w:rsidRPr="0050000E" w:rsidRDefault="00F46BF4"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w:t>
      </w:r>
      <w:r w:rsidR="007A6B75" w:rsidRPr="0050000E">
        <w:rPr>
          <w:rFonts w:ascii="Times New Roman" w:eastAsia="Times New Roman" w:hAnsi="Times New Roman" w:cs="Times New Roman"/>
          <w:sz w:val="24"/>
          <w:szCs w:val="24"/>
        </w:rPr>
        <w:t xml:space="preserve">. Профилактика эмоционального выгорания педагогов </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 Профилактика самовольных уходов</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672"/>
        <w:gridCol w:w="2110"/>
        <w:gridCol w:w="2549"/>
      </w:tblGrid>
      <w:tr w:rsidR="007A6B75" w:rsidRPr="0050000E" w:rsidTr="007A6B75">
        <w:tc>
          <w:tcPr>
            <w:tcW w:w="1242"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p>
        </w:tc>
        <w:tc>
          <w:tcPr>
            <w:tcW w:w="8931"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Мероприятие</w:t>
            </w:r>
          </w:p>
        </w:tc>
        <w:tc>
          <w:tcPr>
            <w:tcW w:w="1984"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Срок </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проведения</w:t>
            </w:r>
          </w:p>
        </w:tc>
        <w:tc>
          <w:tcPr>
            <w:tcW w:w="2552"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Ответственный</w:t>
            </w:r>
          </w:p>
        </w:tc>
      </w:tr>
      <w:tr w:rsidR="007A6B75" w:rsidRPr="0050000E" w:rsidTr="007A6B75">
        <w:tc>
          <w:tcPr>
            <w:tcW w:w="1242"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w:t>
            </w:r>
          </w:p>
        </w:tc>
        <w:tc>
          <w:tcPr>
            <w:tcW w:w="8931"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Выявление детей группы риска</w:t>
            </w:r>
          </w:p>
        </w:tc>
        <w:tc>
          <w:tcPr>
            <w:tcW w:w="1984" w:type="dxa"/>
            <w:shd w:val="clear" w:color="auto" w:fill="auto"/>
          </w:tcPr>
          <w:p w:rsidR="007A6B75" w:rsidRPr="0050000E" w:rsidRDefault="00027FB9"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Сентябрь-май</w:t>
            </w:r>
          </w:p>
        </w:tc>
        <w:tc>
          <w:tcPr>
            <w:tcW w:w="2552" w:type="dxa"/>
            <w:shd w:val="clear" w:color="auto" w:fill="auto"/>
          </w:tcPr>
          <w:p w:rsidR="007A6B75" w:rsidRPr="0050000E" w:rsidRDefault="007A6B75" w:rsidP="006217B5">
            <w:pPr>
              <w:spacing w:line="240" w:lineRule="auto"/>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Педагог-психолог</w:t>
            </w:r>
          </w:p>
        </w:tc>
      </w:tr>
      <w:tr w:rsidR="007A6B75" w:rsidRPr="0050000E" w:rsidTr="007A6B75">
        <w:tc>
          <w:tcPr>
            <w:tcW w:w="1242"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w:t>
            </w:r>
          </w:p>
        </w:tc>
        <w:tc>
          <w:tcPr>
            <w:tcW w:w="8931"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Выявление причин либо мотивации воспитанников к совершению самовольных уходов</w:t>
            </w:r>
          </w:p>
        </w:tc>
        <w:tc>
          <w:tcPr>
            <w:tcW w:w="1984" w:type="dxa"/>
            <w:shd w:val="clear" w:color="auto" w:fill="auto"/>
          </w:tcPr>
          <w:p w:rsidR="007A6B75" w:rsidRPr="0050000E" w:rsidRDefault="00027FB9"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Сентябрь-май</w:t>
            </w:r>
          </w:p>
        </w:tc>
        <w:tc>
          <w:tcPr>
            <w:tcW w:w="2552" w:type="dxa"/>
            <w:shd w:val="clear" w:color="auto" w:fill="auto"/>
          </w:tcPr>
          <w:p w:rsidR="007A6B75" w:rsidRPr="0050000E" w:rsidRDefault="007A6B75" w:rsidP="006217B5">
            <w:pPr>
              <w:spacing w:line="240" w:lineRule="auto"/>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Педагог-психолог</w:t>
            </w:r>
          </w:p>
        </w:tc>
      </w:tr>
      <w:tr w:rsidR="007A6B75" w:rsidRPr="0050000E" w:rsidTr="007A6B75">
        <w:tc>
          <w:tcPr>
            <w:tcW w:w="1242" w:type="dxa"/>
            <w:shd w:val="clear" w:color="auto" w:fill="auto"/>
          </w:tcPr>
          <w:p w:rsidR="007A6B75" w:rsidRPr="0050000E" w:rsidRDefault="00DF5C4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w:t>
            </w:r>
          </w:p>
        </w:tc>
        <w:tc>
          <w:tcPr>
            <w:tcW w:w="8931" w:type="dxa"/>
            <w:shd w:val="clear" w:color="auto" w:fill="auto"/>
          </w:tcPr>
          <w:p w:rsidR="003B45CD" w:rsidRPr="0050000E" w:rsidRDefault="007A6B75" w:rsidP="0050000E">
            <w:pPr>
              <w:spacing w:line="240" w:lineRule="auto"/>
              <w:ind w:firstLine="709"/>
              <w:contextualSpacing/>
              <w:rPr>
                <w:rFonts w:ascii="Times New Roman" w:eastAsiaTheme="minorHAnsi" w:hAnsi="Times New Roman" w:cs="Times New Roman"/>
                <w:sz w:val="24"/>
                <w:szCs w:val="24"/>
                <w:lang w:eastAsia="en-US"/>
              </w:rPr>
            </w:pPr>
            <w:r w:rsidRPr="0050000E">
              <w:rPr>
                <w:rFonts w:ascii="Times New Roman" w:eastAsia="Times New Roman" w:hAnsi="Times New Roman" w:cs="Times New Roman"/>
                <w:sz w:val="24"/>
                <w:szCs w:val="24"/>
              </w:rPr>
              <w:t>Занятия, направленные на коррекцию агрессивного поведения</w:t>
            </w:r>
            <w:r w:rsidR="003B45CD" w:rsidRPr="0050000E">
              <w:rPr>
                <w:rFonts w:ascii="Times New Roman" w:eastAsia="Times New Roman" w:hAnsi="Times New Roman" w:cs="Times New Roman"/>
                <w:sz w:val="24"/>
                <w:szCs w:val="24"/>
              </w:rPr>
              <w:t xml:space="preserve"> по и</w:t>
            </w:r>
            <w:r w:rsidR="003B45CD" w:rsidRPr="0050000E">
              <w:rPr>
                <w:rFonts w:ascii="Times New Roman" w:eastAsiaTheme="minorHAnsi" w:hAnsi="Times New Roman" w:cs="Times New Roman"/>
                <w:sz w:val="24"/>
                <w:szCs w:val="24"/>
                <w:lang w:eastAsia="en-US"/>
              </w:rPr>
              <w:t xml:space="preserve">нтегрированная программе по профилактике самовольных уходов «Окно в сказочный мир», Автор-составитель: О.В, </w:t>
            </w:r>
            <w:proofErr w:type="spellStart"/>
            <w:r w:rsidR="003B45CD" w:rsidRPr="0050000E">
              <w:rPr>
                <w:rFonts w:ascii="Times New Roman" w:eastAsiaTheme="minorHAnsi" w:hAnsi="Times New Roman" w:cs="Times New Roman"/>
                <w:sz w:val="24"/>
                <w:szCs w:val="24"/>
                <w:lang w:eastAsia="en-US"/>
              </w:rPr>
              <w:t>Русанова</w:t>
            </w:r>
            <w:proofErr w:type="spellEnd"/>
          </w:p>
          <w:p w:rsidR="003B45CD" w:rsidRPr="0050000E" w:rsidRDefault="003B45CD"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hAnsi="Times New Roman" w:cs="Times New Roman"/>
                <w:sz w:val="24"/>
                <w:szCs w:val="24"/>
              </w:rPr>
              <w:t>«Мой жизненный путь»</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«Ответственность за происходящее: Я или они?»</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«Кто мы?»</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«Ты звезда»</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«Учимся мечтать»</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«Самовольный уход и его причина»</w:t>
            </w:r>
          </w:p>
          <w:p w:rsidR="003B45CD" w:rsidRPr="0050000E" w:rsidRDefault="003B45CD"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hAnsi="Times New Roman" w:cs="Times New Roman"/>
                <w:sz w:val="24"/>
                <w:szCs w:val="24"/>
              </w:rPr>
              <w:t>«Просто поверь в себя»</w:t>
            </w:r>
          </w:p>
          <w:p w:rsidR="003B45CD" w:rsidRPr="0050000E" w:rsidRDefault="003B45CD"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hAnsi="Times New Roman" w:cs="Times New Roman"/>
                <w:sz w:val="24"/>
                <w:szCs w:val="24"/>
              </w:rPr>
              <w:t>«Терпение и понимание – вот гарантия успеха»</w:t>
            </w:r>
          </w:p>
          <w:p w:rsidR="003B45CD" w:rsidRPr="0050000E" w:rsidRDefault="003B45CD"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hAnsi="Times New Roman" w:cs="Times New Roman"/>
                <w:sz w:val="24"/>
                <w:szCs w:val="24"/>
              </w:rPr>
              <w:t>«Я в ответе за свои поступки»</w:t>
            </w:r>
          </w:p>
          <w:p w:rsidR="00CA378B" w:rsidRPr="0050000E" w:rsidRDefault="003B45CD"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hAnsi="Times New Roman" w:cs="Times New Roman"/>
                <w:sz w:val="24"/>
                <w:szCs w:val="24"/>
              </w:rPr>
              <w:t>«Учимся говорить нет, когда это нужно»</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«Мои права и обязанности»- беседа-диалог</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«Учусь быть взрослым» - ситуативный практикум</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«20 желаний» - беседа-диалог</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«Разумное решение проблем» - тренинг</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«Разумное решение проблем» - тренинг</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«Мои сильные стороны» - тренинг</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«Я-ты-мы» - тренинг</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«Неприятность эту мы переживем» - тренинг</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«Я и мир вокруг меня» - беседа-диалог</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«Мои чувства, желания взгляды» - беседа с элементами тренинга</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«Моя крепость» - беседа-диалог</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«Я принимаю решение» - ситуативный практикум</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«Остановись и подумай» - тренинг</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«Как справиться с самим собой» - беседа с элементами тренинга</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«Учимся доверять друг другу» - беседа с элементами тренинга</w:t>
            </w:r>
          </w:p>
          <w:p w:rsidR="00150B2B"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-«Учимся говорить «Нет», когда это нужно» - ситуативный практикум</w:t>
            </w:r>
          </w:p>
          <w:p w:rsidR="00477186" w:rsidRPr="0050000E" w:rsidRDefault="00150B2B" w:rsidP="0050000E">
            <w:pPr>
              <w:pStyle w:val="a3"/>
              <w:numPr>
                <w:ilvl w:val="0"/>
                <w:numId w:val="46"/>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«Мотивы моего поведения» - беседа-рассуждение</w:t>
            </w:r>
          </w:p>
          <w:p w:rsidR="003B45CD" w:rsidRPr="0050000E" w:rsidRDefault="003B45CD" w:rsidP="0050000E">
            <w:pPr>
              <w:spacing w:line="240" w:lineRule="auto"/>
              <w:ind w:firstLine="709"/>
              <w:contextualSpacing/>
              <w:rPr>
                <w:rFonts w:ascii="Times New Roman" w:eastAsia="Times New Roman" w:hAnsi="Times New Roman" w:cs="Times New Roman"/>
                <w:sz w:val="24"/>
                <w:szCs w:val="24"/>
              </w:rPr>
            </w:pPr>
          </w:p>
        </w:tc>
        <w:tc>
          <w:tcPr>
            <w:tcW w:w="1984" w:type="dxa"/>
            <w:shd w:val="clear" w:color="auto" w:fill="auto"/>
          </w:tcPr>
          <w:p w:rsidR="007A6B75" w:rsidRPr="0050000E" w:rsidRDefault="00027FB9"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Ежемесячно</w:t>
            </w:r>
          </w:p>
        </w:tc>
        <w:tc>
          <w:tcPr>
            <w:tcW w:w="2552" w:type="dxa"/>
            <w:shd w:val="clear" w:color="auto" w:fill="auto"/>
          </w:tcPr>
          <w:p w:rsidR="007A6B75" w:rsidRPr="0050000E" w:rsidRDefault="007A6B75" w:rsidP="006217B5">
            <w:pPr>
              <w:spacing w:line="240" w:lineRule="auto"/>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Педагог-психолог</w:t>
            </w:r>
          </w:p>
        </w:tc>
      </w:tr>
      <w:tr w:rsidR="007A6B75" w:rsidRPr="0050000E" w:rsidTr="007A6B75">
        <w:tc>
          <w:tcPr>
            <w:tcW w:w="1242"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6</w:t>
            </w:r>
          </w:p>
        </w:tc>
        <w:tc>
          <w:tcPr>
            <w:tcW w:w="8931"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Занятия, направленные на </w:t>
            </w:r>
            <w:r w:rsidR="007C5B76" w:rsidRPr="0050000E">
              <w:rPr>
                <w:rFonts w:ascii="Times New Roman" w:eastAsia="Times New Roman" w:hAnsi="Times New Roman" w:cs="Times New Roman"/>
                <w:sz w:val="24"/>
                <w:szCs w:val="24"/>
              </w:rPr>
              <w:t>профилактику терроризма и экстремизма</w:t>
            </w:r>
          </w:p>
          <w:p w:rsidR="007C5B76" w:rsidRPr="0050000E" w:rsidRDefault="007C5B76" w:rsidP="0050000E">
            <w:pPr>
              <w:pStyle w:val="a3"/>
              <w:numPr>
                <w:ilvl w:val="0"/>
                <w:numId w:val="4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«Терроризм – угроза, которая касается каждого» </w:t>
            </w:r>
          </w:p>
          <w:p w:rsidR="007C5B76" w:rsidRPr="0050000E" w:rsidRDefault="007C5B76" w:rsidP="0050000E">
            <w:pPr>
              <w:pStyle w:val="a3"/>
              <w:numPr>
                <w:ilvl w:val="0"/>
                <w:numId w:val="4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«Толерантность во взаимоотношениях с окружающими» </w:t>
            </w:r>
          </w:p>
          <w:p w:rsidR="007C5B76" w:rsidRPr="0050000E" w:rsidRDefault="007C5B76" w:rsidP="0050000E">
            <w:pPr>
              <w:pStyle w:val="a3"/>
              <w:numPr>
                <w:ilvl w:val="0"/>
                <w:numId w:val="4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«Экстремизму и терроризму – НЕТ!» </w:t>
            </w:r>
          </w:p>
          <w:p w:rsidR="007C5B76" w:rsidRPr="0050000E" w:rsidRDefault="007C5B76" w:rsidP="0050000E">
            <w:pPr>
              <w:pStyle w:val="a3"/>
              <w:numPr>
                <w:ilvl w:val="0"/>
                <w:numId w:val="4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«Осторожно, экстремизм!» </w:t>
            </w:r>
          </w:p>
          <w:p w:rsidR="007C5B76" w:rsidRPr="0050000E" w:rsidRDefault="007C5B76" w:rsidP="0050000E">
            <w:pPr>
              <w:pStyle w:val="a3"/>
              <w:numPr>
                <w:ilvl w:val="0"/>
                <w:numId w:val="4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«Радости и сложности общения» </w:t>
            </w:r>
          </w:p>
          <w:p w:rsidR="007C5B76" w:rsidRPr="0050000E" w:rsidRDefault="007C5B76" w:rsidP="0050000E">
            <w:pPr>
              <w:pStyle w:val="a3"/>
              <w:numPr>
                <w:ilvl w:val="0"/>
                <w:numId w:val="4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«Все мы разные, но все мы заслуживаем счастья» </w:t>
            </w:r>
          </w:p>
          <w:p w:rsidR="007C5B76" w:rsidRPr="0050000E" w:rsidRDefault="007C5B76" w:rsidP="0050000E">
            <w:pPr>
              <w:pStyle w:val="a3"/>
              <w:numPr>
                <w:ilvl w:val="0"/>
                <w:numId w:val="4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xml:space="preserve">«Профилактика и разрешение конфликтов» </w:t>
            </w:r>
          </w:p>
          <w:p w:rsidR="007C5B76" w:rsidRPr="0050000E" w:rsidRDefault="007C5B76" w:rsidP="0050000E">
            <w:pPr>
              <w:pStyle w:val="a3"/>
              <w:numPr>
                <w:ilvl w:val="0"/>
                <w:numId w:val="4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«Патриотизм без экстремизма» </w:t>
            </w:r>
          </w:p>
          <w:p w:rsidR="007C5B76" w:rsidRPr="0050000E" w:rsidRDefault="007C5B76" w:rsidP="0050000E">
            <w:pPr>
              <w:pStyle w:val="a3"/>
              <w:numPr>
                <w:ilvl w:val="0"/>
                <w:numId w:val="4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«Нации и межнациональные отношения» </w:t>
            </w:r>
          </w:p>
          <w:p w:rsidR="007C5B76" w:rsidRPr="0050000E" w:rsidRDefault="007C5B76" w:rsidP="0050000E">
            <w:pPr>
              <w:pStyle w:val="a3"/>
              <w:numPr>
                <w:ilvl w:val="0"/>
                <w:numId w:val="4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«Мы разные, но мир у нас один» </w:t>
            </w:r>
          </w:p>
          <w:p w:rsidR="007C5B76" w:rsidRPr="0050000E" w:rsidRDefault="007C5B76" w:rsidP="0050000E">
            <w:pPr>
              <w:pStyle w:val="a3"/>
              <w:numPr>
                <w:ilvl w:val="0"/>
                <w:numId w:val="4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«Обыкновенный фашизм» </w:t>
            </w:r>
          </w:p>
          <w:p w:rsidR="007C5B76" w:rsidRPr="0050000E" w:rsidRDefault="007C5B76" w:rsidP="0050000E">
            <w:pPr>
              <w:pStyle w:val="a3"/>
              <w:numPr>
                <w:ilvl w:val="0"/>
                <w:numId w:val="4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«Терроризм и его проявления» </w:t>
            </w:r>
          </w:p>
          <w:p w:rsidR="007C5B76" w:rsidRPr="0050000E" w:rsidRDefault="007C5B76" w:rsidP="0050000E">
            <w:pPr>
              <w:pStyle w:val="a3"/>
              <w:numPr>
                <w:ilvl w:val="0"/>
                <w:numId w:val="4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«Экстремизм как социально-подростковая форма выражения протеста» </w:t>
            </w:r>
          </w:p>
          <w:p w:rsidR="007C5B76" w:rsidRPr="0050000E" w:rsidRDefault="007C5B76" w:rsidP="0050000E">
            <w:pPr>
              <w:pStyle w:val="a3"/>
              <w:numPr>
                <w:ilvl w:val="0"/>
                <w:numId w:val="48"/>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«Терроризм - угроза общества»</w:t>
            </w:r>
          </w:p>
        </w:tc>
        <w:tc>
          <w:tcPr>
            <w:tcW w:w="1984" w:type="dxa"/>
            <w:shd w:val="clear" w:color="auto" w:fill="auto"/>
          </w:tcPr>
          <w:p w:rsidR="007A6B75" w:rsidRPr="0050000E" w:rsidRDefault="00027FB9"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Ежемесячно</w:t>
            </w:r>
          </w:p>
        </w:tc>
        <w:tc>
          <w:tcPr>
            <w:tcW w:w="2552" w:type="dxa"/>
            <w:shd w:val="clear" w:color="auto" w:fill="auto"/>
          </w:tcPr>
          <w:p w:rsidR="007A6B75" w:rsidRPr="0050000E" w:rsidRDefault="007A6B75" w:rsidP="006217B5">
            <w:pPr>
              <w:spacing w:line="240" w:lineRule="auto"/>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Педагог-психолог</w:t>
            </w:r>
          </w:p>
        </w:tc>
      </w:tr>
    </w:tbl>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p>
    <w:p w:rsidR="007A6B75" w:rsidRPr="0050000E" w:rsidRDefault="009F2206" w:rsidP="0050000E">
      <w:pPr>
        <w:spacing w:line="240" w:lineRule="auto"/>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A6B75" w:rsidRPr="0050000E">
        <w:rPr>
          <w:rFonts w:ascii="Times New Roman" w:eastAsia="Times New Roman" w:hAnsi="Times New Roman" w:cs="Times New Roman"/>
          <w:sz w:val="24"/>
          <w:szCs w:val="24"/>
        </w:rPr>
        <w:t>. Создание психологически комфортного климата в коллективе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672"/>
        <w:gridCol w:w="2110"/>
        <w:gridCol w:w="2549"/>
      </w:tblGrid>
      <w:tr w:rsidR="007A6B75" w:rsidRPr="0050000E" w:rsidTr="007A6B75">
        <w:tc>
          <w:tcPr>
            <w:tcW w:w="1242"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p>
        </w:tc>
        <w:tc>
          <w:tcPr>
            <w:tcW w:w="8931"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Мероприятие</w:t>
            </w:r>
          </w:p>
        </w:tc>
        <w:tc>
          <w:tcPr>
            <w:tcW w:w="1984"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Срок </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проведения</w:t>
            </w:r>
          </w:p>
        </w:tc>
        <w:tc>
          <w:tcPr>
            <w:tcW w:w="2552"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Ответственный</w:t>
            </w:r>
          </w:p>
        </w:tc>
      </w:tr>
      <w:tr w:rsidR="007A6B75" w:rsidRPr="0050000E" w:rsidTr="007A6B75">
        <w:tc>
          <w:tcPr>
            <w:tcW w:w="1242"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w:t>
            </w:r>
          </w:p>
        </w:tc>
        <w:tc>
          <w:tcPr>
            <w:tcW w:w="8931"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Диагностика психологического климата в группах</w:t>
            </w:r>
          </w:p>
        </w:tc>
        <w:tc>
          <w:tcPr>
            <w:tcW w:w="1984" w:type="dxa"/>
            <w:shd w:val="clear" w:color="auto" w:fill="auto"/>
          </w:tcPr>
          <w:p w:rsidR="007A6B75" w:rsidRPr="0050000E" w:rsidRDefault="00A6655A"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Сентябрь- май</w:t>
            </w:r>
          </w:p>
        </w:tc>
        <w:tc>
          <w:tcPr>
            <w:tcW w:w="2552" w:type="dxa"/>
            <w:shd w:val="clear" w:color="auto" w:fill="auto"/>
          </w:tcPr>
          <w:p w:rsidR="007A6B75" w:rsidRPr="0050000E" w:rsidRDefault="007A6B75" w:rsidP="006217B5">
            <w:pPr>
              <w:spacing w:line="240" w:lineRule="auto"/>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Педагог-психолог</w:t>
            </w:r>
          </w:p>
        </w:tc>
      </w:tr>
      <w:tr w:rsidR="007A6B75" w:rsidRPr="0050000E" w:rsidTr="007A6B75">
        <w:tc>
          <w:tcPr>
            <w:tcW w:w="1242" w:type="dxa"/>
            <w:shd w:val="clear" w:color="auto" w:fill="auto"/>
          </w:tcPr>
          <w:p w:rsidR="007A6B75" w:rsidRPr="0050000E" w:rsidRDefault="00240218"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w:t>
            </w:r>
          </w:p>
        </w:tc>
        <w:tc>
          <w:tcPr>
            <w:tcW w:w="8931"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Занятия, направленные на формирование у воспитанников эффективных способов взаимодействия, конструктивного разрешения конфликтов. Преодоление барьеров в общении. </w:t>
            </w:r>
          </w:p>
        </w:tc>
        <w:tc>
          <w:tcPr>
            <w:tcW w:w="1984" w:type="dxa"/>
            <w:shd w:val="clear" w:color="auto" w:fill="auto"/>
          </w:tcPr>
          <w:p w:rsidR="007A6B75" w:rsidRPr="0050000E" w:rsidRDefault="00240218"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Ежемесячно</w:t>
            </w:r>
          </w:p>
        </w:tc>
        <w:tc>
          <w:tcPr>
            <w:tcW w:w="2552" w:type="dxa"/>
            <w:shd w:val="clear" w:color="auto" w:fill="auto"/>
          </w:tcPr>
          <w:p w:rsidR="007A6B75" w:rsidRPr="0050000E" w:rsidRDefault="007A6B75" w:rsidP="006217B5">
            <w:pPr>
              <w:spacing w:line="240" w:lineRule="auto"/>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Педагог-психолог</w:t>
            </w:r>
          </w:p>
        </w:tc>
      </w:tr>
      <w:tr w:rsidR="00DF5C45" w:rsidRPr="0050000E" w:rsidTr="007A6B75">
        <w:tc>
          <w:tcPr>
            <w:tcW w:w="1242" w:type="dxa"/>
            <w:shd w:val="clear" w:color="auto" w:fill="auto"/>
          </w:tcPr>
          <w:p w:rsidR="00DF5C45" w:rsidRPr="0050000E" w:rsidRDefault="00DF5C4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w:t>
            </w:r>
          </w:p>
        </w:tc>
        <w:tc>
          <w:tcPr>
            <w:tcW w:w="8931" w:type="dxa"/>
            <w:shd w:val="clear" w:color="auto" w:fill="auto"/>
          </w:tcPr>
          <w:p w:rsidR="00DF5C45" w:rsidRPr="0050000E" w:rsidRDefault="00DF5C45" w:rsidP="0050000E">
            <w:pPr>
              <w:spacing w:line="240" w:lineRule="auto"/>
              <w:ind w:firstLine="709"/>
              <w:contextualSpacing/>
              <w:rPr>
                <w:rFonts w:ascii="Times New Roman" w:hAnsi="Times New Roman" w:cs="Times New Roman"/>
                <w:sz w:val="24"/>
                <w:szCs w:val="24"/>
              </w:rPr>
            </w:pPr>
            <w:r w:rsidRPr="0050000E">
              <w:rPr>
                <w:rFonts w:ascii="Times New Roman" w:eastAsia="Times New Roman" w:hAnsi="Times New Roman" w:cs="Times New Roman"/>
                <w:sz w:val="24"/>
                <w:szCs w:val="24"/>
              </w:rPr>
              <w:t xml:space="preserve">Занятия, по </w:t>
            </w:r>
            <w:r w:rsidRPr="0050000E">
              <w:rPr>
                <w:rFonts w:ascii="Times New Roman" w:hAnsi="Times New Roman" w:cs="Times New Roman"/>
                <w:sz w:val="24"/>
                <w:szCs w:val="24"/>
              </w:rPr>
              <w:t xml:space="preserve">программе, направленной на коррекцию и развитие эмоционально – волевой сферы детей «Тропинка к своему Я» (автор О.В. </w:t>
            </w:r>
            <w:proofErr w:type="spellStart"/>
            <w:r w:rsidRPr="0050000E">
              <w:rPr>
                <w:rFonts w:ascii="Times New Roman" w:hAnsi="Times New Roman" w:cs="Times New Roman"/>
                <w:sz w:val="24"/>
                <w:szCs w:val="24"/>
              </w:rPr>
              <w:t>Хухлаева</w:t>
            </w:r>
            <w:proofErr w:type="spellEnd"/>
            <w:r w:rsidRPr="0050000E">
              <w:rPr>
                <w:rFonts w:ascii="Times New Roman" w:hAnsi="Times New Roman" w:cs="Times New Roman"/>
                <w:sz w:val="24"/>
                <w:szCs w:val="24"/>
              </w:rPr>
              <w:t>)</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Чувства. Введение в мир психологии</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Кто я? Я расту, изменяюсь</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Трудное чувство «дружба». Что такое дружба?</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Чувства нужно уметь распознавать</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Кто я? Я расту, изменяюсь</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Трудное чувство «дружба» Дружба – это помощь</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Полезные чувства: радость, любовь, забота</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Кто я? Я мальчик, девочка</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Трудное чувство «дружба» Кто такой настоящий друг?</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Вредное чувство – обида</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lastRenderedPageBreak/>
              <w:t>Кто я? Какие девочки, какие мальчики.</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Трудное чувство «дружба» С кем я хочу дружить</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Ссора. Какие чувства приводят к ссоре</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Я хозяин своих чувств. Кто такой хозяин своих чувств?</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Трудное чувство «дружба» Какие чувства мешают дружить</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Какие чувства живут в природе</w:t>
            </w:r>
          </w:p>
          <w:p w:rsidR="00DF5C45" w:rsidRPr="0050000E" w:rsidRDefault="00DF5C45" w:rsidP="0050000E">
            <w:pPr>
              <w:pStyle w:val="a3"/>
              <w:numPr>
                <w:ilvl w:val="0"/>
                <w:numId w:val="47"/>
              </w:numPr>
              <w:spacing w:line="240" w:lineRule="auto"/>
              <w:ind w:firstLine="709"/>
              <w:rPr>
                <w:rFonts w:ascii="Times New Roman" w:hAnsi="Times New Roman" w:cs="Times New Roman"/>
                <w:sz w:val="24"/>
                <w:szCs w:val="24"/>
              </w:rPr>
            </w:pPr>
            <w:r w:rsidRPr="0050000E">
              <w:rPr>
                <w:rFonts w:ascii="Times New Roman" w:hAnsi="Times New Roman" w:cs="Times New Roman"/>
                <w:sz w:val="24"/>
                <w:szCs w:val="24"/>
              </w:rPr>
              <w:t>Я хозяин своих чувств. Я учусь не драться.</w:t>
            </w:r>
          </w:p>
          <w:p w:rsidR="00DF5C45" w:rsidRPr="0050000E" w:rsidRDefault="00DF5C45" w:rsidP="0050000E">
            <w:pPr>
              <w:spacing w:line="240" w:lineRule="auto"/>
              <w:ind w:firstLine="709"/>
              <w:contextualSpacing/>
              <w:rPr>
                <w:rFonts w:ascii="Times New Roman" w:hAnsi="Times New Roman" w:cs="Times New Roman"/>
                <w:sz w:val="24"/>
                <w:szCs w:val="24"/>
              </w:rPr>
            </w:pPr>
          </w:p>
          <w:p w:rsidR="00DF5C45" w:rsidRPr="0050000E" w:rsidRDefault="00DF5C45" w:rsidP="0050000E">
            <w:pPr>
              <w:spacing w:line="240" w:lineRule="auto"/>
              <w:ind w:firstLine="709"/>
              <w:contextualSpacing/>
              <w:rPr>
                <w:rFonts w:ascii="Times New Roman" w:eastAsia="Times New Roman" w:hAnsi="Times New Roman" w:cs="Times New Roman"/>
                <w:sz w:val="24"/>
                <w:szCs w:val="24"/>
              </w:rPr>
            </w:pPr>
          </w:p>
        </w:tc>
        <w:tc>
          <w:tcPr>
            <w:tcW w:w="1984" w:type="dxa"/>
            <w:shd w:val="clear" w:color="auto" w:fill="auto"/>
          </w:tcPr>
          <w:p w:rsidR="00DF5C45" w:rsidRPr="0050000E" w:rsidRDefault="00DF5C4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Ежемесячно</w:t>
            </w:r>
          </w:p>
        </w:tc>
        <w:tc>
          <w:tcPr>
            <w:tcW w:w="2552" w:type="dxa"/>
            <w:shd w:val="clear" w:color="auto" w:fill="auto"/>
          </w:tcPr>
          <w:p w:rsidR="00DF5C45" w:rsidRPr="0050000E" w:rsidRDefault="00DF5C45" w:rsidP="006217B5">
            <w:pPr>
              <w:spacing w:line="240" w:lineRule="auto"/>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Педагог-психолог</w:t>
            </w:r>
          </w:p>
        </w:tc>
      </w:tr>
      <w:tr w:rsidR="00DF5C45" w:rsidRPr="0050000E" w:rsidTr="007A6B75">
        <w:tc>
          <w:tcPr>
            <w:tcW w:w="1242" w:type="dxa"/>
            <w:shd w:val="clear" w:color="auto" w:fill="auto"/>
          </w:tcPr>
          <w:p w:rsidR="00DF5C45" w:rsidRPr="0050000E" w:rsidRDefault="00DF5C4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w:t>
            </w:r>
          </w:p>
        </w:tc>
        <w:tc>
          <w:tcPr>
            <w:tcW w:w="8931" w:type="dxa"/>
            <w:shd w:val="clear" w:color="auto" w:fill="auto"/>
          </w:tcPr>
          <w:p w:rsidR="00DF5C45" w:rsidRPr="0050000E" w:rsidRDefault="00C82918"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Занятия и беседы по половому воспитанию</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«Половое развитие и методы полового воспитания»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«Половые различия и половое созревание. Проблемы и решения»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«Возраст первой любви»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«Нравственная сторона полового воспитания»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«Последствия неправильного полового воспитания»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«У порога самостоятельной жизни»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«Сохранение репродуктивного здоровья»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«О девочках и мальчиках»;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«Дружба начинается с улыбки»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«Дружба и любовь»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«Знать, чтобы не оступиться»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«Нравственные и психологические основы семьи»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«Любовь – волшебная страна»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«Взаимоотношения мужчины и женщины»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«Брак и семья в жизни человека»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«Почему распадаются семьи»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«Испытание целомудрием»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xml:space="preserve">«Объективные закономерности половой любви»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«Уход за телом»;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«Уход за волосами»;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«Культура одежды»;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«Соблюдение режима дня»;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«Личная гигиена»;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«»Вредные привычки»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«Бережное отношение к девочкам – закон для мужчины»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«Необходимость помогать девочкам при выполнении физической работы»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«Развитие мальчика (юноши);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«Половое созревание»;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«Понятие о половой зрелости»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«Дружба девочек и мальчиков»;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«»Определенная дистанция (скрытая) при общении с мальчиками»</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«Влияние поведения девочек на мальчиков»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«О развитии девушки»;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«Гигиена тела. О значении специфической гигиены для здоровья девушек»»;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«Понятие половой зрелости»;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«Нежелательная беременность»;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«Профилактика гинекологических заболеваний»;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«Алкоголь и потомство»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«У порога семейной жизни»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«Взаимоотношения юношей и девочек» </w:t>
            </w:r>
          </w:p>
          <w:p w:rsidR="00C82918" w:rsidRPr="0050000E" w:rsidRDefault="00C82918" w:rsidP="0050000E">
            <w:pPr>
              <w:pStyle w:val="a3"/>
              <w:numPr>
                <w:ilvl w:val="0"/>
                <w:numId w:val="49"/>
              </w:numPr>
              <w:spacing w:line="240" w:lineRule="auto"/>
              <w:ind w:firstLine="709"/>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«Ранние половые связи и их последствия» </w:t>
            </w:r>
          </w:p>
        </w:tc>
        <w:tc>
          <w:tcPr>
            <w:tcW w:w="1984" w:type="dxa"/>
            <w:shd w:val="clear" w:color="auto" w:fill="auto"/>
          </w:tcPr>
          <w:p w:rsidR="00DF5C45" w:rsidRPr="0050000E" w:rsidRDefault="00B828B1"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Ежемесячно</w:t>
            </w:r>
          </w:p>
        </w:tc>
        <w:tc>
          <w:tcPr>
            <w:tcW w:w="2552" w:type="dxa"/>
            <w:shd w:val="clear" w:color="auto" w:fill="auto"/>
          </w:tcPr>
          <w:p w:rsidR="00DF5C45" w:rsidRPr="0050000E" w:rsidRDefault="00DF5C45" w:rsidP="006217B5">
            <w:pPr>
              <w:spacing w:line="240" w:lineRule="auto"/>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Педагог-психолог, воспитатели</w:t>
            </w:r>
          </w:p>
        </w:tc>
      </w:tr>
    </w:tbl>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p>
    <w:p w:rsidR="007A6B75" w:rsidRPr="0050000E" w:rsidRDefault="00DA4EC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w:t>
      </w:r>
      <w:r w:rsidR="007A6B75" w:rsidRPr="0050000E">
        <w:rPr>
          <w:rFonts w:ascii="Times New Roman" w:eastAsia="Times New Roman" w:hAnsi="Times New Roman" w:cs="Times New Roman"/>
          <w:sz w:val="24"/>
          <w:szCs w:val="24"/>
        </w:rPr>
        <w:t xml:space="preserve">. Профилактика эмоционального выгорания педагогов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7656"/>
        <w:gridCol w:w="2110"/>
        <w:gridCol w:w="3562"/>
      </w:tblGrid>
      <w:tr w:rsidR="007A6B75" w:rsidRPr="0050000E" w:rsidTr="007A6B75">
        <w:tc>
          <w:tcPr>
            <w:tcW w:w="1242"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p>
        </w:tc>
        <w:tc>
          <w:tcPr>
            <w:tcW w:w="7938"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Мероприятие</w:t>
            </w:r>
          </w:p>
        </w:tc>
        <w:tc>
          <w:tcPr>
            <w:tcW w:w="1911"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Срок </w:t>
            </w:r>
          </w:p>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lastRenderedPageBreak/>
              <w:t>проведения</w:t>
            </w:r>
          </w:p>
        </w:tc>
        <w:tc>
          <w:tcPr>
            <w:tcW w:w="3618"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lastRenderedPageBreak/>
              <w:t>Ответственный</w:t>
            </w:r>
          </w:p>
        </w:tc>
      </w:tr>
      <w:tr w:rsidR="007A6B75" w:rsidRPr="0050000E" w:rsidTr="007A6B75">
        <w:tc>
          <w:tcPr>
            <w:tcW w:w="1242"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w:t>
            </w:r>
          </w:p>
        </w:tc>
        <w:tc>
          <w:tcPr>
            <w:tcW w:w="7938"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Тренинговые</w:t>
            </w:r>
            <w:proofErr w:type="spellEnd"/>
            <w:r w:rsidRPr="0050000E">
              <w:rPr>
                <w:rFonts w:ascii="Times New Roman" w:eastAsia="Times New Roman" w:hAnsi="Times New Roman" w:cs="Times New Roman"/>
                <w:sz w:val="24"/>
                <w:szCs w:val="24"/>
              </w:rPr>
              <w:t xml:space="preserve"> занятия, направленные на снятие эмоционального напряжения педагогов</w:t>
            </w:r>
          </w:p>
        </w:tc>
        <w:tc>
          <w:tcPr>
            <w:tcW w:w="1911" w:type="dxa"/>
            <w:shd w:val="clear" w:color="auto" w:fill="auto"/>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Февраль</w:t>
            </w:r>
          </w:p>
        </w:tc>
        <w:tc>
          <w:tcPr>
            <w:tcW w:w="3618"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Педагог-психолог</w:t>
            </w:r>
          </w:p>
        </w:tc>
      </w:tr>
      <w:tr w:rsidR="007A6B75" w:rsidRPr="0050000E" w:rsidTr="007A6B75">
        <w:tc>
          <w:tcPr>
            <w:tcW w:w="1242"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w:t>
            </w:r>
          </w:p>
        </w:tc>
        <w:tc>
          <w:tcPr>
            <w:tcW w:w="7938"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Тренинговые</w:t>
            </w:r>
            <w:proofErr w:type="spellEnd"/>
            <w:r w:rsidRPr="0050000E">
              <w:rPr>
                <w:rFonts w:ascii="Times New Roman" w:eastAsia="Times New Roman" w:hAnsi="Times New Roman" w:cs="Times New Roman"/>
                <w:sz w:val="24"/>
                <w:szCs w:val="24"/>
              </w:rPr>
              <w:t xml:space="preserve"> занятия, направленные на формирование мотивации к самопознанию и саморазвитию</w:t>
            </w:r>
          </w:p>
        </w:tc>
        <w:tc>
          <w:tcPr>
            <w:tcW w:w="1911" w:type="dxa"/>
            <w:shd w:val="clear" w:color="auto" w:fill="auto"/>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Декабрь, апрель</w:t>
            </w:r>
          </w:p>
        </w:tc>
        <w:tc>
          <w:tcPr>
            <w:tcW w:w="3618"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Педагог-психолог</w:t>
            </w:r>
          </w:p>
        </w:tc>
      </w:tr>
      <w:tr w:rsidR="007A6B75" w:rsidRPr="0050000E" w:rsidTr="007A6B75">
        <w:tc>
          <w:tcPr>
            <w:tcW w:w="1242"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w:t>
            </w:r>
          </w:p>
        </w:tc>
        <w:tc>
          <w:tcPr>
            <w:tcW w:w="7938"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Семинары с целью передачи психологических знаний о синдроме эмоционального выгорания, его причинах и способах преодоления</w:t>
            </w:r>
          </w:p>
        </w:tc>
        <w:tc>
          <w:tcPr>
            <w:tcW w:w="1911" w:type="dxa"/>
            <w:shd w:val="clear" w:color="auto" w:fill="auto"/>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Ноябрь</w:t>
            </w:r>
          </w:p>
        </w:tc>
        <w:tc>
          <w:tcPr>
            <w:tcW w:w="3618"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Педагог-психолог</w:t>
            </w:r>
          </w:p>
        </w:tc>
      </w:tr>
      <w:tr w:rsidR="007A6B75" w:rsidRPr="0050000E" w:rsidTr="007A6B75">
        <w:tc>
          <w:tcPr>
            <w:tcW w:w="1242"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w:t>
            </w:r>
          </w:p>
        </w:tc>
        <w:tc>
          <w:tcPr>
            <w:tcW w:w="7938"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Тренинговые</w:t>
            </w:r>
            <w:proofErr w:type="spellEnd"/>
            <w:r w:rsidRPr="0050000E">
              <w:rPr>
                <w:rFonts w:ascii="Times New Roman" w:eastAsia="Times New Roman" w:hAnsi="Times New Roman" w:cs="Times New Roman"/>
                <w:sz w:val="24"/>
                <w:szCs w:val="24"/>
              </w:rPr>
              <w:t xml:space="preserve"> занятия, направленные на развитие стрессоустойчивости</w:t>
            </w:r>
          </w:p>
        </w:tc>
        <w:tc>
          <w:tcPr>
            <w:tcW w:w="1911" w:type="dxa"/>
            <w:shd w:val="clear" w:color="auto" w:fill="auto"/>
          </w:tcPr>
          <w:p w:rsidR="007A6B75" w:rsidRPr="0050000E" w:rsidRDefault="007A6B75" w:rsidP="006217B5">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Июнь</w:t>
            </w:r>
          </w:p>
        </w:tc>
        <w:tc>
          <w:tcPr>
            <w:tcW w:w="3618"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Педагог-психолог</w:t>
            </w:r>
          </w:p>
        </w:tc>
      </w:tr>
      <w:tr w:rsidR="007A6B75" w:rsidRPr="0050000E" w:rsidTr="007A6B75">
        <w:tc>
          <w:tcPr>
            <w:tcW w:w="1242"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5</w:t>
            </w:r>
          </w:p>
        </w:tc>
        <w:tc>
          <w:tcPr>
            <w:tcW w:w="7938"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Тренинговые</w:t>
            </w:r>
            <w:proofErr w:type="spellEnd"/>
            <w:r w:rsidRPr="0050000E">
              <w:rPr>
                <w:rFonts w:ascii="Times New Roman" w:eastAsia="Times New Roman" w:hAnsi="Times New Roman" w:cs="Times New Roman"/>
                <w:sz w:val="24"/>
                <w:szCs w:val="24"/>
              </w:rPr>
              <w:t xml:space="preserve"> занятия, направленные на формирование навыков релаксации</w:t>
            </w:r>
          </w:p>
        </w:tc>
        <w:tc>
          <w:tcPr>
            <w:tcW w:w="1911" w:type="dxa"/>
            <w:shd w:val="clear" w:color="auto" w:fill="auto"/>
          </w:tcPr>
          <w:p w:rsidR="007A6B75" w:rsidRPr="0050000E" w:rsidRDefault="007A6B75" w:rsidP="00180846">
            <w:pPr>
              <w:spacing w:line="240" w:lineRule="auto"/>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Июнь</w:t>
            </w:r>
          </w:p>
        </w:tc>
        <w:tc>
          <w:tcPr>
            <w:tcW w:w="3618" w:type="dxa"/>
            <w:shd w:val="clear" w:color="auto" w:fill="auto"/>
          </w:tcPr>
          <w:p w:rsidR="007A6B75" w:rsidRPr="0050000E" w:rsidRDefault="007A6B75" w:rsidP="0050000E">
            <w:pPr>
              <w:spacing w:line="240" w:lineRule="auto"/>
              <w:ind w:firstLine="709"/>
              <w:contextualSpacing/>
              <w:rPr>
                <w:rFonts w:ascii="Times New Roman" w:eastAsia="Times New Roman" w:hAnsi="Times New Roman" w:cs="Times New Roman"/>
                <w:sz w:val="24"/>
                <w:szCs w:val="24"/>
                <w:u w:val="single"/>
              </w:rPr>
            </w:pPr>
            <w:r w:rsidRPr="0050000E">
              <w:rPr>
                <w:rFonts w:ascii="Times New Roman" w:eastAsia="Times New Roman" w:hAnsi="Times New Roman" w:cs="Times New Roman"/>
                <w:sz w:val="24"/>
                <w:szCs w:val="24"/>
              </w:rPr>
              <w:t>Педагог-психолог</w:t>
            </w:r>
          </w:p>
        </w:tc>
      </w:tr>
    </w:tbl>
    <w:p w:rsidR="007A6B75" w:rsidRPr="0050000E" w:rsidRDefault="007A6B75" w:rsidP="0050000E">
      <w:pPr>
        <w:spacing w:line="240" w:lineRule="auto"/>
        <w:ind w:firstLine="709"/>
        <w:contextualSpacing/>
        <w:rPr>
          <w:rFonts w:ascii="Times New Roman" w:eastAsia="Times New Roman" w:hAnsi="Times New Roman" w:cs="Times New Roman"/>
          <w:b/>
          <w:sz w:val="24"/>
          <w:szCs w:val="24"/>
        </w:rPr>
      </w:pPr>
    </w:p>
    <w:p w:rsidR="007A6B75" w:rsidRDefault="009F2206" w:rsidP="009F2206">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Default="009F2206" w:rsidP="009F2206">
      <w:pPr>
        <w:spacing w:line="240" w:lineRule="auto"/>
        <w:contextualSpacing/>
        <w:rPr>
          <w:rFonts w:ascii="Times New Roman" w:eastAsia="Times New Roman" w:hAnsi="Times New Roman" w:cs="Times New Roman"/>
          <w:b/>
          <w:sz w:val="24"/>
          <w:szCs w:val="24"/>
        </w:rPr>
      </w:pPr>
    </w:p>
    <w:p w:rsidR="009F2206" w:rsidRPr="0050000E" w:rsidRDefault="009F2206" w:rsidP="009F2206">
      <w:pPr>
        <w:spacing w:line="240" w:lineRule="auto"/>
        <w:contextualSpacing/>
        <w:rPr>
          <w:rFonts w:ascii="Times New Roman" w:eastAsia="Times New Roman" w:hAnsi="Times New Roman" w:cs="Times New Roman"/>
          <w:sz w:val="24"/>
          <w:szCs w:val="24"/>
        </w:rPr>
      </w:pPr>
    </w:p>
    <w:p w:rsidR="00EA7BF6" w:rsidRPr="0050000E" w:rsidRDefault="00086759" w:rsidP="0050000E">
      <w:pPr>
        <w:spacing w:after="0" w:line="240" w:lineRule="auto"/>
        <w:ind w:firstLine="709"/>
        <w:contextualSpacing/>
        <w:textAlignment w:val="baseline"/>
        <w:rPr>
          <w:rFonts w:ascii="Times New Roman" w:eastAsia="Times New Roman" w:hAnsi="Times New Roman" w:cs="Times New Roman"/>
          <w:b/>
          <w:sz w:val="24"/>
          <w:szCs w:val="24"/>
        </w:rPr>
      </w:pPr>
      <w:r w:rsidRPr="0050000E">
        <w:rPr>
          <w:rFonts w:ascii="Times New Roman" w:eastAsia="Times New Roman" w:hAnsi="Times New Roman" w:cs="Times New Roman"/>
          <w:b/>
          <w:sz w:val="24"/>
          <w:szCs w:val="24"/>
        </w:rPr>
        <w:t>ПРИЛОЖЕНИЕ.</w:t>
      </w:r>
    </w:p>
    <w:p w:rsidR="00EA7BF6" w:rsidRPr="0050000E" w:rsidRDefault="00EA7BF6" w:rsidP="0050000E">
      <w:pPr>
        <w:spacing w:line="240" w:lineRule="auto"/>
        <w:ind w:firstLine="709"/>
        <w:contextualSpacing/>
        <w:rPr>
          <w:rFonts w:ascii="Times New Roman" w:eastAsia="Times New Roman" w:hAnsi="Times New Roman" w:cs="Times New Roman"/>
          <w:b/>
          <w:sz w:val="24"/>
          <w:szCs w:val="24"/>
        </w:rPr>
      </w:pPr>
    </w:p>
    <w:p w:rsidR="00EA7BF6" w:rsidRPr="0050000E" w:rsidRDefault="00EA7BF6" w:rsidP="0050000E">
      <w:pPr>
        <w:spacing w:line="240" w:lineRule="auto"/>
        <w:ind w:firstLine="709"/>
        <w:contextualSpacing/>
        <w:rPr>
          <w:rFonts w:ascii="Times New Roman" w:eastAsia="Times New Roman" w:hAnsi="Times New Roman" w:cs="Times New Roman"/>
          <w:b/>
          <w:sz w:val="24"/>
          <w:szCs w:val="24"/>
        </w:rPr>
      </w:pPr>
      <w:r w:rsidRPr="0050000E">
        <w:rPr>
          <w:rFonts w:ascii="Times New Roman" w:eastAsia="Times New Roman" w:hAnsi="Times New Roman" w:cs="Times New Roman"/>
          <w:b/>
          <w:sz w:val="24"/>
          <w:szCs w:val="24"/>
        </w:rPr>
        <w:t>План-конспект занятия по профилактике самовольных уходов.</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eop"/>
        </w:rPr>
        <w:t> </w:t>
      </w:r>
      <w:r w:rsidRPr="0050000E">
        <w:rPr>
          <w:rStyle w:val="normaltextrun"/>
          <w:b/>
          <w:bCs/>
          <w:color w:val="000000"/>
        </w:rPr>
        <w:t>Цель:</w:t>
      </w:r>
      <w:r w:rsidRPr="0050000E">
        <w:rPr>
          <w:rStyle w:val="normaltextrun"/>
          <w:color w:val="000000"/>
        </w:rPr>
        <w:t> профилактика самовольных уходов из детского дома.</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b/>
          <w:bCs/>
          <w:color w:val="000000"/>
        </w:rPr>
        <w:t>Задачи:</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совместно с воспитанниками выявить причины самовольных уходов подростков из дома;</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-способствовать осознанию, что уход от проблемы не является её способом решения.</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способствовать осознанию негативных последствий самовольных уходов.</w:t>
      </w:r>
      <w:r w:rsidRPr="0050000E">
        <w:rPr>
          <w:rStyle w:val="eop"/>
        </w:rPr>
        <w:t> </w:t>
      </w:r>
    </w:p>
    <w:p w:rsidR="002B78D2" w:rsidRPr="0050000E" w:rsidRDefault="002B78D2" w:rsidP="0050000E">
      <w:pPr>
        <w:pStyle w:val="paragraph"/>
        <w:spacing w:before="0" w:beforeAutospacing="0" w:after="0" w:afterAutospacing="0"/>
        <w:ind w:firstLine="709"/>
        <w:contextualSpacing/>
        <w:textAlignment w:val="baseline"/>
      </w:pPr>
      <w:r w:rsidRPr="0050000E">
        <w:rPr>
          <w:rStyle w:val="normaltextrun"/>
          <w:b/>
          <w:bCs/>
          <w:color w:val="000000"/>
        </w:rPr>
        <w:t>Форма проведения:</w:t>
      </w:r>
      <w:r w:rsidRPr="0050000E">
        <w:rPr>
          <w:rStyle w:val="normaltextrun"/>
          <w:b/>
          <w:bCs/>
          <w:color w:val="FF0000"/>
        </w:rPr>
        <w:t> </w:t>
      </w:r>
      <w:r w:rsidRPr="0050000E">
        <w:rPr>
          <w:rStyle w:val="normaltextrun"/>
          <w:color w:val="000000"/>
        </w:rPr>
        <w:t>разъяснительный час</w:t>
      </w:r>
      <w:r w:rsidRPr="0050000E">
        <w:rPr>
          <w:rStyle w:val="eop"/>
        </w:rPr>
        <w:t> </w:t>
      </w:r>
    </w:p>
    <w:p w:rsidR="002B78D2" w:rsidRPr="0050000E" w:rsidRDefault="002B78D2" w:rsidP="0050000E">
      <w:pPr>
        <w:pStyle w:val="paragraph"/>
        <w:spacing w:before="0" w:beforeAutospacing="0" w:after="0" w:afterAutospacing="0"/>
        <w:ind w:firstLine="709"/>
        <w:contextualSpacing/>
        <w:textAlignment w:val="baseline"/>
      </w:pPr>
      <w:r w:rsidRPr="0050000E">
        <w:rPr>
          <w:rStyle w:val="normaltextrun"/>
          <w:b/>
          <w:bCs/>
          <w:color w:val="0D0D0D"/>
        </w:rPr>
        <w:t>Материалы к занятию, оборудование:</w:t>
      </w:r>
      <w:r w:rsidRPr="0050000E">
        <w:rPr>
          <w:rStyle w:val="normaltextrun"/>
          <w:color w:val="0D0D0D"/>
        </w:rPr>
        <w:t> </w:t>
      </w:r>
      <w:r w:rsidRPr="0050000E">
        <w:rPr>
          <w:rStyle w:val="normaltextrun"/>
          <w:color w:val="000000"/>
        </w:rPr>
        <w:t>магнитная доска, стул, компьютер</w:t>
      </w:r>
      <w:r w:rsidRPr="0050000E">
        <w:rPr>
          <w:rStyle w:val="normaltextrun"/>
          <w:color w:val="FF0000"/>
        </w:rPr>
        <w:t> </w:t>
      </w:r>
      <w:r w:rsidRPr="0050000E">
        <w:rPr>
          <w:rStyle w:val="eop"/>
        </w:rPr>
        <w:t> </w:t>
      </w:r>
    </w:p>
    <w:p w:rsidR="002B78D2" w:rsidRPr="0050000E" w:rsidRDefault="002B78D2" w:rsidP="0050000E">
      <w:pPr>
        <w:pStyle w:val="paragraph"/>
        <w:spacing w:before="0" w:beforeAutospacing="0" w:after="0" w:afterAutospacing="0"/>
        <w:ind w:firstLine="709"/>
        <w:contextualSpacing/>
        <w:textAlignment w:val="baseline"/>
      </w:pPr>
      <w:r w:rsidRPr="0050000E">
        <w:rPr>
          <w:rStyle w:val="normaltextrun"/>
          <w:b/>
          <w:bCs/>
          <w:color w:val="000000"/>
        </w:rPr>
        <w:t>Участники:</w:t>
      </w:r>
      <w:r w:rsidRPr="0050000E">
        <w:rPr>
          <w:rStyle w:val="normaltextrun"/>
          <w:color w:val="000000"/>
        </w:rPr>
        <w:t> воспитанники в возрасте 8-16 лет</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b/>
          <w:bCs/>
          <w:color w:val="000000"/>
        </w:rPr>
        <w:t>Ход занятия:</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b/>
          <w:bCs/>
          <w:color w:val="000000"/>
        </w:rPr>
        <w:t>1.Организационный момент (</w:t>
      </w:r>
      <w:r w:rsidRPr="0050000E">
        <w:rPr>
          <w:rStyle w:val="normaltextrun"/>
          <w:color w:val="000000"/>
        </w:rPr>
        <w:t>приветствие, проверка присутствующих, эмоциональный настрой на занятие, сообщение темы), 2-5 минут.</w:t>
      </w:r>
      <w:r w:rsidRPr="0050000E">
        <w:rPr>
          <w:rStyle w:val="eop"/>
        </w:rPr>
        <w:t> </w:t>
      </w:r>
    </w:p>
    <w:p w:rsidR="002B78D2" w:rsidRPr="0050000E" w:rsidRDefault="00F33B16" w:rsidP="0050000E">
      <w:pPr>
        <w:pStyle w:val="paragraph"/>
        <w:spacing w:before="0" w:beforeAutospacing="0" w:after="0" w:afterAutospacing="0"/>
        <w:ind w:firstLine="709"/>
        <w:contextualSpacing/>
        <w:textAlignment w:val="baseline"/>
      </w:pPr>
      <w:r w:rsidRPr="0050000E">
        <w:rPr>
          <w:rStyle w:val="normaltextrun"/>
          <w:b/>
          <w:bCs/>
          <w:color w:val="000000"/>
        </w:rPr>
        <w:t>П</w:t>
      </w:r>
      <w:r w:rsidR="002B78D2" w:rsidRPr="0050000E">
        <w:rPr>
          <w:rStyle w:val="normaltextrun"/>
          <w:b/>
          <w:bCs/>
          <w:color w:val="000000"/>
        </w:rPr>
        <w:t>едагог:</w:t>
      </w:r>
      <w:r w:rsidR="002B78D2"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Ребята сегодня мы с вами собрались, чтобы поговорить на очень серьезную тему. Нам нужно в конце занятия сказать "ДА" или "НЕТ" самовольным уходам из детского дома. Сядьте, пожалуйста, в один общий круг. Замечаете ли вы, когда в группе нет вашего товарища?</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Каждый ребенок очень важен для нас. Когда кого-то нет, мы сразу его замечаем, потому, что нам его нам не хватает. Разделяете ли вы это мнение? Я очень рада, что сегодня все здесь! (пройти по кругу и назвать всех детей по имени).</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Но для начала давайте с вами вспомним известную всем нам сказку «Колобок».  Давайте для начала ее проиграем в сокращенном варианте. </w:t>
      </w:r>
      <w:r w:rsidRPr="0050000E">
        <w:rPr>
          <w:rStyle w:val="normaltextrun"/>
          <w:i/>
          <w:iCs/>
          <w:color w:val="000000"/>
        </w:rPr>
        <w:t>(проигрывание сказки).</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Вот такой вот плачевный конец. А каков же смысл этой сказки?       (</w:t>
      </w:r>
      <w:r w:rsidRPr="0050000E">
        <w:rPr>
          <w:rStyle w:val="normaltextrun"/>
          <w:i/>
          <w:iCs/>
          <w:color w:val="000000"/>
        </w:rPr>
        <w:t>ответы детей)</w:t>
      </w:r>
      <w:r w:rsidRPr="0050000E">
        <w:rPr>
          <w:rStyle w:val="normaltextrun"/>
          <w:color w:val="000000"/>
        </w:rPr>
        <w:t xml:space="preserve">. Теперь давайте перемотаем ленту на начало сказки и поработаем сказочниками. Вам предстоит переписать сказку так, чтобы ее финал стал счастливым, а не </w:t>
      </w:r>
      <w:proofErr w:type="gramStart"/>
      <w:r w:rsidRPr="0050000E">
        <w:rPr>
          <w:rStyle w:val="normaltextrun"/>
          <w:color w:val="000000"/>
        </w:rPr>
        <w:t>трагическим</w:t>
      </w:r>
      <w:r w:rsidRPr="0050000E">
        <w:rPr>
          <w:rStyle w:val="normaltextrun"/>
          <w:i/>
          <w:iCs/>
          <w:color w:val="000000"/>
        </w:rPr>
        <w:t>.(</w:t>
      </w:r>
      <w:proofErr w:type="gramEnd"/>
      <w:r w:rsidRPr="0050000E">
        <w:rPr>
          <w:rStyle w:val="normaltextrun"/>
          <w:i/>
          <w:iCs/>
          <w:color w:val="000000"/>
        </w:rPr>
        <w:t>варианты детей)</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b/>
          <w:bCs/>
          <w:i/>
          <w:iCs/>
          <w:color w:val="000000"/>
        </w:rPr>
        <w:t>(Вариант педагога)…</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i/>
          <w:iCs/>
          <w:color w:val="000000"/>
        </w:rPr>
        <w:t xml:space="preserve">        Жили - были дед, да бабка. И спекла бабка колобок, он подрос </w:t>
      </w:r>
      <w:proofErr w:type="gramStart"/>
      <w:r w:rsidRPr="0050000E">
        <w:rPr>
          <w:rStyle w:val="normaltextrun"/>
          <w:i/>
          <w:iCs/>
          <w:color w:val="000000"/>
        </w:rPr>
        <w:t>и  пошел</w:t>
      </w:r>
      <w:proofErr w:type="gramEnd"/>
      <w:r w:rsidRPr="0050000E">
        <w:rPr>
          <w:rStyle w:val="normaltextrun"/>
          <w:i/>
          <w:iCs/>
          <w:color w:val="000000"/>
        </w:rPr>
        <w:t xml:space="preserve"> в школу, учился на 4 и 5, занимался в кружке, радовал успехами родителей, получил аттестат, поступил в институт, по окончании устроился на работу, стал большим начальником, у него появилась жена и двое колобков и они все вместе приезжали к бабке и дедке на чай с пирогами.</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Хорошая, интересная, а главное поучительная сказка у нас получилась.</w:t>
      </w:r>
      <w:r w:rsidRPr="0050000E">
        <w:rPr>
          <w:rStyle w:val="eop"/>
        </w:rPr>
        <w:t> </w:t>
      </w:r>
    </w:p>
    <w:p w:rsidR="002B78D2" w:rsidRPr="0050000E" w:rsidRDefault="002B78D2" w:rsidP="0050000E">
      <w:pPr>
        <w:pStyle w:val="paragraph"/>
        <w:spacing w:before="0" w:beforeAutospacing="0" w:after="0" w:afterAutospacing="0"/>
        <w:ind w:firstLine="709"/>
        <w:contextualSpacing/>
        <w:textAlignment w:val="baseline"/>
      </w:pPr>
      <w:r w:rsidRPr="0050000E">
        <w:rPr>
          <w:rStyle w:val="normaltextrun"/>
          <w:b/>
          <w:bCs/>
          <w:color w:val="000000"/>
        </w:rPr>
        <w:t>2. Основная часть </w:t>
      </w:r>
      <w:r w:rsidRPr="0050000E">
        <w:rPr>
          <w:rStyle w:val="normaltextrun"/>
          <w:color w:val="000000"/>
        </w:rPr>
        <w:t> (10-15 минут)</w:t>
      </w:r>
      <w:r w:rsidRPr="0050000E">
        <w:rPr>
          <w:rStyle w:val="eop"/>
        </w:rPr>
        <w:t> </w:t>
      </w:r>
    </w:p>
    <w:p w:rsidR="002B78D2" w:rsidRPr="0050000E" w:rsidRDefault="00F33B16" w:rsidP="0050000E">
      <w:pPr>
        <w:pStyle w:val="paragraph"/>
        <w:spacing w:before="0" w:beforeAutospacing="0" w:after="0" w:afterAutospacing="0"/>
        <w:ind w:firstLine="709"/>
        <w:contextualSpacing/>
        <w:textAlignment w:val="baseline"/>
      </w:pPr>
      <w:r w:rsidRPr="0050000E">
        <w:rPr>
          <w:rStyle w:val="normaltextrun"/>
          <w:b/>
          <w:bCs/>
          <w:color w:val="000000"/>
        </w:rPr>
        <w:lastRenderedPageBreak/>
        <w:t>П</w:t>
      </w:r>
      <w:r w:rsidR="002B78D2" w:rsidRPr="0050000E">
        <w:rPr>
          <w:rStyle w:val="normaltextrun"/>
          <w:b/>
          <w:bCs/>
          <w:color w:val="000000"/>
        </w:rPr>
        <w:t>едагог:</w:t>
      </w:r>
      <w:r w:rsidR="002B78D2"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Ребята, как вы считаете, что может заставить подростка совершить такой поступок и уйти из дома. (Ответы детей фиксируются на доске)</w:t>
      </w:r>
      <w:r w:rsidRPr="0050000E">
        <w:rPr>
          <w:rStyle w:val="eop"/>
        </w:rPr>
        <w:t> </w:t>
      </w:r>
    </w:p>
    <w:p w:rsidR="002B78D2" w:rsidRPr="0050000E" w:rsidRDefault="002B78D2" w:rsidP="0050000E">
      <w:pPr>
        <w:pStyle w:val="paragraph"/>
        <w:numPr>
          <w:ilvl w:val="0"/>
          <w:numId w:val="52"/>
        </w:numPr>
        <w:shd w:val="clear" w:color="auto" w:fill="FFFFFF"/>
        <w:spacing w:before="0" w:beforeAutospacing="0" w:after="0" w:afterAutospacing="0"/>
        <w:ind w:left="-360" w:firstLine="709"/>
        <w:contextualSpacing/>
        <w:textAlignment w:val="baseline"/>
      </w:pPr>
      <w:r w:rsidRPr="0050000E">
        <w:rPr>
          <w:rStyle w:val="normaltextrun"/>
          <w:i/>
          <w:iCs/>
          <w:color w:val="000000"/>
        </w:rPr>
        <w:t>недостаток внимания и заботы;</w:t>
      </w:r>
      <w:r w:rsidRPr="0050000E">
        <w:rPr>
          <w:rStyle w:val="eop"/>
        </w:rPr>
        <w:t> </w:t>
      </w:r>
    </w:p>
    <w:p w:rsidR="002B78D2" w:rsidRPr="0050000E" w:rsidRDefault="002B78D2" w:rsidP="0050000E">
      <w:pPr>
        <w:pStyle w:val="paragraph"/>
        <w:numPr>
          <w:ilvl w:val="0"/>
          <w:numId w:val="53"/>
        </w:numPr>
        <w:shd w:val="clear" w:color="auto" w:fill="FFFFFF"/>
        <w:spacing w:before="0" w:beforeAutospacing="0" w:after="0" w:afterAutospacing="0"/>
        <w:ind w:left="-360" w:firstLine="709"/>
        <w:contextualSpacing/>
        <w:textAlignment w:val="baseline"/>
      </w:pPr>
      <w:r w:rsidRPr="0050000E">
        <w:rPr>
          <w:rStyle w:val="normaltextrun"/>
          <w:i/>
          <w:iCs/>
          <w:color w:val="000000"/>
        </w:rPr>
        <w:t>надоело жить по правилам детского дома, выполнять обязанности;</w:t>
      </w:r>
      <w:r w:rsidRPr="0050000E">
        <w:rPr>
          <w:rStyle w:val="eop"/>
        </w:rPr>
        <w:t> </w:t>
      </w:r>
    </w:p>
    <w:p w:rsidR="002B78D2" w:rsidRPr="0050000E" w:rsidRDefault="002B78D2" w:rsidP="0050000E">
      <w:pPr>
        <w:pStyle w:val="paragraph"/>
        <w:numPr>
          <w:ilvl w:val="0"/>
          <w:numId w:val="53"/>
        </w:numPr>
        <w:shd w:val="clear" w:color="auto" w:fill="FFFFFF"/>
        <w:spacing w:before="0" w:beforeAutospacing="0" w:after="0" w:afterAutospacing="0"/>
        <w:ind w:left="-360" w:firstLine="709"/>
        <w:contextualSpacing/>
        <w:textAlignment w:val="baseline"/>
      </w:pPr>
      <w:r w:rsidRPr="0050000E">
        <w:rPr>
          <w:rStyle w:val="normaltextrun"/>
          <w:i/>
          <w:iCs/>
          <w:color w:val="000000"/>
        </w:rPr>
        <w:t xml:space="preserve">конфликты со взрослыми, </w:t>
      </w:r>
      <w:proofErr w:type="gramStart"/>
      <w:r w:rsidRPr="0050000E">
        <w:rPr>
          <w:rStyle w:val="normaltextrun"/>
          <w:i/>
          <w:iCs/>
          <w:color w:val="000000"/>
        </w:rPr>
        <w:t>сверстниками</w:t>
      </w:r>
      <w:proofErr w:type="gramEnd"/>
      <w:r w:rsidRPr="0050000E">
        <w:rPr>
          <w:rStyle w:val="normaltextrun"/>
          <w:i/>
          <w:iCs/>
          <w:color w:val="000000"/>
        </w:rPr>
        <w:t xml:space="preserve"> проживающими в одной группе, педагогами школы;</w:t>
      </w:r>
      <w:r w:rsidRPr="0050000E">
        <w:rPr>
          <w:rStyle w:val="eop"/>
        </w:rPr>
        <w:t> </w:t>
      </w:r>
    </w:p>
    <w:p w:rsidR="002B78D2" w:rsidRPr="0050000E" w:rsidRDefault="002B78D2" w:rsidP="0050000E">
      <w:pPr>
        <w:pStyle w:val="paragraph"/>
        <w:numPr>
          <w:ilvl w:val="0"/>
          <w:numId w:val="53"/>
        </w:numPr>
        <w:shd w:val="clear" w:color="auto" w:fill="FFFFFF"/>
        <w:spacing w:before="0" w:beforeAutospacing="0" w:after="0" w:afterAutospacing="0"/>
        <w:ind w:left="-360" w:firstLine="709"/>
        <w:contextualSpacing/>
        <w:textAlignment w:val="baseline"/>
      </w:pPr>
      <w:r w:rsidRPr="0050000E">
        <w:rPr>
          <w:rStyle w:val="normaltextrun"/>
          <w:i/>
          <w:iCs/>
          <w:color w:val="000000"/>
        </w:rPr>
        <w:t>чтобы "отомстить" воспитателю или другому сотруднику, с которым поссорился; например, если ты обиделся на воспитателя, за то, что он тебя за что-то поругал, прежде, чем мстить, подумай, может быть ты совершил плохой поступок и тебе стоит просто извиниться?</w:t>
      </w:r>
      <w:r w:rsidRPr="0050000E">
        <w:rPr>
          <w:rStyle w:val="eop"/>
        </w:rPr>
        <w:t> </w:t>
      </w:r>
    </w:p>
    <w:p w:rsidR="002B78D2" w:rsidRPr="0050000E" w:rsidRDefault="002B78D2" w:rsidP="0050000E">
      <w:pPr>
        <w:pStyle w:val="paragraph"/>
        <w:numPr>
          <w:ilvl w:val="0"/>
          <w:numId w:val="53"/>
        </w:numPr>
        <w:shd w:val="clear" w:color="auto" w:fill="FFFFFF"/>
        <w:spacing w:before="0" w:beforeAutospacing="0" w:after="0" w:afterAutospacing="0"/>
        <w:ind w:left="-360" w:firstLine="709"/>
        <w:contextualSpacing/>
        <w:textAlignment w:val="baseline"/>
      </w:pPr>
      <w:r w:rsidRPr="0050000E">
        <w:rPr>
          <w:rStyle w:val="normaltextrun"/>
          <w:i/>
          <w:iCs/>
          <w:color w:val="000000"/>
        </w:rPr>
        <w:t>подражание другим, уход "за компанию" (но не нужно смотреть на других, и делать так же, как они. Может лучше попробовать отговорить друга от побега?);</w:t>
      </w:r>
      <w:r w:rsidRPr="0050000E">
        <w:rPr>
          <w:rStyle w:val="eop"/>
        </w:rPr>
        <w:t> </w:t>
      </w:r>
    </w:p>
    <w:p w:rsidR="002B78D2" w:rsidRPr="0050000E" w:rsidRDefault="002B78D2" w:rsidP="0050000E">
      <w:pPr>
        <w:pStyle w:val="paragraph"/>
        <w:numPr>
          <w:ilvl w:val="0"/>
          <w:numId w:val="53"/>
        </w:numPr>
        <w:shd w:val="clear" w:color="auto" w:fill="FFFFFF"/>
        <w:spacing w:before="0" w:beforeAutospacing="0" w:after="0" w:afterAutospacing="0"/>
        <w:ind w:left="-360" w:firstLine="709"/>
        <w:contextualSpacing/>
        <w:textAlignment w:val="baseline"/>
      </w:pPr>
      <w:r w:rsidRPr="0050000E">
        <w:rPr>
          <w:rStyle w:val="normaltextrun"/>
          <w:i/>
          <w:iCs/>
          <w:color w:val="000000"/>
        </w:rPr>
        <w:t>чтобы показать свою "смелость";</w:t>
      </w:r>
      <w:r w:rsidRPr="0050000E">
        <w:rPr>
          <w:rStyle w:val="eop"/>
        </w:rPr>
        <w:t> </w:t>
      </w:r>
    </w:p>
    <w:p w:rsidR="002B78D2" w:rsidRPr="0050000E" w:rsidRDefault="002B78D2" w:rsidP="0050000E">
      <w:pPr>
        <w:pStyle w:val="paragraph"/>
        <w:numPr>
          <w:ilvl w:val="0"/>
          <w:numId w:val="54"/>
        </w:numPr>
        <w:shd w:val="clear" w:color="auto" w:fill="FFFFFF"/>
        <w:spacing w:before="0" w:beforeAutospacing="0" w:after="0" w:afterAutospacing="0"/>
        <w:ind w:left="-360" w:firstLine="709"/>
        <w:contextualSpacing/>
        <w:textAlignment w:val="baseline"/>
      </w:pPr>
      <w:r w:rsidRPr="0050000E">
        <w:rPr>
          <w:rStyle w:val="normaltextrun"/>
          <w:i/>
          <w:iCs/>
          <w:color w:val="000000"/>
        </w:rPr>
        <w:t>чувствует себя не признанным, не понятым, обиженным, в отместку (неблагоприятный психологический климат в коллективе);</w:t>
      </w:r>
      <w:r w:rsidRPr="0050000E">
        <w:rPr>
          <w:rStyle w:val="eop"/>
        </w:rPr>
        <w:t> </w:t>
      </w:r>
    </w:p>
    <w:p w:rsidR="002B78D2" w:rsidRPr="0050000E" w:rsidRDefault="002B78D2" w:rsidP="0050000E">
      <w:pPr>
        <w:pStyle w:val="paragraph"/>
        <w:numPr>
          <w:ilvl w:val="0"/>
          <w:numId w:val="54"/>
        </w:numPr>
        <w:shd w:val="clear" w:color="auto" w:fill="FFFFFF"/>
        <w:spacing w:before="0" w:beforeAutospacing="0" w:after="0" w:afterAutospacing="0"/>
        <w:ind w:left="-360" w:firstLine="709"/>
        <w:contextualSpacing/>
        <w:textAlignment w:val="baseline"/>
      </w:pPr>
      <w:r w:rsidRPr="0050000E">
        <w:rPr>
          <w:rStyle w:val="normaltextrun"/>
          <w:i/>
          <w:iCs/>
          <w:color w:val="000000"/>
        </w:rPr>
        <w:t>скука, незанятость.</w:t>
      </w:r>
      <w:r w:rsidRPr="0050000E">
        <w:rPr>
          <w:rStyle w:val="eop"/>
        </w:rPr>
        <w:t> </w:t>
      </w:r>
    </w:p>
    <w:p w:rsidR="002B78D2" w:rsidRPr="0050000E" w:rsidRDefault="003024F2" w:rsidP="0050000E">
      <w:pPr>
        <w:pStyle w:val="paragraph"/>
        <w:spacing w:before="0" w:beforeAutospacing="0" w:after="0" w:afterAutospacing="0"/>
        <w:ind w:firstLine="709"/>
        <w:contextualSpacing/>
        <w:textAlignment w:val="baseline"/>
      </w:pPr>
      <w:r w:rsidRPr="0050000E">
        <w:rPr>
          <w:rStyle w:val="normaltextrun"/>
          <w:b/>
          <w:bCs/>
          <w:color w:val="000000"/>
        </w:rPr>
        <w:t>П</w:t>
      </w:r>
      <w:r w:rsidR="002B78D2" w:rsidRPr="0050000E">
        <w:rPr>
          <w:rStyle w:val="normaltextrun"/>
          <w:b/>
          <w:bCs/>
          <w:color w:val="000000"/>
        </w:rPr>
        <w:t>едагог:</w:t>
      </w:r>
      <w:r w:rsidR="002B78D2"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Сейчас мы с вами попробуем найти ответ на вопрос, что же такое самовольный уход из дома: способ решения проблемы или болото, из которого сложно выбраться?</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b/>
          <w:bCs/>
          <w:color w:val="000000"/>
        </w:rPr>
        <w:t>Моделирование ситуации «Проблема»</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Педагог приглашает одного из участников «А», просит придумать себе имя предоставить проблемную ситуацию – эта ситуация обозначается стулом, который ставится перед «А». Далее разыгрывается эта ситуация (или описывается). Необходимо подростка подвести к тому, что чувства обиды, злости, отчаяния, желание отомстить и т.п. на время отступают – проблема немного отдаляется. (стул отодвигается). Далее ведущий говорит о том, что у «А» могут возникнуть другие проблемы – с полицией, с сотрудниками д/д, со здоровьем, в школе, материальные, социальные и т.п. Эти проблемы обозначаются стульями, которые окружают «А». В конце ведущий говорит о том, что ситуация первая также остался не решенной (стул придвигается).</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b/>
          <w:bCs/>
          <w:i/>
          <w:iCs/>
          <w:color w:val="000000"/>
          <w:u w:val="single"/>
        </w:rPr>
        <w:t>Обсуждение:</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Какие чувства возникали по ходу ситуации, её усугубления (вопрос «А»)?</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Вопросы группе о ситуации, которая возникла.</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b/>
          <w:bCs/>
          <w:i/>
          <w:iCs/>
          <w:color w:val="000000"/>
          <w:u w:val="single"/>
        </w:rPr>
        <w:t>Итог:</w:t>
      </w:r>
      <w:r w:rsidRPr="0050000E">
        <w:rPr>
          <w:rStyle w:val="normaltextrun"/>
          <w:color w:val="000000"/>
        </w:rPr>
        <w:t> ситуация с помощью ухода от проблемы не разрешается, а лишь может отодвинуться на время, но потом, к ней могут присоединиться и другие проблемы.</w:t>
      </w:r>
      <w:r w:rsidRPr="0050000E">
        <w:rPr>
          <w:rStyle w:val="eop"/>
        </w:rPr>
        <w:t> </w:t>
      </w:r>
    </w:p>
    <w:p w:rsidR="002B78D2" w:rsidRPr="0050000E" w:rsidRDefault="003024F2" w:rsidP="0050000E">
      <w:pPr>
        <w:pStyle w:val="paragraph"/>
        <w:spacing w:before="0" w:beforeAutospacing="0" w:after="0" w:afterAutospacing="0"/>
        <w:ind w:firstLine="709"/>
        <w:contextualSpacing/>
        <w:textAlignment w:val="baseline"/>
      </w:pPr>
      <w:r w:rsidRPr="0050000E">
        <w:rPr>
          <w:rStyle w:val="normaltextrun"/>
          <w:b/>
          <w:bCs/>
          <w:color w:val="000000"/>
        </w:rPr>
        <w:t>П</w:t>
      </w:r>
      <w:r w:rsidR="002B78D2" w:rsidRPr="0050000E">
        <w:rPr>
          <w:rStyle w:val="normaltextrun"/>
          <w:b/>
          <w:bCs/>
          <w:color w:val="000000"/>
        </w:rPr>
        <w:t>едагог:</w:t>
      </w:r>
      <w:r w:rsidR="002B78D2"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b/>
          <w:bCs/>
          <w:color w:val="000000"/>
        </w:rPr>
        <w:t>Какие же бывают последствия побегов из детского дома?</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Ставят на учёт в полиции;</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Взрослые перестают доверять;</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lastRenderedPageBreak/>
        <w:t>·  Администрация детского дома, педагоги становятся более строгими к воспитанникам;</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Это плохой пример для других детей;</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На улице можно попасть в беду или в неприятную ситуацию;</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Может произойти несчастный случай на дороге;</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Часто бродягами, бомжами становятся сбежавшие воспитанники детских домов (в детском доме у вас есть все условия для жизни, о вас заботятся, на улице таких условий нет),</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Можно попасть в плохую компанию (которая способна заставить совершать преступления для их выгоды)</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Можно стать жертвой преступников (которые способны обмануть, обокрасть, избить и т. д.)</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Давайте вернемся к списку причин самовольных уходов и посмотрим, какими способами мы можем разрешить (сгладить, начать разрешать и т.п.) ту или иную проблему (ответы детей):</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Отвлечься, заняться любимым делом, поговорить с взрослым, которому вы доверяете, посоветоваться с кем-либо, обратиться к психологу, социальному педагогу, мед. сестре и т.п., использовать телефон доверия.</w:t>
      </w:r>
      <w:r w:rsidRPr="0050000E">
        <w:rPr>
          <w:rStyle w:val="eop"/>
        </w:rPr>
        <w:t> </w:t>
      </w:r>
    </w:p>
    <w:p w:rsidR="002B78D2" w:rsidRPr="0050000E" w:rsidRDefault="009B1247" w:rsidP="0050000E">
      <w:pPr>
        <w:pStyle w:val="paragraph"/>
        <w:spacing w:before="0" w:beforeAutospacing="0" w:after="0" w:afterAutospacing="0"/>
        <w:ind w:firstLine="709"/>
        <w:contextualSpacing/>
        <w:textAlignment w:val="baseline"/>
      </w:pPr>
      <w:r w:rsidRPr="0050000E">
        <w:rPr>
          <w:rStyle w:val="normaltextrun"/>
          <w:b/>
          <w:bCs/>
          <w:color w:val="000000"/>
        </w:rPr>
        <w:t>П</w:t>
      </w:r>
      <w:r w:rsidR="002B78D2" w:rsidRPr="0050000E">
        <w:rPr>
          <w:rStyle w:val="normaltextrun"/>
          <w:b/>
          <w:bCs/>
          <w:color w:val="000000"/>
        </w:rPr>
        <w:t>едагог:</w:t>
      </w:r>
      <w:r w:rsidR="002B78D2"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Давайте снова вернемся к сказке «Колобок». И теперь вы можете сделать выбор, какой из этих путей выбрать вам. Представьте себе, что вы и есть тот самый КОЛОБОК и вам предстоит сделать выбор, – какой вариант сказки вы выбираете. Я называю цифру, а вы говорите "Да" или "Нет".</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Первый, когда колобок ушел и был съеден?</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Второй, когда он получил образование и стал успешным человеком?</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b/>
          <w:bCs/>
          <w:color w:val="000000"/>
        </w:rPr>
        <w:t>- </w:t>
      </w:r>
      <w:r w:rsidRPr="0050000E">
        <w:rPr>
          <w:rStyle w:val="normaltextrun"/>
          <w:color w:val="000000"/>
        </w:rPr>
        <w:t>Почему вы ответили именно так?</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Я думаю, что вы сделали правильный выбор и у вас все в жизни получится как в нашей сказке. Но все зависит только от вас.</w:t>
      </w:r>
      <w:r w:rsidRPr="0050000E">
        <w:rPr>
          <w:rStyle w:val="eop"/>
        </w:rPr>
        <w:t> </w:t>
      </w:r>
    </w:p>
    <w:p w:rsidR="002B78D2" w:rsidRPr="0050000E" w:rsidRDefault="009B1247" w:rsidP="0050000E">
      <w:pPr>
        <w:pStyle w:val="paragraph"/>
        <w:shd w:val="clear" w:color="auto" w:fill="FFFFFF"/>
        <w:spacing w:before="0" w:beforeAutospacing="0" w:after="0" w:afterAutospacing="0"/>
        <w:ind w:firstLine="709"/>
        <w:contextualSpacing/>
        <w:textAlignment w:val="baseline"/>
      </w:pPr>
      <w:r w:rsidRPr="0050000E">
        <w:rPr>
          <w:rStyle w:val="normaltextrun"/>
          <w:b/>
          <w:bCs/>
          <w:color w:val="000000"/>
        </w:rPr>
        <w:t>П</w:t>
      </w:r>
      <w:r w:rsidR="002B78D2" w:rsidRPr="0050000E">
        <w:rPr>
          <w:rStyle w:val="normaltextrun"/>
          <w:b/>
          <w:bCs/>
          <w:color w:val="000000"/>
        </w:rPr>
        <w:t>едагог:</w:t>
      </w:r>
      <w:r w:rsidR="002B78D2"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А в заключении я бы хотела прочитать вам небольшую притчу.</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Один ученик постоянно жаловался учителю на свою жизнь: и то ему не нравилось, и это было не так – в общем, всё было плохо. Тогда учитель привел его в комнату и сказал:</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Рассмотри эту комнату и постарайся запомнить все вещи черного цвета.</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В комнате было много черных вещей, и когда ученик справился с этой задачей, учитель сказал ему:</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А теперь закрой глаза и перечисли все вещи белого цвета.</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Ученик растерялся и говорит:</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Но я не замечал белых вещей, потому что запоминал только черные.</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А теперь, – сказал учитель, – открой глаза и осмотрись – в комнате много предметов белого цвета.</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Ученик открыл глаза и увидел, что это была чистая правда.</w:t>
      </w:r>
      <w:r w:rsidRPr="0050000E">
        <w:rPr>
          <w:rStyle w:val="eop"/>
        </w:rPr>
        <w:t> </w:t>
      </w:r>
    </w:p>
    <w:p w:rsidR="002B78D2" w:rsidRPr="0050000E" w:rsidRDefault="002B78D2" w:rsidP="0050000E">
      <w:pPr>
        <w:pStyle w:val="paragraph"/>
        <w:shd w:val="clear" w:color="auto" w:fill="FFFFFF"/>
        <w:spacing w:before="0" w:beforeAutospacing="0" w:after="0" w:afterAutospacing="0"/>
        <w:ind w:firstLine="709"/>
        <w:contextualSpacing/>
        <w:textAlignment w:val="baseline"/>
      </w:pPr>
      <w:r w:rsidRPr="0050000E">
        <w:rPr>
          <w:rStyle w:val="normaltextrun"/>
          <w:color w:val="000000"/>
        </w:rPr>
        <w:t>– Этим примером я хотел показать тебе правду жизни, – продолжил учитель. – Если ты ищешь в жизни только плохое, то ты обязательно его найдешь и никогда не заметишь ничего хорошего.</w:t>
      </w:r>
      <w:r w:rsidRPr="0050000E">
        <w:rPr>
          <w:rStyle w:val="eop"/>
        </w:rPr>
        <w:t> </w:t>
      </w:r>
    </w:p>
    <w:p w:rsidR="009B1247" w:rsidRPr="0050000E" w:rsidRDefault="002B78D2" w:rsidP="0050000E">
      <w:pPr>
        <w:pStyle w:val="paragraph"/>
        <w:numPr>
          <w:ilvl w:val="0"/>
          <w:numId w:val="2"/>
        </w:numPr>
        <w:spacing w:before="0" w:beforeAutospacing="0" w:after="0" w:afterAutospacing="0"/>
        <w:ind w:firstLine="709"/>
        <w:contextualSpacing/>
        <w:textAlignment w:val="baseline"/>
        <w:rPr>
          <w:rStyle w:val="eop"/>
        </w:rPr>
      </w:pPr>
      <w:r w:rsidRPr="0050000E">
        <w:rPr>
          <w:rStyle w:val="normaltextrun"/>
          <w:b/>
          <w:bCs/>
          <w:color w:val="000000"/>
        </w:rPr>
        <w:lastRenderedPageBreak/>
        <w:t>Подведение итогов (рефлексия) </w:t>
      </w:r>
      <w:r w:rsidRPr="0050000E">
        <w:rPr>
          <w:rStyle w:val="normaltextrun"/>
          <w:color w:val="000000"/>
        </w:rPr>
        <w:t> (5  минут)</w:t>
      </w:r>
      <w:r w:rsidRPr="0050000E">
        <w:rPr>
          <w:rStyle w:val="eop"/>
        </w:rPr>
        <w:t> </w:t>
      </w:r>
    </w:p>
    <w:p w:rsidR="003024F2" w:rsidRPr="0050000E" w:rsidRDefault="003024F2" w:rsidP="0050000E">
      <w:pPr>
        <w:pStyle w:val="paragraph"/>
        <w:spacing w:before="0" w:beforeAutospacing="0" w:after="0" w:afterAutospacing="0"/>
        <w:ind w:left="720" w:firstLine="709"/>
        <w:contextualSpacing/>
        <w:textAlignment w:val="baseline"/>
        <w:rPr>
          <w:b/>
        </w:rPr>
      </w:pPr>
    </w:p>
    <w:p w:rsidR="003024F2" w:rsidRPr="0050000E" w:rsidRDefault="003024F2" w:rsidP="0050000E">
      <w:pPr>
        <w:pStyle w:val="paragraph"/>
        <w:spacing w:before="0" w:beforeAutospacing="0" w:after="0" w:afterAutospacing="0"/>
        <w:ind w:left="720" w:firstLine="709"/>
        <w:contextualSpacing/>
        <w:textAlignment w:val="baseline"/>
        <w:rPr>
          <w:b/>
        </w:rPr>
      </w:pPr>
    </w:p>
    <w:p w:rsidR="00086759" w:rsidRPr="0050000E" w:rsidRDefault="00086759" w:rsidP="0050000E">
      <w:pPr>
        <w:pStyle w:val="paragraph"/>
        <w:spacing w:before="0" w:beforeAutospacing="0" w:after="0" w:afterAutospacing="0"/>
        <w:ind w:left="720" w:firstLine="709"/>
        <w:contextualSpacing/>
        <w:textAlignment w:val="baseline"/>
        <w:rPr>
          <w:b/>
        </w:rPr>
      </w:pPr>
      <w:r w:rsidRPr="0050000E">
        <w:rPr>
          <w:b/>
        </w:rPr>
        <w:t>Планы-конспекты занятий для воспитателей на тему здорового образа жизни.</w:t>
      </w:r>
    </w:p>
    <w:p w:rsidR="00086759" w:rsidRPr="0050000E" w:rsidRDefault="00086759" w:rsidP="0050000E">
      <w:pPr>
        <w:spacing w:after="0" w:line="240" w:lineRule="auto"/>
        <w:ind w:firstLine="709"/>
        <w:contextualSpacing/>
        <w:textAlignment w:val="baseline"/>
        <w:rPr>
          <w:rFonts w:ascii="Times New Roman" w:eastAsia="Times New Roman" w:hAnsi="Times New Roman" w:cs="Times New Roman"/>
          <w:b/>
          <w:sz w:val="24"/>
          <w:szCs w:val="24"/>
        </w:rPr>
      </w:pPr>
    </w:p>
    <w:p w:rsidR="00065C8C" w:rsidRPr="0050000E" w:rsidRDefault="00065C8C" w:rsidP="0050000E">
      <w:pPr>
        <w:spacing w:line="240" w:lineRule="auto"/>
        <w:ind w:firstLine="709"/>
        <w:contextualSpacing/>
        <w:rPr>
          <w:rFonts w:ascii="Times New Roman" w:hAnsi="Times New Roman" w:cs="Times New Roman"/>
          <w:b/>
          <w:sz w:val="24"/>
          <w:szCs w:val="24"/>
        </w:rPr>
      </w:pPr>
      <w:r w:rsidRPr="0050000E">
        <w:rPr>
          <w:rFonts w:ascii="Times New Roman" w:hAnsi="Times New Roman" w:cs="Times New Roman"/>
          <w:b/>
          <w:bCs/>
          <w:sz w:val="24"/>
          <w:szCs w:val="24"/>
        </w:rPr>
        <w:t>Тема: Знакомимся со своим организмом.</w:t>
      </w:r>
      <w:r w:rsidRPr="0050000E">
        <w:rPr>
          <w:rFonts w:ascii="Times New Roman" w:hAnsi="Times New Roman" w:cs="Times New Roman"/>
          <w:b/>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Цель:</w:t>
      </w:r>
      <w:r w:rsidRPr="0050000E">
        <w:rPr>
          <w:rFonts w:ascii="Times New Roman" w:eastAsia="Times New Roman" w:hAnsi="Times New Roman" w:cs="Times New Roman"/>
          <w:sz w:val="24"/>
          <w:szCs w:val="24"/>
        </w:rPr>
        <w:t> Закрепить элементарные знания об органах человеческого тела и их функционировании.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Ход беседы.</w:t>
      </w: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Сегодня мы поговорим о нас. Как можно всех нас назвать одним словом? (Люди.) А одного из нас? (Человек.) Все люди разные – женщины и мужчины, девочки и мальчики, дети и взрослые. Давайте подумаем, чем же разные люди отличаются друг от друга. 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 Воспитатель показывает плакат с изображением внутреннего строения человека. Воспитатель: Мы с вами уже говорили о том, что есть внутри нас, благодаря каким органам мы живем, дышим, двигаемся, думаем. Какой орган в организме самый главный? (Сердце.) Правильно, его еще называют мотором организма. 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 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 Воспитатель: Благодаря каким органам мы дышим? (Легким.) 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 Воспитатель: Какие органы вы еще знаете? Дети рассказывают о желудке, кишечнике, мозге и других органах, находят их на плакате. Воспитатель уточняет и расширяет знания. Воспитатель: - Нужно ли человеку знать о том, как устроен его организм? Зачем ему это знание? Дети рассказывают, педагог дополняет и уточняет. Вместе выясняют, что знания об организме помогают человеку заботиться о своем здоровье. Воспитатель: А как мы с вами можем заботиться о своем здоровье? Дети рассказывают. Далее обсуждаются ситуации, неблагоприятные для здоровья, - долгое сидение у 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b/>
          <w:sz w:val="24"/>
          <w:szCs w:val="24"/>
        </w:rPr>
      </w:pPr>
      <w:r w:rsidRPr="0050000E">
        <w:rPr>
          <w:rFonts w:ascii="Times New Roman" w:eastAsia="Times New Roman" w:hAnsi="Times New Roman" w:cs="Times New Roman"/>
          <w:b/>
          <w:bCs/>
          <w:sz w:val="24"/>
          <w:szCs w:val="24"/>
        </w:rPr>
        <w:t>Тема: Мы стремимся иметь здоровые глаза</w:t>
      </w:r>
      <w:r w:rsidRPr="0050000E">
        <w:rPr>
          <w:rFonts w:ascii="Times New Roman" w:eastAsia="Times New Roman" w:hAnsi="Times New Roman" w:cs="Times New Roman"/>
          <w:b/>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Цель:</w:t>
      </w:r>
      <w:r w:rsidRPr="0050000E">
        <w:rPr>
          <w:rFonts w:ascii="Times New Roman" w:eastAsia="Times New Roman" w:hAnsi="Times New Roman" w:cs="Times New Roman"/>
          <w:sz w:val="24"/>
          <w:szCs w:val="24"/>
        </w:rPr>
        <w:t> Раскрыть значение зрения для восприятия окружающего мира. Закрепить знание о строении глаза, роль витаминов и нетрадиционных методов оздоровления в улучшении зрения. Объяснить значение соблюдения правил гигиены.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Ход беседы:</w:t>
      </w: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Сегодня мы продолжим экскурсию в страну "Познай себя".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Отгадайте, о чем мы будем говорить: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Живет мой брат за горой, не встретится со мной? ...(Глаза).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Закройте глаза, что вы видите? Почему вы ничего не видите? Откройте глаза, что вы видите? Чем вы видите?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Итак, глаза для того, чтобы смотреть, видеть, различать предметы, их цвет, размер, величину. Глаза помогают действовать, мыслить, через Глаза идет сигнал в мозг, в мозге зарождается мысль, фантазия. Давайте на минуту, и мы станем фантазерами. Перед вами нарисованные предметы, дорисуйте, что вы себе воображаете. (Работа детей)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Посмотрите на схему, как выглядит наш глаз. Внутри глаза находится маленький кружочек - это зрачок. Зрачок всегда черного цвета. Большой круг вокруг зрачка - радужка, она разного цвета. Закройте и откройте глаза, вы их закрыли и открыли веками. Края глаз покрыты ресницами. Как вы думаете, для чего вам брови, веки, ресницы? Наши глаза все видят, все воспринимают и переживают.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По глазам можно узнать расположение духа человека - печальный, веселый, поэтому говорят: "Глаза - зеркало души". Художник также был фантазером, но он любил наблюдать. Наблюдая </w:t>
      </w:r>
      <w:proofErr w:type="gramStart"/>
      <w:r w:rsidRPr="0050000E">
        <w:rPr>
          <w:rFonts w:ascii="Times New Roman" w:eastAsia="Times New Roman" w:hAnsi="Times New Roman" w:cs="Times New Roman"/>
          <w:sz w:val="24"/>
          <w:szCs w:val="24"/>
        </w:rPr>
        <w:t>за детьми</w:t>
      </w:r>
      <w:proofErr w:type="gramEnd"/>
      <w:r w:rsidRPr="0050000E">
        <w:rPr>
          <w:rFonts w:ascii="Times New Roman" w:eastAsia="Times New Roman" w:hAnsi="Times New Roman" w:cs="Times New Roman"/>
          <w:sz w:val="24"/>
          <w:szCs w:val="24"/>
        </w:rPr>
        <w:t> он нарисовал портрет Аленки. Посмотрите, какое расположение духа у девочки? Какие глаза у девочки? Чему девочка печальная? Давайте, развеселим девочку. (Дети рассказывают смешинки, стихи).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Посмотрите, как улыбается девочка? По чем видно, что девочке весело? Какие вы знаете песни о глазах? Выполняются упражнения для глаз. Как долго нужно смотреть телепередачи? Почему?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Тестирование: </w:t>
      </w:r>
    </w:p>
    <w:p w:rsidR="00065C8C" w:rsidRPr="0050000E" w:rsidRDefault="00065C8C" w:rsidP="0050000E">
      <w:pPr>
        <w:numPr>
          <w:ilvl w:val="0"/>
          <w:numId w:val="31"/>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Когда чаще всего отдыхают наши глаза? </w:t>
      </w:r>
      <w:r w:rsidRPr="0050000E">
        <w:rPr>
          <w:rFonts w:ascii="Times New Roman" w:eastAsia="Times New Roman" w:hAnsi="Times New Roman" w:cs="Times New Roman"/>
          <w:sz w:val="24"/>
          <w:szCs w:val="24"/>
        </w:rPr>
        <w:br/>
        <w:t>а) когда открытые; </w:t>
      </w:r>
      <w:r w:rsidRPr="0050000E">
        <w:rPr>
          <w:rFonts w:ascii="Times New Roman" w:eastAsia="Times New Roman" w:hAnsi="Times New Roman" w:cs="Times New Roman"/>
          <w:sz w:val="24"/>
          <w:szCs w:val="24"/>
        </w:rPr>
        <w:br/>
        <w:t>б) во время сна; </w:t>
      </w:r>
      <w:r w:rsidRPr="0050000E">
        <w:rPr>
          <w:rFonts w:ascii="Times New Roman" w:eastAsia="Times New Roman" w:hAnsi="Times New Roman" w:cs="Times New Roman"/>
          <w:sz w:val="24"/>
          <w:szCs w:val="24"/>
        </w:rPr>
        <w:br/>
        <w:t>в) во время гимнастики.  </w:t>
      </w:r>
    </w:p>
    <w:p w:rsidR="00065C8C" w:rsidRPr="0050000E" w:rsidRDefault="00065C8C" w:rsidP="0050000E">
      <w:pPr>
        <w:numPr>
          <w:ilvl w:val="0"/>
          <w:numId w:val="32"/>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Когда надо носить затемненные очки? </w:t>
      </w:r>
      <w:r w:rsidRPr="0050000E">
        <w:rPr>
          <w:rFonts w:ascii="Times New Roman" w:eastAsia="Times New Roman" w:hAnsi="Times New Roman" w:cs="Times New Roman"/>
          <w:sz w:val="24"/>
          <w:szCs w:val="24"/>
        </w:rPr>
        <w:br/>
        <w:t>а) во время дождя; </w:t>
      </w:r>
      <w:r w:rsidRPr="0050000E">
        <w:rPr>
          <w:rFonts w:ascii="Times New Roman" w:eastAsia="Times New Roman" w:hAnsi="Times New Roman" w:cs="Times New Roman"/>
          <w:sz w:val="24"/>
          <w:szCs w:val="24"/>
        </w:rPr>
        <w:br/>
        <w:t>б) во время ветра; </w:t>
      </w:r>
      <w:r w:rsidRPr="0050000E">
        <w:rPr>
          <w:rFonts w:ascii="Times New Roman" w:eastAsia="Times New Roman" w:hAnsi="Times New Roman" w:cs="Times New Roman"/>
          <w:sz w:val="24"/>
          <w:szCs w:val="24"/>
        </w:rPr>
        <w:br/>
        <w:t>в) в солнечную погоду.  </w:t>
      </w:r>
    </w:p>
    <w:p w:rsidR="00065C8C" w:rsidRPr="0050000E" w:rsidRDefault="00065C8C" w:rsidP="0050000E">
      <w:pPr>
        <w:numPr>
          <w:ilvl w:val="0"/>
          <w:numId w:val="33"/>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Можно ли размахивать палкой? </w:t>
      </w:r>
      <w:r w:rsidRPr="0050000E">
        <w:rPr>
          <w:rFonts w:ascii="Times New Roman" w:eastAsia="Times New Roman" w:hAnsi="Times New Roman" w:cs="Times New Roman"/>
          <w:sz w:val="24"/>
          <w:szCs w:val="24"/>
        </w:rPr>
        <w:br/>
        <w:t>а) можно; </w:t>
      </w:r>
      <w:r w:rsidRPr="0050000E">
        <w:rPr>
          <w:rFonts w:ascii="Times New Roman" w:eastAsia="Times New Roman" w:hAnsi="Times New Roman" w:cs="Times New Roman"/>
          <w:sz w:val="24"/>
          <w:szCs w:val="24"/>
        </w:rPr>
        <w:br/>
        <w:t>б) можно, но тупой; </w:t>
      </w:r>
      <w:r w:rsidRPr="0050000E">
        <w:rPr>
          <w:rFonts w:ascii="Times New Roman" w:eastAsia="Times New Roman" w:hAnsi="Times New Roman" w:cs="Times New Roman"/>
          <w:sz w:val="24"/>
          <w:szCs w:val="24"/>
        </w:rPr>
        <w:br/>
        <w:t>в) нельзя.  </w:t>
      </w:r>
    </w:p>
    <w:p w:rsidR="00065C8C" w:rsidRPr="0050000E" w:rsidRDefault="00065C8C" w:rsidP="0050000E">
      <w:pPr>
        <w:spacing w:line="240" w:lineRule="auto"/>
        <w:ind w:left="1429"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FC3E86" w:rsidRPr="0050000E" w:rsidRDefault="00FC3E86" w:rsidP="0050000E">
      <w:pPr>
        <w:spacing w:line="240" w:lineRule="auto"/>
        <w:ind w:left="1429" w:firstLine="709"/>
        <w:contextualSpacing/>
        <w:rPr>
          <w:rFonts w:ascii="Times New Roman" w:eastAsia="Times New Roman" w:hAnsi="Times New Roman" w:cs="Times New Roman"/>
          <w:sz w:val="24"/>
          <w:szCs w:val="24"/>
        </w:rPr>
      </w:pPr>
    </w:p>
    <w:p w:rsidR="00065C8C" w:rsidRPr="0050000E" w:rsidRDefault="00065C8C" w:rsidP="0050000E">
      <w:pPr>
        <w:spacing w:line="240" w:lineRule="auto"/>
        <w:ind w:firstLine="709"/>
        <w:contextualSpacing/>
        <w:rPr>
          <w:rFonts w:ascii="Times New Roman" w:eastAsia="Times New Roman" w:hAnsi="Times New Roman" w:cs="Times New Roman"/>
          <w:b/>
          <w:sz w:val="24"/>
          <w:szCs w:val="24"/>
        </w:rPr>
      </w:pPr>
      <w:r w:rsidRPr="0050000E">
        <w:rPr>
          <w:rFonts w:ascii="Times New Roman" w:eastAsia="Times New Roman" w:hAnsi="Times New Roman" w:cs="Times New Roman"/>
          <w:b/>
          <w:bCs/>
          <w:sz w:val="24"/>
          <w:szCs w:val="24"/>
        </w:rPr>
        <w:t>Тема: «Тело человека»</w:t>
      </w:r>
      <w:r w:rsidRPr="0050000E">
        <w:rPr>
          <w:rFonts w:ascii="Times New Roman" w:eastAsia="Times New Roman" w:hAnsi="Times New Roman" w:cs="Times New Roman"/>
          <w:b/>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Цель:</w:t>
      </w:r>
      <w:r w:rsidRPr="0050000E">
        <w:rPr>
          <w:rFonts w:ascii="Times New Roman" w:eastAsia="Times New Roman" w:hAnsi="Times New Roman" w:cs="Times New Roman"/>
          <w:sz w:val="24"/>
          <w:szCs w:val="24"/>
        </w:rPr>
        <w:t> Уточнить знания детей, из каких частей состоит тело человека, рассказать о роли органов чувств. Учить понимать значение определенных частей тела: рук, ног, головы, туловища. Понятно отвечать на вопросы воспитателя. Воспитывать желание вырасти сильными и здоровыми.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Ход беседы:</w:t>
      </w: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1) В гости пришла кукла Маша и принесла картинки с изображениями своих подруг. Обратить внимание, что все куклы разные (рост, цвет волос и глаз), предложить найти различия, подвести к выводу: у всех одни и те же части тела (предложить показать их на себе).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 Вопросы: </w:t>
      </w:r>
    </w:p>
    <w:p w:rsidR="00065C8C" w:rsidRPr="0050000E" w:rsidRDefault="00065C8C" w:rsidP="0050000E">
      <w:pPr>
        <w:numPr>
          <w:ilvl w:val="0"/>
          <w:numId w:val="34"/>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Что можно делать ногами, в какие игры играть? </w:t>
      </w:r>
    </w:p>
    <w:p w:rsidR="00065C8C" w:rsidRPr="0050000E" w:rsidRDefault="00065C8C" w:rsidP="0050000E">
      <w:pPr>
        <w:numPr>
          <w:ilvl w:val="0"/>
          <w:numId w:val="35"/>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Что делают руками? </w:t>
      </w:r>
    </w:p>
    <w:p w:rsidR="00065C8C" w:rsidRPr="0050000E" w:rsidRDefault="00065C8C" w:rsidP="0050000E">
      <w:pPr>
        <w:numPr>
          <w:ilvl w:val="0"/>
          <w:numId w:val="36"/>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Почему руки называют первыми помощниками? </w:t>
      </w:r>
    </w:p>
    <w:p w:rsidR="00065C8C" w:rsidRPr="0050000E" w:rsidRDefault="00065C8C" w:rsidP="0050000E">
      <w:pPr>
        <w:numPr>
          <w:ilvl w:val="0"/>
          <w:numId w:val="37"/>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Для чего нужны уши? </w:t>
      </w:r>
    </w:p>
    <w:p w:rsidR="00065C8C" w:rsidRPr="0050000E" w:rsidRDefault="00065C8C" w:rsidP="0050000E">
      <w:pPr>
        <w:numPr>
          <w:ilvl w:val="0"/>
          <w:numId w:val="38"/>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От чего нужно беречь глаза?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 Рассмотреть фотографии детей разного возраста, обратить внимание на изменение их роста.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Побудить прийти к выводу: чтобы вырасти большим, сильными и здоровыми, нужно хорошо кушать, заниматься спортом и заботиться о своем здоровье.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b/>
          <w:sz w:val="24"/>
          <w:szCs w:val="24"/>
        </w:rPr>
      </w:pPr>
      <w:r w:rsidRPr="0050000E">
        <w:rPr>
          <w:rFonts w:ascii="Times New Roman" w:eastAsia="Times New Roman" w:hAnsi="Times New Roman" w:cs="Times New Roman"/>
          <w:b/>
          <w:bCs/>
          <w:sz w:val="24"/>
          <w:szCs w:val="24"/>
        </w:rPr>
        <w:t>Тема: «Чтоб смеялся роток, чтоб кусался зубок».</w:t>
      </w:r>
      <w:r w:rsidRPr="0050000E">
        <w:rPr>
          <w:rFonts w:ascii="Times New Roman" w:eastAsia="Times New Roman" w:hAnsi="Times New Roman" w:cs="Times New Roman"/>
          <w:b/>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Цель:</w:t>
      </w:r>
      <w:r w:rsidRPr="0050000E">
        <w:rPr>
          <w:rFonts w:ascii="Times New Roman" w:eastAsia="Times New Roman" w:hAnsi="Times New Roman" w:cs="Times New Roman"/>
          <w:sz w:val="24"/>
          <w:szCs w:val="24"/>
        </w:rPr>
        <w:t> учить детей ухаживать за зубами.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Ход беседы:</w:t>
      </w: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Хорошо пережевывать еду может тот человек, у которого здоровые зубы. Расскажите детям о том, как растут зубы, как выглядит здоровый зуб и как больной, что бывает с зубами, если за ними не ухаживать.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Наши зубы покрыты эмалью. Она очень твердая. Но если за зубами плохо ухаживать, то этот твердый материал может не выдержать. Объясните, что на зубах постоянно образуется зубной налет – мягкий, липкий, почти невидимый слой. Показать его несложно. Попросите детей вымыть руки, затем предложите им ногтем осторожно провести по поверхности зуба сверху вниз. Объясните: белое вещество на ногте и есть зубной налет; если мы не будем заботиться о наших зубах, бактерии, которые живут в этом налете, начнут разрушать зуб. Это и будет очень неприятное заболевание – кариес.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А что нужно делать, если есть больные зубы? Если вы обнаружили на своем зубе даже маленькую дырочку, нужно скорее идти к врачу. Если зубы лечить своевременно, то и боли при лечении не будет.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А как можно еще назвать зубного врача? (Стоматолог). А нужно ли ходить к стоматологу, если вам кажется, что ваши зубы здоровы? Даже если зубы не болят, то все равно их нужно показывать врачу: а вдруг он заметит самое начало заболевания зуба? К зубному врачу обязательно нужно ходить два раза в год. Тогда зубы всегда будут целыми.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А что еще нужно делать, чтобы зубы не болели? Вот главные правила: полощи зубы теплой водой после каждого приема пищи; чисти зубы утром после завтрака и перед сном; не ешь очень горячую и очень холодную пищу; ешь поменьше сластей; никогда не грызи твердые предметы.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Зубы нужно чистить только своей щеткой, которую следует хранить в чистоте, хорошо промытую, в специальном стаканчике ручкой вниз.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FC3E86" w:rsidRPr="0050000E" w:rsidRDefault="00FC3E86" w:rsidP="0050000E">
      <w:pPr>
        <w:spacing w:line="240" w:lineRule="auto"/>
        <w:ind w:firstLine="709"/>
        <w:contextualSpacing/>
        <w:rPr>
          <w:rFonts w:ascii="Times New Roman" w:eastAsia="Times New Roman" w:hAnsi="Times New Roman" w:cs="Times New Roman"/>
          <w:sz w:val="24"/>
          <w:szCs w:val="24"/>
        </w:rPr>
      </w:pPr>
    </w:p>
    <w:p w:rsidR="00FC3E86" w:rsidRPr="0050000E" w:rsidRDefault="00FC3E86" w:rsidP="0050000E">
      <w:pPr>
        <w:spacing w:line="240" w:lineRule="auto"/>
        <w:ind w:firstLine="709"/>
        <w:contextualSpacing/>
        <w:rPr>
          <w:rFonts w:ascii="Times New Roman" w:eastAsia="Times New Roman" w:hAnsi="Times New Roman" w:cs="Times New Roman"/>
          <w:sz w:val="24"/>
          <w:szCs w:val="24"/>
        </w:rPr>
      </w:pPr>
    </w:p>
    <w:p w:rsidR="00065C8C" w:rsidRPr="0050000E" w:rsidRDefault="00065C8C" w:rsidP="0050000E">
      <w:pPr>
        <w:spacing w:line="240" w:lineRule="auto"/>
        <w:ind w:firstLine="709"/>
        <w:contextualSpacing/>
        <w:rPr>
          <w:rFonts w:ascii="Times New Roman" w:eastAsia="Times New Roman" w:hAnsi="Times New Roman" w:cs="Times New Roman"/>
          <w:b/>
          <w:sz w:val="24"/>
          <w:szCs w:val="24"/>
        </w:rPr>
      </w:pPr>
      <w:r w:rsidRPr="0050000E">
        <w:rPr>
          <w:rFonts w:ascii="Times New Roman" w:eastAsia="Times New Roman" w:hAnsi="Times New Roman" w:cs="Times New Roman"/>
          <w:b/>
          <w:bCs/>
          <w:sz w:val="24"/>
          <w:szCs w:val="24"/>
        </w:rPr>
        <w:t>Тема: «Где найти витамины?»</w:t>
      </w:r>
      <w:r w:rsidRPr="0050000E">
        <w:rPr>
          <w:rFonts w:ascii="Times New Roman" w:eastAsia="Times New Roman" w:hAnsi="Times New Roman" w:cs="Times New Roman"/>
          <w:b/>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Цель: </w:t>
      </w:r>
      <w:r w:rsidRPr="0050000E">
        <w:rPr>
          <w:rFonts w:ascii="Times New Roman" w:eastAsia="Times New Roman" w:hAnsi="Times New Roman" w:cs="Times New Roman"/>
          <w:sz w:val="24"/>
          <w:szCs w:val="24"/>
        </w:rPr>
        <w:t>Познакомить со значением витаминов и минеральных веществ в жизни человека. Закрепить понятие о пользе фруктов и овощей. Воспитывать культуру еды.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Материал: </w:t>
      </w: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(игрушка); баночка квашеной капусты; сухофрукты на тарелках – на каждого ребенка; лук, чеснок.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Ход беседы:</w:t>
      </w: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Сегодня к нам в окно залетел удивительный человечек. Угадайте, кто это? Загадка: Смешной человечек </w:t>
      </w:r>
      <w:proofErr w:type="gramStart"/>
      <w:r w:rsidRPr="0050000E">
        <w:rPr>
          <w:rFonts w:ascii="Times New Roman" w:eastAsia="Times New Roman" w:hAnsi="Times New Roman" w:cs="Times New Roman"/>
          <w:sz w:val="24"/>
          <w:szCs w:val="24"/>
        </w:rPr>
        <w:t>На</w:t>
      </w:r>
      <w:proofErr w:type="gramEnd"/>
      <w:r w:rsidRPr="0050000E">
        <w:rPr>
          <w:rFonts w:ascii="Times New Roman" w:eastAsia="Times New Roman" w:hAnsi="Times New Roman" w:cs="Times New Roman"/>
          <w:sz w:val="24"/>
          <w:szCs w:val="24"/>
        </w:rPr>
        <w:t xml:space="preserve"> крыше живет. Варенье он любит, Конфеты и мед.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w:t>
      </w: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(выставляет на стол куклу - </w:t>
      </w:r>
      <w:proofErr w:type="spellStart"/>
      <w:r w:rsidRPr="0050000E">
        <w:rPr>
          <w:rFonts w:ascii="Times New Roman" w:eastAsia="Times New Roman" w:hAnsi="Times New Roman" w:cs="Times New Roman"/>
          <w:sz w:val="24"/>
          <w:szCs w:val="24"/>
        </w:rPr>
        <w:t>Карлсона</w:t>
      </w:r>
      <w:proofErr w:type="spellEnd"/>
      <w:r w:rsidRPr="0050000E">
        <w:rPr>
          <w:rFonts w:ascii="Times New Roman" w:eastAsia="Times New Roman" w:hAnsi="Times New Roman" w:cs="Times New Roman"/>
          <w:sz w:val="24"/>
          <w:szCs w:val="24"/>
        </w:rPr>
        <w:t>). Конечно же, </w:t>
      </w: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Но мне кажется, что он какой-то грустный, вялый.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(за него говорит воспитатель). Здравствуйте, ребята.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w:t>
      </w:r>
      <w:proofErr w:type="spellStart"/>
      <w:r w:rsidRPr="0050000E">
        <w:rPr>
          <w:rFonts w:ascii="Times New Roman" w:eastAsia="Times New Roman" w:hAnsi="Times New Roman" w:cs="Times New Roman"/>
          <w:sz w:val="24"/>
          <w:szCs w:val="24"/>
        </w:rPr>
        <w:t>Карлсончик</w:t>
      </w:r>
      <w:proofErr w:type="spellEnd"/>
      <w:r w:rsidRPr="0050000E">
        <w:rPr>
          <w:rFonts w:ascii="Times New Roman" w:eastAsia="Times New Roman" w:hAnsi="Times New Roman" w:cs="Times New Roman"/>
          <w:sz w:val="24"/>
          <w:szCs w:val="24"/>
        </w:rPr>
        <w:t>, дорогой, что случилось, почему ты такой печальный?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(грустно). Да что-то настроения нет, не хочется мне ни озорничать, ни хулиганить. Хочется все время спать, лежать на своем любимом диванчике. Я даже не хочу со своим другом Малышом гулять по крышам!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А ешь ты с аппетитом?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Нет у меня аппетита! Я даже банку варенья не могу съесть – не хочу и все!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Так, все ясно! У тебя, дорогой </w:t>
      </w:r>
      <w:proofErr w:type="spellStart"/>
      <w:r w:rsidRPr="0050000E">
        <w:rPr>
          <w:rFonts w:ascii="Times New Roman" w:eastAsia="Times New Roman" w:hAnsi="Times New Roman" w:cs="Times New Roman"/>
          <w:sz w:val="24"/>
          <w:szCs w:val="24"/>
        </w:rPr>
        <w:t>Карлсончик</w:t>
      </w:r>
      <w:proofErr w:type="spellEnd"/>
      <w:r w:rsidRPr="0050000E">
        <w:rPr>
          <w:rFonts w:ascii="Times New Roman" w:eastAsia="Times New Roman" w:hAnsi="Times New Roman" w:cs="Times New Roman"/>
          <w:sz w:val="24"/>
          <w:szCs w:val="24"/>
        </w:rPr>
        <w:t>, нехватка витаминов.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А что такое витамины?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Витамины – это вещества, которые необходимы нам для здоровья и бодрости. Если в пище недостаточно витаминов, человек болеет, становится вялым, слабым, грустным – таким, как ты сейчас.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А где же я возьму витамины?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Давайте попробуем помочь </w:t>
      </w:r>
      <w:proofErr w:type="spellStart"/>
      <w:r w:rsidRPr="0050000E">
        <w:rPr>
          <w:rFonts w:ascii="Times New Roman" w:eastAsia="Times New Roman" w:hAnsi="Times New Roman" w:cs="Times New Roman"/>
          <w:sz w:val="24"/>
          <w:szCs w:val="24"/>
        </w:rPr>
        <w:t>Карлсону</w:t>
      </w:r>
      <w:proofErr w:type="spellEnd"/>
      <w:r w:rsidRPr="0050000E">
        <w:rPr>
          <w:rFonts w:ascii="Times New Roman" w:eastAsia="Times New Roman" w:hAnsi="Times New Roman" w:cs="Times New Roman"/>
          <w:sz w:val="24"/>
          <w:szCs w:val="24"/>
        </w:rPr>
        <w:t>. Мы ведь знаем, что очень много витаминов…. Дети, где?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В овощах, ягодах и фруктах!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читает сказку Н. Ю. Чуприной «Маша и фруктовый сад».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Но когда овощи и фрукты долго хранятся, витаминов в них становится меньше. Где взять витамины весной?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Можно вырастить на подоконнике свежую зелень, например лук.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Лук? Да я ел один раз – горький, невкусный, да еще в носу щиплет и слезы текут.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В луке есть вещества, которые защищают человека от болезней. Есть даже такая поговорка: «Лук от семи недуг».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Надо же, какой он полезный. Теперь вы отгадайте, что это: маленький, горький, луку брат.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Чеснок!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Да, угадали. А он тоже полезный?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рассказывают о пользе чеснока.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lastRenderedPageBreak/>
        <w:t>Карлсон</w:t>
      </w:r>
      <w:proofErr w:type="spellEnd"/>
      <w:r w:rsidRPr="0050000E">
        <w:rPr>
          <w:rFonts w:ascii="Times New Roman" w:eastAsia="Times New Roman" w:hAnsi="Times New Roman" w:cs="Times New Roman"/>
          <w:sz w:val="24"/>
          <w:szCs w:val="24"/>
        </w:rPr>
        <w:t>. Я понял, понял! Теперь буду есть только лук и чеснок.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w:t>
      </w: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нет такого продукта, который содержал бы все витамины, ведь их очень много. Нужно есть и фрукты, и молочные продукты, и каши, и овощи. Отгадайте загадку.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Что за скрип, что за хруст?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Это что еще за куст? К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ак</w:t>
      </w:r>
      <w:proofErr w:type="spellEnd"/>
      <w:r w:rsidRPr="0050000E">
        <w:rPr>
          <w:rFonts w:ascii="Times New Roman" w:eastAsia="Times New Roman" w:hAnsi="Times New Roman" w:cs="Times New Roman"/>
          <w:sz w:val="24"/>
          <w:szCs w:val="24"/>
        </w:rPr>
        <w:t> же быть без хруста,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Если я ……..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Капуста!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Знаешь, </w:t>
      </w: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в капусте до конца зимы сохраняется много витаминов. Много их и в квашеной капусте. Попробуй, она очень вкусная и полезная. Раньше моряки, отправляясь в дальнее плавание, обязательно брали с собой бочки с квашеной </w:t>
      </w:r>
      <w:proofErr w:type="spellStart"/>
      <w:r w:rsidRPr="0050000E">
        <w:rPr>
          <w:rFonts w:ascii="Times New Roman" w:eastAsia="Times New Roman" w:hAnsi="Times New Roman" w:cs="Times New Roman"/>
          <w:sz w:val="24"/>
          <w:szCs w:val="24"/>
        </w:rPr>
        <w:t>капустой.Угощает</w:t>
      </w:r>
      <w:proofErr w:type="spellEnd"/>
      <w:r w:rsidRPr="0050000E">
        <w:rPr>
          <w:rFonts w:ascii="Times New Roman" w:eastAsia="Times New Roman" w:hAnsi="Times New Roman" w:cs="Times New Roman"/>
          <w:sz w:val="24"/>
          <w:szCs w:val="24"/>
        </w:rPr>
        <w:t> </w:t>
      </w:r>
      <w:proofErr w:type="spellStart"/>
      <w:r w:rsidRPr="0050000E">
        <w:rPr>
          <w:rFonts w:ascii="Times New Roman" w:eastAsia="Times New Roman" w:hAnsi="Times New Roman" w:cs="Times New Roman"/>
          <w:sz w:val="24"/>
          <w:szCs w:val="24"/>
        </w:rPr>
        <w:t>Карлсона</w:t>
      </w:r>
      <w:proofErr w:type="spellEnd"/>
      <w:r w:rsidRPr="0050000E">
        <w:rPr>
          <w:rFonts w:ascii="Times New Roman" w:eastAsia="Times New Roman" w:hAnsi="Times New Roman" w:cs="Times New Roman"/>
          <w:sz w:val="24"/>
          <w:szCs w:val="24"/>
        </w:rPr>
        <w:t> и детей квашеной капустой.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О-о.... Я чувствую, что сил у меня прибавилось. И настроение стало лучше! Я-то ел чипсы, тортики, пил газировку, не знал, что бывают продукты полезные и необходимые.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Много витаминов содержится в сухофруктах.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Знаю, знаю. Сухофрукты – это изюм.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И не только. Давайте поиграем.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и </w:t>
      </w: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пробуют на вкус сухофрукты и отгадывают, из каких фруктов они приготовлены.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Спасибо, у меня уже очень хорошее настроение! Полечу на рынок, куплю лук, чеснок, овощей, фруктов и конечно, сухофруктов.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А мы тебе, </w:t>
      </w:r>
      <w:proofErr w:type="spellStart"/>
      <w:r w:rsidRPr="0050000E">
        <w:rPr>
          <w:rFonts w:ascii="Times New Roman" w:eastAsia="Times New Roman" w:hAnsi="Times New Roman" w:cs="Times New Roman"/>
          <w:sz w:val="24"/>
          <w:szCs w:val="24"/>
        </w:rPr>
        <w:t>Карлсончик</w:t>
      </w:r>
      <w:proofErr w:type="spellEnd"/>
      <w:r w:rsidRPr="0050000E">
        <w:rPr>
          <w:rFonts w:ascii="Times New Roman" w:eastAsia="Times New Roman" w:hAnsi="Times New Roman" w:cs="Times New Roman"/>
          <w:sz w:val="24"/>
          <w:szCs w:val="24"/>
        </w:rPr>
        <w:t>, подарим баночку квашеной капусты. Ешь и не болей!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Карлсон</w:t>
      </w:r>
      <w:proofErr w:type="spellEnd"/>
      <w:r w:rsidRPr="0050000E">
        <w:rPr>
          <w:rFonts w:ascii="Times New Roman" w:eastAsia="Times New Roman" w:hAnsi="Times New Roman" w:cs="Times New Roman"/>
          <w:sz w:val="24"/>
          <w:szCs w:val="24"/>
        </w:rPr>
        <w:t> благодарит детей и улетает.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b/>
          <w:sz w:val="24"/>
          <w:szCs w:val="24"/>
        </w:rPr>
      </w:pPr>
      <w:r w:rsidRPr="0050000E">
        <w:rPr>
          <w:rFonts w:ascii="Times New Roman" w:eastAsia="Times New Roman" w:hAnsi="Times New Roman" w:cs="Times New Roman"/>
          <w:b/>
          <w:bCs/>
          <w:sz w:val="24"/>
          <w:szCs w:val="24"/>
        </w:rPr>
        <w:t>Тема: «О пользе витаминов, и для чего они нужны человеку?»</w:t>
      </w:r>
      <w:r w:rsidRPr="0050000E">
        <w:rPr>
          <w:rFonts w:ascii="Times New Roman" w:eastAsia="Times New Roman" w:hAnsi="Times New Roman" w:cs="Times New Roman"/>
          <w:b/>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Цель: </w:t>
      </w:r>
      <w:r w:rsidRPr="0050000E">
        <w:rPr>
          <w:rFonts w:ascii="Times New Roman" w:eastAsia="Times New Roman" w:hAnsi="Times New Roman" w:cs="Times New Roman"/>
          <w:sz w:val="24"/>
          <w:szCs w:val="24"/>
        </w:rPr>
        <w:t>дать детям знания о пользе витаминов для нашего организма. Познакомить с понятием «витамины группы А, В, С, D, Е» и продукты, в которых они содержатся. Закрепить знания детей о необходимости наличия витаминов в организме человека, о пользе продуктов, в которых содержатся витамины.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Ход беседы:</w:t>
      </w: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w:t>
      </w:r>
      <w:r w:rsidRPr="0050000E">
        <w:rPr>
          <w:rFonts w:ascii="Times New Roman" w:eastAsia="Times New Roman" w:hAnsi="Times New Roman" w:cs="Times New Roman"/>
          <w:bCs/>
          <w:sz w:val="24"/>
          <w:szCs w:val="24"/>
        </w:rPr>
        <w:t> </w:t>
      </w:r>
      <w:r w:rsidRPr="0050000E">
        <w:rPr>
          <w:rFonts w:ascii="Times New Roman" w:eastAsia="Times New Roman" w:hAnsi="Times New Roman" w:cs="Times New Roman"/>
          <w:sz w:val="24"/>
          <w:szCs w:val="24"/>
        </w:rPr>
        <w:t>– Ребята, сегодня мы поговорим о пользе витаминов, и о самых полезных продуктах. А вы знаете, что относится к самым полезным продуктам? </w:t>
      </w:r>
      <w:r w:rsidRPr="0050000E">
        <w:rPr>
          <w:rFonts w:ascii="Times New Roman" w:eastAsia="Times New Roman" w:hAnsi="Times New Roman" w:cs="Times New Roman"/>
          <w:i/>
          <w:iCs/>
          <w:sz w:val="24"/>
          <w:szCs w:val="24"/>
        </w:rPr>
        <w:t xml:space="preserve">(овощи, ягоды, </w:t>
      </w:r>
      <w:proofErr w:type="gramStart"/>
      <w:r w:rsidRPr="0050000E">
        <w:rPr>
          <w:rFonts w:ascii="Times New Roman" w:eastAsia="Times New Roman" w:hAnsi="Times New Roman" w:cs="Times New Roman"/>
          <w:i/>
          <w:iCs/>
          <w:sz w:val="24"/>
          <w:szCs w:val="24"/>
        </w:rPr>
        <w:t>фрукты)</w:t>
      </w:r>
      <w:r w:rsidRPr="0050000E">
        <w:rPr>
          <w:rFonts w:ascii="Times New Roman" w:eastAsia="Times New Roman" w:hAnsi="Times New Roman" w:cs="Times New Roman"/>
          <w:sz w:val="24"/>
          <w:szCs w:val="24"/>
        </w:rPr>
        <w:t>А</w:t>
      </w:r>
      <w:proofErr w:type="gramEnd"/>
      <w:r w:rsidRPr="0050000E">
        <w:rPr>
          <w:rFonts w:ascii="Times New Roman" w:eastAsia="Times New Roman" w:hAnsi="Times New Roman" w:cs="Times New Roman"/>
          <w:sz w:val="24"/>
          <w:szCs w:val="24"/>
        </w:rPr>
        <w:t> почему так полезны овощи, фрукты? </w:t>
      </w:r>
      <w:r w:rsidRPr="0050000E">
        <w:rPr>
          <w:rFonts w:ascii="Times New Roman" w:eastAsia="Times New Roman" w:hAnsi="Times New Roman" w:cs="Times New Roman"/>
          <w:i/>
          <w:iCs/>
          <w:sz w:val="24"/>
          <w:szCs w:val="24"/>
        </w:rPr>
        <w:t>(в них много витаминов)</w:t>
      </w:r>
      <w:r w:rsidRPr="0050000E">
        <w:rPr>
          <w:rFonts w:ascii="Times New Roman" w:eastAsia="Times New Roman" w:hAnsi="Times New Roman" w:cs="Times New Roman"/>
          <w:sz w:val="24"/>
          <w:szCs w:val="24"/>
        </w:rPr>
        <w:t> Правильно! А как вы думаете, в какое время года мы больше всего получаем витаминов? </w:t>
      </w:r>
      <w:r w:rsidRPr="0050000E">
        <w:rPr>
          <w:rFonts w:ascii="Times New Roman" w:eastAsia="Times New Roman" w:hAnsi="Times New Roman" w:cs="Times New Roman"/>
          <w:i/>
          <w:iCs/>
          <w:sz w:val="24"/>
          <w:szCs w:val="24"/>
        </w:rPr>
        <w:t>(Летом, осенью)</w:t>
      </w:r>
      <w:r w:rsidRPr="0050000E">
        <w:rPr>
          <w:rFonts w:ascii="Times New Roman" w:eastAsia="Times New Roman" w:hAnsi="Times New Roman" w:cs="Times New Roman"/>
          <w:sz w:val="24"/>
          <w:szCs w:val="24"/>
        </w:rPr>
        <w:t> Совершенно верно! Осенью поспевает большой урожай овощей и фруктов.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Все овощи и фрукты содержат очень много полезных веществ. Когда мы их едим, то наш организм получает большой запас витаминов, чтобы мы были здоровы и не болели.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Если мы не будем получать витамины, то даже самый здоровый человек станет слабеть, у него начнут портиться зубы, станут выпадать волосы и ухудшится зрение. Он всегда будет чувствовать себя усталым, начнет чаще болеть. Человеку нужны все витамины без исключения. Но у каждого витамина есть и свое прямое назначение.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Все витамины делятся на группы А, В, С, D, Е. Хотите узнать, какие полезные продукты к ним относятся?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 так, первый витамин А – был назван витамином роста, но его роль в организме ограничивается не только этим. Отсутствие витамина А вызывает заболевание глаз. Эта болезнь проявляется в том, что человек, который хорошо видит днем, в сумерки видит плохо, а в темноте почти полностью теряет зрение. Также наша кожа из-за нехватки витамина А теряет свою эластичность, становится шершавой. В каких же продуктах больше всего этого витамина?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Прежде всего витамин А содержится в сливочном масле, яичном желтке, молоке, рыбе. Также в овощах и фруктах: морковь, лук тыква, шпинат, листьях салата, помидорах и абрикосе.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Второй витамин В – при недостатке этого витамина нарушается трудовая способность человека, так же нарушается работа пищеварения. Мы быстро устаем, не можем сосредоточить внимание на важном деле. Какие продукты питания нам помогут? Это ржаной и пшеничный хлеб, овсяная, гречневая и ячневая каши. Много витамина В и в мясе.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Третий это витамин С – он способствует потреблению кислорода клетками нашего тела. Если в пище недостаточно витамина С, то снижается сопротивляемость организма инфекционным заболеваниям, появляется сонливость, при чистке зубов появляется боль и кровоточат десна. Витамин С содержится в свежих овощах, ягодах и фруктах. Его особенно много в зеленом луке, черной смородине, в ягодах шиповника. В свежей и кислой капусте, томатах, редьке и репе, картофеле. Много витамина С в лимонах и апельсинах.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Четвертый витамин D – если этого витамина будет недостаточно, то организм человека станет плохо усваивать кальций и фосфор, кости станут слабыми, будут размягчаться и искривляться. Витамин D встречается в таких продуктах как: рыба, печень, сливочное масло, яичный желток, молоко. Так же витамин D содержится в лучах солнца, значит, нам нужно больше бывать на воздухе и получать витамин через ультрафиолетовые лучи.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 наконец пятый витамин Е – против старения. Из-за нехватки этого витамина происходит нарушение координации движений, быстрая усталость, вялость, ухудшается зрение, человек выглядит бледным и болезненным. В каких же продуктах содержится витамин Е? Растительное масло, орехи, молоко и молочные продукты, листья салата и зелень петрушки, бобы, помидоры шиповник, белокочанная капуста.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Витамины – это такие вещества, которые нужны нашему организму для усвоения пищи, они повышают работоспособность, сопротивляемость к инфекционным заболеваниям, способствуют росту нашего тела.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А теперь, давайте поиграем в игру «Где ты, </w:t>
      </w:r>
      <w:proofErr w:type="spellStart"/>
      <w:r w:rsidRPr="0050000E">
        <w:rPr>
          <w:rFonts w:ascii="Times New Roman" w:eastAsia="Times New Roman" w:hAnsi="Times New Roman" w:cs="Times New Roman"/>
          <w:sz w:val="24"/>
          <w:szCs w:val="24"/>
        </w:rPr>
        <w:t>витаминка</w:t>
      </w:r>
      <w:proofErr w:type="spellEnd"/>
      <w:r w:rsidRPr="0050000E">
        <w:rPr>
          <w:rFonts w:ascii="Times New Roman" w:eastAsia="Times New Roman" w:hAnsi="Times New Roman" w:cs="Times New Roman"/>
          <w:sz w:val="24"/>
          <w:szCs w:val="24"/>
        </w:rPr>
        <w:t>?» и узнаем, как вы запомнили, какие продукты относятся к каким витаминам. (</w:t>
      </w:r>
      <w:r w:rsidRPr="0050000E">
        <w:rPr>
          <w:rFonts w:ascii="Times New Roman" w:eastAsia="Times New Roman" w:hAnsi="Times New Roman" w:cs="Times New Roman"/>
          <w:i/>
          <w:iCs/>
          <w:sz w:val="24"/>
          <w:szCs w:val="24"/>
        </w:rPr>
        <w:t>Игра проводится на ковре. Педагог показывает или называет витамин, дети выбирают, какие продукты образуют данный витамин).</w:t>
      </w: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w:t>
      </w:r>
      <w:r w:rsidRPr="0050000E">
        <w:rPr>
          <w:rFonts w:ascii="Times New Roman" w:eastAsia="Times New Roman" w:hAnsi="Times New Roman" w:cs="Times New Roman"/>
          <w:bCs/>
          <w:sz w:val="24"/>
          <w:szCs w:val="24"/>
        </w:rPr>
        <w:t> </w:t>
      </w:r>
      <w:r w:rsidRPr="0050000E">
        <w:rPr>
          <w:rFonts w:ascii="Times New Roman" w:eastAsia="Times New Roman" w:hAnsi="Times New Roman" w:cs="Times New Roman"/>
          <w:sz w:val="24"/>
          <w:szCs w:val="24"/>
        </w:rPr>
        <w:t>- Ребята, что нового мы сегодня узнали? С какими витаминами познакомились, назовите их </w:t>
      </w:r>
      <w:r w:rsidRPr="0050000E">
        <w:rPr>
          <w:rFonts w:ascii="Times New Roman" w:eastAsia="Times New Roman" w:hAnsi="Times New Roman" w:cs="Times New Roman"/>
          <w:i/>
          <w:iCs/>
          <w:sz w:val="24"/>
          <w:szCs w:val="24"/>
        </w:rPr>
        <w:t>(А, В, С, D, E)</w:t>
      </w:r>
      <w:r w:rsidRPr="0050000E">
        <w:rPr>
          <w:rFonts w:ascii="Times New Roman" w:eastAsia="Times New Roman" w:hAnsi="Times New Roman" w:cs="Times New Roman"/>
          <w:sz w:val="24"/>
          <w:szCs w:val="24"/>
        </w:rPr>
        <w:t>. Для чего нужны витамины? Через что мы их получаем?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b/>
          <w:sz w:val="24"/>
          <w:szCs w:val="24"/>
        </w:rPr>
      </w:pPr>
      <w:r w:rsidRPr="0050000E">
        <w:rPr>
          <w:rFonts w:ascii="Times New Roman" w:eastAsia="Times New Roman" w:hAnsi="Times New Roman" w:cs="Times New Roman"/>
          <w:b/>
          <w:bCs/>
          <w:sz w:val="24"/>
          <w:szCs w:val="24"/>
        </w:rPr>
        <w:lastRenderedPageBreak/>
        <w:t>Тема: «Правильное питание»</w:t>
      </w:r>
      <w:r w:rsidRPr="0050000E">
        <w:rPr>
          <w:rFonts w:ascii="Times New Roman" w:eastAsia="Times New Roman" w:hAnsi="Times New Roman" w:cs="Times New Roman"/>
          <w:b/>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Цель:</w:t>
      </w:r>
      <w:r w:rsidRPr="0050000E">
        <w:rPr>
          <w:rFonts w:ascii="Times New Roman" w:eastAsia="Times New Roman" w:hAnsi="Times New Roman" w:cs="Times New Roman"/>
          <w:sz w:val="24"/>
          <w:szCs w:val="24"/>
        </w:rPr>
        <w:t> Формирование у детей представления о необходимости заботы о своем здоровье, и в первую очередь о важности правильного питания как составной части сохранения и укрепления здоровья.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Ход беседы:</w:t>
      </w: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Сегодня я вам предлагаю поиграть в игру «Знатоки», где вы должны будете ответить на вопросы о правильном питании. Занимайте места за круглым столом. Давайте с помощью считалки узнаем, кто первым начнет вращать волчок.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вращают волчок, берут карточку, воспитатель читает вопрос, дети отвечают на него.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Викторина «Знатоки» (вопросы)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1.Сколько раз в сутки нужно принимать пищу?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2.Какой режим питания у нас в детском саду?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3.Какие каши самые полезные?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4.Назовите самые витаминные продукты.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5.Что надо есть, если хочешь быть сильным?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6.Почему пищу надо пережевывать тщательно, большие куски глотать нельзя?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7.Какие блюда на завтрак готовят вам наши повара?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8. Какие блюда на обед готовят наши повара?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9.Какие блюда на полдник готовят наши повара?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10.Какие блюда на ужин готовят вам родители?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Дидактическая игра «Что это?»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встают в круг. Воспитатель кидает мяч и перечисляет названия продуктов, ребенок произносит обобщающее понятие и кидает мяч обратно. Конфета, печенье, зефир – это сладости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Кефир, сыр, йогурт – это молочные продукты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Буханка, батон, булочка – это хлебобулочные изделия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Котлета, колбаса, ветчина – это мясопродукты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Капуста, картофель, морковь – это овощи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Яблоко, банан, апельсин – это фрукты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Малина, клубника, черника – это ягоды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Ребята, мы сегодня много говорили о питании, вспомните правила правильного и здорового питания: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 Надо питаться продуктами, которые полезны для здоровья (обязательно есть овощи и фрукты)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 Есть надо не много. Переедание вредно для организма.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 Пищу нужно хорошо прожевывать.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 Перед едой надо всегда мыть руки с мылом.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5. Полоскать рот после еды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6. Во время приема пиши не разговаривать.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7. Нужно завтракать, обедать и ужинать в одно и те же время. Наш желудок привыкнет приниматься за работу в определенные часы. И пища будет перевариваться быстрее, приносить больше пользы.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8. Запомни: овощи, фрукты – самые витаминные продукты.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Итог. Воспитатель: -Что нового и интересного вы узнали? –Какие моменты вам больше понравились и почему?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b/>
          <w:sz w:val="24"/>
          <w:szCs w:val="24"/>
        </w:rPr>
      </w:pPr>
      <w:r w:rsidRPr="0050000E">
        <w:rPr>
          <w:rFonts w:ascii="Times New Roman" w:eastAsia="Times New Roman" w:hAnsi="Times New Roman" w:cs="Times New Roman"/>
          <w:b/>
          <w:bCs/>
          <w:sz w:val="24"/>
          <w:szCs w:val="24"/>
        </w:rPr>
        <w:t>Тема: «Личная гигиена»</w:t>
      </w:r>
      <w:r w:rsidRPr="0050000E">
        <w:rPr>
          <w:rFonts w:ascii="Times New Roman" w:eastAsia="Times New Roman" w:hAnsi="Times New Roman" w:cs="Times New Roman"/>
          <w:b/>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Цель:</w:t>
      </w:r>
      <w:r w:rsidRPr="0050000E">
        <w:rPr>
          <w:rFonts w:ascii="Times New Roman" w:eastAsia="Times New Roman" w:hAnsi="Times New Roman" w:cs="Times New Roman"/>
          <w:sz w:val="24"/>
          <w:szCs w:val="24"/>
        </w:rPr>
        <w:t> развивать у детей понимание значения и необходимости гигиенических процедур. Уточнить, какими принадлежностями пользуются дети при умывании. Учить эмоционально, четко читать </w:t>
      </w:r>
      <w:proofErr w:type="spellStart"/>
      <w:r w:rsidRPr="0050000E">
        <w:rPr>
          <w:rFonts w:ascii="Times New Roman" w:eastAsia="Times New Roman" w:hAnsi="Times New Roman" w:cs="Times New Roman"/>
          <w:sz w:val="24"/>
          <w:szCs w:val="24"/>
        </w:rPr>
        <w:t>чистоговорку</w:t>
      </w:r>
      <w:proofErr w:type="spellEnd"/>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Ход занятия:</w:t>
      </w: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 Чтение отрывка из стихотворения Маяковского «Что такое хорошо и что такое плохо».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 Вопросы: </w:t>
      </w:r>
    </w:p>
    <w:p w:rsidR="00065C8C" w:rsidRPr="0050000E" w:rsidRDefault="00065C8C" w:rsidP="0050000E">
      <w:pPr>
        <w:numPr>
          <w:ilvl w:val="0"/>
          <w:numId w:val="39"/>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Какой из мальчиков вам больше нравиться? </w:t>
      </w:r>
    </w:p>
    <w:p w:rsidR="00065C8C" w:rsidRPr="0050000E" w:rsidRDefault="00065C8C" w:rsidP="0050000E">
      <w:pPr>
        <w:numPr>
          <w:ilvl w:val="0"/>
          <w:numId w:val="39"/>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Почему вам понравился опрятный, аккуратный мальчик? </w:t>
      </w:r>
    </w:p>
    <w:p w:rsidR="00065C8C" w:rsidRPr="0050000E" w:rsidRDefault="00065C8C" w:rsidP="0050000E">
      <w:pPr>
        <w:numPr>
          <w:ilvl w:val="0"/>
          <w:numId w:val="39"/>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А другой мальчик кому-нибудь понравился? </w:t>
      </w:r>
    </w:p>
    <w:p w:rsidR="00065C8C" w:rsidRPr="0050000E" w:rsidRDefault="00065C8C" w:rsidP="0050000E">
      <w:pPr>
        <w:numPr>
          <w:ilvl w:val="0"/>
          <w:numId w:val="39"/>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Почему не понравился? </w:t>
      </w:r>
    </w:p>
    <w:p w:rsidR="00065C8C" w:rsidRPr="0050000E" w:rsidRDefault="00065C8C" w:rsidP="0050000E">
      <w:pPr>
        <w:numPr>
          <w:ilvl w:val="0"/>
          <w:numId w:val="39"/>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Какие туалетные принадлежности нужны, чтобы смыть грязь и быть чистым? </w:t>
      </w:r>
    </w:p>
    <w:p w:rsidR="00065C8C" w:rsidRPr="0050000E" w:rsidRDefault="00065C8C" w:rsidP="0050000E">
      <w:pPr>
        <w:numPr>
          <w:ilvl w:val="0"/>
          <w:numId w:val="40"/>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Что, кроме мыла и губки, необходимо для мытья?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Предложить детям показать, как дети моют руки и лицо (имитации движений)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 Предложить выучить </w:t>
      </w:r>
      <w:proofErr w:type="spellStart"/>
      <w:r w:rsidRPr="0050000E">
        <w:rPr>
          <w:rFonts w:ascii="Times New Roman" w:eastAsia="Times New Roman" w:hAnsi="Times New Roman" w:cs="Times New Roman"/>
          <w:sz w:val="24"/>
          <w:szCs w:val="24"/>
        </w:rPr>
        <w:t>чистоговорку</w:t>
      </w:r>
      <w:proofErr w:type="spellEnd"/>
      <w:r w:rsidRPr="0050000E">
        <w:rPr>
          <w:rFonts w:ascii="Times New Roman" w:eastAsia="Times New Roman" w:hAnsi="Times New Roman" w:cs="Times New Roman"/>
          <w:sz w:val="24"/>
          <w:szCs w:val="24"/>
        </w:rPr>
        <w:t>: </w:t>
      </w:r>
    </w:p>
    <w:p w:rsidR="00065C8C" w:rsidRPr="0050000E" w:rsidRDefault="00065C8C" w:rsidP="0050000E">
      <w:pPr>
        <w:numPr>
          <w:ilvl w:val="0"/>
          <w:numId w:val="41"/>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Мама Милу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 мылом мыла…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b/>
          <w:sz w:val="24"/>
          <w:szCs w:val="24"/>
        </w:rPr>
      </w:pPr>
      <w:r w:rsidRPr="0050000E">
        <w:rPr>
          <w:rFonts w:ascii="Times New Roman" w:eastAsia="Times New Roman" w:hAnsi="Times New Roman" w:cs="Times New Roman"/>
          <w:b/>
          <w:bCs/>
          <w:sz w:val="24"/>
          <w:szCs w:val="24"/>
        </w:rPr>
        <w:t>Тема: «Здоровье в порядке, спасибо зарядке!»</w:t>
      </w:r>
      <w:r w:rsidRPr="0050000E">
        <w:rPr>
          <w:rFonts w:ascii="Times New Roman" w:eastAsia="Times New Roman" w:hAnsi="Times New Roman" w:cs="Times New Roman"/>
          <w:b/>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Цель:</w:t>
      </w:r>
      <w:r w:rsidRPr="0050000E">
        <w:rPr>
          <w:rFonts w:ascii="Times New Roman" w:eastAsia="Times New Roman" w:hAnsi="Times New Roman" w:cs="Times New Roman"/>
          <w:sz w:val="24"/>
          <w:szCs w:val="24"/>
        </w:rPr>
        <w:t> 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Ход занятия:</w:t>
      </w: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 Показать картинки с изображением разных видов спорта, уточнить, знают ли дети их название. </w:t>
      </w:r>
    </w:p>
    <w:p w:rsidR="00065C8C" w:rsidRPr="0050000E" w:rsidRDefault="00065C8C" w:rsidP="0050000E">
      <w:pPr>
        <w:numPr>
          <w:ilvl w:val="0"/>
          <w:numId w:val="42"/>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Какие виды спорта нравятся и почему? </w:t>
      </w:r>
    </w:p>
    <w:p w:rsidR="00065C8C" w:rsidRPr="0050000E" w:rsidRDefault="00065C8C" w:rsidP="0050000E">
      <w:pPr>
        <w:numPr>
          <w:ilvl w:val="0"/>
          <w:numId w:val="42"/>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Каким видом хотели бы заниматься? </w:t>
      </w:r>
    </w:p>
    <w:p w:rsidR="00065C8C" w:rsidRPr="0050000E" w:rsidRDefault="00065C8C" w:rsidP="0050000E">
      <w:pPr>
        <w:numPr>
          <w:ilvl w:val="0"/>
          <w:numId w:val="43"/>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Какими видами спорта можно заниматься зимой, летом?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 Чтение стихотворения Т.Волгиной «Два друга»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Вопросы: </w:t>
      </w:r>
    </w:p>
    <w:p w:rsidR="00065C8C" w:rsidRPr="0050000E" w:rsidRDefault="00065C8C" w:rsidP="0050000E">
      <w:pPr>
        <w:numPr>
          <w:ilvl w:val="0"/>
          <w:numId w:val="44"/>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Что случилось с этим мальчиком, почему он заболел? </w:t>
      </w:r>
    </w:p>
    <w:p w:rsidR="00065C8C" w:rsidRPr="0050000E" w:rsidRDefault="00065C8C" w:rsidP="0050000E">
      <w:pPr>
        <w:numPr>
          <w:ilvl w:val="0"/>
          <w:numId w:val="44"/>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Почему спортсмены реже болеют? </w:t>
      </w:r>
    </w:p>
    <w:p w:rsidR="00065C8C" w:rsidRPr="0050000E" w:rsidRDefault="00065C8C" w:rsidP="0050000E">
      <w:pPr>
        <w:numPr>
          <w:ilvl w:val="0"/>
          <w:numId w:val="45"/>
        </w:num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Как называется ваша любимая подвижная игра?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 Подвести к выводу о пользе физической культуры и необходимости ею заниматься.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b/>
          <w:sz w:val="24"/>
          <w:szCs w:val="24"/>
        </w:rPr>
      </w:pPr>
      <w:r w:rsidRPr="0050000E">
        <w:rPr>
          <w:rFonts w:ascii="Times New Roman" w:eastAsia="Times New Roman" w:hAnsi="Times New Roman" w:cs="Times New Roman"/>
          <w:b/>
          <w:bCs/>
          <w:sz w:val="24"/>
          <w:szCs w:val="24"/>
        </w:rPr>
        <w:t>Тема: «Значение занятий физкультурой и спортом для сохранения здоровья»</w:t>
      </w:r>
      <w:r w:rsidRPr="0050000E">
        <w:rPr>
          <w:rFonts w:ascii="Times New Roman" w:eastAsia="Times New Roman" w:hAnsi="Times New Roman" w:cs="Times New Roman"/>
          <w:b/>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Цель:</w:t>
      </w:r>
      <w:r w:rsidRPr="0050000E">
        <w:rPr>
          <w:rFonts w:ascii="Times New Roman" w:eastAsia="Times New Roman" w:hAnsi="Times New Roman" w:cs="Times New Roman"/>
          <w:sz w:val="24"/>
          <w:szCs w:val="24"/>
        </w:rPr>
        <w:t> Закреплять, уточнять и пополнять знания о значении физкультуры и спорта; укреплять потребность в занятиях физкультурой; вызвать уважение к людям, занимающимся физкультурой.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Ход беседы:</w:t>
      </w: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Воспитатель: Зачем мы занимаемся физкультурой? Какие физкультурные занятия нравятся вам больше всего? Что такое физкультура и что такое спорт? Чем физкультурники отличаются от спортсменов? Кто из вас хочет стать спортсменом? Что для этого нужно? Как вы думаете, легко ли стать спортсменом? Как вы думаете, нужно ли заниматься физкультурой тому, кто собирается стать не спортсменом, а продавцом, поваром, водителем? Конечно, да. Ведь занятия физкультурой укрепляют здоровье; человек меньше болеет, становится бодрым, энергичным, стройным, подтянутым. Дети рассказывают о том, как они и их родители занимаются физкультурой в зимнее и летнее время. Рассматривают фотографии из семейных альбомов. Проводится беседа о физкультурных мероприятиях в детском саду: утренняя гимнастика, физкультурные занятия, физкультурные досуги, спортивные праздники, конкурсы, спартакиады. Эстафета «Сильные, ловкие, быстрые». Дети делятся на 2 команды. Педагогом подбираются 5-6 спортивных упражнений на скорость и ловкость. Игра с мячом «Лови, бросай, упасть не дай». Воспитатель бросает мяч, ребенок ловит и, бросая обратно, называет слово, относящееся к физкультуре и спорту, </w:t>
      </w:r>
      <w:proofErr w:type="gramStart"/>
      <w:r w:rsidRPr="0050000E">
        <w:rPr>
          <w:rFonts w:ascii="Times New Roman" w:eastAsia="Times New Roman" w:hAnsi="Times New Roman" w:cs="Times New Roman"/>
          <w:sz w:val="24"/>
          <w:szCs w:val="24"/>
        </w:rPr>
        <w:t>например</w:t>
      </w:r>
      <w:proofErr w:type="gramEnd"/>
      <w:r w:rsidRPr="0050000E">
        <w:rPr>
          <w:rFonts w:ascii="Times New Roman" w:eastAsia="Times New Roman" w:hAnsi="Times New Roman" w:cs="Times New Roman"/>
          <w:sz w:val="24"/>
          <w:szCs w:val="24"/>
        </w:rPr>
        <w:t xml:space="preserve"> «коньки», «футбол», «хоккей», «мяч», и т.д. Умывальников начальник И мочалок командир. - Ну-ка, ребята, дайте ответ, есть среди вас грязнули? Скажите мне, какие места на вашем теле пачкаются больше всего? - Вы знаете: для того чтобы смыть грязь и привести себя в порядок, нужны специальные предметы. Какие – вы вспомните, когда отгадаете загадки. Хожу, брожу не по лесам, А по усам, да волосам, И зубы у меня длинней, Чем у волков и у мышей. (Расческа) Дождик теплый и густой, Этот дождик не простой Он без туч, без облаков Целый день идти готов. (Душ) Ускользает, как живое, Но не выпущу его я. Белой пеной пенится, Руки мыть не ленится. (Мыло) </w:t>
      </w:r>
      <w:proofErr w:type="spellStart"/>
      <w:r w:rsidRPr="0050000E">
        <w:rPr>
          <w:rFonts w:ascii="Times New Roman" w:eastAsia="Times New Roman" w:hAnsi="Times New Roman" w:cs="Times New Roman"/>
          <w:sz w:val="24"/>
          <w:szCs w:val="24"/>
        </w:rPr>
        <w:t>Мойдодыр</w:t>
      </w:r>
      <w:proofErr w:type="spellEnd"/>
      <w:r w:rsidRPr="0050000E">
        <w:rPr>
          <w:rFonts w:ascii="Times New Roman" w:eastAsia="Times New Roman" w:hAnsi="Times New Roman" w:cs="Times New Roman"/>
          <w:sz w:val="24"/>
          <w:szCs w:val="24"/>
        </w:rPr>
        <w:t> хвалит детей, спрашивает их, умеют ли они правильно мыть руки и лицо. Предлагает всем пройти в умывальную и показать, как правильно пользоваться мылом и т.д. </w:t>
      </w:r>
      <w:proofErr w:type="spellStart"/>
      <w:r w:rsidRPr="0050000E">
        <w:rPr>
          <w:rFonts w:ascii="Times New Roman" w:eastAsia="Times New Roman" w:hAnsi="Times New Roman" w:cs="Times New Roman"/>
          <w:sz w:val="24"/>
          <w:szCs w:val="24"/>
        </w:rPr>
        <w:t>Мойдодыр</w:t>
      </w:r>
      <w:proofErr w:type="spellEnd"/>
      <w:r w:rsidRPr="0050000E">
        <w:rPr>
          <w:rFonts w:ascii="Times New Roman" w:eastAsia="Times New Roman" w:hAnsi="Times New Roman" w:cs="Times New Roman"/>
          <w:sz w:val="24"/>
          <w:szCs w:val="24"/>
        </w:rPr>
        <w:t> дарит детям игрушки для пускания мыльных пузырей. Играют все вместе в группе или на прогулке.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b/>
          <w:sz w:val="24"/>
          <w:szCs w:val="24"/>
        </w:rPr>
      </w:pPr>
      <w:r w:rsidRPr="0050000E">
        <w:rPr>
          <w:rFonts w:ascii="Times New Roman" w:eastAsia="Times New Roman" w:hAnsi="Times New Roman" w:cs="Times New Roman"/>
          <w:b/>
          <w:bCs/>
          <w:sz w:val="24"/>
          <w:szCs w:val="24"/>
        </w:rPr>
        <w:t>Тема:  «Спорт — это здоровье»</w:t>
      </w:r>
      <w:r w:rsidRPr="0050000E">
        <w:rPr>
          <w:rFonts w:ascii="Times New Roman" w:eastAsia="Times New Roman" w:hAnsi="Times New Roman" w:cs="Times New Roman"/>
          <w:b/>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Цель: </w:t>
      </w:r>
      <w:r w:rsidRPr="0050000E">
        <w:rPr>
          <w:rFonts w:ascii="Times New Roman" w:eastAsia="Times New Roman" w:hAnsi="Times New Roman" w:cs="Times New Roman"/>
          <w:sz w:val="24"/>
          <w:szCs w:val="24"/>
        </w:rPr>
        <w:t>формирование у детей осознанного отношения к своему здоровью и потребности к здоровому образу жизни;</w:t>
      </w:r>
      <w:r w:rsidRPr="0050000E">
        <w:rPr>
          <w:rFonts w:ascii="Times New Roman" w:eastAsia="Times New Roman" w:hAnsi="Times New Roman" w:cs="Times New Roman"/>
          <w:bCs/>
          <w:sz w:val="24"/>
          <w:szCs w:val="24"/>
        </w:rPr>
        <w:t> </w:t>
      </w:r>
      <w:r w:rsidRPr="0050000E">
        <w:rPr>
          <w:rFonts w:ascii="Times New Roman" w:eastAsia="Times New Roman" w:hAnsi="Times New Roman" w:cs="Times New Roman"/>
          <w:sz w:val="24"/>
          <w:szCs w:val="24"/>
        </w:rPr>
        <w:t>накопление и обогащение знаний детей об Олимпиаде;</w:t>
      </w:r>
      <w:r w:rsidRPr="0050000E">
        <w:rPr>
          <w:rFonts w:ascii="Times New Roman" w:eastAsia="Times New Roman" w:hAnsi="Times New Roman" w:cs="Times New Roman"/>
          <w:bCs/>
          <w:sz w:val="24"/>
          <w:szCs w:val="24"/>
        </w:rPr>
        <w:t> </w:t>
      </w:r>
      <w:r w:rsidRPr="0050000E">
        <w:rPr>
          <w:rFonts w:ascii="Times New Roman" w:eastAsia="Times New Roman" w:hAnsi="Times New Roman" w:cs="Times New Roman"/>
          <w:sz w:val="24"/>
          <w:szCs w:val="24"/>
        </w:rPr>
        <w:t>совершенствовать знания о различных видах спорта, желание заниматься спортом;</w:t>
      </w:r>
      <w:r w:rsidRPr="0050000E">
        <w:rPr>
          <w:rFonts w:ascii="Times New Roman" w:eastAsia="Times New Roman" w:hAnsi="Times New Roman" w:cs="Times New Roman"/>
          <w:bCs/>
          <w:sz w:val="24"/>
          <w:szCs w:val="24"/>
        </w:rPr>
        <w:t> </w:t>
      </w:r>
      <w:r w:rsidRPr="0050000E">
        <w:rPr>
          <w:rFonts w:ascii="Times New Roman" w:eastAsia="Times New Roman" w:hAnsi="Times New Roman" w:cs="Times New Roman"/>
          <w:sz w:val="24"/>
          <w:szCs w:val="24"/>
        </w:rPr>
        <w:t>развивать познавательный интерес, память, связную речь, умение рассуждать, делать умозаключения;</w:t>
      </w:r>
      <w:r w:rsidRPr="0050000E">
        <w:rPr>
          <w:rFonts w:ascii="Times New Roman" w:eastAsia="Times New Roman" w:hAnsi="Times New Roman" w:cs="Times New Roman"/>
          <w:bCs/>
          <w:sz w:val="24"/>
          <w:szCs w:val="24"/>
        </w:rPr>
        <w:t> </w:t>
      </w:r>
      <w:r w:rsidRPr="0050000E">
        <w:rPr>
          <w:rFonts w:ascii="Times New Roman" w:eastAsia="Times New Roman" w:hAnsi="Times New Roman" w:cs="Times New Roman"/>
          <w:sz w:val="24"/>
          <w:szCs w:val="24"/>
        </w:rPr>
        <w:t>воспитывать целеустремленность, организованность.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Материал: плакаты </w:t>
      </w:r>
      <w:r w:rsidRPr="0050000E">
        <w:rPr>
          <w:rFonts w:ascii="Times New Roman" w:eastAsia="Times New Roman" w:hAnsi="Times New Roman" w:cs="Times New Roman"/>
          <w:i/>
          <w:iCs/>
          <w:sz w:val="24"/>
          <w:szCs w:val="24"/>
        </w:rPr>
        <w:t>«Зимние виды спорта»</w:t>
      </w:r>
      <w:r w:rsidRPr="0050000E">
        <w:rPr>
          <w:rFonts w:ascii="Times New Roman" w:eastAsia="Times New Roman" w:hAnsi="Times New Roman" w:cs="Times New Roman"/>
          <w:sz w:val="24"/>
          <w:szCs w:val="24"/>
        </w:rPr>
        <w:t>, дидактическая игра </w:t>
      </w:r>
      <w:r w:rsidRPr="0050000E">
        <w:rPr>
          <w:rFonts w:ascii="Times New Roman" w:eastAsia="Times New Roman" w:hAnsi="Times New Roman" w:cs="Times New Roman"/>
          <w:i/>
          <w:iCs/>
          <w:sz w:val="24"/>
          <w:szCs w:val="24"/>
        </w:rPr>
        <w:t>«Разрезные картинки»</w:t>
      </w:r>
      <w:r w:rsidRPr="0050000E">
        <w:rPr>
          <w:rFonts w:ascii="Times New Roman" w:eastAsia="Times New Roman" w:hAnsi="Times New Roman" w:cs="Times New Roman"/>
          <w:sz w:val="24"/>
          <w:szCs w:val="24"/>
        </w:rPr>
        <w:t>, флаг, пять олимпийских колец, фотографии с изображением древнего города Олимпии, фотографии спортсменов.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bCs/>
          <w:sz w:val="24"/>
          <w:szCs w:val="24"/>
        </w:rPr>
        <w:t>Ход беседы:</w:t>
      </w: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Ребята, мы ежедневно слышим знакомые слова </w:t>
      </w:r>
      <w:r w:rsidRPr="0050000E">
        <w:rPr>
          <w:rFonts w:ascii="Times New Roman" w:eastAsia="Times New Roman" w:hAnsi="Times New Roman" w:cs="Times New Roman"/>
          <w:i/>
          <w:iCs/>
          <w:sz w:val="24"/>
          <w:szCs w:val="24"/>
        </w:rPr>
        <w:t>«физкультура»</w:t>
      </w: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«спорт»</w:t>
      </w:r>
      <w:r w:rsidRPr="0050000E">
        <w:rPr>
          <w:rFonts w:ascii="Times New Roman" w:eastAsia="Times New Roman" w:hAnsi="Times New Roman" w:cs="Times New Roman"/>
          <w:sz w:val="24"/>
          <w:szCs w:val="24"/>
        </w:rPr>
        <w:t>. Как вы думаете, в чем отличие этих двух понятий?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Физкультурой может заниматься каждый, а спортом нет.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Правильно, ребята. Физкультурой может заниматься и маленький, и большой. Спортом занимаются самые сильные, крепкие и здоровые. Но каждый физкультурник мечтает стать спортсменом. Что для этого необходимо делать?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Надо каждое утро делать зарядку, выполнять упражнения на открытом воздухе или открытой форточке ит. д.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Какими бывают дети, которые не любят делать зарядку, не любят физкультуру?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Они слабые, часто болеют, грустные, многое у них в жизни не получается, плохо учатся.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Вы не хотите стать таким ребенком?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Нет!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Знаете ли вы, ребята, как называются самые главные соревнования у спортсменов всего мира?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Главные соревнования у спортсменов называются Олимпийские игры. Каждый спортсмен мечтает выступить и победить в них.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А что же такое – Олимпиада?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Олимпиада - это всемирные соревнования в различных видах спорта.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Ребята, об истории олимпийских игр нам расскажет наш корреспондент – Катя </w:t>
      </w:r>
      <w:proofErr w:type="spellStart"/>
      <w:r w:rsidRPr="0050000E">
        <w:rPr>
          <w:rFonts w:ascii="Times New Roman" w:eastAsia="Times New Roman" w:hAnsi="Times New Roman" w:cs="Times New Roman"/>
          <w:sz w:val="24"/>
          <w:szCs w:val="24"/>
          <w:u w:val="single"/>
        </w:rPr>
        <w:t>Гунькина</w:t>
      </w:r>
      <w:proofErr w:type="spellEnd"/>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Олимпийские игры возникли в древности. Их возникновение связано с именем </w:t>
      </w:r>
      <w:proofErr w:type="spellStart"/>
      <w:r w:rsidRPr="0050000E">
        <w:rPr>
          <w:rFonts w:ascii="Times New Roman" w:eastAsia="Times New Roman" w:hAnsi="Times New Roman" w:cs="Times New Roman"/>
          <w:sz w:val="24"/>
          <w:szCs w:val="24"/>
        </w:rPr>
        <w:t>Ифита</w:t>
      </w:r>
      <w:proofErr w:type="spellEnd"/>
      <w:r w:rsidRPr="0050000E">
        <w:rPr>
          <w:rFonts w:ascii="Times New Roman" w:eastAsia="Times New Roman" w:hAnsi="Times New Roman" w:cs="Times New Roman"/>
          <w:sz w:val="24"/>
          <w:szCs w:val="24"/>
        </w:rPr>
        <w:t>, владыки края Олимп. В годы его правления постоянно шла война с соседями. И однажды, когда вот-вот должна была вспыхнуть очередная война со Спартой, </w:t>
      </w:r>
      <w:proofErr w:type="spellStart"/>
      <w:r w:rsidRPr="0050000E">
        <w:rPr>
          <w:rFonts w:ascii="Times New Roman" w:eastAsia="Times New Roman" w:hAnsi="Times New Roman" w:cs="Times New Roman"/>
          <w:sz w:val="24"/>
          <w:szCs w:val="24"/>
        </w:rPr>
        <w:t>Ифит</w:t>
      </w:r>
      <w:proofErr w:type="spellEnd"/>
      <w:r w:rsidRPr="0050000E">
        <w:rPr>
          <w:rFonts w:ascii="Times New Roman" w:eastAsia="Times New Roman" w:hAnsi="Times New Roman" w:cs="Times New Roman"/>
          <w:sz w:val="24"/>
          <w:szCs w:val="24"/>
        </w:rPr>
        <w:t> предложил спартанцам сложить мечты и, заключив мир, устроить в честь этого события состязание атлетов. Предложение было принято, и Олимпия навсегда стала местом мирных спортивных соревнований.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слушают сообщение о появлении олимпийских игр в древнем городе Олимпии, рассматривают фотографии сохранившихся храмов и стадионов.)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Прошли тысячи лет, разрушились древние города, но Олимпийские игры возродились. Современные олимпийские игры придумал и возродил Пьер де Кубертен.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Пьер де Кубертен придумал девиз Олимпийского движения </w:t>
      </w:r>
      <w:r w:rsidRPr="0050000E">
        <w:rPr>
          <w:rFonts w:ascii="Times New Roman" w:eastAsia="Times New Roman" w:hAnsi="Times New Roman" w:cs="Times New Roman"/>
          <w:i/>
          <w:iCs/>
          <w:sz w:val="24"/>
          <w:szCs w:val="24"/>
        </w:rPr>
        <w:t>«Быстрее, выше, сильнее!»</w:t>
      </w:r>
      <w:r w:rsidRPr="0050000E">
        <w:rPr>
          <w:rFonts w:ascii="Times New Roman" w:eastAsia="Times New Roman" w:hAnsi="Times New Roman" w:cs="Times New Roman"/>
          <w:sz w:val="24"/>
          <w:szCs w:val="24"/>
        </w:rPr>
        <w:t> и эмблему Олимпиады – пять переплетенных колец.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Ребята, что означают кольца на олимпийском флаге?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Ребенок. Это знак единства и дружбы спортсменов пяти континентов. Голубое кольцо символизирует Европу, желтое – Азию, черное – Африку, зеленое – Австралию, красное – Америку.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Олимпийские игры – важнейшее событие для миллионов болельщиков.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Современный мир должен быть благодарен древней Олимпии, где тысячи лет назад зародилась эта прекрасная традиция праздников спорта и мира. О такой благодарности свидетельствует обычай зажигать олимпийский огонь именно в Олимпии возле сохранившихся колонн храма Геры и оттуда доставлять его к месту проведения новой Олимпиады.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Для спортсмена олимпийская медаль – самая главная награда в жизни. За каждой из них, будь то золотая, серебряная или бронзовая, - тяжелый труд ежедневных многочисленных тренировок; упорство, сила воли, трудолюбие…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Ребята, а как же стать таким спортсменом и поехать на Олимпийские игры?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Чтобы стать спортсменом и поехать на Олимпийские игры нужно заниматься спортом, делать зарядку, закаливаться, воспитывать силу воли и т. п.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Молодцы, ребята, я верю, что из вас вырастут настоящие олимпийцы!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u w:val="single"/>
        </w:rPr>
        <w:t>Физкультминутка</w:t>
      </w:r>
      <w:r w:rsidRPr="0050000E">
        <w:rPr>
          <w:rFonts w:ascii="Times New Roman" w:eastAsia="Times New Roman" w:hAnsi="Times New Roman" w:cs="Times New Roman"/>
          <w:sz w:val="24"/>
          <w:szCs w:val="24"/>
        </w:rPr>
        <w:t>: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Мы на плечи руки ставим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Начинаем их вращать,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Так осанку мы исправим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 два, три, четыре, пять.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Руки ставим перед грудью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 стороны разводим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Мы зарядку делать будем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При любой погоде.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Руку правую поднимем,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А другую вниз опустим,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Мы меняем их местами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Плавно двигаем руками.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А теперь давайте вместе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Пошагаем все на месте!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Итак, мы говорили, что Олимпиады бывают зимние и летние. Наша страна готовится встретить спортсменов всего мира на зимней Олимпиаде в городе Сочи в 2014 году.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Какие же виды спорта являются зимними?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Дидактическая игра </w:t>
      </w:r>
      <w:r w:rsidRPr="0050000E">
        <w:rPr>
          <w:rFonts w:ascii="Times New Roman" w:eastAsia="Times New Roman" w:hAnsi="Times New Roman" w:cs="Times New Roman"/>
          <w:i/>
          <w:iCs/>
          <w:sz w:val="24"/>
          <w:szCs w:val="24"/>
        </w:rPr>
        <w:t>«Разрезные картинки»</w:t>
      </w:r>
      <w:r w:rsidRPr="0050000E">
        <w:rPr>
          <w:rFonts w:ascii="Times New Roman" w:eastAsia="Times New Roman" w:hAnsi="Times New Roman" w:cs="Times New Roman"/>
          <w:sz w:val="24"/>
          <w:szCs w:val="24"/>
        </w:rPr>
        <w:t>: дети делятся на команды и получают конверт с заданием.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Молодцы, ребята! Вы как настоящие тренеры подготовили своих лыжников к соревнованиям! </w:t>
      </w:r>
    </w:p>
    <w:p w:rsidR="00065C8C" w:rsidRPr="0050000E" w:rsidRDefault="00065C8C" w:rsidP="0050000E">
      <w:pPr>
        <w:spacing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086759" w:rsidRPr="0050000E" w:rsidRDefault="00086759" w:rsidP="0050000E">
      <w:pPr>
        <w:spacing w:line="240" w:lineRule="auto"/>
        <w:ind w:firstLine="709"/>
        <w:contextualSpacing/>
        <w:rPr>
          <w:rFonts w:ascii="Times New Roman" w:eastAsia="Times New Roman" w:hAnsi="Times New Roman" w:cs="Times New Roman"/>
          <w:sz w:val="24"/>
          <w:szCs w:val="24"/>
        </w:rPr>
      </w:pPr>
    </w:p>
    <w:p w:rsidR="00086759" w:rsidRPr="0050000E" w:rsidRDefault="00086759" w:rsidP="0050000E">
      <w:pPr>
        <w:spacing w:line="240" w:lineRule="auto"/>
        <w:ind w:firstLine="709"/>
        <w:contextualSpacing/>
        <w:rPr>
          <w:rFonts w:ascii="Times New Roman" w:eastAsia="Times New Roman" w:hAnsi="Times New Roman" w:cs="Times New Roman"/>
          <w:sz w:val="24"/>
          <w:szCs w:val="24"/>
        </w:rPr>
      </w:pPr>
    </w:p>
    <w:p w:rsidR="00EE3EE8" w:rsidRPr="0050000E" w:rsidRDefault="00EE3EE8" w:rsidP="0050000E">
      <w:pPr>
        <w:spacing w:after="0" w:line="240" w:lineRule="auto"/>
        <w:ind w:firstLine="709"/>
        <w:contextualSpacing/>
        <w:textAlignment w:val="baseline"/>
        <w:rPr>
          <w:rFonts w:ascii="Times New Roman" w:eastAsia="Times New Roman" w:hAnsi="Times New Roman" w:cs="Times New Roman"/>
          <w:b/>
          <w:sz w:val="24"/>
          <w:szCs w:val="24"/>
        </w:rPr>
      </w:pPr>
      <w:r w:rsidRPr="0050000E">
        <w:rPr>
          <w:rFonts w:ascii="Times New Roman" w:eastAsia="Times New Roman" w:hAnsi="Times New Roman" w:cs="Times New Roman"/>
          <w:b/>
          <w:sz w:val="24"/>
          <w:szCs w:val="24"/>
        </w:rPr>
        <w:t>Копилка  игровых занятий.</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Ежедневно специалистами детского дома проводятся игры, упражнения и занятия направленные на стабилизацию эмоционального состояния детей и нормализацию уровня тревожности. Игры подбираются специалистами с учётом личностных и возрастных особенностей детей, поэтому могут проводиться как индивидуально, так и в группе.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p>
    <w:tbl>
      <w:tblPr>
        <w:tblW w:w="146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5"/>
        <w:gridCol w:w="2661"/>
        <w:gridCol w:w="7273"/>
      </w:tblGrid>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Контактные  игры, объединяющие игры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4193E" w:rsidRPr="0050000E" w:rsidRDefault="00C4193E" w:rsidP="0050000E">
            <w:pPr>
              <w:spacing w:after="0"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7273" w:type="dxa"/>
            <w:tcBorders>
              <w:top w:val="outset" w:sz="6" w:space="0" w:color="auto"/>
              <w:left w:val="outset" w:sz="6" w:space="0" w:color="auto"/>
              <w:bottom w:val="outset" w:sz="6" w:space="0" w:color="auto"/>
              <w:right w:val="outset" w:sz="6" w:space="0" w:color="auto"/>
            </w:tcBorders>
            <w:shd w:val="clear" w:color="auto" w:fill="auto"/>
            <w:hideMark/>
          </w:tcPr>
          <w:p w:rsidR="00C4193E" w:rsidRPr="0050000E" w:rsidRDefault="00C4193E" w:rsidP="0050000E">
            <w:pPr>
              <w:spacing w:after="0" w:line="240" w:lineRule="auto"/>
              <w:ind w:firstLine="709"/>
              <w:contextualSpacing/>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Название</w:t>
            </w:r>
            <w:r w:rsidRPr="0050000E">
              <w:rPr>
                <w:rFonts w:ascii="Times New Roman" w:eastAsia="Times New Roman" w:hAnsi="Times New Roman" w:cs="Times New Roman"/>
                <w:sz w:val="24"/>
                <w:szCs w:val="24"/>
              </w:rPr>
              <w:t>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Цель</w:t>
            </w:r>
            <w:r w:rsidRPr="0050000E">
              <w:rPr>
                <w:rFonts w:ascii="Times New Roman" w:eastAsia="Times New Roman" w:hAnsi="Times New Roman" w:cs="Times New Roman"/>
                <w:sz w:val="24"/>
                <w:szCs w:val="24"/>
              </w:rPr>
              <w:t>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Содержание</w:t>
            </w:r>
            <w:r w:rsidRPr="0050000E">
              <w:rPr>
                <w:rFonts w:ascii="Times New Roman" w:eastAsia="Times New Roman" w:hAnsi="Times New Roman" w:cs="Times New Roman"/>
                <w:sz w:val="24"/>
                <w:szCs w:val="24"/>
              </w:rPr>
              <w:t>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«Ау!» </w:t>
            </w:r>
            <w:r w:rsidRPr="0050000E">
              <w:rPr>
                <w:rFonts w:ascii="Times New Roman" w:eastAsia="Times New Roman" w:hAnsi="Times New Roman" w:cs="Times New Roman"/>
                <w:sz w:val="24"/>
                <w:szCs w:val="24"/>
              </w:rPr>
              <w:t>(</w:t>
            </w:r>
            <w:proofErr w:type="spellStart"/>
            <w:r w:rsidRPr="0050000E">
              <w:rPr>
                <w:rFonts w:ascii="Times New Roman" w:eastAsia="Times New Roman" w:hAnsi="Times New Roman" w:cs="Times New Roman"/>
                <w:sz w:val="24"/>
                <w:szCs w:val="24"/>
              </w:rPr>
              <w:t>О.Хухлаева</w:t>
            </w:r>
            <w:proofErr w:type="spellEnd"/>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кол-во играющих</w:t>
            </w:r>
            <w:r w:rsidRPr="0050000E">
              <w:rPr>
                <w:rFonts w:ascii="Times New Roman" w:eastAsia="Times New Roman" w:hAnsi="Times New Roman" w:cs="Times New Roman"/>
                <w:sz w:val="24"/>
                <w:szCs w:val="24"/>
              </w:rPr>
              <w:t>: 5-6.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интереса к сверстникам, слухового восприятия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Один ребенок стоит спиной ко всем остальным, он потерялся в лесу. Кто-то из детей кричит ему: «Ау!» – и «потерявшийся» должен угадать, кто его звал.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 xml:space="preserve">Комментарий: </w:t>
            </w:r>
            <w:r w:rsidRPr="0050000E">
              <w:rPr>
                <w:rFonts w:ascii="Times New Roman" w:eastAsia="Times New Roman" w:hAnsi="Times New Roman" w:cs="Times New Roman"/>
                <w:sz w:val="24"/>
                <w:szCs w:val="24"/>
              </w:rPr>
              <w:t>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«Интервью»</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w:t>
            </w:r>
            <w:proofErr w:type="spellStart"/>
            <w:r w:rsidRPr="0050000E">
              <w:rPr>
                <w:rFonts w:ascii="Times New Roman" w:eastAsia="Times New Roman" w:hAnsi="Times New Roman" w:cs="Times New Roman"/>
                <w:sz w:val="24"/>
                <w:szCs w:val="24"/>
              </w:rPr>
              <w:t>О.Хухлаева</w:t>
            </w:r>
            <w:proofErr w:type="spellEnd"/>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кол-во играющих</w:t>
            </w:r>
            <w:r w:rsidRPr="0050000E">
              <w:rPr>
                <w:rFonts w:ascii="Times New Roman" w:eastAsia="Times New Roman" w:hAnsi="Times New Roman" w:cs="Times New Roman"/>
                <w:sz w:val="24"/>
                <w:szCs w:val="24"/>
              </w:rPr>
              <w:t>: трое или более.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Необходимые приспособления</w:t>
            </w:r>
            <w:r w:rsidRPr="0050000E">
              <w:rPr>
                <w:rFonts w:ascii="Times New Roman" w:eastAsia="Times New Roman" w:hAnsi="Times New Roman" w:cs="Times New Roman"/>
                <w:sz w:val="24"/>
                <w:szCs w:val="24"/>
              </w:rPr>
              <w:t>: стул.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коммуникативных навыков, активного словаря, умения вступать в диалог.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 д.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w:t>
            </w:r>
            <w:r w:rsidRPr="0050000E">
              <w:rPr>
                <w:rFonts w:ascii="Times New Roman" w:eastAsia="Times New Roman" w:hAnsi="Times New Roman" w:cs="Times New Roman"/>
                <w:sz w:val="24"/>
                <w:szCs w:val="24"/>
              </w:rPr>
              <w:t> на первых этапах игры дети часто затрудняются в подборе вопросов. В этом случае взрослый роль берет на себя, предлагая детям образец диалога. Вопросы могут касаться чего угодно, но необходимо помнить, что разговор должен быть «взрослым».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«Дружба начинается с улыбки»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Сидящие в кругу берутся за руки, смотрят соседу в глаза и дарят ему молча самую добрую, какая есть, улыбку по очереди.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«Доброе животное»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Сплочение детского коллектива.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Участники  встают в круг и берутся за руки. Ведущий тихим голосом говорит: «Мы – одно большое, доброе животное. Давайте послушаем, как оно дышит!» Все прислушиваются к своему дыханию, дыханию соседей. «А теперь подышим вместе!» Вдох – все делают шаг вперед. Выдох – все делают шаг назад. Вдох – все делают два шага вперед, вдох – все делают два шага назад. Вдох – два шага </w:t>
            </w:r>
            <w:r w:rsidRPr="0050000E">
              <w:rPr>
                <w:rFonts w:ascii="Times New Roman" w:eastAsia="Times New Roman" w:hAnsi="Times New Roman" w:cs="Times New Roman"/>
                <w:sz w:val="24"/>
                <w:szCs w:val="24"/>
              </w:rPr>
              <w:lastRenderedPageBreak/>
              <w:t>вперед, выдох – два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«Наседка 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цыплята»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групповой сплоченности, выразительности движений и речи, раскованности, воображения, произвольности.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присаживаются на корточки лицом в круг, наклонив голову и прижав руки, согнутые в локтях, к телу. В центре сидит воспитатель, изображая наседку.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Воспитатель говорит: </w:t>
            </w:r>
          </w:p>
          <w:p w:rsidR="00C4193E" w:rsidRPr="0050000E" w:rsidRDefault="00C4193E" w:rsidP="0050000E">
            <w:pPr>
              <w:numPr>
                <w:ilvl w:val="0"/>
                <w:numId w:val="6"/>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Долго сидела наседка на яйцах. И вот пришла пора появиться цыплятам на свет.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Первый цыпленок (к нему прикасается воспитатель) появился на свет и удивился: «Как просторно вокруг, а в скорлупке было так тесно!».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(Ребенок поднимается и изображает этого цыпленка).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Второй цыпленок рассердился, нахмурив свои желтенькие брови: он так хотел родиться первым, но его опередили.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(Ребенок, на которого указывает воспитатель, передает состояние этого цыпленка).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Третий цыпленок появился на свет и сразу расплакался: ему так хорошо и уютно было в яичной скорлупе, а тут так много места и всюду опасности.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(Этот ребенок и следующие, выбранные дети изображают то настроение цыплят, которое описывает воспитатель.)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Четвертый цыпленок очень обрадовался своему появлению на свет и воскликнул: «Какой чудесный, какой яркий мир вокруг!»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Пятому цыпленку, как только он родился, все было интересно, и он срезу же стал рассматривать своих братьев и сестер, заглядывать им в глаза, дотрагиваться до них.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Шестой цыпленок открыл глаза и увидел, что все уже вылупились и ждут его. Ему стало стыдно, что он всех задерживал.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Далее воспитатель-«наседка» предлагает детям поискать червяка.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«Колобок»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коммуникативных навыков, воображения, выразительности речи.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стоят в кругу и катают друг другу мяч – «Колобок». Тот, кому попадет «Колобок», должен сказать ему несколько слов или задать вопрос. Например: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    Как тебя зовут? </w:t>
            </w:r>
          </w:p>
          <w:p w:rsidR="00C4193E" w:rsidRPr="0050000E" w:rsidRDefault="00C4193E" w:rsidP="0050000E">
            <w:pPr>
              <w:numPr>
                <w:ilvl w:val="0"/>
                <w:numId w:val="7"/>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Колобок, я знаю, из какой ты сказки. </w:t>
            </w:r>
          </w:p>
          <w:p w:rsidR="00C4193E" w:rsidRPr="0050000E" w:rsidRDefault="00C4193E" w:rsidP="0050000E">
            <w:pPr>
              <w:numPr>
                <w:ilvl w:val="0"/>
                <w:numId w:val="7"/>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Колобок, давай с тобой дружить. </w:t>
            </w:r>
          </w:p>
          <w:p w:rsidR="00C4193E" w:rsidRPr="0050000E" w:rsidRDefault="00C4193E" w:rsidP="0050000E">
            <w:pPr>
              <w:numPr>
                <w:ilvl w:val="0"/>
                <w:numId w:val="7"/>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Приходи ко мне в гости, Колобок.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После сказанной фразы ребенок передает «Колобка соседу или кому захочет.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Как вариант можно предложить каждому ребенку роль какого-либо животного, и дети должны обращаться к «Колобку» в этой роли.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roofErr w:type="spellStart"/>
            <w:r w:rsidRPr="0050000E">
              <w:rPr>
                <w:rFonts w:ascii="Times New Roman" w:eastAsia="Times New Roman" w:hAnsi="Times New Roman" w:cs="Times New Roman"/>
                <w:sz w:val="24"/>
                <w:szCs w:val="24"/>
              </w:rPr>
              <w:t>Комплимен</w:t>
            </w:r>
            <w:proofErr w:type="spellEnd"/>
            <w:r w:rsidRPr="0050000E">
              <w:rPr>
                <w:rFonts w:ascii="Times New Roman" w:eastAsia="Times New Roman" w:hAnsi="Times New Roman" w:cs="Times New Roman"/>
                <w:sz w:val="24"/>
                <w:szCs w:val="24"/>
              </w:rPr>
              <w:t>-ты»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коммуникативных навыков, выразительности речи.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Сидя в кругу, все берутся за руки. Глядя в глаза соседу, надо сказать ему несколько добрых слов, за что-то похвалить. Принимающий кивает головой и говорит: «Спасибо, мне очень приятно!» Затем он дарит комплимент своему соседу, упражнение проводится по кругу.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Предупреждение:</w:t>
            </w:r>
            <w:r w:rsidRPr="0050000E">
              <w:rPr>
                <w:rFonts w:ascii="Times New Roman" w:eastAsia="Times New Roman" w:hAnsi="Times New Roman" w:cs="Times New Roman"/>
                <w:sz w:val="24"/>
                <w:szCs w:val="24"/>
              </w:rPr>
              <w:t> </w:t>
            </w:r>
          </w:p>
          <w:p w:rsidR="00C4193E" w:rsidRPr="0050000E" w:rsidRDefault="00C4193E" w:rsidP="0050000E">
            <w:pPr>
              <w:numPr>
                <w:ilvl w:val="0"/>
                <w:numId w:val="8"/>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Некоторые дети не могут сказать комплимент, им необходимо помочь. Можно вместо похвалы просто сказать «вкусное», «сладкое», «цветочное», «молочное» слово. </w:t>
            </w:r>
          </w:p>
          <w:p w:rsidR="00C4193E" w:rsidRPr="0050000E" w:rsidRDefault="00C4193E" w:rsidP="0050000E">
            <w:pPr>
              <w:numPr>
                <w:ilvl w:val="0"/>
                <w:numId w:val="9"/>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Если ребенок затрудняется сделать комплимент, не ждите, когда загрустит его сосед, скажите комплимент сами.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«Если «да» – похлопай, если «нет» – потопай»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w:t>
            </w:r>
            <w:proofErr w:type="spellStart"/>
            <w:r w:rsidRPr="0050000E">
              <w:rPr>
                <w:rFonts w:ascii="Times New Roman" w:eastAsia="Times New Roman" w:hAnsi="Times New Roman" w:cs="Times New Roman"/>
                <w:sz w:val="24"/>
                <w:szCs w:val="24"/>
              </w:rPr>
              <w:t>О.Хухлаева</w:t>
            </w:r>
            <w:proofErr w:type="spellEnd"/>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кол-во играющих</w:t>
            </w:r>
            <w:r w:rsidRPr="0050000E">
              <w:rPr>
                <w:rFonts w:ascii="Times New Roman" w:eastAsia="Times New Roman" w:hAnsi="Times New Roman" w:cs="Times New Roman"/>
                <w:sz w:val="24"/>
                <w:szCs w:val="24"/>
              </w:rPr>
              <w:t>: двое или более.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r>
            <w:r w:rsidRPr="0050000E">
              <w:rPr>
                <w:rFonts w:ascii="Times New Roman" w:eastAsia="Times New Roman" w:hAnsi="Times New Roman" w:cs="Times New Roman"/>
                <w:sz w:val="24"/>
                <w:szCs w:val="24"/>
              </w:rPr>
              <w:lastRenderedPageBreak/>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Развитие коммуникативных навыков, развитие слухового внимания.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Рома навестил бабушку и так обрадовался, что обиделся на нее».</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 «Саша отнял игрушку у Пети и побил его, Петя поссорился с ним».</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  «Лене очень нравился Сережа, поэтому она его побила».</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  «Максим подарил Даше конфеты, и она очень обрадовалась».</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lastRenderedPageBreak/>
              <w:t>  «Сережа увидел, что Максим подарил Даше конфеты, обиделся, что сам не сделал этого и поэтому поссорился с Максимом».</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 </w:t>
            </w:r>
            <w:proofErr w:type="spellStart"/>
            <w:proofErr w:type="gramStart"/>
            <w:r w:rsidRPr="0050000E">
              <w:rPr>
                <w:rFonts w:ascii="Times New Roman" w:eastAsia="Times New Roman" w:hAnsi="Times New Roman" w:cs="Times New Roman"/>
                <w:i/>
                <w:iCs/>
                <w:sz w:val="24"/>
                <w:szCs w:val="24"/>
              </w:rPr>
              <w:t>Комментарий:</w:t>
            </w:r>
            <w:r w:rsidRPr="0050000E">
              <w:rPr>
                <w:rFonts w:ascii="Times New Roman" w:eastAsia="Times New Roman" w:hAnsi="Times New Roman" w:cs="Times New Roman"/>
                <w:sz w:val="24"/>
                <w:szCs w:val="24"/>
              </w:rPr>
              <w:t>вконце</w:t>
            </w:r>
            <w:proofErr w:type="spellEnd"/>
            <w:proofErr w:type="gramEnd"/>
            <w:r w:rsidRPr="0050000E">
              <w:rPr>
                <w:rFonts w:ascii="Times New Roman" w:eastAsia="Times New Roman" w:hAnsi="Times New Roman" w:cs="Times New Roman"/>
                <w:sz w:val="24"/>
                <w:szCs w:val="24"/>
              </w:rPr>
              <w:t xml:space="preserve"> игры взрослый говорит детям, что обида и злость дружат со ссорой, а ссоры делают человека одиноким, так как с ним никто не хочет разговаривать или играть.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Ситуации можно подбирать из непосредственной жизни детей. Наверняка их будет немало.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Эта игра наглядно демонстрирует эффективность и многофункциональность игровой деятельности вообще, так как в ней можно соединять, казалось бы, разные вещи.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«Гнездышко»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присели в кругу, взявшись за руки – это гнездышко. Внутри сидит птичка. Снаружи летает еще одна птичка и дает команды: «Птичка вылетает!» Гнездо рассыпается и все летают, как птицы. Ведущий командует: «В гнездо!» Опять приседают. Кто не успел – ведущий.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«Пальцы – звери добрые, пальцы – звери злые»,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О.Хухлаева</w:t>
            </w:r>
            <w:proofErr w:type="spellEnd"/>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 </w:t>
            </w:r>
            <w:proofErr w:type="spellStart"/>
            <w:r w:rsidRPr="0050000E">
              <w:rPr>
                <w:rFonts w:ascii="Times New Roman" w:eastAsia="Times New Roman" w:hAnsi="Times New Roman" w:cs="Times New Roman"/>
                <w:sz w:val="24"/>
                <w:szCs w:val="24"/>
              </w:rPr>
              <w:t>Хухлаев</w:t>
            </w:r>
            <w:proofErr w:type="spellEnd"/>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любое.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эмоциональной сферы, коммуникативных навыков.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представляют, что их пальчики – добрые кошечки, злые мышки, добрые волчата, злые зайчата и т.д.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 </w:t>
            </w:r>
            <w:r w:rsidRPr="0050000E">
              <w:rPr>
                <w:rFonts w:ascii="Times New Roman" w:eastAsia="Times New Roman" w:hAnsi="Times New Roman" w:cs="Times New Roman"/>
                <w:sz w:val="24"/>
                <w:szCs w:val="24"/>
              </w:rPr>
              <w:t>взрослый предлагает детям превратить свои пальчики, например, на правой руке – в добрых волчат, а на левой – в злых зайчат. Им надо поговорить поссориться. Если у детей хорошо получается, можно предложить им познакомиться с ручками других детей. Кроме развивающего эффекта игра дает возможность выявить особенности общения детей.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Игра </w:t>
            </w:r>
            <w:proofErr w:type="spellStart"/>
            <w:r w:rsidRPr="0050000E">
              <w:rPr>
                <w:rFonts w:ascii="Times New Roman" w:eastAsia="Times New Roman" w:hAnsi="Times New Roman" w:cs="Times New Roman"/>
                <w:sz w:val="24"/>
                <w:szCs w:val="24"/>
              </w:rPr>
              <w:t>полезнагиперактивным</w:t>
            </w:r>
            <w:proofErr w:type="spellEnd"/>
            <w:r w:rsidRPr="0050000E">
              <w:rPr>
                <w:rFonts w:ascii="Times New Roman" w:eastAsia="Times New Roman" w:hAnsi="Times New Roman" w:cs="Times New Roman"/>
                <w:sz w:val="24"/>
                <w:szCs w:val="24"/>
              </w:rPr>
              <w:t xml:space="preserve">, агрессивным </w:t>
            </w:r>
            <w:proofErr w:type="spellStart"/>
            <w:r w:rsidRPr="0050000E">
              <w:rPr>
                <w:rFonts w:ascii="Times New Roman" w:eastAsia="Times New Roman" w:hAnsi="Times New Roman" w:cs="Times New Roman"/>
                <w:sz w:val="24"/>
                <w:szCs w:val="24"/>
              </w:rPr>
              <w:t>иаутичнымдетям</w:t>
            </w:r>
            <w:proofErr w:type="spellEnd"/>
            <w:r w:rsidRPr="0050000E">
              <w:rPr>
                <w:rFonts w:ascii="Times New Roman" w:eastAsia="Times New Roman" w:hAnsi="Times New Roman" w:cs="Times New Roman"/>
                <w:sz w:val="24"/>
                <w:szCs w:val="24"/>
              </w:rPr>
              <w:t>. Она помогает им ощутить возможности своего тела, найти новые способы налаживания контакта, преодолеть боязнь физического контакта.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«Узнай по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голосу»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кол-во играющих</w:t>
            </w:r>
            <w:r w:rsidRPr="0050000E">
              <w:rPr>
                <w:rFonts w:ascii="Times New Roman" w:eastAsia="Times New Roman" w:hAnsi="Times New Roman" w:cs="Times New Roman"/>
                <w:sz w:val="24"/>
                <w:szCs w:val="24"/>
              </w:rPr>
              <w:t>: 5-20.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групповой сплоченности, развитие слухового восприятия.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Выбирают водящего, ему завязывают глаза. Дети становятся в круг (водящий – в центр круга) и идут вправо или влево, напевая: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Мы немножко порезвились,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По местам все разместились.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Ты загадку отгадай,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Кто назвал тебя, узнай.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Во время движения ведущий-взрослый должен дотронуться до какого-нибудь ребенка. После окончания песенки этот ребенок зовет водящего по имени, изменив голос. Если водящий узнает ребенка и правильно назовет его имя, он становится водящим, а если нет – игра продолжается с тем же водящим.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w:t>
            </w:r>
            <w:r w:rsidRPr="0050000E">
              <w:rPr>
                <w:rFonts w:ascii="Times New Roman" w:eastAsia="Times New Roman" w:hAnsi="Times New Roman" w:cs="Times New Roman"/>
                <w:sz w:val="24"/>
                <w:szCs w:val="24"/>
              </w:rPr>
              <w:t xml:space="preserve"> игра помогает детям лучше узнать друг </w:t>
            </w:r>
            <w:proofErr w:type="spellStart"/>
            <w:r w:rsidRPr="0050000E">
              <w:rPr>
                <w:rFonts w:ascii="Times New Roman" w:eastAsia="Times New Roman" w:hAnsi="Times New Roman" w:cs="Times New Roman"/>
                <w:sz w:val="24"/>
                <w:szCs w:val="24"/>
              </w:rPr>
              <w:t>друга.Эффективнав</w:t>
            </w:r>
            <w:proofErr w:type="spellEnd"/>
            <w:r w:rsidRPr="0050000E">
              <w:rPr>
                <w:rFonts w:ascii="Times New Roman" w:eastAsia="Times New Roman" w:hAnsi="Times New Roman" w:cs="Times New Roman"/>
                <w:sz w:val="24"/>
                <w:szCs w:val="24"/>
              </w:rPr>
              <w:t xml:space="preserve"> процессе адаптации детей к условиям детского сада.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«Клубочек»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кол-во играющих</w:t>
            </w:r>
            <w:r w:rsidRPr="0050000E">
              <w:rPr>
                <w:rFonts w:ascii="Times New Roman" w:eastAsia="Times New Roman" w:hAnsi="Times New Roman" w:cs="Times New Roman"/>
                <w:sz w:val="24"/>
                <w:szCs w:val="24"/>
              </w:rPr>
              <w:t>: группа детей.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 xml:space="preserve">Необходимые приспособления: </w:t>
            </w:r>
            <w:r w:rsidRPr="0050000E">
              <w:rPr>
                <w:rFonts w:ascii="Times New Roman" w:eastAsia="Times New Roman" w:hAnsi="Times New Roman" w:cs="Times New Roman"/>
                <w:sz w:val="24"/>
                <w:szCs w:val="24"/>
              </w:rPr>
              <w:t>клубок ниток.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коммуникативных навыков.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садятся в полукруг. Взрослый становится в центре и, намотав на палец нитку, бросает ребенку клубочек, спрашивая при этом о чем-нибудь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 </w:t>
            </w:r>
            <w:r w:rsidRPr="0050000E">
              <w:rPr>
                <w:rFonts w:ascii="Times New Roman" w:eastAsia="Times New Roman" w:hAnsi="Times New Roman" w:cs="Times New Roman"/>
                <w:sz w:val="24"/>
                <w:szCs w:val="24"/>
              </w:rPr>
              <w:t>эта игра помогает детям увидеть общие связи между ними, а взрослому помогает определить, у кого из детей есть трудности в общении. Она будет полезна малообщительным детям, также ее можно использовать в группах малознакомых участников.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Ведущим может быть выбран и ребенок.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Когда все участники соединились ниточкой, взрослый должен зафиксировать их внимание на том, что все люди чем-то похожи и это сходство найти достаточно легко. И всегда веселее, когда есть друзья.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«Зеркала»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кол-во играющих</w:t>
            </w:r>
            <w:r w:rsidRPr="0050000E">
              <w:rPr>
                <w:rFonts w:ascii="Times New Roman" w:eastAsia="Times New Roman" w:hAnsi="Times New Roman" w:cs="Times New Roman"/>
                <w:sz w:val="24"/>
                <w:szCs w:val="24"/>
              </w:rPr>
              <w:t>: группа детей.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Развитие коммуникативных </w:t>
            </w:r>
            <w:r w:rsidRPr="0050000E">
              <w:rPr>
                <w:rFonts w:ascii="Times New Roman" w:eastAsia="Times New Roman" w:hAnsi="Times New Roman" w:cs="Times New Roman"/>
                <w:sz w:val="24"/>
                <w:szCs w:val="24"/>
              </w:rPr>
              <w:lastRenderedPageBreak/>
              <w:t>навыков и наблюдательности.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xml:space="preserve">   Выбирается ведущий. Он становится в центре, дети обступают его полукругом. Ведущий может показывать любые </w:t>
            </w:r>
            <w:r w:rsidRPr="0050000E">
              <w:rPr>
                <w:rFonts w:ascii="Times New Roman" w:eastAsia="Times New Roman" w:hAnsi="Times New Roman" w:cs="Times New Roman"/>
                <w:sz w:val="24"/>
                <w:szCs w:val="24"/>
              </w:rPr>
              <w:lastRenderedPageBreak/>
              <w:t>движения, играющие должны повторить их. Если ребенок ошибается, он выбывает. Победивший ребенок становится ведущим.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w:t>
            </w:r>
            <w:r w:rsidRPr="0050000E">
              <w:rPr>
                <w:rFonts w:ascii="Times New Roman" w:eastAsia="Times New Roman" w:hAnsi="Times New Roman" w:cs="Times New Roman"/>
                <w:sz w:val="24"/>
                <w:szCs w:val="24"/>
              </w:rPr>
              <w:t> необходимо помнить детям, что они – «зеркало» ведущего, т.е. должны выполнять движения той же рукой (ногой), что и он.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«Поварята»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группа детей.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коммуникативных навыков, чувства принадлежности к группе.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встают в круг – это «кастрюля» или «миска». Затем дети договариваются, что они будут «готовить» – суп, компот, салат и т.д. каждый придумывает, кем он будет: картошкой, мясом, морковкой или чем-нибудь еще. Ведущий – взрослый, он выкрикивает названия ингредиентов. Названный впрыгивает в круг, следующий компонент берет за руку его и т.д. когда все дети окажутся снова в одном круге, игра заканчивается, можно приступить к приготовлению нового «блюда».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w:t>
            </w:r>
            <w:r w:rsidRPr="0050000E">
              <w:rPr>
                <w:rFonts w:ascii="Times New Roman" w:eastAsia="Times New Roman" w:hAnsi="Times New Roman" w:cs="Times New Roman"/>
                <w:sz w:val="24"/>
                <w:szCs w:val="24"/>
              </w:rPr>
              <w:t> хорошо, если ведущий будет выполнять какие-либо действия с «продуктами»: резать, крошить, солить, поливать и т.д. можно имитировать закипание, перемешивание.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Эта игра помогает снять мышечные зажимы, скованность через легкий имитационный массаж.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«Съедобное – несъедобное».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Сплочение детского коллектива, раскрепощение детей.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садятся в круг. Водящий говорит задуманное им слово и бросает мяч своему соседу. Если слово обозначает еду (фрукты, овощи, сладости, молочные, мясные и другие продукты), то ребенок, которому бросили мяч, должен поймать его («съесть»</w:t>
            </w:r>
            <w:proofErr w:type="gramStart"/>
            <w:r w:rsidRPr="0050000E">
              <w:rPr>
                <w:rFonts w:ascii="Times New Roman" w:eastAsia="Times New Roman" w:hAnsi="Times New Roman" w:cs="Times New Roman"/>
                <w:sz w:val="24"/>
                <w:szCs w:val="24"/>
              </w:rPr>
              <w:t>).Когда</w:t>
            </w:r>
            <w:proofErr w:type="gramEnd"/>
            <w:r w:rsidRPr="0050000E">
              <w:rPr>
                <w:rFonts w:ascii="Times New Roman" w:eastAsia="Times New Roman" w:hAnsi="Times New Roman" w:cs="Times New Roman"/>
                <w:sz w:val="24"/>
                <w:szCs w:val="24"/>
              </w:rPr>
              <w:t xml:space="preserve"> слово обозначает несъедобные предметы, мяч не ловится. Ребенок, не справившийся с заданием, становится водящим, называет задуманное слово другому ребенку и бросает мяч.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«Паровозик»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r>
            <w:r w:rsidRPr="0050000E">
              <w:rPr>
                <w:rFonts w:ascii="Times New Roman" w:eastAsia="Times New Roman" w:hAnsi="Times New Roman" w:cs="Times New Roman"/>
                <w:sz w:val="24"/>
                <w:szCs w:val="24"/>
              </w:rPr>
              <w:lastRenderedPageBreak/>
              <w:t> </w:t>
            </w:r>
            <w:r w:rsidRPr="0050000E">
              <w:rPr>
                <w:rFonts w:ascii="Times New Roman" w:eastAsia="Times New Roman" w:hAnsi="Times New Roman" w:cs="Times New Roman"/>
                <w:sz w:val="24"/>
                <w:szCs w:val="24"/>
              </w:rPr>
              <w:br/>
              <w:t> </w:t>
            </w:r>
            <w:r w:rsidRPr="0050000E">
              <w:rPr>
                <w:rFonts w:ascii="Times New Roman" w:eastAsia="Times New Roman" w:hAnsi="Times New Roman" w:cs="Times New Roman"/>
                <w:sz w:val="24"/>
                <w:szCs w:val="24"/>
              </w:rPr>
              <w:br/>
              <w:t>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На роль ведущего – «паровозика» назначается ребенок по желанию. Остальные дети выстраиваются друг за другом, сцепляются руками и передвигаются вместе в направлении, которое выбирает «паровозик». Основная задача –следовать друг за другом, не разъединяясь. Если кто-то из детей отцепляет руки, то «паровозик» останавливается, «поезд» ремонтируют, а сломанный вагончик отправляется в «депо».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«Кто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позвал?”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стоят в кругу. Один из играющих встает в центр круга и закрывает глаза. Ведущий подходит и притрагивается к кому-либо из участников игры. Тот громко называет имя водящего. Ведущий: «Кто позвал тебя?»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Ребенок, стоящий в кругу, называет имя товарища. Игра продолжается до тех пор, пока все дети не побывают в роли отгадывающего.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 процессе этой игры дети лучше узнают друг друга и запоминают имена. Игра способствует сближению ребят, развивает внимание, память, упражняет слуховой анализатор.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«Иголочка 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ниточка»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Участники игры становятся друг за другом. Первый – «иголочка». Он бегает, меняя направление. Остальные бегут за ним, стараясь не отставать.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«Колечко»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стоят в кругу, а водящий внутри круга. Он держит в ладонях колечко, которое незаметно пытается передать кому-то из детей.  Ладошками, сложенными в лодочку, водящий по очереди раскрывает ладошки детей. Дети внимательно следят за действиями водящего и своих товарищей. А тот, кому досталось колечко, не выдает себя. По сигналу водящего: «Колечко, колечко, выйди на крылечко!» – ребенок с колечком выбегает в центр круга и становится водящим. Если дети заметили у него колечко до сигнала, то не пускают в круг. И игру продолжает прежний водящий.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«Летает – не летает»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удержаться и не </w:t>
            </w:r>
            <w:r w:rsidRPr="0050000E">
              <w:rPr>
                <w:rFonts w:ascii="Times New Roman" w:eastAsia="Times New Roman" w:hAnsi="Times New Roman" w:cs="Times New Roman"/>
                <w:sz w:val="24"/>
                <w:szCs w:val="24"/>
              </w:rPr>
              <w:lastRenderedPageBreak/>
              <w:t>поднять рук, когда назван нелетающий предмет. Кто не удержался – платит фант, который в конце игры выкупается. </w:t>
            </w:r>
          </w:p>
        </w:tc>
      </w:tr>
      <w:tr w:rsidR="00C4193E" w:rsidRPr="0050000E" w:rsidTr="00C4193E">
        <w:tc>
          <w:tcPr>
            <w:tcW w:w="467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«Час тишины и час «можно»» </w:t>
            </w:r>
          </w:p>
        </w:tc>
        <w:tc>
          <w:tcPr>
            <w:tcW w:w="2661"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727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Договоритесь с ребенком, что иногда, когда вы устали и хотите отдохнуть, в доме будет час тишины. Ребенок должен вести себя тихо, спокойно играть, рисовать, конструировать. Но иногда у вас будет час «можно», когда ребенку разрешается делать все: </w:t>
            </w:r>
            <w:proofErr w:type="spellStart"/>
            <w:proofErr w:type="gramStart"/>
            <w:r w:rsidRPr="0050000E">
              <w:rPr>
                <w:rFonts w:ascii="Times New Roman" w:eastAsia="Times New Roman" w:hAnsi="Times New Roman" w:cs="Times New Roman"/>
                <w:sz w:val="24"/>
                <w:szCs w:val="24"/>
              </w:rPr>
              <w:t>прыгать,кричать</w:t>
            </w:r>
            <w:proofErr w:type="spellEnd"/>
            <w:proofErr w:type="gramEnd"/>
            <w:r w:rsidRPr="0050000E">
              <w:rPr>
                <w:rFonts w:ascii="Times New Roman" w:eastAsia="Times New Roman" w:hAnsi="Times New Roman" w:cs="Times New Roman"/>
                <w:sz w:val="24"/>
                <w:szCs w:val="24"/>
              </w:rPr>
              <w:t>, брать мамины наряды и папины инструменты, обнимать родителей, висеть на них и т.д.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Замечание:</w:t>
            </w:r>
            <w:r w:rsidRPr="0050000E">
              <w:rPr>
                <w:rFonts w:ascii="Times New Roman" w:eastAsia="Times New Roman" w:hAnsi="Times New Roman" w:cs="Times New Roman"/>
                <w:sz w:val="24"/>
                <w:szCs w:val="24"/>
              </w:rPr>
              <w:t> «Часы» можно чередовать, а можно устраивать их в разные дни, главное, чтобы они стали привычными в семье.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r>
    </w:tbl>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b/>
          <w:bCs/>
          <w:sz w:val="24"/>
          <w:szCs w:val="24"/>
        </w:rPr>
        <w:t>Игры на расслабление</w:t>
      </w:r>
      <w:r w:rsidRPr="0050000E">
        <w:rPr>
          <w:rFonts w:ascii="Times New Roman" w:eastAsia="Times New Roman" w:hAnsi="Times New Roman" w:cs="Times New Roman"/>
          <w:sz w:val="24"/>
          <w:szCs w:val="24"/>
        </w:rPr>
        <w:t> </w:t>
      </w:r>
    </w:p>
    <w:tbl>
      <w:tblPr>
        <w:tblW w:w="146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1"/>
        <w:gridCol w:w="2941"/>
        <w:gridCol w:w="9267"/>
      </w:tblGrid>
      <w:tr w:rsidR="00C4193E" w:rsidRPr="0050000E" w:rsidTr="00C4193E">
        <w:tc>
          <w:tcPr>
            <w:tcW w:w="1988"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«Слепой танец» </w:t>
            </w:r>
          </w:p>
        </w:tc>
        <w:tc>
          <w:tcPr>
            <w:tcW w:w="294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Развивать доверие друг к другу, снять излишнее мышечное напряжение. </w:t>
            </w:r>
          </w:p>
        </w:tc>
        <w:tc>
          <w:tcPr>
            <w:tcW w:w="9678"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«Разбейтесь на пары. Одному из вас  глаза завяжут – он будет «слепой». Другой останется «зрячим» и сможет водить «слепого». Возьмитесь за руки и потанцуйте друг с другом под легкую музыку (1-2 минуты). Теперь поменяйтесь ролями. Помогите партнеру завязать повязку».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танцует с открытыми глазами. По мере избавления ребенка от тревожных состояний можно начинать проводить игру не сидя, а двигаясь по помещению.   </w:t>
            </w:r>
          </w:p>
        </w:tc>
      </w:tr>
      <w:tr w:rsidR="00C4193E" w:rsidRPr="0050000E" w:rsidTr="00C4193E">
        <w:tc>
          <w:tcPr>
            <w:tcW w:w="1988"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«Аквариум»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w:t>
            </w:r>
            <w:proofErr w:type="spellStart"/>
            <w:r w:rsidRPr="0050000E">
              <w:rPr>
                <w:rFonts w:ascii="Times New Roman" w:eastAsia="Times New Roman" w:hAnsi="Times New Roman" w:cs="Times New Roman"/>
                <w:sz w:val="24"/>
                <w:szCs w:val="24"/>
              </w:rPr>
              <w:t>Т.Зинкевич-Евстигнева</w:t>
            </w:r>
            <w:proofErr w:type="spellEnd"/>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кол-во играющих:</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1-2, не более.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294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Снятие напряжения, развитие тактильной чувствительности. </w:t>
            </w:r>
          </w:p>
        </w:tc>
        <w:tc>
          <w:tcPr>
            <w:tcW w:w="9678"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 миску кладут 2-3 пуговицы и объясняют ребенку, что это аквариум, а пуговицы – рыбки. После этого предложите ребенку «опустить в аквариум» еще несколько «рыбок». Попросите его закрыть глаза, опустить руку в «аквариум» и найти «рыбок», которые жили в аквариуме изначально.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 </w:t>
            </w:r>
            <w:r w:rsidRPr="0050000E">
              <w:rPr>
                <w:rFonts w:ascii="Times New Roman" w:eastAsia="Times New Roman" w:hAnsi="Times New Roman" w:cs="Times New Roman"/>
                <w:sz w:val="24"/>
                <w:szCs w:val="24"/>
              </w:rPr>
              <w:t>когда ребенок научится узнавать «рыб», их количество можно увеличить.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Взаимодействие с водой очень важно для саморазвития ребенка: таким образом он снимает напряжение и обогащает свой арсенал ощущений. В любом случае, дети очень любят возиться в воде, песке и т.д. </w:t>
            </w:r>
          </w:p>
        </w:tc>
      </w:tr>
      <w:tr w:rsidR="00C4193E" w:rsidRPr="0050000E" w:rsidTr="00C4193E">
        <w:tc>
          <w:tcPr>
            <w:tcW w:w="1988"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«Хоровод»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(В.М.Минаева),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группа детей. </w:t>
            </w:r>
          </w:p>
        </w:tc>
        <w:tc>
          <w:tcPr>
            <w:tcW w:w="294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Снятие напряжения, развитие чувства общности, выразительности движений. </w:t>
            </w:r>
          </w:p>
        </w:tc>
        <w:tc>
          <w:tcPr>
            <w:tcW w:w="9678"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встают в круг и по команде воспитателя показывают, двигаясь друг за другом, печального зайчика, злого волка, сердитого медведя, задумчивую сову, виноватую лису, счастливую ласточку. </w:t>
            </w:r>
          </w:p>
        </w:tc>
      </w:tr>
      <w:tr w:rsidR="00C4193E" w:rsidRPr="0050000E" w:rsidTr="00C4193E">
        <w:tc>
          <w:tcPr>
            <w:tcW w:w="1988"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«Доктор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Айболит»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(В.М.Минаева),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группа детей. </w:t>
            </w:r>
          </w:p>
        </w:tc>
        <w:tc>
          <w:tcPr>
            <w:tcW w:w="294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Снятие напряжения, развитие воображения, выразительности движений и речи, групповой сплоченности, </w:t>
            </w:r>
            <w:proofErr w:type="spellStart"/>
            <w:r w:rsidRPr="0050000E">
              <w:rPr>
                <w:rFonts w:ascii="Times New Roman" w:eastAsia="Times New Roman" w:hAnsi="Times New Roman" w:cs="Times New Roman"/>
                <w:sz w:val="24"/>
                <w:szCs w:val="24"/>
              </w:rPr>
              <w:t>эмпатии</w:t>
            </w:r>
            <w:proofErr w:type="spellEnd"/>
            <w:r w:rsidRPr="0050000E">
              <w:rPr>
                <w:rFonts w:ascii="Times New Roman" w:eastAsia="Times New Roman" w:hAnsi="Times New Roman" w:cs="Times New Roman"/>
                <w:sz w:val="24"/>
                <w:szCs w:val="24"/>
              </w:rPr>
              <w:t>. </w:t>
            </w:r>
          </w:p>
        </w:tc>
        <w:tc>
          <w:tcPr>
            <w:tcW w:w="9678"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Воспитатель или ребенок выполняет роль доктора Айболита. Остальные изображают больных обезьян.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Доктор подходит к каждой обезьянке лечит ее, жалеет. После того, как доктор обойдет всех, обезьянки выздоравливают и радуются, что у них ничего больше не болит. </w:t>
            </w:r>
          </w:p>
        </w:tc>
      </w:tr>
      <w:tr w:rsidR="00C4193E" w:rsidRPr="0050000E" w:rsidTr="00C4193E">
        <w:tc>
          <w:tcPr>
            <w:tcW w:w="1988"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«Мыльные пузыри» </w:t>
            </w:r>
          </w:p>
        </w:tc>
        <w:tc>
          <w:tcPr>
            <w:tcW w:w="294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Снятие напряжения, развитие воображения, выразительности движений. </w:t>
            </w:r>
          </w:p>
        </w:tc>
        <w:tc>
          <w:tcPr>
            <w:tcW w:w="9678"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Воспитатель или ребенок имитирует выдувание мыльных пузырей, а остальные дети изображают полет этих пузырей.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свободно двигаются. После команды «Лопнули!» дети ложатся на пол. </w:t>
            </w:r>
          </w:p>
        </w:tc>
      </w:tr>
      <w:tr w:rsidR="00C4193E" w:rsidRPr="0050000E" w:rsidTr="00C4193E">
        <w:tc>
          <w:tcPr>
            <w:tcW w:w="1988"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«Снеговик» </w:t>
            </w:r>
          </w:p>
        </w:tc>
        <w:tc>
          <w:tcPr>
            <w:tcW w:w="294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Снятие напряжения, развитие выразительности движений, воображения. </w:t>
            </w:r>
          </w:p>
        </w:tc>
        <w:tc>
          <w:tcPr>
            <w:tcW w:w="9678"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Все дети изображают снеговиков. По команде воспитателя «Наступила весна!» снеговики начинают таять. Дети расслабляют свое тело и постепенно опускаются на пол. </w:t>
            </w:r>
          </w:p>
        </w:tc>
      </w:tr>
      <w:tr w:rsidR="00C4193E" w:rsidRPr="0050000E" w:rsidTr="00C4193E">
        <w:tc>
          <w:tcPr>
            <w:tcW w:w="1988"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«Спаси птенца» </w:t>
            </w:r>
          </w:p>
        </w:tc>
        <w:tc>
          <w:tcPr>
            <w:tcW w:w="2943"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9678"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«Представь, что у тебя в руках маленький беспомощный птенец. Вытяни руки ладонями вверх. А теперь согрей его, медленно, по одному пальчику сложи ладони, спрячь в них птенца, подыши на него, согревая своим ровным, спокойным дыханием, приложи ладони к своей груди, отдай птенцу доброту своего сердца и дыхания. А теперь раскрой ладони и ты увидишь, что птенец радостно взлетел, улыбнись ему и не грусти, он еще прилетит к тебе!» </w:t>
            </w:r>
          </w:p>
        </w:tc>
      </w:tr>
    </w:tbl>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b/>
          <w:bCs/>
          <w:sz w:val="24"/>
          <w:szCs w:val="24"/>
        </w:rPr>
        <w:t>Упражнения на релаксацию и дыхание </w:t>
      </w: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sz w:val="24"/>
          <w:szCs w:val="24"/>
        </w:rPr>
        <w:br/>
        <w:t> (Все перечисленные упражнения можно выполнять в группе, сидя на коврике или за столами) </w:t>
      </w:r>
    </w:p>
    <w:tbl>
      <w:tblPr>
        <w:tblW w:w="146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03"/>
        <w:gridCol w:w="1917"/>
        <w:gridCol w:w="9689"/>
      </w:tblGrid>
      <w:tr w:rsidR="00C4193E" w:rsidRPr="0050000E" w:rsidTr="00C4193E">
        <w:tc>
          <w:tcPr>
            <w:tcW w:w="300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«Драка»</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(Это упражнение полезно и для тревожных, и для агрессивных детей). </w:t>
            </w:r>
          </w:p>
        </w:tc>
        <w:tc>
          <w:tcPr>
            <w:tcW w:w="1894"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Расслабить мышцы нижней части лица и рук. </w:t>
            </w:r>
          </w:p>
        </w:tc>
        <w:tc>
          <w:tcPr>
            <w:tcW w:w="9710"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«Вы поссорились. Вот-вот начнется драка. Сделайте глубокий вдох, крепко-накрепко сожмите челюсти. Пальцы рук зафиксируйте в кулаках, до боли вдавив пальцы в ладони. Затаите дыхание на несколько секунд. Задумайтесь: а может, не стоит драться? Выдохните и расслабьтесь. Ура! Неприятности позади!»  </w:t>
            </w:r>
          </w:p>
        </w:tc>
      </w:tr>
      <w:tr w:rsidR="00C4193E" w:rsidRPr="0050000E" w:rsidTr="00C4193E">
        <w:tc>
          <w:tcPr>
            <w:tcW w:w="300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w:t>
            </w:r>
            <w:r w:rsidRPr="0050000E">
              <w:rPr>
                <w:rFonts w:ascii="Times New Roman" w:eastAsia="Times New Roman" w:hAnsi="Times New Roman" w:cs="Times New Roman"/>
                <w:b/>
                <w:bCs/>
                <w:sz w:val="24"/>
                <w:szCs w:val="24"/>
              </w:rPr>
              <w:t>«Воздушный    </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xml:space="preserve">   </w:t>
            </w:r>
            <w:proofErr w:type="gramStart"/>
            <w:r w:rsidRPr="0050000E">
              <w:rPr>
                <w:rFonts w:ascii="Times New Roman" w:eastAsia="Times New Roman" w:hAnsi="Times New Roman" w:cs="Times New Roman"/>
                <w:b/>
                <w:bCs/>
                <w:sz w:val="24"/>
                <w:szCs w:val="24"/>
              </w:rPr>
              <w:t>шарик»</w:t>
            </w:r>
            <w:r w:rsidRPr="0050000E">
              <w:rPr>
                <w:rFonts w:ascii="Times New Roman" w:eastAsia="Times New Roman" w:hAnsi="Times New Roman" w:cs="Times New Roman"/>
                <w:sz w:val="24"/>
                <w:szCs w:val="24"/>
              </w:rPr>
              <w:t>(</w:t>
            </w:r>
            <w:proofErr w:type="gramEnd"/>
            <w:r w:rsidRPr="0050000E">
              <w:rPr>
                <w:rFonts w:ascii="Times New Roman" w:eastAsia="Times New Roman" w:hAnsi="Times New Roman" w:cs="Times New Roman"/>
                <w:sz w:val="24"/>
                <w:szCs w:val="24"/>
              </w:rPr>
              <w:t>Упражнение можно повторить 3 раза). </w:t>
            </w:r>
          </w:p>
        </w:tc>
        <w:tc>
          <w:tcPr>
            <w:tcW w:w="1894"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Снять напряжение, успокоить детей. </w:t>
            </w:r>
          </w:p>
        </w:tc>
        <w:tc>
          <w:tcPr>
            <w:tcW w:w="9710"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Все играющие стоят или сидят в кругу. Ведущий дает инструкцию: «Представьте себе, что сейчас мы с вами будем надувать шарики. Сделайте вдох, поднесите воображаемый шарик к губам и, раздувая щеки, медленно, через приоткрытые губы надувайте его. Следите глазами за тем, как ваш шарик становиться все больше и больше, как увеличиваются, растут узоры на нем. Представили? Я тоже представила ваши огромные шары. Дуйте осторожно, чтобы шарики не лопнули. А теперь покажите их друг другу». </w:t>
            </w:r>
          </w:p>
        </w:tc>
      </w:tr>
      <w:tr w:rsidR="00C4193E" w:rsidRPr="0050000E" w:rsidTr="00C4193E">
        <w:tc>
          <w:tcPr>
            <w:tcW w:w="300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b/>
                <w:bCs/>
                <w:sz w:val="24"/>
                <w:szCs w:val="24"/>
              </w:rPr>
              <w:t xml:space="preserve">«Корабль и </w:t>
            </w:r>
            <w:proofErr w:type="gramStart"/>
            <w:r w:rsidRPr="0050000E">
              <w:rPr>
                <w:rFonts w:ascii="Times New Roman" w:eastAsia="Times New Roman" w:hAnsi="Times New Roman" w:cs="Times New Roman"/>
                <w:b/>
                <w:bCs/>
                <w:sz w:val="24"/>
                <w:szCs w:val="24"/>
              </w:rPr>
              <w:t>ветер»</w:t>
            </w:r>
            <w:r w:rsidRPr="0050000E">
              <w:rPr>
                <w:rFonts w:ascii="Times New Roman" w:eastAsia="Times New Roman" w:hAnsi="Times New Roman" w:cs="Times New Roman"/>
                <w:sz w:val="24"/>
                <w:szCs w:val="24"/>
              </w:rPr>
              <w:t>(</w:t>
            </w:r>
            <w:proofErr w:type="gramEnd"/>
            <w:r w:rsidRPr="0050000E">
              <w:rPr>
                <w:rFonts w:ascii="Times New Roman" w:eastAsia="Times New Roman" w:hAnsi="Times New Roman" w:cs="Times New Roman"/>
                <w:sz w:val="24"/>
                <w:szCs w:val="24"/>
              </w:rPr>
              <w:t>Упражнение можно повторить 3  раза). </w:t>
            </w:r>
          </w:p>
        </w:tc>
        <w:tc>
          <w:tcPr>
            <w:tcW w:w="1894"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Настроить уставших детей на рабочий лад. </w:t>
            </w:r>
          </w:p>
        </w:tc>
        <w:tc>
          <w:tcPr>
            <w:tcW w:w="9710"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и пусть вырвавшийся на волю ветер подгоняет кораблик. Давайте попробуем еще раз. Я хочу услышать, как шумит ветер!». </w:t>
            </w:r>
          </w:p>
        </w:tc>
      </w:tr>
      <w:tr w:rsidR="00C4193E" w:rsidRPr="0050000E" w:rsidTr="00C4193E">
        <w:tc>
          <w:tcPr>
            <w:tcW w:w="300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b/>
                <w:bCs/>
                <w:sz w:val="24"/>
                <w:szCs w:val="24"/>
              </w:rPr>
              <w:t>«Подарок под елкой»</w:t>
            </w:r>
            <w:r w:rsidRPr="0050000E">
              <w:rPr>
                <w:rFonts w:ascii="Times New Roman" w:eastAsia="Times New Roman" w:hAnsi="Times New Roman" w:cs="Times New Roman"/>
                <w:sz w:val="24"/>
                <w:szCs w:val="24"/>
              </w:rPr>
              <w:t> </w:t>
            </w:r>
          </w:p>
        </w:tc>
        <w:tc>
          <w:tcPr>
            <w:tcW w:w="1894"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Расслабить мышцы лица, особенно вокруг глаз. </w:t>
            </w:r>
          </w:p>
        </w:tc>
        <w:tc>
          <w:tcPr>
            <w:tcW w:w="9710"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«Представьте себе, что скоро новогодний праздник. Вы целый год мечтали о замечательном подарке. Подходите к елке, крепко-крепко зажмуриваете глаза и делаете глубокий вдох. Затаите дыхание… Что лежит под елкой? Теперь выдохните и откройте глаза. О чудо! Долгожданная игрушка перед вами! Вы рады? Улыбнитесь».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После выполнения упражнения можно поговорить о том (если дети захотят), кто и о чем мечтает. </w:t>
            </w:r>
          </w:p>
        </w:tc>
      </w:tr>
      <w:tr w:rsidR="00C4193E" w:rsidRPr="0050000E" w:rsidTr="00C4193E">
        <w:tc>
          <w:tcPr>
            <w:tcW w:w="3005"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b/>
                <w:bCs/>
                <w:sz w:val="24"/>
                <w:szCs w:val="24"/>
              </w:rPr>
              <w:t>«Дудочка»</w:t>
            </w:r>
            <w:r w:rsidRPr="0050000E">
              <w:rPr>
                <w:rFonts w:ascii="Times New Roman" w:eastAsia="Times New Roman" w:hAnsi="Times New Roman" w:cs="Times New Roman"/>
                <w:sz w:val="24"/>
                <w:szCs w:val="24"/>
              </w:rPr>
              <w:t> </w:t>
            </w:r>
          </w:p>
        </w:tc>
        <w:tc>
          <w:tcPr>
            <w:tcW w:w="1894"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Расслабить мышцы лица, особенно вокруг губ. </w:t>
            </w:r>
          </w:p>
        </w:tc>
        <w:tc>
          <w:tcPr>
            <w:tcW w:w="9710" w:type="dxa"/>
            <w:tcBorders>
              <w:top w:val="single" w:sz="6" w:space="0" w:color="999999"/>
              <w:left w:val="single" w:sz="6" w:space="0" w:color="999999"/>
              <w:bottom w:val="single" w:sz="6" w:space="0" w:color="999999"/>
              <w:right w:val="single" w:sz="6" w:space="0" w:color="999999"/>
            </w:tcBorders>
            <w:shd w:val="clear" w:color="auto" w:fill="FFFFFF"/>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«Давайте поиграем на дудочке. Сделайте неглубокий вдох, поднесите дудочку к губам. Начинайте медленно выдыхать и на выдохе попытайтесь вытянуть губы трубочкой. Затем начните с начала. Играйте! Какой замечательный оркестр!». </w:t>
            </w:r>
          </w:p>
        </w:tc>
      </w:tr>
    </w:tbl>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Упражнения на расслабление мышц </w:t>
      </w: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sz w:val="24"/>
          <w:szCs w:val="24"/>
        </w:rPr>
        <w:br/>
        <w:t> Приведенные ниже упражнения </w:t>
      </w:r>
      <w:proofErr w:type="spellStart"/>
      <w:r w:rsidRPr="0050000E">
        <w:rPr>
          <w:rFonts w:ascii="Times New Roman" w:eastAsia="Times New Roman" w:hAnsi="Times New Roman" w:cs="Times New Roman"/>
          <w:sz w:val="24"/>
          <w:szCs w:val="24"/>
        </w:rPr>
        <w:t>рекомендованыМ.И.Чистяковой</w:t>
      </w:r>
      <w:proofErr w:type="spellEnd"/>
      <w:r w:rsidRPr="0050000E">
        <w:rPr>
          <w:rFonts w:ascii="Times New Roman" w:eastAsia="Times New Roman" w:hAnsi="Times New Roman" w:cs="Times New Roman"/>
          <w:sz w:val="24"/>
          <w:szCs w:val="24"/>
        </w:rPr>
        <w:t> в книге «</w:t>
      </w:r>
      <w:proofErr w:type="spellStart"/>
      <w:r w:rsidRPr="0050000E">
        <w:rPr>
          <w:rFonts w:ascii="Times New Roman" w:eastAsia="Times New Roman" w:hAnsi="Times New Roman" w:cs="Times New Roman"/>
          <w:sz w:val="24"/>
          <w:szCs w:val="24"/>
        </w:rPr>
        <w:t>Психогимнастика</w:t>
      </w:r>
      <w:proofErr w:type="spellEnd"/>
      <w:r w:rsidRPr="0050000E">
        <w:rPr>
          <w:rFonts w:ascii="Times New Roman" w:eastAsia="Times New Roman" w:hAnsi="Times New Roman" w:cs="Times New Roman"/>
          <w:sz w:val="24"/>
          <w:szCs w:val="24"/>
        </w:rPr>
        <w:t>». Они полезны разным детям: тревожным, аутичным, агрессивным. </w:t>
      </w:r>
    </w:p>
    <w:tbl>
      <w:tblPr>
        <w:tblW w:w="146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32"/>
        <w:gridCol w:w="5666"/>
        <w:gridCol w:w="5111"/>
      </w:tblGrid>
      <w:tr w:rsidR="00C4193E" w:rsidRPr="0050000E" w:rsidTr="00C4193E">
        <w:tc>
          <w:tcPr>
            <w:tcW w:w="383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«Петрушка прыгает»</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Этюд может сопровождаться музыкой </w:t>
            </w:r>
            <w:proofErr w:type="spellStart"/>
            <w:r w:rsidRPr="0050000E">
              <w:rPr>
                <w:rFonts w:ascii="Times New Roman" w:eastAsia="Times New Roman" w:hAnsi="Times New Roman" w:cs="Times New Roman"/>
                <w:sz w:val="24"/>
                <w:szCs w:val="24"/>
              </w:rPr>
              <w:t>Д.Кобалевского</w:t>
            </w:r>
            <w:proofErr w:type="spellEnd"/>
            <w:r w:rsidRPr="0050000E">
              <w:rPr>
                <w:rFonts w:ascii="Times New Roman" w:eastAsia="Times New Roman" w:hAnsi="Times New Roman" w:cs="Times New Roman"/>
                <w:sz w:val="24"/>
                <w:szCs w:val="24"/>
              </w:rPr>
              <w:t> «Клоуны». </w:t>
            </w:r>
          </w:p>
        </w:tc>
        <w:tc>
          <w:tcPr>
            <w:tcW w:w="566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Обучение приемам </w:t>
            </w:r>
            <w:proofErr w:type="spellStart"/>
            <w:r w:rsidRPr="0050000E">
              <w:rPr>
                <w:rFonts w:ascii="Times New Roman" w:eastAsia="Times New Roman" w:hAnsi="Times New Roman" w:cs="Times New Roman"/>
                <w:sz w:val="24"/>
                <w:szCs w:val="24"/>
              </w:rPr>
              <w:t>саморасслабления</w:t>
            </w:r>
            <w:proofErr w:type="spellEnd"/>
            <w:r w:rsidRPr="0050000E">
              <w:rPr>
                <w:rFonts w:ascii="Times New Roman" w:eastAsia="Times New Roman" w:hAnsi="Times New Roman" w:cs="Times New Roman"/>
                <w:sz w:val="24"/>
                <w:szCs w:val="24"/>
              </w:rPr>
              <w:t>. </w:t>
            </w:r>
          </w:p>
        </w:tc>
        <w:tc>
          <w:tcPr>
            <w:tcW w:w="511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Играющий изображает Петрушку, который мягко и легко прыгает.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Прыжки на двух ногах одновременно с мягкими, расслабленными коленями и корпусом, висящими руками и опущенной головой.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w:t>
            </w:r>
            <w:r w:rsidRPr="0050000E">
              <w:rPr>
                <w:rFonts w:ascii="Times New Roman" w:eastAsia="Times New Roman" w:hAnsi="Times New Roman" w:cs="Times New Roman"/>
                <w:i/>
                <w:iCs/>
                <w:sz w:val="24"/>
                <w:szCs w:val="24"/>
              </w:rPr>
              <w:t>Выразительные движения.</w:t>
            </w:r>
            <w:r w:rsidRPr="0050000E">
              <w:rPr>
                <w:rFonts w:ascii="Times New Roman" w:eastAsia="Times New Roman" w:hAnsi="Times New Roman" w:cs="Times New Roman"/>
                <w:sz w:val="24"/>
                <w:szCs w:val="24"/>
              </w:rPr>
              <w:t> Ноги согнуты в коленях, корпус наклонен вперед, руки висят вдоль тела, голова наклонена вниз.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r>
      <w:tr w:rsidR="00C4193E" w:rsidRPr="0050000E" w:rsidTr="00C4193E">
        <w:tc>
          <w:tcPr>
            <w:tcW w:w="383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w:t>
            </w:r>
            <w:r w:rsidRPr="0050000E">
              <w:rPr>
                <w:rFonts w:ascii="Times New Roman" w:eastAsia="Times New Roman" w:hAnsi="Times New Roman" w:cs="Times New Roman"/>
                <w:b/>
                <w:bCs/>
                <w:sz w:val="24"/>
                <w:szCs w:val="24"/>
              </w:rPr>
              <w:t>«Сосулька»</w:t>
            </w:r>
            <w:r w:rsidRPr="0050000E">
              <w:rPr>
                <w:rFonts w:ascii="Times New Roman" w:eastAsia="Times New Roman" w:hAnsi="Times New Roman" w:cs="Times New Roman"/>
                <w:sz w:val="24"/>
                <w:szCs w:val="24"/>
              </w:rPr>
              <w:t> </w:t>
            </w:r>
          </w:p>
        </w:tc>
        <w:tc>
          <w:tcPr>
            <w:tcW w:w="566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Расслабить мышцы рук. </w:t>
            </w:r>
          </w:p>
        </w:tc>
        <w:tc>
          <w:tcPr>
            <w:tcW w:w="511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я хочу загадать вам загадку: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У нас под крышей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Белый гвоздь висит.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Солнце взойдет,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Гвоздь упадет.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В.Селиверстов.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Правильно, это сосулька.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поднимите руки над головой, а на третью и четвертую – уроните расслабленные руки вниз. Итак, репетируем…</w:t>
            </w:r>
            <w:proofErr w:type="gramStart"/>
            <w:r w:rsidRPr="0050000E">
              <w:rPr>
                <w:rFonts w:ascii="Times New Roman" w:eastAsia="Times New Roman" w:hAnsi="Times New Roman" w:cs="Times New Roman"/>
                <w:sz w:val="24"/>
                <w:szCs w:val="24"/>
              </w:rPr>
              <w:t>А</w:t>
            </w:r>
            <w:proofErr w:type="gramEnd"/>
            <w:r w:rsidRPr="0050000E">
              <w:rPr>
                <w:rFonts w:ascii="Times New Roman" w:eastAsia="Times New Roman" w:hAnsi="Times New Roman" w:cs="Times New Roman"/>
                <w:sz w:val="24"/>
                <w:szCs w:val="24"/>
              </w:rPr>
              <w:t> теперь выступаем. Здорово получилось!»    </w:t>
            </w:r>
          </w:p>
        </w:tc>
      </w:tr>
      <w:tr w:rsidR="00C4193E" w:rsidRPr="0050000E" w:rsidTr="00C4193E">
        <w:tc>
          <w:tcPr>
            <w:tcW w:w="383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w:t>
            </w:r>
            <w:proofErr w:type="spellStart"/>
            <w:r w:rsidRPr="0050000E">
              <w:rPr>
                <w:rFonts w:ascii="Times New Roman" w:eastAsia="Times New Roman" w:hAnsi="Times New Roman" w:cs="Times New Roman"/>
                <w:b/>
                <w:bCs/>
                <w:sz w:val="24"/>
                <w:szCs w:val="24"/>
              </w:rPr>
              <w:t>Шалтай</w:t>
            </w:r>
            <w:proofErr w:type="spellEnd"/>
            <w:r w:rsidRPr="0050000E">
              <w:rPr>
                <w:rFonts w:ascii="Times New Roman" w:eastAsia="Times New Roman" w:hAnsi="Times New Roman" w:cs="Times New Roman"/>
                <w:b/>
                <w:bCs/>
                <w:sz w:val="24"/>
                <w:szCs w:val="24"/>
              </w:rPr>
              <w:t>-  </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Болтай»</w:t>
            </w:r>
            <w:r w:rsidRPr="0050000E">
              <w:rPr>
                <w:rFonts w:ascii="Times New Roman" w:eastAsia="Times New Roman" w:hAnsi="Times New Roman" w:cs="Times New Roman"/>
                <w:sz w:val="24"/>
                <w:szCs w:val="24"/>
              </w:rPr>
              <w:t> </w:t>
            </w:r>
          </w:p>
        </w:tc>
        <w:tc>
          <w:tcPr>
            <w:tcW w:w="566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Расслабить мышцы рук, спины, груди. </w:t>
            </w:r>
          </w:p>
        </w:tc>
        <w:tc>
          <w:tcPr>
            <w:tcW w:w="511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«Давайте поставим еще один маленький спектакль. Он называется «Шалтай-Болтай».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Шалтай-Болтай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Сидел на стене.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Шалтай-Болтай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Свалился во сне.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С.Маршак.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Сначала будем поворачивать туловище вправо-влево: руки при этом свободно болтаются, как у тряпичной куклы. На слова «свалился во сне» резко наклоняем корпус тела вниз».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w:t>
            </w:r>
            <w:r w:rsidRPr="0050000E">
              <w:rPr>
                <w:rFonts w:ascii="Times New Roman" w:eastAsia="Times New Roman" w:hAnsi="Times New Roman" w:cs="Times New Roman"/>
                <w:sz w:val="24"/>
                <w:szCs w:val="24"/>
              </w:rPr>
              <w:br/>
              <w:t> </w:t>
            </w:r>
          </w:p>
        </w:tc>
      </w:tr>
      <w:tr w:rsidR="00C4193E" w:rsidRPr="0050000E" w:rsidTr="00C4193E">
        <w:tc>
          <w:tcPr>
            <w:tcW w:w="383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«Спящий котенок»</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Этюд может сопровождаться музыкой </w:t>
            </w:r>
            <w:proofErr w:type="spellStart"/>
            <w:r w:rsidRPr="0050000E">
              <w:rPr>
                <w:rFonts w:ascii="Times New Roman" w:eastAsia="Times New Roman" w:hAnsi="Times New Roman" w:cs="Times New Roman"/>
                <w:sz w:val="24"/>
                <w:szCs w:val="24"/>
              </w:rPr>
              <w:t>Р.Паулса</w:t>
            </w:r>
            <w:proofErr w:type="spellEnd"/>
            <w:r w:rsidRPr="0050000E">
              <w:rPr>
                <w:rFonts w:ascii="Times New Roman" w:eastAsia="Times New Roman" w:hAnsi="Times New Roman" w:cs="Times New Roman"/>
                <w:sz w:val="24"/>
                <w:szCs w:val="24"/>
              </w:rPr>
              <w:t> «День растет, ночь настанет» (колыбельная).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sz w:val="24"/>
                <w:szCs w:val="24"/>
              </w:rPr>
              <w:br/>
              <w:t> </w:t>
            </w:r>
          </w:p>
        </w:tc>
        <w:tc>
          <w:tcPr>
            <w:tcW w:w="566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Расслабить максимальное количество мышц тела. </w:t>
            </w:r>
          </w:p>
        </w:tc>
        <w:tc>
          <w:tcPr>
            <w:tcW w:w="5111"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Ребенок исполняет роль котенка, который ложится на коврик и засыпает. У котенка мерно поднимается и опускается животик. </w:t>
            </w:r>
          </w:p>
        </w:tc>
      </w:tr>
    </w:tbl>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b/>
          <w:bCs/>
          <w:sz w:val="24"/>
          <w:szCs w:val="24"/>
        </w:rPr>
        <w:t>Этюды на выражение основных эмоций  </w:t>
      </w: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sz w:val="24"/>
          <w:szCs w:val="24"/>
        </w:rPr>
        <w:br/>
        <w:t> (</w:t>
      </w:r>
      <w:proofErr w:type="spellStart"/>
      <w:r w:rsidRPr="0050000E">
        <w:rPr>
          <w:rFonts w:ascii="Times New Roman" w:eastAsia="Times New Roman" w:hAnsi="Times New Roman" w:cs="Times New Roman"/>
          <w:sz w:val="24"/>
          <w:szCs w:val="24"/>
        </w:rPr>
        <w:t>Психогимнастика</w:t>
      </w:r>
      <w:proofErr w:type="spellEnd"/>
      <w:r w:rsidRPr="0050000E">
        <w:rPr>
          <w:rFonts w:ascii="Times New Roman" w:eastAsia="Times New Roman" w:hAnsi="Times New Roman" w:cs="Times New Roman"/>
          <w:sz w:val="24"/>
          <w:szCs w:val="24"/>
        </w:rPr>
        <w:t>.   </w:t>
      </w:r>
      <w:proofErr w:type="spellStart"/>
      <w:r w:rsidRPr="0050000E">
        <w:rPr>
          <w:rFonts w:ascii="Times New Roman" w:eastAsia="Times New Roman" w:hAnsi="Times New Roman" w:cs="Times New Roman"/>
          <w:sz w:val="24"/>
          <w:szCs w:val="24"/>
        </w:rPr>
        <w:t>М.И.Чистякова</w:t>
      </w:r>
      <w:proofErr w:type="spellEnd"/>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b/>
          <w:bCs/>
          <w:sz w:val="24"/>
          <w:szCs w:val="24"/>
        </w:rPr>
        <w:t>Этюды на выражение удовольствия и радости.</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 «Золотые   капельки».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 «Цветок».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 «Вкусные конфеты».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4. «Медвежата выздоровели».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Этюд на выражение страдания и печали.</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«Северный полюс».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b/>
          <w:bCs/>
          <w:sz w:val="24"/>
          <w:szCs w:val="24"/>
        </w:rPr>
        <w:t>Этюд на выражение гнева.</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Король Боровик не в духе.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b/>
          <w:bCs/>
          <w:sz w:val="24"/>
          <w:szCs w:val="24"/>
        </w:rPr>
        <w:t>Игры на выражение различных эмоций.</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1. «Таня- плакса».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2. «Поссорились и помирились».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3. «Разные настроения».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bl>
      <w:tblPr>
        <w:tblW w:w="148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77"/>
        <w:gridCol w:w="2665"/>
        <w:gridCol w:w="8450"/>
      </w:tblGrid>
      <w:tr w:rsidR="00C4193E" w:rsidRPr="0050000E" w:rsidTr="00C4193E">
        <w:tc>
          <w:tcPr>
            <w:tcW w:w="377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«Золотые   капельки».</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 время этюда звучит музыка Д.Христова «Золотые капельки». </w:t>
            </w:r>
          </w:p>
        </w:tc>
        <w:tc>
          <w:tcPr>
            <w:tcW w:w="26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способности понимать эмоциональное состояние другого человека и умение выразить свое. </w:t>
            </w:r>
          </w:p>
        </w:tc>
        <w:tc>
          <w:tcPr>
            <w:tcW w:w="845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Идет теплый дождь. Пляшут пузырьки в лужах. Из-за тучки выглянуло солнце. Дождь стал золотым.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Ребенок подставляет лицо золотым капелькам дождя. Приятен теплый летний дождь.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Выразительные движения. </w:t>
            </w:r>
            <w:r w:rsidRPr="0050000E">
              <w:rPr>
                <w:rFonts w:ascii="Times New Roman" w:eastAsia="Times New Roman" w:hAnsi="Times New Roman" w:cs="Times New Roman"/>
                <w:sz w:val="24"/>
                <w:szCs w:val="24"/>
              </w:rPr>
              <w:t>Голова запрокинута, рот полуоткрыт, глаза закрыты, мышцы лица расслаблены, плечи опущены.  </w:t>
            </w:r>
          </w:p>
        </w:tc>
      </w:tr>
      <w:tr w:rsidR="00C4193E" w:rsidRPr="0050000E" w:rsidTr="00C4193E">
        <w:tc>
          <w:tcPr>
            <w:tcW w:w="377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lastRenderedPageBreak/>
              <w:t>  «Цветок»</w:t>
            </w:r>
            <w:r w:rsidRPr="0050000E">
              <w:rPr>
                <w:rFonts w:ascii="Times New Roman" w:eastAsia="Times New Roman" w:hAnsi="Times New Roman" w:cs="Times New Roman"/>
                <w:sz w:val="24"/>
                <w:szCs w:val="24"/>
              </w:rPr>
              <w:t> </w:t>
            </w:r>
          </w:p>
        </w:tc>
        <w:tc>
          <w:tcPr>
            <w:tcW w:w="26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способности понимать эмоциональное состояние другого человека и умение выразить свое. </w:t>
            </w:r>
          </w:p>
        </w:tc>
        <w:tc>
          <w:tcPr>
            <w:tcW w:w="845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Теплый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 Выразительные движения. </w:t>
            </w:r>
            <w:r w:rsidRPr="0050000E">
              <w:rPr>
                <w:rFonts w:ascii="Times New Roman" w:eastAsia="Times New Roman" w:hAnsi="Times New Roman" w:cs="Times New Roman"/>
                <w:sz w:val="24"/>
                <w:szCs w:val="24"/>
              </w:rPr>
              <w:t>Сесть на корточки, голову и руки опустить; поднимается голова, распрямляется корпус, руки поднимаются в стороны – цветок расцвел; голова слегка откидывается назад, медленно поворачивается в след за солнцем.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Мимика.</w:t>
            </w:r>
            <w:r w:rsidRPr="0050000E">
              <w:rPr>
                <w:rFonts w:ascii="Times New Roman" w:eastAsia="Times New Roman" w:hAnsi="Times New Roman" w:cs="Times New Roman"/>
                <w:sz w:val="24"/>
                <w:szCs w:val="24"/>
              </w:rPr>
              <w:t> Глаза полузакрыты, улыбка, мышцы лица расслаблены.   </w:t>
            </w:r>
          </w:p>
        </w:tc>
      </w:tr>
      <w:tr w:rsidR="00C4193E" w:rsidRPr="0050000E" w:rsidTr="00C4193E">
        <w:tc>
          <w:tcPr>
            <w:tcW w:w="377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«Медвежата выздоровели»       </w:t>
            </w:r>
            <w:r w:rsidRPr="0050000E">
              <w:rPr>
                <w:rFonts w:ascii="Times New Roman" w:eastAsia="Times New Roman" w:hAnsi="Times New Roman" w:cs="Times New Roman"/>
                <w:sz w:val="24"/>
                <w:szCs w:val="24"/>
              </w:rPr>
              <w:t> </w:t>
            </w:r>
          </w:p>
        </w:tc>
        <w:tc>
          <w:tcPr>
            <w:tcW w:w="26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способности понимать эмоциональное состояние другого человека и умение выразить свое. </w:t>
            </w:r>
          </w:p>
        </w:tc>
        <w:tc>
          <w:tcPr>
            <w:tcW w:w="845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Заболели медвежата Тим и Том. К ним пришел доктор </w:t>
            </w:r>
            <w:proofErr w:type="spellStart"/>
            <w:r w:rsidRPr="0050000E">
              <w:rPr>
                <w:rFonts w:ascii="Times New Roman" w:eastAsia="Times New Roman" w:hAnsi="Times New Roman" w:cs="Times New Roman"/>
                <w:sz w:val="24"/>
                <w:szCs w:val="24"/>
              </w:rPr>
              <w:t>Зай</w:t>
            </w:r>
            <w:proofErr w:type="spellEnd"/>
            <w:r w:rsidRPr="0050000E">
              <w:rPr>
                <w:rFonts w:ascii="Times New Roman" w:eastAsia="Times New Roman" w:hAnsi="Times New Roman" w:cs="Times New Roman"/>
                <w:sz w:val="24"/>
                <w:szCs w:val="24"/>
              </w:rPr>
              <w:t>. Он вылечил медвежат. И стало очень хорошо. Не болят больше животы у Тима и Тома.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Выразительные движения.</w:t>
            </w:r>
            <w:r w:rsidRPr="0050000E">
              <w:rPr>
                <w:rFonts w:ascii="Times New Roman" w:eastAsia="Times New Roman" w:hAnsi="Times New Roman" w:cs="Times New Roman"/>
                <w:sz w:val="24"/>
                <w:szCs w:val="24"/>
              </w:rPr>
              <w:t> Положение сидя, ноги раздвинуты, тело отклонено назад, подбородок слегка приподнят, улыбка.                     </w:t>
            </w:r>
          </w:p>
        </w:tc>
      </w:tr>
      <w:tr w:rsidR="00C4193E" w:rsidRPr="0050000E" w:rsidTr="00C4193E">
        <w:tc>
          <w:tcPr>
            <w:tcW w:w="377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«Вкусные      </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конфеты»,</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этюд сопровождается музыкой </w:t>
            </w:r>
            <w:proofErr w:type="spellStart"/>
            <w:r w:rsidRPr="0050000E">
              <w:rPr>
                <w:rFonts w:ascii="Times New Roman" w:eastAsia="Times New Roman" w:hAnsi="Times New Roman" w:cs="Times New Roman"/>
                <w:sz w:val="24"/>
                <w:szCs w:val="24"/>
              </w:rPr>
              <w:t>Т.Кассерна</w:t>
            </w:r>
            <w:proofErr w:type="spellEnd"/>
            <w:r w:rsidRPr="0050000E">
              <w:rPr>
                <w:rFonts w:ascii="Times New Roman" w:eastAsia="Times New Roman" w:hAnsi="Times New Roman" w:cs="Times New Roman"/>
                <w:sz w:val="24"/>
                <w:szCs w:val="24"/>
              </w:rPr>
              <w:t> «Медовые конфетки». </w:t>
            </w:r>
          </w:p>
        </w:tc>
        <w:tc>
          <w:tcPr>
            <w:tcW w:w="26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способности понимать эмоциональное состояние другого человека и умение выразить свое. </w:t>
            </w:r>
          </w:p>
        </w:tc>
        <w:tc>
          <w:tcPr>
            <w:tcW w:w="845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У девочки воображаемый кулек (коробка) с конфетами. Она протягивает его по очереди детям. Они берут по одной конфете и благодарят девочку, потом разворачивают бумажки и берут конфеты в рот. По ребячьим лицам видно, что угощение вкусное. </w:t>
            </w:r>
          </w:p>
        </w:tc>
      </w:tr>
      <w:tr w:rsidR="00C4193E" w:rsidRPr="0050000E" w:rsidTr="00C4193E">
        <w:tc>
          <w:tcPr>
            <w:tcW w:w="377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«Северный  </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полюс»</w:t>
            </w:r>
            <w:r w:rsidRPr="0050000E">
              <w:rPr>
                <w:rFonts w:ascii="Times New Roman" w:eastAsia="Times New Roman" w:hAnsi="Times New Roman" w:cs="Times New Roman"/>
                <w:sz w:val="24"/>
                <w:szCs w:val="24"/>
              </w:rPr>
              <w:t> </w:t>
            </w:r>
          </w:p>
        </w:tc>
        <w:tc>
          <w:tcPr>
            <w:tcW w:w="26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способности понимать эмоциональное состояние другого человека и умение выразить свое </w:t>
            </w:r>
          </w:p>
        </w:tc>
        <w:tc>
          <w:tcPr>
            <w:tcW w:w="845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У девочки Жени был волшебный цветик-</w:t>
            </w:r>
            <w:proofErr w:type="spellStart"/>
            <w:r w:rsidRPr="0050000E">
              <w:rPr>
                <w:rFonts w:ascii="Times New Roman" w:eastAsia="Times New Roman" w:hAnsi="Times New Roman" w:cs="Times New Roman"/>
                <w:sz w:val="24"/>
                <w:szCs w:val="24"/>
              </w:rPr>
              <w:t>семицветик</w:t>
            </w:r>
            <w:proofErr w:type="spellEnd"/>
            <w:r w:rsidRPr="0050000E">
              <w:rPr>
                <w:rFonts w:ascii="Times New Roman" w:eastAsia="Times New Roman" w:hAnsi="Times New Roman" w:cs="Times New Roman"/>
                <w:sz w:val="24"/>
                <w:szCs w:val="24"/>
              </w:rPr>
              <w:t>. Захотела она попасть на Северный полюс. Достала Женя свой заветный цветик-</w:t>
            </w:r>
            <w:proofErr w:type="spellStart"/>
            <w:r w:rsidRPr="0050000E">
              <w:rPr>
                <w:rFonts w:ascii="Times New Roman" w:eastAsia="Times New Roman" w:hAnsi="Times New Roman" w:cs="Times New Roman"/>
                <w:sz w:val="24"/>
                <w:szCs w:val="24"/>
              </w:rPr>
              <w:t>семицветик</w:t>
            </w:r>
            <w:proofErr w:type="spellEnd"/>
            <w:r w:rsidRPr="0050000E">
              <w:rPr>
                <w:rFonts w:ascii="Times New Roman" w:eastAsia="Times New Roman" w:hAnsi="Times New Roman" w:cs="Times New Roman"/>
                <w:sz w:val="24"/>
                <w:szCs w:val="24"/>
              </w:rPr>
              <w:t>, оторвала один из лепестков, подбросила его вверх и сказала: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“Лети, лети, лепесток,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через запад на восток,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через север, через юг,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возвращайся, сделав круг.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Лишь коснешься ты земли -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roofErr w:type="gramStart"/>
            <w:r w:rsidRPr="0050000E">
              <w:rPr>
                <w:rFonts w:ascii="Times New Roman" w:eastAsia="Times New Roman" w:hAnsi="Times New Roman" w:cs="Times New Roman"/>
                <w:sz w:val="24"/>
                <w:szCs w:val="24"/>
              </w:rPr>
              <w:t>Быть по-моему</w:t>
            </w:r>
            <w:proofErr w:type="gramEnd"/>
            <w:r w:rsidRPr="0050000E">
              <w:rPr>
                <w:rFonts w:ascii="Times New Roman" w:eastAsia="Times New Roman" w:hAnsi="Times New Roman" w:cs="Times New Roman"/>
                <w:sz w:val="24"/>
                <w:szCs w:val="24"/>
              </w:rPr>
              <w:t xml:space="preserve"> вели.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Вели, чтобы я была на Северном полюсе!”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И Женя тут же, как была в летнем платьице, с голыми ногами, одна-одинешенька, оказалась на Северном полюсе, а мороз там сто градусов!  (В.Каверин.)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Выразительные движения. </w:t>
            </w:r>
            <w:r w:rsidRPr="0050000E">
              <w:rPr>
                <w:rFonts w:ascii="Times New Roman" w:eastAsia="Times New Roman" w:hAnsi="Times New Roman" w:cs="Times New Roman"/>
                <w:sz w:val="24"/>
                <w:szCs w:val="24"/>
              </w:rPr>
              <w:t>Колени сомкнуты так, что одно колено прикрывает другое; руки около рта; дышат на пальцы. </w:t>
            </w:r>
          </w:p>
        </w:tc>
      </w:tr>
      <w:tr w:rsidR="00C4193E" w:rsidRPr="0050000E" w:rsidTr="00C4193E">
        <w:tc>
          <w:tcPr>
            <w:tcW w:w="377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lastRenderedPageBreak/>
              <w:t>  «Король Боровик не в духе»</w:t>
            </w:r>
            <w:r w:rsidRPr="0050000E">
              <w:rPr>
                <w:rFonts w:ascii="Times New Roman" w:eastAsia="Times New Roman" w:hAnsi="Times New Roman" w:cs="Times New Roman"/>
                <w:sz w:val="24"/>
                <w:szCs w:val="24"/>
              </w:rPr>
              <w:t> </w:t>
            </w:r>
          </w:p>
        </w:tc>
        <w:tc>
          <w:tcPr>
            <w:tcW w:w="26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способности понимать эмоциональное состояние другого человека и умение выразить свое </w:t>
            </w:r>
          </w:p>
        </w:tc>
        <w:tc>
          <w:tcPr>
            <w:tcW w:w="845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Ведущий читает стихотворение, а ребенок действует согласно тексту.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Шел король Боровик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Через лес напрямик.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Он грозил кулаком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И стучал каблуком.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Был король Боровик не в духе: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Короля покусали мухи.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(В.Приходько). </w:t>
            </w:r>
          </w:p>
        </w:tc>
      </w:tr>
      <w:tr w:rsidR="00C4193E" w:rsidRPr="0050000E" w:rsidTr="00C4193E">
        <w:tc>
          <w:tcPr>
            <w:tcW w:w="377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«Таня- плакса»</w:t>
            </w:r>
            <w:r w:rsidRPr="0050000E">
              <w:rPr>
                <w:rFonts w:ascii="Times New Roman" w:eastAsia="Times New Roman" w:hAnsi="Times New Roman" w:cs="Times New Roman"/>
                <w:sz w:val="24"/>
                <w:szCs w:val="24"/>
              </w:rPr>
              <w:t> </w:t>
            </w:r>
          </w:p>
        </w:tc>
        <w:tc>
          <w:tcPr>
            <w:tcW w:w="26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Закрепление и воспроизведение различных эмоций. </w:t>
            </w:r>
          </w:p>
        </w:tc>
        <w:tc>
          <w:tcPr>
            <w:tcW w:w="845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водят хоровод, в центре его Таня, и читают стихотворение: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Наша Таня громко плачет: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Уронила в речку мячик. </w:t>
            </w:r>
          </w:p>
          <w:p w:rsidR="00C4193E" w:rsidRPr="0050000E" w:rsidRDefault="00C4193E" w:rsidP="0050000E">
            <w:pPr>
              <w:numPr>
                <w:ilvl w:val="0"/>
                <w:numId w:val="10"/>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Тише, Танечка, не плач: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 утонет в речке мяч.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roofErr w:type="spellStart"/>
            <w:r w:rsidRPr="0050000E">
              <w:rPr>
                <w:rFonts w:ascii="Times New Roman" w:eastAsia="Times New Roman" w:hAnsi="Times New Roman" w:cs="Times New Roman"/>
                <w:sz w:val="24"/>
                <w:szCs w:val="24"/>
              </w:rPr>
              <w:t>А.Барто</w:t>
            </w:r>
            <w:proofErr w:type="spellEnd"/>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пока дети читают стихотворение, Таня горько плачет. Когда хоровод останавливается, Таня вытирает слезы и улыбается. </w:t>
            </w:r>
          </w:p>
        </w:tc>
      </w:tr>
      <w:tr w:rsidR="00C4193E" w:rsidRPr="0050000E" w:rsidTr="00C4193E">
        <w:tc>
          <w:tcPr>
            <w:tcW w:w="377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«Поссорились и помирились»</w:t>
            </w:r>
            <w:r w:rsidRPr="0050000E">
              <w:rPr>
                <w:rFonts w:ascii="Times New Roman" w:eastAsia="Times New Roman" w:hAnsi="Times New Roman" w:cs="Times New Roman"/>
                <w:sz w:val="24"/>
                <w:szCs w:val="24"/>
              </w:rPr>
              <w:t> </w:t>
            </w:r>
          </w:p>
        </w:tc>
        <w:tc>
          <w:tcPr>
            <w:tcW w:w="26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Закрепление и воспроизведение различных эмоций. </w:t>
            </w:r>
          </w:p>
        </w:tc>
        <w:tc>
          <w:tcPr>
            <w:tcW w:w="845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Два ребенка изображают сначала поссорившихся детей.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Выразительные движения.</w:t>
            </w:r>
            <w:r w:rsidRPr="0050000E">
              <w:rPr>
                <w:rFonts w:ascii="Times New Roman" w:eastAsia="Times New Roman" w:hAnsi="Times New Roman" w:cs="Times New Roman"/>
                <w:sz w:val="24"/>
                <w:szCs w:val="24"/>
              </w:rPr>
              <w:t> Двое детей стоят спиной друг к другу и притопывают одной ногой; руки на поясе или за спиной.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Затем помирившихся.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Выразительные движения.</w:t>
            </w:r>
            <w:r w:rsidRPr="0050000E">
              <w:rPr>
                <w:rFonts w:ascii="Times New Roman" w:eastAsia="Times New Roman" w:hAnsi="Times New Roman" w:cs="Times New Roman"/>
                <w:sz w:val="24"/>
                <w:szCs w:val="24"/>
              </w:rPr>
              <w:t> Дети поворачиваются лицом друг к другу и, улыбаясь, берутся за руки, весело кружатся в танце. В конце обнимаются.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Звучит музыка </w:t>
            </w:r>
            <w:proofErr w:type="spellStart"/>
            <w:r w:rsidRPr="0050000E">
              <w:rPr>
                <w:rFonts w:ascii="Times New Roman" w:eastAsia="Times New Roman" w:hAnsi="Times New Roman" w:cs="Times New Roman"/>
                <w:sz w:val="24"/>
                <w:szCs w:val="24"/>
              </w:rPr>
              <w:t>Т.Вилькорейской</w:t>
            </w:r>
            <w:proofErr w:type="spellEnd"/>
            <w:r w:rsidRPr="0050000E">
              <w:rPr>
                <w:rFonts w:ascii="Times New Roman" w:eastAsia="Times New Roman" w:hAnsi="Times New Roman" w:cs="Times New Roman"/>
                <w:sz w:val="24"/>
                <w:szCs w:val="24"/>
              </w:rPr>
              <w:t>. «Помирились». </w:t>
            </w:r>
          </w:p>
        </w:tc>
      </w:tr>
      <w:tr w:rsidR="00C4193E" w:rsidRPr="0050000E" w:rsidTr="00C4193E">
        <w:tc>
          <w:tcPr>
            <w:tcW w:w="377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«Разные настроения»</w:t>
            </w:r>
            <w:r w:rsidRPr="0050000E">
              <w:rPr>
                <w:rFonts w:ascii="Times New Roman" w:eastAsia="Times New Roman" w:hAnsi="Times New Roman" w:cs="Times New Roman"/>
                <w:sz w:val="24"/>
                <w:szCs w:val="24"/>
              </w:rPr>
              <w:t> </w:t>
            </w:r>
          </w:p>
        </w:tc>
        <w:tc>
          <w:tcPr>
            <w:tcW w:w="26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Закрепление и воспроизведение различных эмоций. </w:t>
            </w:r>
          </w:p>
        </w:tc>
        <w:tc>
          <w:tcPr>
            <w:tcW w:w="845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Ох, как плачет малыш –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Что медведь рычит.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А смеется малыш –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Что ручей журчит.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А уж слезы текут –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Будто дождик льет.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Улыбается малыш –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Будто солнце взойдет.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Вот какой малыш –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Сын мой.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Ведущий читает стихотворение </w:t>
            </w:r>
            <w:proofErr w:type="spellStart"/>
            <w:r w:rsidRPr="0050000E">
              <w:rPr>
                <w:rFonts w:ascii="Times New Roman" w:eastAsia="Times New Roman" w:hAnsi="Times New Roman" w:cs="Times New Roman"/>
                <w:sz w:val="24"/>
                <w:szCs w:val="24"/>
              </w:rPr>
              <w:t>Еф</w:t>
            </w:r>
            <w:proofErr w:type="spellEnd"/>
            <w:r w:rsidRPr="0050000E">
              <w:rPr>
                <w:rFonts w:ascii="Times New Roman" w:eastAsia="Times New Roman" w:hAnsi="Times New Roman" w:cs="Times New Roman"/>
                <w:sz w:val="24"/>
                <w:szCs w:val="24"/>
              </w:rPr>
              <w:t>. </w:t>
            </w:r>
            <w:proofErr w:type="gramStart"/>
            <w:r w:rsidRPr="0050000E">
              <w:rPr>
                <w:rFonts w:ascii="Times New Roman" w:eastAsia="Times New Roman" w:hAnsi="Times New Roman" w:cs="Times New Roman"/>
                <w:sz w:val="24"/>
                <w:szCs w:val="24"/>
              </w:rPr>
              <w:t>Юдина  «</w:t>
            </w:r>
            <w:proofErr w:type="gramEnd"/>
            <w:r w:rsidRPr="0050000E">
              <w:rPr>
                <w:rFonts w:ascii="Times New Roman" w:eastAsia="Times New Roman" w:hAnsi="Times New Roman" w:cs="Times New Roman"/>
                <w:sz w:val="24"/>
                <w:szCs w:val="24"/>
              </w:rPr>
              <w:t>Вот какой малыш», а ребенок изображает мимикой различные эмоциональные состояния, описанные в тексте. </w:t>
            </w:r>
          </w:p>
        </w:tc>
      </w:tr>
    </w:tbl>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b/>
          <w:bCs/>
          <w:sz w:val="24"/>
          <w:szCs w:val="24"/>
        </w:rPr>
        <w:t>Дидактические игры</w:t>
      </w:r>
      <w:r w:rsidRPr="0050000E">
        <w:rPr>
          <w:rFonts w:ascii="Times New Roman" w:eastAsia="Times New Roman" w:hAnsi="Times New Roman" w:cs="Times New Roman"/>
          <w:sz w:val="24"/>
          <w:szCs w:val="24"/>
        </w:rPr>
        <w:t> </w:t>
      </w:r>
    </w:p>
    <w:tbl>
      <w:tblPr>
        <w:tblW w:w="148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74"/>
        <w:gridCol w:w="4099"/>
        <w:gridCol w:w="5819"/>
      </w:tblGrid>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«Слушай хлопки»</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(М.Чистякова),</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кол-во играющих: любое</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внимания, произвольности поведения.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свободно передвигаются по комнате, но по хлопку ведущего они должны остановиться и превратиться в аиста (поднять одну ногу, руки в стороны), на два хлопка они должны отреагировать превращением в лягушку (присесть, пятки вместе, носки врозь, между носками руки). три хлопка разрешают снова двигаться свободно.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Комментарий: игра помогает в развитии произвольного внимания, умения быстро переключаться с одного вида действий на другой.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«Волшебные превращения»</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кол-во играющих:</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3-6.</w:t>
            </w:r>
            <w:r w:rsidRPr="0050000E">
              <w:rPr>
                <w:rFonts w:ascii="Times New Roman" w:eastAsia="Times New Roman" w:hAnsi="Times New Roman" w:cs="Times New Roman"/>
                <w:sz w:val="24"/>
                <w:szCs w:val="24"/>
              </w:rPr>
              <w:t>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воображения, умения перевоплощаться.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Детям предлагают «превратиться» в ягоды, фрукты, пароходик, игрушку и т.д. Взрослый (или кто-то из детей) начинает игру словами: «Мы заходим в… (пауза – чтобы дети сконцентрировались) сад… (пауза – каждый ребенок должен решить, каким фруктом он будет). Раз, два, три!». После этой команды дети принимают вид задуманного фрукта.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Комментарий: взрослый (или ведущий- ребенок) должен творчески подойти к дальнейшему продолжению игры. Ему нужно придумать какую-нибудь историю с участием детей. Но для начала он должен, конечно, догадаться, кто в кого превратился.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lastRenderedPageBreak/>
              <w:t>  «Что слышно»</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кол-во играющих:</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один или несколько.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умения сосредотачиваться, соотносить звуки и действия.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Взрослый предлагает ребенку послушать и запомнить, что происходит за дверью. Потом ребенок должен рассказать, что он слышал. После этого так же обращают внимание за окно, затем снова на дверь. Впоследствии ребенок должен точно рассказать, что за чем происходило за окном и за дверью.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w:t>
            </w:r>
            <w:r w:rsidRPr="0050000E">
              <w:rPr>
                <w:rFonts w:ascii="Times New Roman" w:eastAsia="Times New Roman" w:hAnsi="Times New Roman" w:cs="Times New Roman"/>
                <w:sz w:val="24"/>
                <w:szCs w:val="24"/>
              </w:rPr>
              <w:t>: взрослый сам должен сосредоточиться на звуках, чтобы помочь детям в случае затруднения или исправить в случае ошибок.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Можно усложнить задачу, если предложить детям вести рассказ по очереди.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“Четыре стихии”</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кол-во играющих:</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группа детей.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внимания.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садятся в круг. Ведущий предлагает им при слове «земля» опустить руки вниз, при слове «вода» – вытянуть вперед, при слове «воздух» – поднять вверх, при слове «огонь» – вращать кистями. </w:t>
            </w:r>
            <w:proofErr w:type="spellStart"/>
            <w:r w:rsidRPr="0050000E">
              <w:rPr>
                <w:rFonts w:ascii="Times New Roman" w:eastAsia="Times New Roman" w:hAnsi="Times New Roman" w:cs="Times New Roman"/>
                <w:sz w:val="24"/>
                <w:szCs w:val="24"/>
              </w:rPr>
              <w:t>Ошибшийся</w:t>
            </w:r>
            <w:proofErr w:type="spellEnd"/>
            <w:r w:rsidRPr="0050000E">
              <w:rPr>
                <w:rFonts w:ascii="Times New Roman" w:eastAsia="Times New Roman" w:hAnsi="Times New Roman" w:cs="Times New Roman"/>
                <w:sz w:val="24"/>
                <w:szCs w:val="24"/>
              </w:rPr>
              <w:t> выходит из игры.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Комментарии:</w:t>
            </w:r>
            <w:r w:rsidRPr="0050000E">
              <w:rPr>
                <w:rFonts w:ascii="Times New Roman" w:eastAsia="Times New Roman" w:hAnsi="Times New Roman" w:cs="Times New Roman"/>
                <w:sz w:val="24"/>
                <w:szCs w:val="24"/>
              </w:rPr>
              <w:t xml:space="preserve"> взрослый принимает активное участие в игре. После того как дети освоили движения, взрослый может специально сбивать детей, допуская ошибки. Например, </w:t>
            </w:r>
            <w:proofErr w:type="gramStart"/>
            <w:r w:rsidRPr="0050000E">
              <w:rPr>
                <w:rFonts w:ascii="Times New Roman" w:eastAsia="Times New Roman" w:hAnsi="Times New Roman" w:cs="Times New Roman"/>
                <w:sz w:val="24"/>
                <w:szCs w:val="24"/>
              </w:rPr>
              <w:t>сказать:«</w:t>
            </w:r>
            <w:proofErr w:type="gramEnd"/>
            <w:r w:rsidRPr="0050000E">
              <w:rPr>
                <w:rFonts w:ascii="Times New Roman" w:eastAsia="Times New Roman" w:hAnsi="Times New Roman" w:cs="Times New Roman"/>
                <w:sz w:val="24"/>
                <w:szCs w:val="24"/>
              </w:rPr>
              <w:t>Воздух!» – а показать движение «земли».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“Горячий мяч”</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кол-во играющих: группа детей до 10человек.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внимания, скорости реакции, моторной ловкости.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становятся в круг, очень близко друг к другу. Они передают мяч друг другу быстро, стараясь не уронить его. Тот, кто упустил мячик, выбывает из игры. Побеждают последние два оставшихся ребенка.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Комментарии:</w:t>
            </w:r>
            <w:r w:rsidRPr="0050000E">
              <w:rPr>
                <w:rFonts w:ascii="Times New Roman" w:eastAsia="Times New Roman" w:hAnsi="Times New Roman" w:cs="Times New Roman"/>
                <w:sz w:val="24"/>
                <w:szCs w:val="24"/>
              </w:rPr>
              <w:t> другие варианты игры строятся на изменении расположения детей.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Можно построить детей в колонну, а мяч передавать либо через голову вверх, либо, наклонившись, через ноги. Так же можно построить детей зигзагом.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lastRenderedPageBreak/>
              <w:t>“Фигуры”</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кол-во играющих: </w:t>
            </w:r>
            <w:r w:rsidRPr="0050000E">
              <w:rPr>
                <w:rFonts w:ascii="Times New Roman" w:eastAsia="Times New Roman" w:hAnsi="Times New Roman" w:cs="Times New Roman"/>
                <w:sz w:val="24"/>
                <w:szCs w:val="24"/>
              </w:rPr>
              <w:t>один.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Необходимые приспособления: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Счетные палочки.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внимания, мелкой моторики, воображения.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Взрослый раскладывает счетные палочки в виде определенной фигуры. Ребенок должен сложить точно такую же фигуру. Сложность задания все время увеличивают: сначала показывают простые фигуры, затем более сложные; сначала ребенок составляет фигуры, глядя на образец, затем образец убирают, дав ребенку возможность запомнить фигуру.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roofErr w:type="spellStart"/>
            <w:proofErr w:type="gramStart"/>
            <w:r w:rsidRPr="0050000E">
              <w:rPr>
                <w:rFonts w:ascii="Times New Roman" w:eastAsia="Times New Roman" w:hAnsi="Times New Roman" w:cs="Times New Roman"/>
                <w:i/>
                <w:iCs/>
                <w:sz w:val="24"/>
                <w:szCs w:val="24"/>
              </w:rPr>
              <w:t>Комментарии:</w:t>
            </w:r>
            <w:r w:rsidRPr="0050000E">
              <w:rPr>
                <w:rFonts w:ascii="Times New Roman" w:eastAsia="Times New Roman" w:hAnsi="Times New Roman" w:cs="Times New Roman"/>
                <w:sz w:val="24"/>
                <w:szCs w:val="24"/>
              </w:rPr>
              <w:t>счетные</w:t>
            </w:r>
            <w:proofErr w:type="spellEnd"/>
            <w:proofErr w:type="gramEnd"/>
            <w:r w:rsidRPr="0050000E">
              <w:rPr>
                <w:rFonts w:ascii="Times New Roman" w:eastAsia="Times New Roman" w:hAnsi="Times New Roman" w:cs="Times New Roman"/>
                <w:sz w:val="24"/>
                <w:szCs w:val="24"/>
              </w:rPr>
              <w:t> палочки можно заменить спичками с обрезанными головками.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Эту игру можно использовать наиболее эффективно в работе с детьми, испытывающими трудности при сосредоточении, характеризующимися расторможенностью.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“Полет бабочки”</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(Ю.и М.Шевченко)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двое и более.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внимания, выразительности движений.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Детям предлагается запомнить несколько движений и точно повторить их. Для облегчения запоминания предварительно можно разучить блоки движений, дав им оригинальные названия, вроде: «полет бабочки», «кошачий шаг» и т.д.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roofErr w:type="spellStart"/>
            <w:proofErr w:type="gramStart"/>
            <w:r w:rsidRPr="0050000E">
              <w:rPr>
                <w:rFonts w:ascii="Times New Roman" w:eastAsia="Times New Roman" w:hAnsi="Times New Roman" w:cs="Times New Roman"/>
                <w:i/>
                <w:iCs/>
                <w:sz w:val="24"/>
                <w:szCs w:val="24"/>
              </w:rPr>
              <w:t>Комментарии:</w:t>
            </w:r>
            <w:r w:rsidRPr="0050000E">
              <w:rPr>
                <w:rFonts w:ascii="Times New Roman" w:eastAsia="Times New Roman" w:hAnsi="Times New Roman" w:cs="Times New Roman"/>
                <w:sz w:val="24"/>
                <w:szCs w:val="24"/>
              </w:rPr>
              <w:t>необходимо</w:t>
            </w:r>
            <w:proofErr w:type="spellEnd"/>
            <w:proofErr w:type="gramEnd"/>
            <w:r w:rsidRPr="0050000E">
              <w:rPr>
                <w:rFonts w:ascii="Times New Roman" w:eastAsia="Times New Roman" w:hAnsi="Times New Roman" w:cs="Times New Roman"/>
                <w:sz w:val="24"/>
                <w:szCs w:val="24"/>
              </w:rPr>
              <w:t> оговорить движения с детьми с помощью вопроса «А как у нас ходит мишка (например)?». Когда все дети поймут принцип движений, тогда можно приступать непосредственно к игре.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Игра может нести и познавательную нагрузку, если ее включать в занятия по изучению видов профессий, животных, транспорта и т.д.; т.е. предлагать, например, имитировать только движения машины, самолета, паровоза и т.д.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Смена движения должна происходить либо по команде </w:t>
            </w:r>
            <w:proofErr w:type="gramStart"/>
            <w:r w:rsidRPr="0050000E">
              <w:rPr>
                <w:rFonts w:ascii="Times New Roman" w:eastAsia="Times New Roman" w:hAnsi="Times New Roman" w:cs="Times New Roman"/>
                <w:sz w:val="24"/>
                <w:szCs w:val="24"/>
              </w:rPr>
              <w:t>взрослого</w:t>
            </w:r>
            <w:proofErr w:type="gramEnd"/>
            <w:r w:rsidRPr="0050000E">
              <w:rPr>
                <w:rFonts w:ascii="Times New Roman" w:eastAsia="Times New Roman" w:hAnsi="Times New Roman" w:cs="Times New Roman"/>
                <w:sz w:val="24"/>
                <w:szCs w:val="24"/>
              </w:rPr>
              <w:t> либо по звуковому сигналу. Выигрывает самый внимательный ребенок.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“Зеркало”</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И.Томашпольская</w:t>
            </w:r>
            <w:proofErr w:type="spellEnd"/>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кол-во играющих: не менее трех.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Развитие внимания, скорости реакции, моторики.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Дети выбирают ведущего, он становится в центр, а остальные дети – полукругом вокруг ведущего, </w:t>
            </w:r>
            <w:r w:rsidRPr="0050000E">
              <w:rPr>
                <w:rFonts w:ascii="Times New Roman" w:eastAsia="Times New Roman" w:hAnsi="Times New Roman" w:cs="Times New Roman"/>
                <w:sz w:val="24"/>
                <w:szCs w:val="24"/>
              </w:rPr>
              <w:lastRenderedPageBreak/>
              <w:t>который показывает разнообразные позы, демонстрирует разные выражения лица. Дети должны повторить их.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Комментарии:</w:t>
            </w:r>
            <w:r w:rsidRPr="0050000E">
              <w:rPr>
                <w:rFonts w:ascii="Times New Roman" w:eastAsia="Times New Roman" w:hAnsi="Times New Roman" w:cs="Times New Roman"/>
                <w:sz w:val="24"/>
                <w:szCs w:val="24"/>
              </w:rPr>
              <w:t> смена поз и мимических этюдов должна быть быстрой. За темпом и правильностью должен следить взрослый.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lastRenderedPageBreak/>
              <w:t>  “Мой </w:t>
            </w:r>
            <w:proofErr w:type="spellStart"/>
            <w:proofErr w:type="gramStart"/>
            <w:r w:rsidRPr="0050000E">
              <w:rPr>
                <w:rFonts w:ascii="Times New Roman" w:eastAsia="Times New Roman" w:hAnsi="Times New Roman" w:cs="Times New Roman"/>
                <w:b/>
                <w:bCs/>
                <w:sz w:val="24"/>
                <w:szCs w:val="24"/>
              </w:rPr>
              <w:t>необыкновен-ный</w:t>
            </w:r>
            <w:proofErr w:type="spellEnd"/>
            <w:proofErr w:type="gramEnd"/>
            <w:r w:rsidRPr="0050000E">
              <w:rPr>
                <w:rFonts w:ascii="Times New Roman" w:eastAsia="Times New Roman" w:hAnsi="Times New Roman" w:cs="Times New Roman"/>
                <w:b/>
                <w:bCs/>
                <w:sz w:val="24"/>
                <w:szCs w:val="24"/>
              </w:rPr>
              <w:t> фотоаппарат”</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roofErr w:type="spellStart"/>
            <w:r w:rsidRPr="0050000E">
              <w:rPr>
                <w:rFonts w:ascii="Times New Roman" w:eastAsia="Times New Roman" w:hAnsi="Times New Roman" w:cs="Times New Roman"/>
                <w:sz w:val="24"/>
                <w:szCs w:val="24"/>
              </w:rPr>
              <w:t>М.Сигимова</w:t>
            </w:r>
            <w:proofErr w:type="spellEnd"/>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любое.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внимания, активного словаря.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рассаживаются вокруг. Воспитатель передает им картинки через каждые 10 секунд. Картинки должны попасть к каждому ребенку 2-3 раза, после этого им задается вопрос: какая картинка была показана первой? Что на ней было нарисовано? Дети при ответе не должны закрывать глаза.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Комментарии:</w:t>
            </w:r>
            <w:r w:rsidRPr="0050000E">
              <w:rPr>
                <w:rFonts w:ascii="Times New Roman" w:eastAsia="Times New Roman" w:hAnsi="Times New Roman" w:cs="Times New Roman"/>
                <w:sz w:val="24"/>
                <w:szCs w:val="24"/>
              </w:rPr>
              <w:t> для детей 5 лет временной </w:t>
            </w:r>
            <w:proofErr w:type="spellStart"/>
            <w:r w:rsidRPr="0050000E">
              <w:rPr>
                <w:rFonts w:ascii="Times New Roman" w:eastAsia="Times New Roman" w:hAnsi="Times New Roman" w:cs="Times New Roman"/>
                <w:sz w:val="24"/>
                <w:szCs w:val="24"/>
              </w:rPr>
              <w:t>прмежуток</w:t>
            </w:r>
            <w:proofErr w:type="spellEnd"/>
            <w:r w:rsidRPr="0050000E">
              <w:rPr>
                <w:rFonts w:ascii="Times New Roman" w:eastAsia="Times New Roman" w:hAnsi="Times New Roman" w:cs="Times New Roman"/>
                <w:sz w:val="24"/>
                <w:szCs w:val="24"/>
              </w:rPr>
              <w:t> можно увеличить  до 30 секунд, а потом постепенно его сокращать. Можно спросить детей о том, кто запомнил последовательность предлагаемых картинок. С помощью этой игры легко выявить детей с низким уровнем зрительной памяти.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“Кто кем будет”,</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кол-во играющих: два или более.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внимания, воображения, мышления, речи.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садятся в кружок. Взрослый задает вопросы. Обращаясь по очереди к каждому ребенку: «Кем (чем) будет</w:t>
            </w:r>
            <w:proofErr w:type="gramStart"/>
            <w:r w:rsidRPr="0050000E">
              <w:rPr>
                <w:rFonts w:ascii="Times New Roman" w:eastAsia="Times New Roman" w:hAnsi="Times New Roman" w:cs="Times New Roman"/>
                <w:sz w:val="24"/>
                <w:szCs w:val="24"/>
              </w:rPr>
              <w:t>…(</w:t>
            </w:r>
            <w:proofErr w:type="gramEnd"/>
            <w:r w:rsidRPr="0050000E">
              <w:rPr>
                <w:rFonts w:ascii="Times New Roman" w:eastAsia="Times New Roman" w:hAnsi="Times New Roman" w:cs="Times New Roman"/>
                <w:sz w:val="24"/>
                <w:szCs w:val="24"/>
              </w:rPr>
              <w:t>пока – ученик, яйцо, утенок, желудь, мальчик, козленок, ягненок, щенок, котенок, личинка, семечко, икринка, теленок, поросенок, цыпленок, птенец, волчонок, тазик, моржонок, зайчонок, головастик, гусеница, тесто, луковица и т.д.?».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Комментарии: вариантов ответа на каждое слово может быть несколько. Например, мальчик будет: мужчиной, слесарем, взрослым, учеником, хорошим человеком, отцом, братом и т.д. Луковица будет салатом, перьями, дудочкой, семенами, удобрением, украшением подоконника и т.д.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Детям так же можно предлагать предметы, объединенные одной тематикой (растения, животные и т.д.).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lastRenderedPageBreak/>
              <w:t>   “Кем был”</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два или более.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мышления, речи, воображения.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садятся в кружок. Взрослый задает вопросы, обращаясь по очереди к каждому ребенку: «Кем (чем) был</w:t>
            </w:r>
            <w:proofErr w:type="gramStart"/>
            <w:r w:rsidRPr="0050000E">
              <w:rPr>
                <w:rFonts w:ascii="Times New Roman" w:eastAsia="Times New Roman" w:hAnsi="Times New Roman" w:cs="Times New Roman"/>
                <w:sz w:val="24"/>
                <w:szCs w:val="24"/>
              </w:rPr>
              <w:t>…(</w:t>
            </w:r>
            <w:proofErr w:type="gramEnd"/>
            <w:r w:rsidRPr="0050000E">
              <w:rPr>
                <w:rFonts w:ascii="Times New Roman" w:eastAsia="Times New Roman" w:hAnsi="Times New Roman" w:cs="Times New Roman"/>
                <w:sz w:val="24"/>
                <w:szCs w:val="24"/>
              </w:rPr>
              <w:t>яблоня, буйвол, лошадь,  курица, лягушка, собака, мастер, птица, овца, коза, бабочка, рыба, утка, заяц и т. д.)?».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Комментарии: игра проводится сразу после игры «Кто кем будет» или на следующий день. Это поможет детям взглянуть на обыденные предметы с различных временных точек, выстроить логические цепочки.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“Танец шляпы”,</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4-8 человек.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Необходимые приспособления: шляпа, аудиокассета с записью музыкального произведения.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внимания, моторной координации.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садятся в круг, при первых же звуках музыки они начинают передавать шляпу, надевая ее на голову соседа. Когда музыка прервется, участник,  на голове которого оказалась шляпа, должен показать какое-нибудь движение, а все остальные дети – повторить его. Затем игра продолжается.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Комментарии: </w:t>
            </w:r>
            <w:r w:rsidRPr="0050000E">
              <w:rPr>
                <w:rFonts w:ascii="Times New Roman" w:eastAsia="Times New Roman" w:hAnsi="Times New Roman" w:cs="Times New Roman"/>
                <w:sz w:val="24"/>
                <w:szCs w:val="24"/>
              </w:rPr>
              <w:t>в этой игре шляпа по сути является «отвлекающим маневром», т.к. дети с удовольствием стараются нарядить соседа, забывая про музыку. Если дети стесняются по одному выполнять движения, можно предложить </w:t>
            </w:r>
            <w:proofErr w:type="gramStart"/>
            <w:r w:rsidRPr="0050000E">
              <w:rPr>
                <w:rFonts w:ascii="Times New Roman" w:eastAsia="Times New Roman" w:hAnsi="Times New Roman" w:cs="Times New Roman"/>
                <w:sz w:val="24"/>
                <w:szCs w:val="24"/>
              </w:rPr>
              <w:t>ребенку</w:t>
            </w:r>
            <w:proofErr w:type="gramEnd"/>
            <w:r w:rsidRPr="0050000E">
              <w:rPr>
                <w:rFonts w:ascii="Times New Roman" w:eastAsia="Times New Roman" w:hAnsi="Times New Roman" w:cs="Times New Roman"/>
                <w:sz w:val="24"/>
                <w:szCs w:val="24"/>
              </w:rPr>
              <w:t> на котором остановилась музыка, выбрать себе партнера и станцевать с ним.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“Угадай и найди”,</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один человек.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Необходимые </w:t>
            </w:r>
            <w:proofErr w:type="spellStart"/>
            <w:proofErr w:type="gramStart"/>
            <w:r w:rsidRPr="0050000E">
              <w:rPr>
                <w:rFonts w:ascii="Times New Roman" w:eastAsia="Times New Roman" w:hAnsi="Times New Roman" w:cs="Times New Roman"/>
                <w:sz w:val="24"/>
                <w:szCs w:val="24"/>
              </w:rPr>
              <w:t>приспособления:игрушки</w:t>
            </w:r>
            <w:proofErr w:type="spellEnd"/>
            <w:proofErr w:type="gramEnd"/>
            <w:r w:rsidRPr="0050000E">
              <w:rPr>
                <w:rFonts w:ascii="Times New Roman" w:eastAsia="Times New Roman" w:hAnsi="Times New Roman" w:cs="Times New Roman"/>
                <w:sz w:val="24"/>
                <w:szCs w:val="24"/>
              </w:rPr>
              <w:t>.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внимания, восприятия, памяти.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Взрослый рассказывает о какой-либо игрушке. Ребенок задает вопросы, если он еще не понял, о чем идет речь, а затем он должен найти игрушку в комнате.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Комментарии: </w:t>
            </w:r>
            <w:r w:rsidRPr="0050000E">
              <w:rPr>
                <w:rFonts w:ascii="Times New Roman" w:eastAsia="Times New Roman" w:hAnsi="Times New Roman" w:cs="Times New Roman"/>
                <w:sz w:val="24"/>
                <w:szCs w:val="24"/>
              </w:rPr>
              <w:t xml:space="preserve">игра может происходить по схеме «ребенок – ребенок», т.е. взрослый в игре может </w:t>
            </w:r>
            <w:r w:rsidRPr="0050000E">
              <w:rPr>
                <w:rFonts w:ascii="Times New Roman" w:eastAsia="Times New Roman" w:hAnsi="Times New Roman" w:cs="Times New Roman"/>
                <w:sz w:val="24"/>
                <w:szCs w:val="24"/>
              </w:rPr>
              <w:lastRenderedPageBreak/>
              <w:t>не участвовать. При описании той или иной игрушки начинать лучше со второстепенных деталей или косвенных признаков. Например, можно сказать. Что с этой игрушкой больше любят играть девочки, и т.д.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lastRenderedPageBreak/>
              <w:t> “Золушка”,</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один или более.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Необходимые приспособления: спичечные коробки, наполненные семенами: гречихи, овса, ржи, риса, различных цветов и др.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тактильной чувствительности и зрительной памяти, </w:t>
            </w:r>
            <w:proofErr w:type="spellStart"/>
            <w:proofErr w:type="gramStart"/>
            <w:r w:rsidRPr="0050000E">
              <w:rPr>
                <w:rFonts w:ascii="Times New Roman" w:eastAsia="Times New Roman" w:hAnsi="Times New Roman" w:cs="Times New Roman"/>
                <w:sz w:val="24"/>
                <w:szCs w:val="24"/>
              </w:rPr>
              <w:t>сосредоточеннос-ти</w:t>
            </w:r>
            <w:proofErr w:type="spellEnd"/>
            <w:proofErr w:type="gramEnd"/>
            <w:r w:rsidRPr="0050000E">
              <w:rPr>
                <w:rFonts w:ascii="Times New Roman" w:eastAsia="Times New Roman" w:hAnsi="Times New Roman" w:cs="Times New Roman"/>
                <w:sz w:val="24"/>
                <w:szCs w:val="24"/>
              </w:rPr>
              <w:t>, усидчивости, навыков счета.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Ребенку предлагается помочь Золушке: разобрать зерна, подарить по 2-3 разных зернышка сказочным героям, посадить поле. Задание можно усложнить, завязав ребенку глаза.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Комментарии:</w:t>
            </w:r>
            <w:r w:rsidRPr="0050000E">
              <w:rPr>
                <w:rFonts w:ascii="Times New Roman" w:eastAsia="Times New Roman" w:hAnsi="Times New Roman" w:cs="Times New Roman"/>
                <w:sz w:val="24"/>
                <w:szCs w:val="24"/>
              </w:rPr>
              <w:t> перед началом игры необходимо </w:t>
            </w:r>
            <w:proofErr w:type="spellStart"/>
            <w:r w:rsidRPr="0050000E">
              <w:rPr>
                <w:rFonts w:ascii="Times New Roman" w:eastAsia="Times New Roman" w:hAnsi="Times New Roman" w:cs="Times New Roman"/>
                <w:sz w:val="24"/>
                <w:szCs w:val="24"/>
              </w:rPr>
              <w:t>расмотреть</w:t>
            </w:r>
            <w:proofErr w:type="spellEnd"/>
            <w:r w:rsidRPr="0050000E">
              <w:rPr>
                <w:rFonts w:ascii="Times New Roman" w:eastAsia="Times New Roman" w:hAnsi="Times New Roman" w:cs="Times New Roman"/>
                <w:sz w:val="24"/>
                <w:szCs w:val="24"/>
              </w:rPr>
              <w:t> вместе с детьми зернышки каждого вида, определить их форму, отличия от других, четко обозначить название каждого. К игре можно приступать только тогда, когда ведущий убедится в том, что участники усвоили отличия.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“На ощупь”,</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5-10 человек.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Необходимые приспособления:</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Мешок, разнообразные мелкие предметы, повязка на глаза.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мелкой моторики рук, тактильной чувствительности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 мешок складывают до десяти небольших предметов. Ребенок, ощупывая мешок должен сказать, что в нем находится. На выполнение задания отводится 30 секунд. Выигрывает тот, кто назовет больше всех предметов.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Комментарии:</w:t>
            </w:r>
            <w:r w:rsidRPr="0050000E">
              <w:rPr>
                <w:rFonts w:ascii="Times New Roman" w:eastAsia="Times New Roman" w:hAnsi="Times New Roman" w:cs="Times New Roman"/>
                <w:sz w:val="24"/>
                <w:szCs w:val="24"/>
              </w:rPr>
              <w:t> детям младшего возраста предварительно показывают предметы, которые складывают в мешок.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Лучше приготовить несколько наборов предметов, что бы дети не могли их запомнить.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Во время обследования мешка ребенок должен показать все обнаруженные предметы, чтобы другие участники убедились в правильности ответа.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Детям 4-х лет время обследования можно увеличить.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lastRenderedPageBreak/>
              <w:t> “Сложи сказку”</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w:t>
            </w:r>
            <w:proofErr w:type="spellStart"/>
            <w:r w:rsidRPr="0050000E">
              <w:rPr>
                <w:rFonts w:ascii="Times New Roman" w:eastAsia="Times New Roman" w:hAnsi="Times New Roman" w:cs="Times New Roman"/>
                <w:sz w:val="24"/>
                <w:szCs w:val="24"/>
              </w:rPr>
              <w:t>И.Климина</w:t>
            </w:r>
            <w:proofErr w:type="spellEnd"/>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кол-во играющих: 6-7 человек.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Необходимые приспособления: рисунки-иллюстрации к сказкам.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воображения, мышления.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numPr>
                <w:ilvl w:val="0"/>
                <w:numId w:val="11"/>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должны сложить несколько рисунков в таком порядке, в каком развивается сюжет. </w:t>
            </w:r>
          </w:p>
          <w:p w:rsidR="00C4193E" w:rsidRPr="0050000E" w:rsidRDefault="00C4193E" w:rsidP="0050000E">
            <w:pPr>
              <w:numPr>
                <w:ilvl w:val="0"/>
                <w:numId w:val="12"/>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отбирают рисунки самостоятельно, а потом, объединив их какой-то темой, придумывают сюжет.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Комментарии:</w:t>
            </w:r>
            <w:r w:rsidRPr="0050000E">
              <w:rPr>
                <w:rFonts w:ascii="Times New Roman" w:eastAsia="Times New Roman" w:hAnsi="Times New Roman" w:cs="Times New Roman"/>
                <w:sz w:val="24"/>
                <w:szCs w:val="24"/>
              </w:rPr>
              <w:t> первый вариант игры подходит больше для детей 4-х лет, а второй лучше использовать в работе с более старшими детьми. в ходе игры дети способны сочинять самые невероятные истории и объединять абсолютно разных героев. Главное – дать им возможность оторваться от стереотипов.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xml:space="preserve"> “И </w:t>
            </w:r>
            <w:proofErr w:type="gramStart"/>
            <w:r w:rsidRPr="0050000E">
              <w:rPr>
                <w:rFonts w:ascii="Times New Roman" w:eastAsia="Times New Roman" w:hAnsi="Times New Roman" w:cs="Times New Roman"/>
                <w:b/>
                <w:bCs/>
                <w:sz w:val="24"/>
                <w:szCs w:val="24"/>
              </w:rPr>
              <w:t>я”(</w:t>
            </w:r>
            <w:proofErr w:type="gramEnd"/>
            <w:r w:rsidRPr="0050000E">
              <w:rPr>
                <w:rFonts w:ascii="Times New Roman" w:eastAsia="Times New Roman" w:hAnsi="Times New Roman" w:cs="Times New Roman"/>
                <w:b/>
                <w:bCs/>
                <w:sz w:val="24"/>
                <w:szCs w:val="24"/>
              </w:rPr>
              <w:t>народная игра),</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кол-во играющих: один или более.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w:t>
            </w:r>
            <w:proofErr w:type="spellStart"/>
            <w:proofErr w:type="gramStart"/>
            <w:r w:rsidRPr="0050000E">
              <w:rPr>
                <w:rFonts w:ascii="Times New Roman" w:eastAsia="Times New Roman" w:hAnsi="Times New Roman" w:cs="Times New Roman"/>
                <w:sz w:val="24"/>
                <w:szCs w:val="24"/>
              </w:rPr>
              <w:t>сообразительнос-ти</w:t>
            </w:r>
            <w:proofErr w:type="spellEnd"/>
            <w:proofErr w:type="gramEnd"/>
            <w:r w:rsidRPr="0050000E">
              <w:rPr>
                <w:rFonts w:ascii="Times New Roman" w:eastAsia="Times New Roman" w:hAnsi="Times New Roman" w:cs="Times New Roman"/>
                <w:sz w:val="24"/>
                <w:szCs w:val="24"/>
              </w:rPr>
              <w:t>, выдержки, чувства юмора.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Взрослый рассказывает детям историю, а они должны говорить, там где это подходит по смыслу, «И я!». Если сказано будет не к месту, ребенок платит фант. По окончанию игры дети сами придумывают, что нужно сделать обладателю фанта.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Взрослый начинает: </w:t>
            </w:r>
          </w:p>
          <w:p w:rsidR="00C4193E" w:rsidRPr="0050000E" w:rsidRDefault="00C4193E" w:rsidP="0050000E">
            <w:pPr>
              <w:numPr>
                <w:ilvl w:val="0"/>
                <w:numId w:val="13"/>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Гуляла я как-то по лесу…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w:t>
            </w:r>
          </w:p>
          <w:p w:rsidR="00C4193E" w:rsidRPr="0050000E" w:rsidRDefault="00C4193E" w:rsidP="0050000E">
            <w:pPr>
              <w:numPr>
                <w:ilvl w:val="0"/>
                <w:numId w:val="14"/>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 я! </w:t>
            </w:r>
          </w:p>
          <w:p w:rsidR="00C4193E" w:rsidRPr="0050000E" w:rsidRDefault="00C4193E" w:rsidP="0050000E">
            <w:pPr>
              <w:numPr>
                <w:ilvl w:val="0"/>
                <w:numId w:val="14"/>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 вдруг из-за дерева выскочил волк!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w:t>
            </w:r>
            <w:r w:rsidRPr="0050000E">
              <w:rPr>
                <w:rFonts w:ascii="Times New Roman" w:eastAsia="Times New Roman" w:hAnsi="Times New Roman" w:cs="Times New Roman"/>
                <w:i/>
                <w:iCs/>
                <w:sz w:val="24"/>
                <w:szCs w:val="24"/>
              </w:rPr>
              <w:t>Тишина</w:t>
            </w:r>
            <w:r w:rsidRPr="0050000E">
              <w:rPr>
                <w:rFonts w:ascii="Times New Roman" w:eastAsia="Times New Roman" w:hAnsi="Times New Roman" w:cs="Times New Roman"/>
                <w:sz w:val="24"/>
                <w:szCs w:val="24"/>
              </w:rPr>
              <w:t>). </w:t>
            </w:r>
          </w:p>
          <w:p w:rsidR="00C4193E" w:rsidRPr="0050000E" w:rsidRDefault="00C4193E" w:rsidP="0050000E">
            <w:pPr>
              <w:numPr>
                <w:ilvl w:val="0"/>
                <w:numId w:val="15"/>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Он лязгнул зубами…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w:t>
            </w:r>
            <w:r w:rsidRPr="0050000E">
              <w:rPr>
                <w:rFonts w:ascii="Times New Roman" w:eastAsia="Times New Roman" w:hAnsi="Times New Roman" w:cs="Times New Roman"/>
                <w:i/>
                <w:iCs/>
                <w:sz w:val="24"/>
                <w:szCs w:val="24"/>
              </w:rPr>
              <w:t>Тишина</w:t>
            </w:r>
            <w:r w:rsidRPr="0050000E">
              <w:rPr>
                <w:rFonts w:ascii="Times New Roman" w:eastAsia="Times New Roman" w:hAnsi="Times New Roman" w:cs="Times New Roman"/>
                <w:sz w:val="24"/>
                <w:szCs w:val="24"/>
              </w:rPr>
              <w:t>). </w:t>
            </w:r>
          </w:p>
          <w:p w:rsidR="00C4193E" w:rsidRPr="0050000E" w:rsidRDefault="00C4193E" w:rsidP="0050000E">
            <w:pPr>
              <w:numPr>
                <w:ilvl w:val="0"/>
                <w:numId w:val="16"/>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Я испугалась… </w:t>
            </w:r>
          </w:p>
          <w:p w:rsidR="00C4193E" w:rsidRPr="0050000E" w:rsidRDefault="00C4193E" w:rsidP="0050000E">
            <w:pPr>
              <w:numPr>
                <w:ilvl w:val="0"/>
                <w:numId w:val="16"/>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 я! </w:t>
            </w:r>
          </w:p>
          <w:p w:rsidR="00C4193E" w:rsidRPr="0050000E" w:rsidRDefault="00C4193E" w:rsidP="0050000E">
            <w:pPr>
              <w:numPr>
                <w:ilvl w:val="0"/>
                <w:numId w:val="16"/>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Но в этот момент из-за кустов выехала машина…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w:t>
            </w:r>
            <w:r w:rsidRPr="0050000E">
              <w:rPr>
                <w:rFonts w:ascii="Times New Roman" w:eastAsia="Times New Roman" w:hAnsi="Times New Roman" w:cs="Times New Roman"/>
                <w:i/>
                <w:iCs/>
                <w:sz w:val="24"/>
                <w:szCs w:val="24"/>
              </w:rPr>
              <w:t>Тишина</w:t>
            </w:r>
            <w:r w:rsidRPr="0050000E">
              <w:rPr>
                <w:rFonts w:ascii="Times New Roman" w:eastAsia="Times New Roman" w:hAnsi="Times New Roman" w:cs="Times New Roman"/>
                <w:sz w:val="24"/>
                <w:szCs w:val="24"/>
              </w:rPr>
              <w:t>). </w:t>
            </w:r>
          </w:p>
          <w:p w:rsidR="00C4193E" w:rsidRPr="0050000E" w:rsidRDefault="00C4193E" w:rsidP="0050000E">
            <w:pPr>
              <w:numPr>
                <w:ilvl w:val="0"/>
                <w:numId w:val="17"/>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Волк убежал…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w:t>
            </w:r>
            <w:r w:rsidRPr="0050000E">
              <w:rPr>
                <w:rFonts w:ascii="Times New Roman" w:eastAsia="Times New Roman" w:hAnsi="Times New Roman" w:cs="Times New Roman"/>
                <w:i/>
                <w:iCs/>
                <w:sz w:val="24"/>
                <w:szCs w:val="24"/>
              </w:rPr>
              <w:t>Тишина</w:t>
            </w:r>
            <w:r w:rsidRPr="0050000E">
              <w:rPr>
                <w:rFonts w:ascii="Times New Roman" w:eastAsia="Times New Roman" w:hAnsi="Times New Roman" w:cs="Times New Roman"/>
                <w:sz w:val="24"/>
                <w:szCs w:val="24"/>
              </w:rPr>
              <w:t>). </w:t>
            </w:r>
          </w:p>
          <w:p w:rsidR="00C4193E" w:rsidRPr="0050000E" w:rsidRDefault="00C4193E" w:rsidP="0050000E">
            <w:pPr>
              <w:numPr>
                <w:ilvl w:val="0"/>
                <w:numId w:val="18"/>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А я сила в машину… </w:t>
            </w:r>
          </w:p>
          <w:p w:rsidR="00C4193E" w:rsidRPr="0050000E" w:rsidRDefault="00C4193E" w:rsidP="0050000E">
            <w:pPr>
              <w:numPr>
                <w:ilvl w:val="0"/>
                <w:numId w:val="18"/>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И я! </w:t>
            </w:r>
          </w:p>
          <w:p w:rsidR="00C4193E" w:rsidRPr="0050000E" w:rsidRDefault="00C4193E" w:rsidP="0050000E">
            <w:pPr>
              <w:numPr>
                <w:ilvl w:val="0"/>
                <w:numId w:val="18"/>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Счастливая, что удалось избежать опасности, я засмеялась… </w:t>
            </w:r>
          </w:p>
          <w:p w:rsidR="00C4193E" w:rsidRPr="0050000E" w:rsidRDefault="00C4193E" w:rsidP="0050000E">
            <w:pPr>
              <w:numPr>
                <w:ilvl w:val="0"/>
                <w:numId w:val="18"/>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 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Комментарии: </w:t>
            </w:r>
            <w:r w:rsidRPr="0050000E">
              <w:rPr>
                <w:rFonts w:ascii="Times New Roman" w:eastAsia="Times New Roman" w:hAnsi="Times New Roman" w:cs="Times New Roman"/>
                <w:sz w:val="24"/>
                <w:szCs w:val="24"/>
              </w:rPr>
              <w:t>со временем, когда дети поймут правила игры, можно будет доверить им роль ведущего.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Истории могут быть самыми разнообразными, можно ввести проблемные ситуации, наблюдающиеся у детей в группе. Например, рассказ может ставить детей перед двойным выбором: выполнение игрового правила и соответствие поступка нравственным нормам. </w:t>
            </w:r>
          </w:p>
          <w:p w:rsidR="00C4193E" w:rsidRPr="0050000E" w:rsidRDefault="00C4193E" w:rsidP="0050000E">
            <w:pPr>
              <w:numPr>
                <w:ilvl w:val="0"/>
                <w:numId w:val="19"/>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Я принесла новую игрушку. </w:t>
            </w:r>
          </w:p>
          <w:p w:rsidR="00C4193E" w:rsidRPr="0050000E" w:rsidRDefault="00C4193E" w:rsidP="0050000E">
            <w:pPr>
              <w:numPr>
                <w:ilvl w:val="0"/>
                <w:numId w:val="19"/>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 я! </w:t>
            </w:r>
          </w:p>
          <w:p w:rsidR="00C4193E" w:rsidRPr="0050000E" w:rsidRDefault="00C4193E" w:rsidP="0050000E">
            <w:pPr>
              <w:numPr>
                <w:ilvl w:val="0"/>
                <w:numId w:val="19"/>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Вадик попросил поиграть. </w:t>
            </w:r>
          </w:p>
          <w:p w:rsidR="00C4193E" w:rsidRPr="0050000E" w:rsidRDefault="00C4193E" w:rsidP="0050000E">
            <w:pPr>
              <w:numPr>
                <w:ilvl w:val="0"/>
                <w:numId w:val="19"/>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 я! </w:t>
            </w:r>
          </w:p>
          <w:p w:rsidR="00C4193E" w:rsidRPr="0050000E" w:rsidRDefault="00C4193E" w:rsidP="0050000E">
            <w:pPr>
              <w:numPr>
                <w:ilvl w:val="0"/>
                <w:numId w:val="19"/>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Я не дала ему игрушку. </w:t>
            </w:r>
          </w:p>
          <w:p w:rsidR="00C4193E" w:rsidRPr="0050000E" w:rsidRDefault="00C4193E" w:rsidP="0050000E">
            <w:pPr>
              <w:numPr>
                <w:ilvl w:val="0"/>
                <w:numId w:val="19"/>
              </w:numPr>
              <w:spacing w:after="0" w:line="240" w:lineRule="auto"/>
              <w:ind w:left="376"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w:t>
            </w:r>
            <w:r w:rsidRPr="0050000E">
              <w:rPr>
                <w:rFonts w:ascii="Times New Roman" w:eastAsia="Times New Roman" w:hAnsi="Times New Roman" w:cs="Times New Roman"/>
                <w:b/>
                <w:bCs/>
                <w:sz w:val="24"/>
                <w:szCs w:val="24"/>
              </w:rPr>
              <w:t>«Зоопарк»,</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играющих:4-20 человек.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творческих способностей, воображения, выразительности движений.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становятся в круг, и каждый по очереди показывает движения, которые совершают задуманные животные. Остальные играющие должны угадать, что это за животное.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Можно разбить играющих на группы по 3-4 человека. Ведущий тихонько говорит им, какое животное нужно изобразить. Все стараются, как могут, каждый – в меру своих представлений о привычках этого зверя. Задача остальных – угадать, что это за животное.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Комментарии: </w:t>
            </w:r>
            <w:r w:rsidRPr="0050000E">
              <w:rPr>
                <w:rFonts w:ascii="Times New Roman" w:eastAsia="Times New Roman" w:hAnsi="Times New Roman" w:cs="Times New Roman"/>
                <w:sz w:val="24"/>
                <w:szCs w:val="24"/>
              </w:rPr>
              <w:t>этой игре должна предшествовать определенная работа: чтение книг, рассматривание иллюстраций и т.д. Тогда детям легче будет передать повадки того или иного животного.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w:t>
            </w:r>
          </w:p>
        </w:tc>
      </w:tr>
      <w:tr w:rsidR="00C4193E" w:rsidRPr="0050000E" w:rsidTr="00C4193E">
        <w:tc>
          <w:tcPr>
            <w:tcW w:w="42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lastRenderedPageBreak/>
              <w:t> “Разговор с руками”,</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И.Шевцова,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взрослый + ребенок.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Необходимые приспособления: карандаши, лист бумаги. </w:t>
            </w:r>
          </w:p>
        </w:tc>
        <w:tc>
          <w:tcPr>
            <w:tcW w:w="4099"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roofErr w:type="spellStart"/>
            <w:r w:rsidRPr="0050000E">
              <w:rPr>
                <w:rFonts w:ascii="Times New Roman" w:eastAsia="Times New Roman" w:hAnsi="Times New Roman" w:cs="Times New Roman"/>
                <w:sz w:val="24"/>
                <w:szCs w:val="24"/>
              </w:rPr>
              <w:t>Отреагирование</w:t>
            </w:r>
            <w:proofErr w:type="spellEnd"/>
            <w:r w:rsidRPr="0050000E">
              <w:rPr>
                <w:rFonts w:ascii="Times New Roman" w:eastAsia="Times New Roman" w:hAnsi="Times New Roman" w:cs="Times New Roman"/>
                <w:sz w:val="24"/>
                <w:szCs w:val="24"/>
              </w:rPr>
              <w:t> эмоций, развитие позитивного </w:t>
            </w:r>
            <w:proofErr w:type="spellStart"/>
            <w:r w:rsidRPr="0050000E">
              <w:rPr>
                <w:rFonts w:ascii="Times New Roman" w:eastAsia="Times New Roman" w:hAnsi="Times New Roman" w:cs="Times New Roman"/>
                <w:sz w:val="24"/>
                <w:szCs w:val="24"/>
              </w:rPr>
              <w:t>самовосприятия</w:t>
            </w:r>
            <w:proofErr w:type="spellEnd"/>
            <w:r w:rsidRPr="0050000E">
              <w:rPr>
                <w:rFonts w:ascii="Times New Roman" w:eastAsia="Times New Roman" w:hAnsi="Times New Roman" w:cs="Times New Roman"/>
                <w:sz w:val="24"/>
                <w:szCs w:val="24"/>
              </w:rPr>
              <w:t>. </w:t>
            </w:r>
          </w:p>
        </w:tc>
        <w:tc>
          <w:tcPr>
            <w:tcW w:w="6528"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 эту игру играют, если ребенок склонен к дракам или разрушению. Взрослый предлагает ребенку обвести контур ладошек, а затем «оживить» их: нарисовать им лица (глазки, ротик, носик и т.д.), можно раскрасить пальчики цветными карандашами. Затем взрослый начинает разговор с пальчиками, расспрашивая их об их привычках и привязанностях, о том, что они любят и чего не любят. Отвечать может ребенок, но если он молчит, то взрослый сам отвечает за пальчики, рассказывая о том, какие они хорошие, как много они умеют. Потом взрослый говорит: «Но пальчики иногда не слушаются своего хозяина», - и предлагает заключить с непослушными пальчиками «договор», что они в течение 2-3 дней не будут никому причинять боль и не будут ничего ломать, будут делать только хорошее: здороваться, мастерить, играть, помогать хозяину одеваться и раздеваться. Для </w:t>
            </w:r>
            <w:proofErr w:type="spellStart"/>
            <w:r w:rsidRPr="0050000E">
              <w:rPr>
                <w:rFonts w:ascii="Times New Roman" w:eastAsia="Times New Roman" w:hAnsi="Times New Roman" w:cs="Times New Roman"/>
                <w:sz w:val="24"/>
                <w:szCs w:val="24"/>
              </w:rPr>
              <w:t>гиперактивных</w:t>
            </w:r>
            <w:proofErr w:type="spellEnd"/>
            <w:r w:rsidRPr="0050000E">
              <w:rPr>
                <w:rFonts w:ascii="Times New Roman" w:eastAsia="Times New Roman" w:hAnsi="Times New Roman" w:cs="Times New Roman"/>
                <w:sz w:val="24"/>
                <w:szCs w:val="24"/>
              </w:rPr>
              <w:t> детей назначают меньший срок – 1-2 дня или даже несколько часов. Если ребенок вступает в эту игру, то через оговоренный промежуток времени можно повторить рисование с ним, похвалив пальчики и их хозяина, а также предложив больший срок действия «договора».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 </w:t>
            </w:r>
            <w:r w:rsidRPr="0050000E">
              <w:rPr>
                <w:rFonts w:ascii="Times New Roman" w:eastAsia="Times New Roman" w:hAnsi="Times New Roman" w:cs="Times New Roman"/>
                <w:sz w:val="24"/>
                <w:szCs w:val="24"/>
              </w:rPr>
              <w:t xml:space="preserve">игра может не получиться с первого раза, так </w:t>
            </w:r>
            <w:proofErr w:type="gramStart"/>
            <w:r w:rsidRPr="0050000E">
              <w:rPr>
                <w:rFonts w:ascii="Times New Roman" w:eastAsia="Times New Roman" w:hAnsi="Times New Roman" w:cs="Times New Roman"/>
                <w:sz w:val="24"/>
                <w:szCs w:val="24"/>
              </w:rPr>
              <w:t>как  расторможенные</w:t>
            </w:r>
            <w:proofErr w:type="gramEnd"/>
            <w:r w:rsidRPr="0050000E">
              <w:rPr>
                <w:rFonts w:ascii="Times New Roman" w:eastAsia="Times New Roman" w:hAnsi="Times New Roman" w:cs="Times New Roman"/>
                <w:sz w:val="24"/>
                <w:szCs w:val="24"/>
              </w:rPr>
              <w:t xml:space="preserve"> дети с трудом переносят приобретенные навыки в повседневную жизнь, испытывают трудности в контроле за своими порывами. В процессе самой игры взрослый косвенно должен убедить ребенка в том, что он подружится со своими пальчиками, сделает их добрыми. Так, с одной стороны, у ребенка </w:t>
            </w:r>
            <w:r w:rsidRPr="0050000E">
              <w:rPr>
                <w:rFonts w:ascii="Times New Roman" w:eastAsia="Times New Roman" w:hAnsi="Times New Roman" w:cs="Times New Roman"/>
                <w:sz w:val="24"/>
                <w:szCs w:val="24"/>
              </w:rPr>
              <w:lastRenderedPageBreak/>
              <w:t>развивается позитивное </w:t>
            </w:r>
            <w:proofErr w:type="spellStart"/>
            <w:r w:rsidRPr="0050000E">
              <w:rPr>
                <w:rFonts w:ascii="Times New Roman" w:eastAsia="Times New Roman" w:hAnsi="Times New Roman" w:cs="Times New Roman"/>
                <w:sz w:val="24"/>
                <w:szCs w:val="24"/>
              </w:rPr>
              <w:t>самовосприятие</w:t>
            </w:r>
            <w:proofErr w:type="spellEnd"/>
            <w:r w:rsidRPr="0050000E">
              <w:rPr>
                <w:rFonts w:ascii="Times New Roman" w:eastAsia="Times New Roman" w:hAnsi="Times New Roman" w:cs="Times New Roman"/>
                <w:sz w:val="24"/>
                <w:szCs w:val="24"/>
              </w:rPr>
              <w:t>, а с другой стороны, он задумывается над проблемой. </w:t>
            </w:r>
          </w:p>
        </w:tc>
      </w:tr>
    </w:tbl>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b/>
          <w:bCs/>
          <w:sz w:val="24"/>
          <w:szCs w:val="24"/>
        </w:rPr>
        <w:t>Подвижные игры</w:t>
      </w:r>
      <w:r w:rsidRPr="0050000E">
        <w:rPr>
          <w:rFonts w:ascii="Times New Roman" w:eastAsia="Times New Roman" w:hAnsi="Times New Roman" w:cs="Times New Roman"/>
          <w:sz w:val="24"/>
          <w:szCs w:val="24"/>
        </w:rPr>
        <w:t> </w:t>
      </w:r>
    </w:p>
    <w:tbl>
      <w:tblPr>
        <w:tblW w:w="148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89"/>
        <w:gridCol w:w="3230"/>
        <w:gridCol w:w="7073"/>
      </w:tblGrid>
      <w:tr w:rsidR="00C4193E" w:rsidRPr="0050000E" w:rsidTr="00C4193E">
        <w:tc>
          <w:tcPr>
            <w:tcW w:w="388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«Крокодил в болоте»,</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proofErr w:type="spellStart"/>
            <w:r w:rsidRPr="0050000E">
              <w:rPr>
                <w:rFonts w:ascii="Times New Roman" w:eastAsia="Times New Roman" w:hAnsi="Times New Roman" w:cs="Times New Roman"/>
                <w:sz w:val="24"/>
                <w:szCs w:val="24"/>
              </w:rPr>
              <w:t>Л.Названова</w:t>
            </w:r>
            <w:proofErr w:type="spellEnd"/>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5-6 человек.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Необходимые приспособления: различные геометрические фигуры, вырезанные из картона – «кочки» на болоте. </w:t>
            </w:r>
          </w:p>
        </w:tc>
        <w:tc>
          <w:tcPr>
            <w:tcW w:w="323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двигательной активности и воспитание умения сдерживаться. </w:t>
            </w:r>
          </w:p>
        </w:tc>
        <w:tc>
          <w:tcPr>
            <w:tcW w:w="778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По ковру раскладывают «кочки». Дети – «охотники», они ловят крокодила, молча и как можно тише прыгая с кочки на кочку. В роли крокодила лучше всего выступить взрослому, так как он ловит незадачливых «охотников», которые сильно шумят («крокодил» называет имя, и «охотник» должен подойти к нему).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 </w:t>
            </w:r>
            <w:r w:rsidRPr="0050000E">
              <w:rPr>
                <w:rFonts w:ascii="Times New Roman" w:eastAsia="Times New Roman" w:hAnsi="Times New Roman" w:cs="Times New Roman"/>
                <w:sz w:val="24"/>
                <w:szCs w:val="24"/>
              </w:rPr>
              <w:t>число «крокодилов» может увеличиваться по мере развития игры. Также будет интересно расширить сюжет, ввести какие-то дополнительные ограничения. Например, можно договориться, что когда наступает ночь, прыгать можно только по квадратным «кочкам», а когда день – по круглым. Команды «День!», «Ночь!» взрослый может подавать голосом, а может использовать какой-нибудь звуковой сигнал, что также будет способствовать развитию навыков регуляции своего поведения. </w:t>
            </w:r>
          </w:p>
        </w:tc>
      </w:tr>
      <w:tr w:rsidR="00C4193E" w:rsidRPr="0050000E" w:rsidTr="00C4193E">
        <w:tc>
          <w:tcPr>
            <w:tcW w:w="388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«Змейка»,</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10 и более. </w:t>
            </w:r>
          </w:p>
        </w:tc>
        <w:tc>
          <w:tcPr>
            <w:tcW w:w="323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Развитие ловкости и координации, умения действовать согласованно. </w:t>
            </w:r>
          </w:p>
        </w:tc>
        <w:tc>
          <w:tcPr>
            <w:tcW w:w="778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Выбирают водящего, он становится во главе «змейки», которую образуют игроки, становясь в ряд лицом в одну сторону. Водящий бежит по причудливой траектории, делая резкие повороты и закручивая «змейку». Его цель – заставить играющих расцепить руки. такие дети из игры выбывают. Выигрывают те, кто дольше всех продержится в «змейке».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 </w:t>
            </w:r>
            <w:r w:rsidRPr="0050000E">
              <w:rPr>
                <w:rFonts w:ascii="Times New Roman" w:eastAsia="Times New Roman" w:hAnsi="Times New Roman" w:cs="Times New Roman"/>
                <w:sz w:val="24"/>
                <w:szCs w:val="24"/>
              </w:rPr>
              <w:t>взрослый занимает либо позицию наблюдателя, либо позицию судьи, который следит за соблюдением целостности «змейки» и выводит нарушивших правила игроков.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Оказываясь в ситуации, в которой необходимо и в прямом и в переносном смысле держаться друг за друга, дети приобретают опыт проживания различных ситуаций, учатся не бояться общения, согласовывать свои действия. </w:t>
            </w:r>
          </w:p>
        </w:tc>
      </w:tr>
      <w:tr w:rsidR="00C4193E" w:rsidRPr="0050000E" w:rsidTr="00C4193E">
        <w:tc>
          <w:tcPr>
            <w:tcW w:w="388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 «Кенгуру»,</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любое.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Необходимые </w:t>
            </w:r>
            <w:proofErr w:type="spellStart"/>
            <w:proofErr w:type="gramStart"/>
            <w:r w:rsidRPr="0050000E">
              <w:rPr>
                <w:rFonts w:ascii="Times New Roman" w:eastAsia="Times New Roman" w:hAnsi="Times New Roman" w:cs="Times New Roman"/>
                <w:sz w:val="24"/>
                <w:szCs w:val="24"/>
              </w:rPr>
              <w:t>приспособления:мячи</w:t>
            </w:r>
            <w:proofErr w:type="spellEnd"/>
            <w:proofErr w:type="gramEnd"/>
            <w:r w:rsidRPr="0050000E">
              <w:rPr>
                <w:rFonts w:ascii="Times New Roman" w:eastAsia="Times New Roman" w:hAnsi="Times New Roman" w:cs="Times New Roman"/>
                <w:sz w:val="24"/>
                <w:szCs w:val="24"/>
              </w:rPr>
              <w:t>. </w:t>
            </w:r>
          </w:p>
        </w:tc>
        <w:tc>
          <w:tcPr>
            <w:tcW w:w="323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Развитие координации движений. </w:t>
            </w:r>
          </w:p>
        </w:tc>
        <w:tc>
          <w:tcPr>
            <w:tcW w:w="778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Играющие выстраиваются на одной линии и зажимают мяч между ногами.  По сигналу они начинают прыжками двигаться к </w:t>
            </w:r>
            <w:r w:rsidRPr="0050000E">
              <w:rPr>
                <w:rFonts w:ascii="Times New Roman" w:eastAsia="Times New Roman" w:hAnsi="Times New Roman" w:cs="Times New Roman"/>
                <w:sz w:val="24"/>
                <w:szCs w:val="24"/>
              </w:rPr>
              <w:lastRenderedPageBreak/>
              <w:t>финишу, который установлен на расстоянии 20-30 метров. Если мяч выпадает, его поднимают и продолжают движение.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 </w:t>
            </w:r>
            <w:r w:rsidRPr="0050000E">
              <w:rPr>
                <w:rFonts w:ascii="Times New Roman" w:eastAsia="Times New Roman" w:hAnsi="Times New Roman" w:cs="Times New Roman"/>
                <w:sz w:val="24"/>
                <w:szCs w:val="24"/>
              </w:rPr>
              <w:t>эта игра – эстафета проходит для детей любого возраста, полезна она и для взрослых. На первый взгляд, игра проста и не требует усилий. Но, несмотря на кажущуюся легкость, она достаточно трудна для дошкольников, требует тренировки. </w:t>
            </w:r>
          </w:p>
        </w:tc>
      </w:tr>
      <w:tr w:rsidR="00C4193E" w:rsidRPr="0050000E" w:rsidTr="00C4193E">
        <w:tc>
          <w:tcPr>
            <w:tcW w:w="388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«Бабочки 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слоны»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В.М.Минаева</w:t>
            </w:r>
            <w:r w:rsidRPr="0050000E">
              <w:rPr>
                <w:rFonts w:ascii="Times New Roman" w:eastAsia="Times New Roman" w:hAnsi="Times New Roman" w:cs="Times New Roman"/>
                <w:sz w:val="24"/>
                <w:szCs w:val="24"/>
              </w:rPr>
              <w:t> </w:t>
            </w:r>
          </w:p>
        </w:tc>
        <w:tc>
          <w:tcPr>
            <w:tcW w:w="323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коммуникативных навыков, воображения, выразительности движений. </w:t>
            </w:r>
          </w:p>
        </w:tc>
        <w:tc>
          <w:tcPr>
            <w:tcW w:w="778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Воспитатель предлагает детям превратиться в слонов. Дети ходят по комнате, изображая слонов, при встрече общаются друг с другом.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Затем воспитатель предлагает детям стать бабочками. Дети, изображая бабочек, легко порхают по комнате и общаются. </w:t>
            </w:r>
          </w:p>
        </w:tc>
      </w:tr>
      <w:tr w:rsidR="00C4193E" w:rsidRPr="0050000E" w:rsidTr="00C4193E">
        <w:tc>
          <w:tcPr>
            <w:tcW w:w="388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«Раздувайся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пузырь»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(Р.Калинина),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i/>
                <w:iCs/>
                <w:sz w:val="24"/>
                <w:szCs w:val="24"/>
              </w:rPr>
              <w:t>кол-во играющих</w:t>
            </w:r>
            <w:r w:rsidRPr="0050000E">
              <w:rPr>
                <w:rFonts w:ascii="Times New Roman" w:eastAsia="Times New Roman" w:hAnsi="Times New Roman" w:cs="Times New Roman"/>
                <w:sz w:val="24"/>
                <w:szCs w:val="24"/>
              </w:rPr>
              <w:t>: группа. </w:t>
            </w:r>
          </w:p>
        </w:tc>
        <w:tc>
          <w:tcPr>
            <w:tcW w:w="323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чувства сплоченности, развитие внимания. </w:t>
            </w:r>
          </w:p>
        </w:tc>
        <w:tc>
          <w:tcPr>
            <w:tcW w:w="778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стоят в кругу очень тесно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вдохов, все берутся за руки и идут по кругу, приговаривая: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Раздувайся, пузырь,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Раздувайся   большой,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Оставайся такой,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Да не лопайся!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Получается большой круг. Затем воспитатель (или кто-то из детей, выбранный ведущим) говорит: «Хлоп!» – «пузырь» лопается, все сбегаются к центру («пузырь» сдулся) или разбегаются по комнате (разлетелись пузырьки).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w:t>
            </w:r>
            <w:r w:rsidRPr="0050000E">
              <w:rPr>
                <w:rFonts w:ascii="Times New Roman" w:eastAsia="Times New Roman" w:hAnsi="Times New Roman" w:cs="Times New Roman"/>
                <w:sz w:val="24"/>
                <w:szCs w:val="24"/>
              </w:rPr>
              <w:t> взрослому необходимо внимательно следить за тем, чтобы дети правильно выполняли игровые действия. В частности, на каждый вдох делали один шаг. Такие игры-развлечения любят дети любого возраста, так как правила в них предельно просты и легко выполнимы, а сама игра способствует эмоциональной разгрузке. </w:t>
            </w:r>
          </w:p>
        </w:tc>
      </w:tr>
      <w:tr w:rsidR="00C4193E" w:rsidRPr="0050000E" w:rsidTr="00C4193E">
        <w:tc>
          <w:tcPr>
            <w:tcW w:w="388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«Дракон кусает свой хвост» </w:t>
            </w:r>
          </w:p>
        </w:tc>
        <w:tc>
          <w:tcPr>
            <w:tcW w:w="323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778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Играющие стоят друг за другом, держась за талию впереди стоящего. Первый ребенок – это голова дракона, последний – кончик хвоста. Первый играющий пытается схватить последнего – дракон ловит свой хвост. Остальные цепко держатся друг за друга. Если дракон не поймает свой хвост («не укусит хвост»), то на  место головы дракона встает другой ребенок.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Примечание:</w:t>
            </w:r>
            <w:r w:rsidRPr="0050000E">
              <w:rPr>
                <w:rFonts w:ascii="Times New Roman" w:eastAsia="Times New Roman" w:hAnsi="Times New Roman" w:cs="Times New Roman"/>
                <w:sz w:val="24"/>
                <w:szCs w:val="24"/>
              </w:rPr>
              <w:t> когда игра проводится впервые, головой дракона может быть взрослый. </w:t>
            </w:r>
          </w:p>
        </w:tc>
      </w:tr>
      <w:tr w:rsidR="00C4193E" w:rsidRPr="0050000E" w:rsidTr="00C4193E">
        <w:tc>
          <w:tcPr>
            <w:tcW w:w="388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«Поймай рыбку» </w:t>
            </w:r>
          </w:p>
        </w:tc>
        <w:tc>
          <w:tcPr>
            <w:tcW w:w="323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778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Часть детей стоят в кругу, держась за руки («сети»). Остальные дети – «рыбки» «плавают» (бегают, прыгают) внутри круга, «выплывают из него (подлезают под сцепленными руками детей). По сигналу взрослого: «Сети!» – дети, держащиеся за руки, садятся. Кто из «рыбок» остался в кругу, того и «поймали». Игра может проводится под музыку. </w:t>
            </w:r>
          </w:p>
        </w:tc>
      </w:tr>
      <w:tr w:rsidR="00C4193E" w:rsidRPr="0050000E" w:rsidTr="00C4193E">
        <w:tc>
          <w:tcPr>
            <w:tcW w:w="388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“Пчелкины шалости” </w:t>
            </w:r>
          </w:p>
        </w:tc>
        <w:tc>
          <w:tcPr>
            <w:tcW w:w="323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778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«Пчелки» «летают» (бегают) с цветка на цветок (используются обручи, кубики и т.п.). Они трудятся, собирают нектар. Но пчелкам очень хочется пошалить. И тогда они «летают» (бегают, прыгают) друг за другом, забыв о работе. Но «главная пчела» (ведущий) не разрешает отвлекаться. Когда замечает нарушителей, «подлетает» к ним и «сажает» на свой большой цветок. </w:t>
            </w:r>
          </w:p>
        </w:tc>
      </w:tr>
      <w:tr w:rsidR="00C4193E" w:rsidRPr="0050000E" w:rsidTr="00C4193E">
        <w:tc>
          <w:tcPr>
            <w:tcW w:w="388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“Передай мячик” </w:t>
            </w:r>
          </w:p>
        </w:tc>
        <w:tc>
          <w:tcPr>
            <w:tcW w:w="323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778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Сидя или стоя, играющие стараются, как можно быстрее, передать мячик, не уронив. Можно в максимально быстром темпе бросать мячик соседям. Можно, повернувшись спиной в круг и убрав руки за спину, передавать мяч. Кто уронил – выбывает.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Замечание: </w:t>
            </w:r>
            <w:r w:rsidRPr="0050000E">
              <w:rPr>
                <w:rFonts w:ascii="Times New Roman" w:eastAsia="Times New Roman" w:hAnsi="Times New Roman" w:cs="Times New Roman"/>
                <w:sz w:val="24"/>
                <w:szCs w:val="24"/>
              </w:rPr>
              <w:t>усложнить упражнение можно, попросив детей закрыть глаза. </w:t>
            </w:r>
          </w:p>
        </w:tc>
      </w:tr>
      <w:tr w:rsidR="00C4193E" w:rsidRPr="0050000E" w:rsidTr="00C4193E">
        <w:tc>
          <w:tcPr>
            <w:tcW w:w="388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“Медвежонок” </w:t>
            </w:r>
          </w:p>
        </w:tc>
        <w:tc>
          <w:tcPr>
            <w:tcW w:w="323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778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Все встают в круг, берутся за руки. «</w:t>
            </w:r>
            <w:proofErr w:type="gramStart"/>
            <w:r w:rsidRPr="0050000E">
              <w:rPr>
                <w:rFonts w:ascii="Times New Roman" w:eastAsia="Times New Roman" w:hAnsi="Times New Roman" w:cs="Times New Roman"/>
                <w:sz w:val="24"/>
                <w:szCs w:val="24"/>
              </w:rPr>
              <w:t>Медвежонок»сидит</w:t>
            </w:r>
            <w:proofErr w:type="gramEnd"/>
            <w:r w:rsidRPr="0050000E">
              <w:rPr>
                <w:rFonts w:ascii="Times New Roman" w:eastAsia="Times New Roman" w:hAnsi="Times New Roman" w:cs="Times New Roman"/>
                <w:sz w:val="24"/>
                <w:szCs w:val="24"/>
              </w:rPr>
              <w:t xml:space="preserve"> внутри с закрытыми глазами. Все хором говорят (лучше петь) стихотворение и медленно движутся к центру круга: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Медвежонок, медвежонок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Спит в своей берлоге.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Хоть он не опасен,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Будьте осторожны: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Вы такому шалуну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Не верьте никогда.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«Медвежонок» по окончании стишка (песенки) неожиданно вскакивает и старается дотронуться до кого-нибудь из детей. </w:t>
            </w:r>
          </w:p>
        </w:tc>
      </w:tr>
      <w:tr w:rsidR="00C4193E" w:rsidRPr="0050000E" w:rsidTr="00C4193E">
        <w:tc>
          <w:tcPr>
            <w:tcW w:w="388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lastRenderedPageBreak/>
              <w:t>«Лови-лови!»</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(Р.Калинина),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любое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Необходимые приспособления: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Палочка длиной 0,5 м с прикрепленным к ней легким мячиком на яркой ленте. </w:t>
            </w:r>
          </w:p>
        </w:tc>
        <w:tc>
          <w:tcPr>
            <w:tcW w:w="323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Снятие эмоционального напряжения. </w:t>
            </w:r>
          </w:p>
        </w:tc>
        <w:tc>
          <w:tcPr>
            <w:tcW w:w="7782"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Выбирают ведущего, вручают ему палочку, затем становятся в круг, а ведущий – в центре круга. Ведущий подходит к детям со словами: «Лови-лови!». Задача играющих – поймать мяч, который все время подлетает вверх. Ловить мяч могут сразу несколько участников.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 </w:t>
            </w:r>
            <w:r w:rsidRPr="0050000E">
              <w:rPr>
                <w:rFonts w:ascii="Times New Roman" w:eastAsia="Times New Roman" w:hAnsi="Times New Roman" w:cs="Times New Roman"/>
                <w:sz w:val="24"/>
                <w:szCs w:val="24"/>
              </w:rPr>
              <w:t>игра сильно возбуждает детей, поэтому ее лучше проводить во время прогулки после сна. Ее хорошо использовать, когда необходимо активизировать детей, повысить тонус, снять эмоциональное напряжение, направить их двигательную активность в нужное русло. </w:t>
            </w:r>
          </w:p>
        </w:tc>
      </w:tr>
    </w:tbl>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b/>
          <w:bCs/>
          <w:sz w:val="24"/>
          <w:szCs w:val="24"/>
        </w:rPr>
        <w:t>Коммуникативные игры</w:t>
      </w:r>
      <w:r w:rsidRPr="0050000E">
        <w:rPr>
          <w:rFonts w:ascii="Times New Roman" w:eastAsia="Times New Roman" w:hAnsi="Times New Roman" w:cs="Times New Roman"/>
          <w:sz w:val="24"/>
          <w:szCs w:val="24"/>
        </w:rPr>
        <w:t> </w:t>
      </w:r>
    </w:p>
    <w:tbl>
      <w:tblPr>
        <w:tblW w:w="148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4"/>
        <w:gridCol w:w="2489"/>
        <w:gridCol w:w="7629"/>
      </w:tblGrid>
      <w:tr w:rsidR="00C4193E" w:rsidRPr="0050000E" w:rsidTr="00C4193E">
        <w:tc>
          <w:tcPr>
            <w:tcW w:w="40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w:t>
            </w:r>
            <w:proofErr w:type="spellStart"/>
            <w:r w:rsidRPr="0050000E">
              <w:rPr>
                <w:rFonts w:ascii="Times New Roman" w:eastAsia="Times New Roman" w:hAnsi="Times New Roman" w:cs="Times New Roman"/>
                <w:b/>
                <w:bCs/>
                <w:sz w:val="24"/>
                <w:szCs w:val="24"/>
              </w:rPr>
              <w:t>Обзывалки</w:t>
            </w:r>
            <w:proofErr w:type="spellEnd"/>
            <w:r w:rsidRPr="0050000E">
              <w:rPr>
                <w:rFonts w:ascii="Times New Roman" w:eastAsia="Times New Roman" w:hAnsi="Times New Roman" w:cs="Times New Roman"/>
                <w:b/>
                <w:bCs/>
                <w:sz w:val="24"/>
                <w:szCs w:val="24"/>
              </w:rPr>
              <w:t>»</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w:t>
            </w:r>
            <w:proofErr w:type="spellStart"/>
            <w:r w:rsidRPr="0050000E">
              <w:rPr>
                <w:rFonts w:ascii="Times New Roman" w:eastAsia="Times New Roman" w:hAnsi="Times New Roman" w:cs="Times New Roman"/>
                <w:sz w:val="24"/>
                <w:szCs w:val="24"/>
              </w:rPr>
              <w:t>Н.Кряжева</w:t>
            </w:r>
            <w:proofErr w:type="spellEnd"/>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не менее двух,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необходимые </w:t>
            </w:r>
            <w:proofErr w:type="spellStart"/>
            <w:proofErr w:type="gramStart"/>
            <w:r w:rsidRPr="0050000E">
              <w:rPr>
                <w:rFonts w:ascii="Times New Roman" w:eastAsia="Times New Roman" w:hAnsi="Times New Roman" w:cs="Times New Roman"/>
                <w:sz w:val="24"/>
                <w:szCs w:val="24"/>
              </w:rPr>
              <w:t>приспособления:мячик</w:t>
            </w:r>
            <w:proofErr w:type="spellEnd"/>
            <w:proofErr w:type="gramEnd"/>
            <w:r w:rsidRPr="0050000E">
              <w:rPr>
                <w:rFonts w:ascii="Times New Roman" w:eastAsia="Times New Roman" w:hAnsi="Times New Roman" w:cs="Times New Roman"/>
                <w:sz w:val="24"/>
                <w:szCs w:val="24"/>
              </w:rPr>
              <w:t>. </w:t>
            </w:r>
          </w:p>
        </w:tc>
        <w:tc>
          <w:tcPr>
            <w:tcW w:w="256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коммуникативных навыков, снятие отрицательных эмоций. </w:t>
            </w:r>
          </w:p>
        </w:tc>
        <w:tc>
          <w:tcPr>
            <w:tcW w:w="826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Детям </w:t>
            </w:r>
            <w:proofErr w:type="gramStart"/>
            <w:r w:rsidRPr="0050000E">
              <w:rPr>
                <w:rFonts w:ascii="Times New Roman" w:eastAsia="Times New Roman" w:hAnsi="Times New Roman" w:cs="Times New Roman"/>
                <w:sz w:val="24"/>
                <w:szCs w:val="24"/>
              </w:rPr>
              <w:t>предлагается</w:t>
            </w:r>
            <w:proofErr w:type="gramEnd"/>
            <w:r w:rsidRPr="0050000E">
              <w:rPr>
                <w:rFonts w:ascii="Times New Roman" w:eastAsia="Times New Roman" w:hAnsi="Times New Roman" w:cs="Times New Roman"/>
                <w:sz w:val="24"/>
                <w:szCs w:val="24"/>
              </w:rPr>
              <w:t> передавая друг другу мячик, обзывать друг друга необидными словами, например названиями овощей или фруктов, при этом обязательно называть имя того, кому передается мячик: «А ты, Алешка – картошка», «А ты, Иришка – редиска», «А ты Вовка – морковка» и т.д. обязательно предупредить детей, что на эти </w:t>
            </w:r>
            <w:proofErr w:type="spellStart"/>
            <w:r w:rsidRPr="0050000E">
              <w:rPr>
                <w:rFonts w:ascii="Times New Roman" w:eastAsia="Times New Roman" w:hAnsi="Times New Roman" w:cs="Times New Roman"/>
                <w:sz w:val="24"/>
                <w:szCs w:val="24"/>
              </w:rPr>
              <w:t>обзывалки</w:t>
            </w:r>
            <w:proofErr w:type="spellEnd"/>
            <w:r w:rsidRPr="0050000E">
              <w:rPr>
                <w:rFonts w:ascii="Times New Roman" w:eastAsia="Times New Roman" w:hAnsi="Times New Roman" w:cs="Times New Roman"/>
                <w:sz w:val="24"/>
                <w:szCs w:val="24"/>
              </w:rPr>
              <w:t> нельзя обижаться, ведь это игра. Завершать игру обязательно хорошими словами: «А ты, Маринка – картинка», «А ты, Антошка – солнышко», - и т.д.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Мячик передавать нужно быстро, нельзя долго задумываться.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sz w:val="24"/>
                <w:szCs w:val="24"/>
              </w:rPr>
              <w:br/>
              <w:t> </w:t>
            </w:r>
          </w:p>
        </w:tc>
      </w:tr>
      <w:tr w:rsidR="00C4193E" w:rsidRPr="0050000E" w:rsidTr="00C4193E">
        <w:tc>
          <w:tcPr>
            <w:tcW w:w="40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«Динозаврики»</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w:t>
            </w:r>
            <w:proofErr w:type="spellStart"/>
            <w:r w:rsidRPr="0050000E">
              <w:rPr>
                <w:rFonts w:ascii="Times New Roman" w:eastAsia="Times New Roman" w:hAnsi="Times New Roman" w:cs="Times New Roman"/>
                <w:sz w:val="24"/>
                <w:szCs w:val="24"/>
              </w:rPr>
              <w:t>Н.Кряжева</w:t>
            </w:r>
            <w:proofErr w:type="spellEnd"/>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6-7.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256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Снятие негативных переживаний, снятие телесных зажимов. </w:t>
            </w:r>
          </w:p>
        </w:tc>
        <w:tc>
          <w:tcPr>
            <w:tcW w:w="826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представляя себя “динозавриками”, делают страшные мордочки, высоко подпрыгивая, бегают по залу и издают душераздирающие крики.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w:t>
            </w:r>
            <w:r w:rsidRPr="0050000E">
              <w:rPr>
                <w:rFonts w:ascii="Times New Roman" w:eastAsia="Times New Roman" w:hAnsi="Times New Roman" w:cs="Times New Roman"/>
                <w:sz w:val="24"/>
                <w:szCs w:val="24"/>
              </w:rPr>
              <w:t xml:space="preserve"> игра интересна предоставляемой детям свободой, благодаря которой у них появляется  возможность дать выход </w:t>
            </w:r>
            <w:r w:rsidRPr="0050000E">
              <w:rPr>
                <w:rFonts w:ascii="Times New Roman" w:eastAsia="Times New Roman" w:hAnsi="Times New Roman" w:cs="Times New Roman"/>
                <w:sz w:val="24"/>
                <w:szCs w:val="24"/>
              </w:rPr>
              <w:lastRenderedPageBreak/>
              <w:t>накопившимся страхам, противоречиям, обидам. Ведь даже у детей сейчас редко появляется возможность делать то, что им захочется.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r>
      <w:tr w:rsidR="00C4193E" w:rsidRPr="0050000E" w:rsidTr="00C4193E">
        <w:tc>
          <w:tcPr>
            <w:tcW w:w="40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lastRenderedPageBreak/>
              <w:t>«Охота на тигров»</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(Е.Карпова, Е.Лютова),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 менее 4-х,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необходимые приспособления: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маленькая игрушка (тигр). </w:t>
            </w:r>
          </w:p>
        </w:tc>
        <w:tc>
          <w:tcPr>
            <w:tcW w:w="256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коммуникативных навыков. </w:t>
            </w:r>
          </w:p>
        </w:tc>
        <w:tc>
          <w:tcPr>
            <w:tcW w:w="826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встают в круг, водящий отворачивается к стене и громко считает до 10-ти.пока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r>
      <w:tr w:rsidR="00C4193E" w:rsidRPr="0050000E" w:rsidTr="00C4193E">
        <w:tc>
          <w:tcPr>
            <w:tcW w:w="40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«Давай поговорим»</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два или больше. </w:t>
            </w:r>
          </w:p>
        </w:tc>
        <w:tc>
          <w:tcPr>
            <w:tcW w:w="256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коммуникативных навыков. </w:t>
            </w:r>
          </w:p>
        </w:tc>
        <w:tc>
          <w:tcPr>
            <w:tcW w:w="826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Играют взрослый и ребенок (или дети). Взрослый начинает игру словами: «Давай поговорим. Я бы хотел стать…(волшебником, волком, маленьким). Как ты думаешь, почему?». Ребенок высказывает предположение и 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причинам признаться.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Эта игра полезна для замкнутых и застенчивых детей, так как в игровой форме учит ребенка не боятся общения, ставит в ситуацию необходимости вступления в контакт.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На начальных этапах дети могут отказываться задавать вопросы или вступать в игру. Тогда инициативу  на себя должен взять взрослый.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b/>
                <w:bCs/>
                <w:sz w:val="24"/>
                <w:szCs w:val="24"/>
              </w:rPr>
              <w:t>Важный момент!</w:t>
            </w:r>
            <w:r w:rsidRPr="0050000E">
              <w:rPr>
                <w:rFonts w:ascii="Times New Roman" w:eastAsia="Times New Roman" w:hAnsi="Times New Roman" w:cs="Times New Roman"/>
                <w:sz w:val="24"/>
                <w:szCs w:val="24"/>
              </w:rPr>
              <w:t> В игре взрослый должен находиться на одном уровне с ребенком, а в случае трудностей – ниже его. </w:t>
            </w:r>
          </w:p>
        </w:tc>
      </w:tr>
      <w:tr w:rsidR="00C4193E" w:rsidRPr="0050000E" w:rsidTr="00C4193E">
        <w:tc>
          <w:tcPr>
            <w:tcW w:w="40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«Ладонь в ладонь»</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(Н.Клюева, Ю.Касаткина),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двое или более;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необходимые приспособления: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стол, стулья и т. д.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c>
          <w:tcPr>
            <w:tcW w:w="256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коммуникативных навыков, получение опыта взаимодействия в парах, преодоление боязни тактильного контакта. </w:t>
            </w:r>
          </w:p>
        </w:tc>
        <w:tc>
          <w:tcPr>
            <w:tcW w:w="826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становятся попарно, прижимая правую ладонь к левой ладони и левую ладонь к правой ладони друга. 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т.д.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w:t>
            </w:r>
            <w:r w:rsidRPr="0050000E">
              <w:rPr>
                <w:rFonts w:ascii="Times New Roman" w:eastAsia="Times New Roman" w:hAnsi="Times New Roman" w:cs="Times New Roman"/>
                <w:sz w:val="24"/>
                <w:szCs w:val="24"/>
              </w:rPr>
              <w:t> в этой игре пару могут составлять взрослый и ребенок. Усложнить игру можно, если дать задание передвигаться прыжками, бегом, на корточках и т.д. играющим необходимо напомнить, что ладони разжимать нельзя.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Игра будет полезна детям, испытывающим трудности в процессе общения.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sz w:val="24"/>
                <w:szCs w:val="24"/>
              </w:rPr>
              <w:br/>
              <w:t> </w:t>
            </w:r>
          </w:p>
        </w:tc>
      </w:tr>
      <w:tr w:rsidR="00C4193E" w:rsidRPr="0050000E" w:rsidTr="00C4193E">
        <w:tc>
          <w:tcPr>
            <w:tcW w:w="40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lastRenderedPageBreak/>
              <w:t>«Радость и грусть»</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w:t>
            </w:r>
            <w:proofErr w:type="spellStart"/>
            <w:r w:rsidRPr="0050000E">
              <w:rPr>
                <w:rFonts w:ascii="Times New Roman" w:eastAsia="Times New Roman" w:hAnsi="Times New Roman" w:cs="Times New Roman"/>
                <w:sz w:val="24"/>
                <w:szCs w:val="24"/>
              </w:rPr>
              <w:t>И.Климина</w:t>
            </w:r>
            <w:proofErr w:type="spellEnd"/>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любое.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Необходимые приспособления: рисунки. </w:t>
            </w:r>
          </w:p>
        </w:tc>
        <w:tc>
          <w:tcPr>
            <w:tcW w:w="256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эмоциональной сферы, умения дифференцировать эмоции и чувства других людей. </w:t>
            </w:r>
          </w:p>
        </w:tc>
        <w:tc>
          <w:tcPr>
            <w:tcW w:w="826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Дети внимательно рассматривают рисунки, а потом раскладывают их в два ряда – радость и грусть – в зависимости от цветовой гаммы.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 </w:t>
            </w:r>
            <w:r w:rsidRPr="0050000E">
              <w:rPr>
                <w:rFonts w:ascii="Times New Roman" w:eastAsia="Times New Roman" w:hAnsi="Times New Roman" w:cs="Times New Roman"/>
                <w:sz w:val="24"/>
                <w:szCs w:val="24"/>
              </w:rPr>
              <w:t>основная задача взрослого – помочь детям рассказать о своих чувствах, возникших по поводу того или иного рисунка, объяснить, почему один рисунок они считают веселым, а другой – грустным. </w:t>
            </w:r>
          </w:p>
        </w:tc>
      </w:tr>
      <w:tr w:rsidR="00C4193E" w:rsidRPr="0050000E" w:rsidTr="00C4193E">
        <w:tc>
          <w:tcPr>
            <w:tcW w:w="40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«Газета»</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четверо или кратное четырем.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Необходимые приспособления: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газета. </w:t>
            </w:r>
          </w:p>
        </w:tc>
        <w:tc>
          <w:tcPr>
            <w:tcW w:w="256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коммуникативных навыков, преодоление тактильных барьеров. </w:t>
            </w:r>
          </w:p>
        </w:tc>
        <w:tc>
          <w:tcPr>
            <w:tcW w:w="826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На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максимально сократится.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 </w:t>
            </w:r>
            <w:r w:rsidRPr="0050000E">
              <w:rPr>
                <w:rFonts w:ascii="Times New Roman" w:eastAsia="Times New Roman" w:hAnsi="Times New Roman" w:cs="Times New Roman"/>
                <w:sz w:val="24"/>
                <w:szCs w:val="24"/>
              </w:rPr>
              <w:t>эта игра помогает детям преодолеть робость перед тактильным контактом, снимает «мышечный панцирь», делает их более открытыми. Особенно это важно для замкнутых и робких детей, а так же детей перенесших какие-то травмы.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Игра будет проходить интереснее, если дети будут действовать по команде. Другими словами, на газету они должны встать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возможность почувствовать поддержку соседа.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p>
        </w:tc>
      </w:tr>
      <w:tr w:rsidR="00C4193E" w:rsidRPr="0050000E" w:rsidTr="00C4193E">
        <w:tc>
          <w:tcPr>
            <w:tcW w:w="40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«Найди отличие»</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(Е.Лютова, Г.Монина)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взрослый + ребенок (группа детей).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Необходимые приспособления: лист бумаги, карандаш (и). </w:t>
            </w:r>
          </w:p>
        </w:tc>
        <w:tc>
          <w:tcPr>
            <w:tcW w:w="256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коммуникативных навыков. </w:t>
            </w:r>
          </w:p>
        </w:tc>
        <w:tc>
          <w:tcPr>
            <w:tcW w:w="826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Ребенок рисует все, что ему захочется, затем передает листок взрослому. Взрослый добавляет одну или несколько деталей и возвращает рисунок ребенку, который должен найти изменения. Затем взрослый рисует, а ребенок вносит изменения – они меняются ролями.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lastRenderedPageBreak/>
              <w:t>    </w:t>
            </w:r>
            <w:r w:rsidRPr="0050000E">
              <w:rPr>
                <w:rFonts w:ascii="Times New Roman" w:eastAsia="Times New Roman" w:hAnsi="Times New Roman" w:cs="Times New Roman"/>
                <w:i/>
                <w:iCs/>
                <w:sz w:val="24"/>
                <w:szCs w:val="24"/>
              </w:rPr>
              <w:t>Комментарий: </w:t>
            </w:r>
            <w:r w:rsidRPr="0050000E">
              <w:rPr>
                <w:rFonts w:ascii="Times New Roman" w:eastAsia="Times New Roman" w:hAnsi="Times New Roman" w:cs="Times New Roman"/>
                <w:sz w:val="24"/>
                <w:szCs w:val="24"/>
              </w:rPr>
              <w:t>если в игре принимают участие несколько детей, их можно расположить по кругу и предложить меняться рисунками, пустив их по кругу, пока листок не вернется к хозяину.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 зависимости от особенностей детей игра может проходить как в </w:t>
            </w:r>
            <w:proofErr w:type="gramStart"/>
            <w:r w:rsidRPr="0050000E">
              <w:rPr>
                <w:rFonts w:ascii="Times New Roman" w:eastAsia="Times New Roman" w:hAnsi="Times New Roman" w:cs="Times New Roman"/>
                <w:sz w:val="24"/>
                <w:szCs w:val="24"/>
              </w:rPr>
              <w:t>быстром</w:t>
            </w:r>
            <w:proofErr w:type="gramEnd"/>
            <w:r w:rsidRPr="0050000E">
              <w:rPr>
                <w:rFonts w:ascii="Times New Roman" w:eastAsia="Times New Roman" w:hAnsi="Times New Roman" w:cs="Times New Roman"/>
                <w:sz w:val="24"/>
                <w:szCs w:val="24"/>
              </w:rPr>
              <w:t> так и в медленном темпе.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После завершения игры рисунки складываются на столе или на полу. Взрослый предлагает поговорить  о них. Важно спросить ребенка, нравится ли ему рисунок, что именно нравится (или не нравится), что бы он хотел убрать (добавить) и т.д. </w:t>
            </w:r>
          </w:p>
        </w:tc>
      </w:tr>
      <w:tr w:rsidR="00C4193E" w:rsidRPr="0050000E" w:rsidTr="00C4193E">
        <w:tc>
          <w:tcPr>
            <w:tcW w:w="40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lastRenderedPageBreak/>
              <w:t>«Пес Барбос»</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6-8.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Необходимые </w:t>
            </w:r>
            <w:proofErr w:type="spellStart"/>
            <w:proofErr w:type="gramStart"/>
            <w:r w:rsidRPr="0050000E">
              <w:rPr>
                <w:rFonts w:ascii="Times New Roman" w:eastAsia="Times New Roman" w:hAnsi="Times New Roman" w:cs="Times New Roman"/>
                <w:sz w:val="24"/>
                <w:szCs w:val="24"/>
              </w:rPr>
              <w:t>приспособления:платок</w:t>
            </w:r>
            <w:proofErr w:type="spellEnd"/>
            <w:proofErr w:type="gramEnd"/>
            <w:r w:rsidRPr="0050000E">
              <w:rPr>
                <w:rFonts w:ascii="Times New Roman" w:eastAsia="Times New Roman" w:hAnsi="Times New Roman" w:cs="Times New Roman"/>
                <w:sz w:val="24"/>
                <w:szCs w:val="24"/>
              </w:rPr>
              <w:t>. </w:t>
            </w:r>
          </w:p>
        </w:tc>
        <w:tc>
          <w:tcPr>
            <w:tcW w:w="256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произвольности, самоконтроля. </w:t>
            </w:r>
          </w:p>
        </w:tc>
        <w:tc>
          <w:tcPr>
            <w:tcW w:w="826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Выбирается ребенок, который будет “собакой”. Он завязывает глаза и уши платком, сворачивается в клубок и делает вид, что спит. Остальные дети должны тихонько проходить мимо него. Неожиданно «</w:t>
            </w:r>
            <w:proofErr w:type="gramStart"/>
            <w:r w:rsidRPr="0050000E">
              <w:rPr>
                <w:rFonts w:ascii="Times New Roman" w:eastAsia="Times New Roman" w:hAnsi="Times New Roman" w:cs="Times New Roman"/>
                <w:sz w:val="24"/>
                <w:szCs w:val="24"/>
              </w:rPr>
              <w:t>собака»просыпается</w:t>
            </w:r>
            <w:proofErr w:type="gramEnd"/>
            <w:r w:rsidRPr="0050000E">
              <w:rPr>
                <w:rFonts w:ascii="Times New Roman" w:eastAsia="Times New Roman" w:hAnsi="Times New Roman" w:cs="Times New Roman"/>
                <w:sz w:val="24"/>
                <w:szCs w:val="24"/>
              </w:rPr>
              <w:t xml:space="preserve"> и с лаем ловит побеспокоивших детей. Пойманный становится «собакой».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 </w:t>
            </w:r>
            <w:r w:rsidRPr="0050000E">
              <w:rPr>
                <w:rFonts w:ascii="Times New Roman" w:eastAsia="Times New Roman" w:hAnsi="Times New Roman" w:cs="Times New Roman"/>
                <w:sz w:val="24"/>
                <w:szCs w:val="24"/>
              </w:rPr>
              <w:t>игра проходит шумно и интересно. Взрослому не стоит сдерживать эмоциональные порывы детей, дайте им повеселиться </w:t>
            </w:r>
            <w:proofErr w:type="spellStart"/>
            <w:r w:rsidRPr="0050000E">
              <w:rPr>
                <w:rFonts w:ascii="Times New Roman" w:eastAsia="Times New Roman" w:hAnsi="Times New Roman" w:cs="Times New Roman"/>
                <w:sz w:val="24"/>
                <w:szCs w:val="24"/>
              </w:rPr>
              <w:t>вдоволь.Такой</w:t>
            </w:r>
            <w:proofErr w:type="spellEnd"/>
            <w:r w:rsidRPr="0050000E">
              <w:rPr>
                <w:rFonts w:ascii="Times New Roman" w:eastAsia="Times New Roman" w:hAnsi="Times New Roman" w:cs="Times New Roman"/>
                <w:sz w:val="24"/>
                <w:szCs w:val="24"/>
              </w:rPr>
              <w:t> выплеск поможет детям через полчаса сосредоточится на занятиях. </w:t>
            </w:r>
          </w:p>
        </w:tc>
      </w:tr>
      <w:tr w:rsidR="00C4193E" w:rsidRPr="0050000E" w:rsidTr="00C4193E">
        <w:tc>
          <w:tcPr>
            <w:tcW w:w="40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t>«Растущие цветы»</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группа.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Необходимые приспособления: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Музыкальные инструменты, 2-3 больших бумажных цветка. </w:t>
            </w:r>
          </w:p>
        </w:tc>
        <w:tc>
          <w:tcPr>
            <w:tcW w:w="256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Укрепление уверенности в себе, стимулирование стремления к лидерству. Развитие наблюдательности. </w:t>
            </w:r>
          </w:p>
        </w:tc>
        <w:tc>
          <w:tcPr>
            <w:tcW w:w="826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Один ребенок играет на музыкальном инструменте, остальные слушают. Одновременно взрослый, спрятавшись, за высоким предметом мебели, начинает поднимать цветок. Когда музыка стихает, цветок перестает расти, при быстрой и громкой музыке он растет быстрее. Если цветок не может уже расти дальше, все начинают танцевать вокруг него или изображают его увядание. Если одновременно играет два инструмента, можно использовать два цветка.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w:t>
            </w:r>
            <w:r w:rsidRPr="0050000E">
              <w:rPr>
                <w:rFonts w:ascii="Times New Roman" w:eastAsia="Times New Roman" w:hAnsi="Times New Roman" w:cs="Times New Roman"/>
                <w:i/>
                <w:iCs/>
                <w:sz w:val="24"/>
                <w:szCs w:val="24"/>
              </w:rPr>
              <w:t>Комментарий: </w:t>
            </w:r>
            <w:r w:rsidRPr="0050000E">
              <w:rPr>
                <w:rFonts w:ascii="Times New Roman" w:eastAsia="Times New Roman" w:hAnsi="Times New Roman" w:cs="Times New Roman"/>
                <w:sz w:val="24"/>
                <w:szCs w:val="24"/>
              </w:rPr>
              <w:t>когда детям станет ясна суть игры, взрослого может заменить ребенок.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После игры с детьми проводится беседа. У ребенка-цветка можно спросить, под какие звуки ему хотелось расти, а под какие – нет. у ребенка-музыканта можно спросить, хотелось ли ему, чтобы цветок рос, если нет, то почему.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xml:space="preserve">   В процессе игры взрослый должен пытаться комментировать темп роста цветка, предлагать те или иные версии поворота сюжета. </w:t>
            </w:r>
            <w:r w:rsidRPr="0050000E">
              <w:rPr>
                <w:rFonts w:ascii="Times New Roman" w:eastAsia="Times New Roman" w:hAnsi="Times New Roman" w:cs="Times New Roman"/>
                <w:sz w:val="24"/>
                <w:szCs w:val="24"/>
              </w:rPr>
              <w:lastRenderedPageBreak/>
              <w:t>Например: если цветок долго не растет, взрослый должен обратить внимание детей на звуки, а затем на то, что, вероятно, ему не нравится или что ему грустно. Можно попросить всех детей вместе с музыкантом помочь цветку подрасти.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Игра стимулирует детей к пониманию чувств другого человека, развивает чувство </w:t>
            </w:r>
            <w:proofErr w:type="spellStart"/>
            <w:r w:rsidRPr="0050000E">
              <w:rPr>
                <w:rFonts w:ascii="Times New Roman" w:eastAsia="Times New Roman" w:hAnsi="Times New Roman" w:cs="Times New Roman"/>
                <w:sz w:val="24"/>
                <w:szCs w:val="24"/>
              </w:rPr>
              <w:t>эмпатии</w:t>
            </w:r>
            <w:proofErr w:type="spellEnd"/>
            <w:r w:rsidRPr="0050000E">
              <w:rPr>
                <w:rFonts w:ascii="Times New Roman" w:eastAsia="Times New Roman" w:hAnsi="Times New Roman" w:cs="Times New Roman"/>
                <w:sz w:val="24"/>
                <w:szCs w:val="24"/>
              </w:rPr>
              <w:t>, желание помочь при необходимости. </w:t>
            </w:r>
          </w:p>
        </w:tc>
      </w:tr>
      <w:tr w:rsidR="00C4193E" w:rsidRPr="0050000E" w:rsidTr="00C4193E">
        <w:tc>
          <w:tcPr>
            <w:tcW w:w="406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b/>
                <w:bCs/>
                <w:sz w:val="24"/>
                <w:szCs w:val="24"/>
              </w:rPr>
              <w:lastRenderedPageBreak/>
              <w:t>«Дотронься…»</w:t>
            </w:r>
            <w:r w:rsidRPr="0050000E">
              <w:rPr>
                <w:rFonts w:ascii="Times New Roman" w:eastAsia="Times New Roman" w:hAnsi="Times New Roman" w:cs="Times New Roman"/>
                <w:sz w:val="24"/>
                <w:szCs w:val="24"/>
              </w:rPr>
              <w:t>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кол-во играющих: 6-8 человек;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необходимые приспособления: </w:t>
            </w:r>
          </w:p>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игрушки. </w:t>
            </w:r>
          </w:p>
        </w:tc>
        <w:tc>
          <w:tcPr>
            <w:tcW w:w="2567"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Развитие навыков общения, умения просить, снятие телесных зажимов. </w:t>
            </w:r>
          </w:p>
        </w:tc>
        <w:tc>
          <w:tcPr>
            <w:tcW w:w="8260"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C4193E" w:rsidRPr="0050000E" w:rsidRDefault="00C4193E" w:rsidP="0050000E">
            <w:pPr>
              <w:spacing w:after="0" w:line="240" w:lineRule="auto"/>
              <w:ind w:firstLine="709"/>
              <w:contextualSpacing/>
              <w:textAlignment w:val="baseline"/>
              <w:rPr>
                <w:rFonts w:ascii="Times New Roman" w:eastAsia="Times New Roman" w:hAnsi="Times New Roman" w:cs="Times New Roman"/>
                <w:sz w:val="24"/>
                <w:szCs w:val="24"/>
              </w:rPr>
            </w:pPr>
            <w:r w:rsidRPr="0050000E">
              <w:rPr>
                <w:rFonts w:ascii="Times New Roman" w:eastAsia="Times New Roman" w:hAnsi="Times New Roman" w:cs="Times New Roman"/>
                <w:sz w:val="24"/>
                <w:szCs w:val="24"/>
              </w:rPr>
              <w:t>  Дети становятся в круг, в центр складывают игрушки. Ведущий произносит: «дотронься до</w:t>
            </w:r>
            <w:proofErr w:type="gramStart"/>
            <w:r w:rsidRPr="0050000E">
              <w:rPr>
                <w:rFonts w:ascii="Times New Roman" w:eastAsia="Times New Roman" w:hAnsi="Times New Roman" w:cs="Times New Roman"/>
                <w:sz w:val="24"/>
                <w:szCs w:val="24"/>
              </w:rPr>
              <w:t>…(</w:t>
            </w:r>
            <w:proofErr w:type="gramEnd"/>
            <w:r w:rsidRPr="0050000E">
              <w:rPr>
                <w:rFonts w:ascii="Times New Roman" w:eastAsia="Times New Roman" w:hAnsi="Times New Roman" w:cs="Times New Roman"/>
                <w:sz w:val="24"/>
                <w:szCs w:val="24"/>
              </w:rPr>
              <w:t>глаза, колеса, правой ноги, хвоста и т.д.)». кто не нашел необходимого предмета – водит.  </w:t>
            </w:r>
            <w:r w:rsidRPr="0050000E">
              <w:rPr>
                <w:rFonts w:ascii="Times New Roman" w:eastAsia="Times New Roman" w:hAnsi="Times New Roman" w:cs="Times New Roman"/>
                <w:i/>
                <w:iCs/>
                <w:sz w:val="24"/>
                <w:szCs w:val="24"/>
              </w:rPr>
              <w:t>Комментарий: </w:t>
            </w:r>
            <w:r w:rsidRPr="0050000E">
              <w:rPr>
                <w:rFonts w:ascii="Times New Roman" w:eastAsia="Times New Roman" w:hAnsi="Times New Roman" w:cs="Times New Roman"/>
                <w:sz w:val="24"/>
                <w:szCs w:val="24"/>
              </w:rPr>
              <w:t>игрушек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 </w:t>
            </w:r>
          </w:p>
        </w:tc>
      </w:tr>
    </w:tbl>
    <w:p w:rsidR="007426BC" w:rsidRPr="0050000E" w:rsidRDefault="007426BC" w:rsidP="0050000E">
      <w:pPr>
        <w:spacing w:line="240" w:lineRule="auto"/>
        <w:ind w:firstLine="709"/>
        <w:contextualSpacing/>
        <w:rPr>
          <w:rFonts w:ascii="Times New Roman" w:hAnsi="Times New Roman" w:cs="Times New Roman"/>
          <w:sz w:val="24"/>
          <w:szCs w:val="24"/>
        </w:rPr>
      </w:pPr>
    </w:p>
    <w:p w:rsidR="004F64E9" w:rsidRPr="0050000E" w:rsidRDefault="004F64E9" w:rsidP="0050000E">
      <w:pPr>
        <w:spacing w:line="240" w:lineRule="auto"/>
        <w:ind w:firstLine="709"/>
        <w:contextualSpacing/>
        <w:rPr>
          <w:rFonts w:ascii="Times New Roman" w:hAnsi="Times New Roman" w:cs="Times New Roman"/>
          <w:sz w:val="24"/>
          <w:szCs w:val="24"/>
        </w:rPr>
      </w:pPr>
    </w:p>
    <w:sectPr w:rsidR="004F64E9" w:rsidRPr="0050000E" w:rsidSect="007426B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multilevel"/>
    <w:tmpl w:val="0000000B"/>
    <w:name w:val="WWNum14"/>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C"/>
    <w:multiLevelType w:val="multilevel"/>
    <w:tmpl w:val="757A2750"/>
    <w:name w:val="WWNum15"/>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E"/>
    <w:multiLevelType w:val="multilevel"/>
    <w:tmpl w:val="0000000E"/>
    <w:name w:val="WW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1080" w:hanging="360"/>
      </w:pPr>
      <w:rPr>
        <w:rFonts w:cs="Times New Roman"/>
      </w:rPr>
    </w:lvl>
    <w:lvl w:ilvl="2">
      <w:start w:val="1"/>
      <w:numFmt w:val="decimal"/>
      <w:lvlText w:val="%3"/>
      <w:lvlJc w:val="left"/>
      <w:pPr>
        <w:tabs>
          <w:tab w:val="num" w:pos="360"/>
        </w:tabs>
        <w:ind w:left="1440" w:hanging="360"/>
      </w:pPr>
      <w:rPr>
        <w:rFonts w:cs="Times New Roman"/>
      </w:rPr>
    </w:lvl>
    <w:lvl w:ilvl="3">
      <w:start w:val="1"/>
      <w:numFmt w:val="decimal"/>
      <w:lvlText w:val="%4"/>
      <w:lvlJc w:val="left"/>
      <w:pPr>
        <w:tabs>
          <w:tab w:val="num" w:pos="360"/>
        </w:tabs>
        <w:ind w:left="1800" w:hanging="360"/>
      </w:pPr>
      <w:rPr>
        <w:rFonts w:cs="Times New Roman"/>
      </w:rPr>
    </w:lvl>
    <w:lvl w:ilvl="4">
      <w:start w:val="1"/>
      <w:numFmt w:val="decimal"/>
      <w:lvlText w:val="%5"/>
      <w:lvlJc w:val="left"/>
      <w:pPr>
        <w:tabs>
          <w:tab w:val="num" w:pos="360"/>
        </w:tabs>
        <w:ind w:left="2160" w:hanging="360"/>
      </w:pPr>
      <w:rPr>
        <w:rFonts w:cs="Times New Roman"/>
      </w:rPr>
    </w:lvl>
    <w:lvl w:ilvl="5">
      <w:start w:val="1"/>
      <w:numFmt w:val="decimal"/>
      <w:lvlText w:val="%6"/>
      <w:lvlJc w:val="left"/>
      <w:pPr>
        <w:tabs>
          <w:tab w:val="num" w:pos="360"/>
        </w:tabs>
        <w:ind w:left="2520" w:hanging="360"/>
      </w:pPr>
      <w:rPr>
        <w:rFonts w:cs="Times New Roman"/>
      </w:rPr>
    </w:lvl>
    <w:lvl w:ilvl="6">
      <w:start w:val="1"/>
      <w:numFmt w:val="decimal"/>
      <w:lvlText w:val="%7"/>
      <w:lvlJc w:val="left"/>
      <w:pPr>
        <w:tabs>
          <w:tab w:val="num" w:pos="360"/>
        </w:tabs>
        <w:ind w:left="2880" w:hanging="360"/>
      </w:pPr>
      <w:rPr>
        <w:rFonts w:cs="Times New Roman"/>
      </w:rPr>
    </w:lvl>
    <w:lvl w:ilvl="7">
      <w:start w:val="1"/>
      <w:numFmt w:val="decimal"/>
      <w:lvlText w:val="%8"/>
      <w:lvlJc w:val="left"/>
      <w:pPr>
        <w:tabs>
          <w:tab w:val="num" w:pos="360"/>
        </w:tabs>
        <w:ind w:left="3240" w:hanging="360"/>
      </w:pPr>
      <w:rPr>
        <w:rFonts w:cs="Times New Roman"/>
      </w:rPr>
    </w:lvl>
    <w:lvl w:ilvl="8">
      <w:start w:val="1"/>
      <w:numFmt w:val="decimal"/>
      <w:lvlText w:val="%9"/>
      <w:lvlJc w:val="left"/>
      <w:pPr>
        <w:tabs>
          <w:tab w:val="num" w:pos="360"/>
        </w:tabs>
        <w:ind w:left="3600" w:hanging="360"/>
      </w:pPr>
      <w:rPr>
        <w:rFonts w:cs="Times New Roman"/>
      </w:rPr>
    </w:lvl>
  </w:abstractNum>
  <w:abstractNum w:abstractNumId="4" w15:restartNumberingAfterBreak="0">
    <w:nsid w:val="00000010"/>
    <w:multiLevelType w:val="multilevel"/>
    <w:tmpl w:val="00000010"/>
    <w:name w:val="WW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12"/>
    <w:multiLevelType w:val="multilevel"/>
    <w:tmpl w:val="00000012"/>
    <w:name w:val="WW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14"/>
    <w:multiLevelType w:val="multilevel"/>
    <w:tmpl w:val="00000014"/>
    <w:name w:val="WWNum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15"/>
    <w:multiLevelType w:val="multilevel"/>
    <w:tmpl w:val="00000015"/>
    <w:name w:val="WW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6"/>
    <w:multiLevelType w:val="multilevel"/>
    <w:tmpl w:val="00000016"/>
    <w:name w:val="WWNum2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9" w15:restartNumberingAfterBreak="0">
    <w:nsid w:val="00000017"/>
    <w:multiLevelType w:val="multilevel"/>
    <w:tmpl w:val="00000017"/>
    <w:name w:val="WWNum2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15F391B"/>
    <w:multiLevelType w:val="multilevel"/>
    <w:tmpl w:val="DC9E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632917"/>
    <w:multiLevelType w:val="multilevel"/>
    <w:tmpl w:val="2E86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CC25E6"/>
    <w:multiLevelType w:val="hybridMultilevel"/>
    <w:tmpl w:val="279A885E"/>
    <w:name w:val="WWNum1522222222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09466B5C"/>
    <w:multiLevelType w:val="hybridMultilevel"/>
    <w:tmpl w:val="FED280C2"/>
    <w:name w:val="WWNum152222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AA20AE3"/>
    <w:multiLevelType w:val="hybridMultilevel"/>
    <w:tmpl w:val="B8ECDAC0"/>
    <w:name w:val="WWNum15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E51121"/>
    <w:multiLevelType w:val="multilevel"/>
    <w:tmpl w:val="8F66B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455DA4"/>
    <w:multiLevelType w:val="multilevel"/>
    <w:tmpl w:val="4062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D21695"/>
    <w:multiLevelType w:val="hybridMultilevel"/>
    <w:tmpl w:val="CD2EF3A6"/>
    <w:name w:val="WWNum15222"/>
    <w:lvl w:ilvl="0" w:tplc="CF14C9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D015BC"/>
    <w:multiLevelType w:val="multilevel"/>
    <w:tmpl w:val="E070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5435ED8"/>
    <w:multiLevelType w:val="multilevel"/>
    <w:tmpl w:val="BDE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00277A"/>
    <w:multiLevelType w:val="hybridMultilevel"/>
    <w:tmpl w:val="5C081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61560F3"/>
    <w:multiLevelType w:val="multilevel"/>
    <w:tmpl w:val="1DF0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A9869A8"/>
    <w:multiLevelType w:val="hybridMultilevel"/>
    <w:tmpl w:val="2B280102"/>
    <w:name w:val="WWNum152222222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1AB306AD"/>
    <w:multiLevelType w:val="multilevel"/>
    <w:tmpl w:val="7828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ABE3098"/>
    <w:multiLevelType w:val="multilevel"/>
    <w:tmpl w:val="C8F86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AF26D0C"/>
    <w:multiLevelType w:val="hybridMultilevel"/>
    <w:tmpl w:val="E84C7310"/>
    <w:name w:val="WWNum15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B247062"/>
    <w:multiLevelType w:val="multilevel"/>
    <w:tmpl w:val="590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6E02D1"/>
    <w:multiLevelType w:val="multilevel"/>
    <w:tmpl w:val="646A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03C66EF"/>
    <w:multiLevelType w:val="multilevel"/>
    <w:tmpl w:val="4DDC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3040FF5"/>
    <w:multiLevelType w:val="hybridMultilevel"/>
    <w:tmpl w:val="C5502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F54C9E"/>
    <w:multiLevelType w:val="multilevel"/>
    <w:tmpl w:val="C8F869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0C415E6"/>
    <w:multiLevelType w:val="hybridMultilevel"/>
    <w:tmpl w:val="8C2AC5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3476555D"/>
    <w:multiLevelType w:val="multilevel"/>
    <w:tmpl w:val="314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9E56FD"/>
    <w:multiLevelType w:val="multilevel"/>
    <w:tmpl w:val="C8F8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61326C5"/>
    <w:multiLevelType w:val="hybridMultilevel"/>
    <w:tmpl w:val="39781D14"/>
    <w:name w:val="WWNum15222222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373D655C"/>
    <w:multiLevelType w:val="multilevel"/>
    <w:tmpl w:val="A23C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5D2EDF"/>
    <w:multiLevelType w:val="multilevel"/>
    <w:tmpl w:val="DC96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C3595F"/>
    <w:multiLevelType w:val="multilevel"/>
    <w:tmpl w:val="920A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9FE036D"/>
    <w:multiLevelType w:val="hybridMultilevel"/>
    <w:tmpl w:val="568C9C4E"/>
    <w:name w:val="WWNum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092DF0"/>
    <w:multiLevelType w:val="multilevel"/>
    <w:tmpl w:val="39C6D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621003"/>
    <w:multiLevelType w:val="multilevel"/>
    <w:tmpl w:val="CF4C4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B4C1451"/>
    <w:multiLevelType w:val="hybridMultilevel"/>
    <w:tmpl w:val="34AAA458"/>
    <w:name w:val="WWNum15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50B7747"/>
    <w:multiLevelType w:val="hybridMultilevel"/>
    <w:tmpl w:val="7A768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99648A9"/>
    <w:multiLevelType w:val="multilevel"/>
    <w:tmpl w:val="5C22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A5854A2"/>
    <w:multiLevelType w:val="hybridMultilevel"/>
    <w:tmpl w:val="365E38AA"/>
    <w:name w:val="WWNum1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B2456D7"/>
    <w:multiLevelType w:val="multilevel"/>
    <w:tmpl w:val="C8F869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F604D2B"/>
    <w:multiLevelType w:val="multilevel"/>
    <w:tmpl w:val="5F38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170026E"/>
    <w:multiLevelType w:val="multilevel"/>
    <w:tmpl w:val="A7A4E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1F60149"/>
    <w:multiLevelType w:val="multilevel"/>
    <w:tmpl w:val="E264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5F27A46"/>
    <w:multiLevelType w:val="multilevel"/>
    <w:tmpl w:val="32B8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D13842"/>
    <w:multiLevelType w:val="multilevel"/>
    <w:tmpl w:val="C8F86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2C44FD2"/>
    <w:multiLevelType w:val="hybridMultilevel"/>
    <w:tmpl w:val="03FE6524"/>
    <w:name w:val="WWNum1522222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64A262D0"/>
    <w:multiLevelType w:val="multilevel"/>
    <w:tmpl w:val="C8F86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4C471C5"/>
    <w:multiLevelType w:val="multilevel"/>
    <w:tmpl w:val="B662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6701894"/>
    <w:multiLevelType w:val="multilevel"/>
    <w:tmpl w:val="27FE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8E901F4"/>
    <w:multiLevelType w:val="multilevel"/>
    <w:tmpl w:val="2780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95C2DDD"/>
    <w:multiLevelType w:val="multilevel"/>
    <w:tmpl w:val="C8F8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F241A46"/>
    <w:multiLevelType w:val="multilevel"/>
    <w:tmpl w:val="4F10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1FD3C7E"/>
    <w:multiLevelType w:val="multilevel"/>
    <w:tmpl w:val="C8F86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6432DB"/>
    <w:multiLevelType w:val="multilevel"/>
    <w:tmpl w:val="9722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3154C0A"/>
    <w:multiLevelType w:val="multilevel"/>
    <w:tmpl w:val="9F50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3F976FC"/>
    <w:multiLevelType w:val="hybridMultilevel"/>
    <w:tmpl w:val="E9E825FA"/>
    <w:lvl w:ilvl="0" w:tplc="04190001">
      <w:start w:val="1"/>
      <w:numFmt w:val="bullet"/>
      <w:lvlText w:val=""/>
      <w:lvlJc w:val="left"/>
      <w:pPr>
        <w:ind w:left="1386" w:hanging="360"/>
      </w:pPr>
      <w:rPr>
        <w:rFonts w:ascii="Symbol" w:hAnsi="Symbol"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62" w15:restartNumberingAfterBreak="0">
    <w:nsid w:val="7C1A3FE2"/>
    <w:multiLevelType w:val="hybridMultilevel"/>
    <w:tmpl w:val="27042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D73765A"/>
    <w:multiLevelType w:val="multilevel"/>
    <w:tmpl w:val="6DA6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40"/>
  </w:num>
  <w:num w:numId="3">
    <w:abstractNumId w:val="31"/>
  </w:num>
  <w:num w:numId="4">
    <w:abstractNumId w:val="36"/>
  </w:num>
  <w:num w:numId="5">
    <w:abstractNumId w:val="32"/>
  </w:num>
  <w:num w:numId="6">
    <w:abstractNumId w:val="43"/>
  </w:num>
  <w:num w:numId="7">
    <w:abstractNumId w:val="48"/>
  </w:num>
  <w:num w:numId="8">
    <w:abstractNumId w:val="15"/>
  </w:num>
  <w:num w:numId="9">
    <w:abstractNumId w:val="39"/>
  </w:num>
  <w:num w:numId="10">
    <w:abstractNumId w:val="16"/>
  </w:num>
  <w:num w:numId="11">
    <w:abstractNumId w:val="37"/>
  </w:num>
  <w:num w:numId="12">
    <w:abstractNumId w:val="47"/>
  </w:num>
  <w:num w:numId="13">
    <w:abstractNumId w:val="59"/>
  </w:num>
  <w:num w:numId="14">
    <w:abstractNumId w:val="35"/>
  </w:num>
  <w:num w:numId="15">
    <w:abstractNumId w:val="60"/>
  </w:num>
  <w:num w:numId="16">
    <w:abstractNumId w:val="27"/>
  </w:num>
  <w:num w:numId="17">
    <w:abstractNumId w:val="55"/>
  </w:num>
  <w:num w:numId="18">
    <w:abstractNumId w:val="49"/>
  </w:num>
  <w:num w:numId="19">
    <w:abstractNumId w:val="63"/>
  </w:num>
  <w:num w:numId="20">
    <w:abstractNumId w:val="2"/>
  </w:num>
  <w:num w:numId="21">
    <w:abstractNumId w:val="38"/>
  </w:num>
  <w:num w:numId="22">
    <w:abstractNumId w:val="44"/>
  </w:num>
  <w:num w:numId="23">
    <w:abstractNumId w:val="17"/>
  </w:num>
  <w:num w:numId="24">
    <w:abstractNumId w:val="41"/>
  </w:num>
  <w:num w:numId="25">
    <w:abstractNumId w:val="25"/>
  </w:num>
  <w:num w:numId="26">
    <w:abstractNumId w:val="13"/>
  </w:num>
  <w:num w:numId="27">
    <w:abstractNumId w:val="51"/>
  </w:num>
  <w:num w:numId="28">
    <w:abstractNumId w:val="34"/>
  </w:num>
  <w:num w:numId="29">
    <w:abstractNumId w:val="22"/>
  </w:num>
  <w:num w:numId="30">
    <w:abstractNumId w:val="12"/>
  </w:num>
  <w:num w:numId="31">
    <w:abstractNumId w:val="56"/>
  </w:num>
  <w:num w:numId="32">
    <w:abstractNumId w:val="58"/>
  </w:num>
  <w:num w:numId="33">
    <w:abstractNumId w:val="50"/>
  </w:num>
  <w:num w:numId="34">
    <w:abstractNumId w:val="33"/>
  </w:num>
  <w:num w:numId="35">
    <w:abstractNumId w:val="52"/>
  </w:num>
  <w:num w:numId="36">
    <w:abstractNumId w:val="24"/>
  </w:num>
  <w:num w:numId="37">
    <w:abstractNumId w:val="45"/>
  </w:num>
  <w:num w:numId="38">
    <w:abstractNumId w:val="30"/>
  </w:num>
  <w:num w:numId="39">
    <w:abstractNumId w:val="18"/>
  </w:num>
  <w:num w:numId="40">
    <w:abstractNumId w:val="21"/>
  </w:num>
  <w:num w:numId="41">
    <w:abstractNumId w:val="23"/>
  </w:num>
  <w:num w:numId="42">
    <w:abstractNumId w:val="54"/>
  </w:num>
  <w:num w:numId="43">
    <w:abstractNumId w:val="53"/>
  </w:num>
  <w:num w:numId="44">
    <w:abstractNumId w:val="26"/>
  </w:num>
  <w:num w:numId="45">
    <w:abstractNumId w:val="11"/>
  </w:num>
  <w:num w:numId="46">
    <w:abstractNumId w:val="62"/>
  </w:num>
  <w:num w:numId="47">
    <w:abstractNumId w:val="61"/>
  </w:num>
  <w:num w:numId="48">
    <w:abstractNumId w:val="20"/>
  </w:num>
  <w:num w:numId="49">
    <w:abstractNumId w:val="42"/>
  </w:num>
  <w:num w:numId="50">
    <w:abstractNumId w:val="10"/>
  </w:num>
  <w:num w:numId="51">
    <w:abstractNumId w:val="19"/>
  </w:num>
  <w:num w:numId="52">
    <w:abstractNumId w:val="28"/>
  </w:num>
  <w:num w:numId="53">
    <w:abstractNumId w:val="57"/>
  </w:num>
  <w:num w:numId="54">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BC"/>
    <w:rsid w:val="00027FB9"/>
    <w:rsid w:val="000444D5"/>
    <w:rsid w:val="00065C8C"/>
    <w:rsid w:val="00086759"/>
    <w:rsid w:val="000B7499"/>
    <w:rsid w:val="000C3740"/>
    <w:rsid w:val="001229D3"/>
    <w:rsid w:val="00150B2B"/>
    <w:rsid w:val="001608C0"/>
    <w:rsid w:val="00180846"/>
    <w:rsid w:val="001B0DAD"/>
    <w:rsid w:val="001B1980"/>
    <w:rsid w:val="001C065A"/>
    <w:rsid w:val="001E3389"/>
    <w:rsid w:val="002047C5"/>
    <w:rsid w:val="00206730"/>
    <w:rsid w:val="002246E7"/>
    <w:rsid w:val="00240218"/>
    <w:rsid w:val="0024370C"/>
    <w:rsid w:val="00247BA4"/>
    <w:rsid w:val="00270FB7"/>
    <w:rsid w:val="002776CF"/>
    <w:rsid w:val="00283826"/>
    <w:rsid w:val="002B78D2"/>
    <w:rsid w:val="002C464C"/>
    <w:rsid w:val="002E0E8F"/>
    <w:rsid w:val="002F2108"/>
    <w:rsid w:val="003024F2"/>
    <w:rsid w:val="003074FC"/>
    <w:rsid w:val="00327DCA"/>
    <w:rsid w:val="00346B51"/>
    <w:rsid w:val="003879AF"/>
    <w:rsid w:val="003B45CD"/>
    <w:rsid w:val="003C2993"/>
    <w:rsid w:val="00402BD8"/>
    <w:rsid w:val="00434024"/>
    <w:rsid w:val="00435BA4"/>
    <w:rsid w:val="004663CE"/>
    <w:rsid w:val="0047687A"/>
    <w:rsid w:val="00477186"/>
    <w:rsid w:val="004A7D85"/>
    <w:rsid w:val="004E77A0"/>
    <w:rsid w:val="004F64E9"/>
    <w:rsid w:val="0050000E"/>
    <w:rsid w:val="00520945"/>
    <w:rsid w:val="00526C24"/>
    <w:rsid w:val="00530DA1"/>
    <w:rsid w:val="0055545B"/>
    <w:rsid w:val="005860EF"/>
    <w:rsid w:val="00586339"/>
    <w:rsid w:val="005A5B2A"/>
    <w:rsid w:val="006217B5"/>
    <w:rsid w:val="00633026"/>
    <w:rsid w:val="00643665"/>
    <w:rsid w:val="00683791"/>
    <w:rsid w:val="006953F2"/>
    <w:rsid w:val="00696708"/>
    <w:rsid w:val="006F6FB2"/>
    <w:rsid w:val="00701B8E"/>
    <w:rsid w:val="007166FF"/>
    <w:rsid w:val="00730EAA"/>
    <w:rsid w:val="007426BC"/>
    <w:rsid w:val="00767D31"/>
    <w:rsid w:val="00784E68"/>
    <w:rsid w:val="007A6B75"/>
    <w:rsid w:val="007C5B76"/>
    <w:rsid w:val="007D7063"/>
    <w:rsid w:val="00800504"/>
    <w:rsid w:val="008058C4"/>
    <w:rsid w:val="00816E1D"/>
    <w:rsid w:val="008674C2"/>
    <w:rsid w:val="00873FCD"/>
    <w:rsid w:val="008A5AF4"/>
    <w:rsid w:val="008B0501"/>
    <w:rsid w:val="008D2179"/>
    <w:rsid w:val="008E4438"/>
    <w:rsid w:val="008F7C62"/>
    <w:rsid w:val="009073EE"/>
    <w:rsid w:val="00966647"/>
    <w:rsid w:val="00972A62"/>
    <w:rsid w:val="009A2EF1"/>
    <w:rsid w:val="009B1247"/>
    <w:rsid w:val="009B78AE"/>
    <w:rsid w:val="009F2206"/>
    <w:rsid w:val="00A6655A"/>
    <w:rsid w:val="00AC37E7"/>
    <w:rsid w:val="00AC4FBF"/>
    <w:rsid w:val="00AE62FC"/>
    <w:rsid w:val="00AE6556"/>
    <w:rsid w:val="00B30071"/>
    <w:rsid w:val="00B57CFB"/>
    <w:rsid w:val="00B80740"/>
    <w:rsid w:val="00B828B1"/>
    <w:rsid w:val="00B961F6"/>
    <w:rsid w:val="00BB5BDA"/>
    <w:rsid w:val="00BB792C"/>
    <w:rsid w:val="00BE5353"/>
    <w:rsid w:val="00BF560B"/>
    <w:rsid w:val="00C14867"/>
    <w:rsid w:val="00C4193E"/>
    <w:rsid w:val="00C4230E"/>
    <w:rsid w:val="00C53AEB"/>
    <w:rsid w:val="00C82918"/>
    <w:rsid w:val="00C852CA"/>
    <w:rsid w:val="00CA378B"/>
    <w:rsid w:val="00CA406E"/>
    <w:rsid w:val="00CF14E6"/>
    <w:rsid w:val="00D03EE1"/>
    <w:rsid w:val="00D07473"/>
    <w:rsid w:val="00D24418"/>
    <w:rsid w:val="00D26E11"/>
    <w:rsid w:val="00D74995"/>
    <w:rsid w:val="00DA4ECC"/>
    <w:rsid w:val="00DF2873"/>
    <w:rsid w:val="00DF5C45"/>
    <w:rsid w:val="00E13F07"/>
    <w:rsid w:val="00E53B0C"/>
    <w:rsid w:val="00E649F5"/>
    <w:rsid w:val="00E929A3"/>
    <w:rsid w:val="00E94582"/>
    <w:rsid w:val="00EA7BF6"/>
    <w:rsid w:val="00EB0F13"/>
    <w:rsid w:val="00EC14F9"/>
    <w:rsid w:val="00EE3EE8"/>
    <w:rsid w:val="00EF3E61"/>
    <w:rsid w:val="00F16EA7"/>
    <w:rsid w:val="00F33B16"/>
    <w:rsid w:val="00F46BF4"/>
    <w:rsid w:val="00F60AE4"/>
    <w:rsid w:val="00F637E8"/>
    <w:rsid w:val="00F90A62"/>
    <w:rsid w:val="00FC3E86"/>
    <w:rsid w:val="00FD1E56"/>
    <w:rsid w:val="00FD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782B"/>
  <w15:docId w15:val="{B19AD6B8-8357-4D15-BBB6-9024D1ED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4F9"/>
  </w:style>
  <w:style w:type="paragraph" w:styleId="1">
    <w:name w:val="heading 1"/>
    <w:basedOn w:val="a"/>
    <w:next w:val="a"/>
    <w:link w:val="10"/>
    <w:uiPriority w:val="99"/>
    <w:qFormat/>
    <w:rsid w:val="007A6B75"/>
    <w:pPr>
      <w:keepNext/>
      <w:spacing w:after="0" w:line="240" w:lineRule="auto"/>
      <w:jc w:val="center"/>
      <w:outlineLvl w:val="0"/>
    </w:pPr>
    <w:rPr>
      <w:rFonts w:ascii="Times New Roman" w:eastAsia="Times New Roman" w:hAnsi="Times New Roman" w:cs="Times New Roman"/>
      <w:sz w:val="32"/>
      <w:szCs w:val="32"/>
    </w:rPr>
  </w:style>
  <w:style w:type="paragraph" w:styleId="2">
    <w:name w:val="heading 2"/>
    <w:basedOn w:val="a"/>
    <w:next w:val="a"/>
    <w:link w:val="20"/>
    <w:uiPriority w:val="99"/>
    <w:qFormat/>
    <w:rsid w:val="007A6B75"/>
    <w:pPr>
      <w:keepNext/>
      <w:spacing w:after="0" w:line="240" w:lineRule="auto"/>
      <w:jc w:val="center"/>
      <w:outlineLvl w:val="1"/>
    </w:pPr>
    <w:rPr>
      <w:rFonts w:ascii="Times New Roman" w:eastAsia="Times New Roman" w:hAnsi="Times New Roman" w:cs="Times New Roman"/>
      <w:b/>
      <w:bCs/>
      <w:sz w:val="28"/>
      <w:szCs w:val="28"/>
      <w:u w:val="single"/>
    </w:rPr>
  </w:style>
  <w:style w:type="paragraph" w:styleId="3">
    <w:name w:val="heading 3"/>
    <w:basedOn w:val="a"/>
    <w:next w:val="a"/>
    <w:link w:val="30"/>
    <w:uiPriority w:val="99"/>
    <w:qFormat/>
    <w:rsid w:val="007A6B75"/>
    <w:pPr>
      <w:keepNext/>
      <w:spacing w:after="0" w:line="240" w:lineRule="auto"/>
      <w:jc w:val="center"/>
      <w:outlineLvl w:val="2"/>
    </w:pPr>
    <w:rPr>
      <w:rFonts w:ascii="Times New Roman" w:eastAsia="Times New Roman" w:hAnsi="Times New Roman" w:cs="Times New Roman"/>
      <w:b/>
      <w:bCs/>
      <w:i/>
      <w:iCs/>
      <w:sz w:val="25"/>
      <w:szCs w:val="25"/>
    </w:rPr>
  </w:style>
  <w:style w:type="paragraph" w:styleId="4">
    <w:name w:val="heading 4"/>
    <w:basedOn w:val="a"/>
    <w:next w:val="a"/>
    <w:link w:val="40"/>
    <w:uiPriority w:val="99"/>
    <w:qFormat/>
    <w:rsid w:val="007A6B75"/>
    <w:pPr>
      <w:keepNext/>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7A6B75"/>
    <w:pPr>
      <w:keepNext/>
      <w:spacing w:after="0" w:line="240" w:lineRule="auto"/>
      <w:jc w:val="center"/>
      <w:outlineLvl w:val="4"/>
    </w:pPr>
    <w:rPr>
      <w:rFonts w:ascii="Times New Roman" w:eastAsia="Times New Roman" w:hAnsi="Times New Roman" w:cs="Times New Roman"/>
      <w:b/>
      <w:bCs/>
      <w:sz w:val="28"/>
      <w:szCs w:val="28"/>
    </w:rPr>
  </w:style>
  <w:style w:type="paragraph" w:styleId="6">
    <w:name w:val="heading 6"/>
    <w:basedOn w:val="a"/>
    <w:next w:val="a"/>
    <w:link w:val="60"/>
    <w:uiPriority w:val="99"/>
    <w:qFormat/>
    <w:rsid w:val="007A6B75"/>
    <w:pPr>
      <w:keepNext/>
      <w:spacing w:after="0" w:line="240" w:lineRule="auto"/>
      <w:jc w:val="center"/>
      <w:outlineLvl w:val="5"/>
    </w:pPr>
    <w:rPr>
      <w:rFonts w:ascii="Times New Roman" w:eastAsia="Times New Roman" w:hAnsi="Times New Roman" w:cs="Times New Roman"/>
      <w:sz w:val="28"/>
      <w:szCs w:val="28"/>
    </w:rPr>
  </w:style>
  <w:style w:type="paragraph" w:styleId="7">
    <w:name w:val="heading 7"/>
    <w:basedOn w:val="a"/>
    <w:next w:val="a"/>
    <w:link w:val="70"/>
    <w:uiPriority w:val="99"/>
    <w:qFormat/>
    <w:rsid w:val="007A6B75"/>
    <w:pPr>
      <w:keepNext/>
      <w:spacing w:after="0" w:line="240" w:lineRule="auto"/>
      <w:ind w:right="43"/>
      <w:jc w:val="both"/>
      <w:outlineLvl w:val="6"/>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6B75"/>
    <w:rPr>
      <w:rFonts w:ascii="Times New Roman" w:eastAsia="Times New Roman" w:hAnsi="Times New Roman" w:cs="Times New Roman"/>
      <w:sz w:val="32"/>
      <w:szCs w:val="32"/>
    </w:rPr>
  </w:style>
  <w:style w:type="character" w:customStyle="1" w:styleId="20">
    <w:name w:val="Заголовок 2 Знак"/>
    <w:basedOn w:val="a0"/>
    <w:link w:val="2"/>
    <w:uiPriority w:val="99"/>
    <w:rsid w:val="007A6B75"/>
    <w:rPr>
      <w:rFonts w:ascii="Times New Roman" w:eastAsia="Times New Roman" w:hAnsi="Times New Roman" w:cs="Times New Roman"/>
      <w:b/>
      <w:bCs/>
      <w:sz w:val="28"/>
      <w:szCs w:val="28"/>
      <w:u w:val="single"/>
    </w:rPr>
  </w:style>
  <w:style w:type="character" w:customStyle="1" w:styleId="30">
    <w:name w:val="Заголовок 3 Знак"/>
    <w:basedOn w:val="a0"/>
    <w:link w:val="3"/>
    <w:uiPriority w:val="99"/>
    <w:rsid w:val="007A6B75"/>
    <w:rPr>
      <w:rFonts w:ascii="Times New Roman" w:eastAsia="Times New Roman" w:hAnsi="Times New Roman" w:cs="Times New Roman"/>
      <w:b/>
      <w:bCs/>
      <w:i/>
      <w:iCs/>
      <w:sz w:val="25"/>
      <w:szCs w:val="25"/>
    </w:rPr>
  </w:style>
  <w:style w:type="character" w:customStyle="1" w:styleId="40">
    <w:name w:val="Заголовок 4 Знак"/>
    <w:basedOn w:val="a0"/>
    <w:link w:val="4"/>
    <w:uiPriority w:val="99"/>
    <w:rsid w:val="007A6B75"/>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7A6B75"/>
    <w:rPr>
      <w:rFonts w:ascii="Times New Roman" w:eastAsia="Times New Roman" w:hAnsi="Times New Roman" w:cs="Times New Roman"/>
      <w:b/>
      <w:bCs/>
      <w:sz w:val="28"/>
      <w:szCs w:val="28"/>
    </w:rPr>
  </w:style>
  <w:style w:type="character" w:customStyle="1" w:styleId="60">
    <w:name w:val="Заголовок 6 Знак"/>
    <w:basedOn w:val="a0"/>
    <w:link w:val="6"/>
    <w:uiPriority w:val="99"/>
    <w:rsid w:val="007A6B75"/>
    <w:rPr>
      <w:rFonts w:ascii="Times New Roman" w:eastAsia="Times New Roman" w:hAnsi="Times New Roman" w:cs="Times New Roman"/>
      <w:sz w:val="28"/>
      <w:szCs w:val="28"/>
    </w:rPr>
  </w:style>
  <w:style w:type="character" w:customStyle="1" w:styleId="70">
    <w:name w:val="Заголовок 7 Знак"/>
    <w:basedOn w:val="a0"/>
    <w:link w:val="7"/>
    <w:uiPriority w:val="99"/>
    <w:rsid w:val="007A6B75"/>
    <w:rPr>
      <w:rFonts w:ascii="Times New Roman" w:eastAsia="Times New Roman" w:hAnsi="Times New Roman" w:cs="Times New Roman"/>
      <w:b/>
      <w:bCs/>
      <w:sz w:val="24"/>
      <w:szCs w:val="24"/>
    </w:rPr>
  </w:style>
  <w:style w:type="paragraph" w:styleId="a3">
    <w:name w:val="List Paragraph"/>
    <w:basedOn w:val="a"/>
    <w:uiPriority w:val="99"/>
    <w:qFormat/>
    <w:rsid w:val="00C4193E"/>
    <w:pPr>
      <w:ind w:left="720"/>
      <w:contextualSpacing/>
    </w:pPr>
  </w:style>
  <w:style w:type="paragraph" w:styleId="a4">
    <w:name w:val="Normal (Web)"/>
    <w:basedOn w:val="a"/>
    <w:uiPriority w:val="99"/>
    <w:unhideWhenUsed/>
    <w:rsid w:val="00C419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C41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a0"/>
    <w:rsid w:val="00C4193E"/>
  </w:style>
  <w:style w:type="character" w:customStyle="1" w:styleId="normaltextrun">
    <w:name w:val="normaltextrun"/>
    <w:basedOn w:val="a0"/>
    <w:rsid w:val="00C4193E"/>
  </w:style>
  <w:style w:type="character" w:customStyle="1" w:styleId="eop">
    <w:name w:val="eop"/>
    <w:basedOn w:val="a0"/>
    <w:rsid w:val="00C4193E"/>
  </w:style>
  <w:style w:type="character" w:customStyle="1" w:styleId="spellingerror">
    <w:name w:val="spellingerror"/>
    <w:basedOn w:val="a0"/>
    <w:rsid w:val="00C4193E"/>
  </w:style>
  <w:style w:type="character" w:customStyle="1" w:styleId="linebreakblob">
    <w:name w:val="linebreakblob"/>
    <w:basedOn w:val="a0"/>
    <w:rsid w:val="00C4193E"/>
  </w:style>
  <w:style w:type="character" w:customStyle="1" w:styleId="scxw247290800">
    <w:name w:val="scxw247290800"/>
    <w:basedOn w:val="a0"/>
    <w:rsid w:val="00C4193E"/>
  </w:style>
  <w:style w:type="character" w:customStyle="1" w:styleId="contextualspellingandgrammarerror">
    <w:name w:val="contextualspellingandgrammarerror"/>
    <w:basedOn w:val="a0"/>
    <w:rsid w:val="00C4193E"/>
  </w:style>
  <w:style w:type="character" w:customStyle="1" w:styleId="a5">
    <w:name w:val="Текст сноски Знак"/>
    <w:basedOn w:val="a0"/>
    <w:link w:val="a6"/>
    <w:uiPriority w:val="99"/>
    <w:semiHidden/>
    <w:rsid w:val="007A6B75"/>
    <w:rPr>
      <w:rFonts w:ascii="Times New Roman" w:eastAsia="Times New Roman" w:hAnsi="Times New Roman" w:cs="Times New Roman"/>
      <w:sz w:val="20"/>
      <w:szCs w:val="20"/>
    </w:rPr>
  </w:style>
  <w:style w:type="paragraph" w:styleId="a6">
    <w:name w:val="footnote text"/>
    <w:basedOn w:val="a"/>
    <w:link w:val="a5"/>
    <w:uiPriority w:val="99"/>
    <w:semiHidden/>
    <w:rsid w:val="007A6B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7">
    <w:name w:val="footer"/>
    <w:basedOn w:val="a"/>
    <w:link w:val="a8"/>
    <w:uiPriority w:val="99"/>
    <w:rsid w:val="007A6B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7A6B75"/>
    <w:rPr>
      <w:rFonts w:ascii="Times New Roman" w:eastAsia="Times New Roman" w:hAnsi="Times New Roman" w:cs="Times New Roman"/>
      <w:sz w:val="24"/>
      <w:szCs w:val="24"/>
    </w:rPr>
  </w:style>
  <w:style w:type="character" w:styleId="a9">
    <w:name w:val="page number"/>
    <w:uiPriority w:val="99"/>
    <w:rsid w:val="007A6B75"/>
    <w:rPr>
      <w:rFonts w:cs="Times New Roman"/>
    </w:rPr>
  </w:style>
  <w:style w:type="paragraph" w:customStyle="1" w:styleId="11">
    <w:name w:val="Обычный1"/>
    <w:uiPriority w:val="99"/>
    <w:rsid w:val="007A6B75"/>
    <w:pPr>
      <w:spacing w:after="0" w:line="240" w:lineRule="auto"/>
    </w:pPr>
    <w:rPr>
      <w:rFonts w:ascii="Times New Roman" w:eastAsia="Times New Roman" w:hAnsi="Times New Roman" w:cs="Times New Roman"/>
      <w:sz w:val="20"/>
      <w:szCs w:val="20"/>
    </w:rPr>
  </w:style>
  <w:style w:type="paragraph" w:styleId="aa">
    <w:name w:val="Body Text"/>
    <w:basedOn w:val="a"/>
    <w:link w:val="ab"/>
    <w:uiPriority w:val="99"/>
    <w:rsid w:val="007A6B75"/>
    <w:pPr>
      <w:spacing w:after="0" w:line="240" w:lineRule="auto"/>
      <w:jc w:val="center"/>
    </w:pPr>
    <w:rPr>
      <w:rFonts w:ascii="Times New Roman" w:eastAsia="Times New Roman" w:hAnsi="Times New Roman" w:cs="Times New Roman"/>
      <w:sz w:val="52"/>
      <w:szCs w:val="52"/>
    </w:rPr>
  </w:style>
  <w:style w:type="character" w:customStyle="1" w:styleId="ab">
    <w:name w:val="Основной текст Знак"/>
    <w:basedOn w:val="a0"/>
    <w:link w:val="aa"/>
    <w:uiPriority w:val="99"/>
    <w:rsid w:val="007A6B75"/>
    <w:rPr>
      <w:rFonts w:ascii="Times New Roman" w:eastAsia="Times New Roman" w:hAnsi="Times New Roman" w:cs="Times New Roman"/>
      <w:sz w:val="52"/>
      <w:szCs w:val="52"/>
    </w:rPr>
  </w:style>
  <w:style w:type="paragraph" w:styleId="ac">
    <w:name w:val="Title"/>
    <w:basedOn w:val="a"/>
    <w:link w:val="ad"/>
    <w:uiPriority w:val="99"/>
    <w:qFormat/>
    <w:rsid w:val="007A6B75"/>
    <w:pPr>
      <w:spacing w:after="0" w:line="240" w:lineRule="auto"/>
      <w:jc w:val="center"/>
    </w:pPr>
    <w:rPr>
      <w:rFonts w:ascii="Times New Roman" w:eastAsia="Times New Roman" w:hAnsi="Times New Roman" w:cs="Times New Roman"/>
      <w:sz w:val="32"/>
      <w:szCs w:val="32"/>
    </w:rPr>
  </w:style>
  <w:style w:type="character" w:customStyle="1" w:styleId="ad">
    <w:name w:val="Заголовок Знак"/>
    <w:basedOn w:val="a0"/>
    <w:link w:val="ac"/>
    <w:uiPriority w:val="99"/>
    <w:rsid w:val="007A6B75"/>
    <w:rPr>
      <w:rFonts w:ascii="Times New Roman" w:eastAsia="Times New Roman" w:hAnsi="Times New Roman" w:cs="Times New Roman"/>
      <w:sz w:val="32"/>
      <w:szCs w:val="32"/>
    </w:rPr>
  </w:style>
  <w:style w:type="paragraph" w:styleId="ae">
    <w:name w:val="Body Text Indent"/>
    <w:basedOn w:val="a"/>
    <w:link w:val="af"/>
    <w:uiPriority w:val="99"/>
    <w:rsid w:val="007A6B75"/>
    <w:pPr>
      <w:spacing w:after="0" w:line="240" w:lineRule="auto"/>
      <w:ind w:left="284" w:hanging="284"/>
      <w:jc w:val="both"/>
    </w:pPr>
    <w:rPr>
      <w:rFonts w:ascii="Times New Roman" w:eastAsia="Times New Roman" w:hAnsi="Times New Roman" w:cs="Times New Roman"/>
      <w:sz w:val="25"/>
      <w:szCs w:val="25"/>
    </w:rPr>
  </w:style>
  <w:style w:type="character" w:customStyle="1" w:styleId="af">
    <w:name w:val="Основной текст с отступом Знак"/>
    <w:basedOn w:val="a0"/>
    <w:link w:val="ae"/>
    <w:uiPriority w:val="99"/>
    <w:rsid w:val="007A6B75"/>
    <w:rPr>
      <w:rFonts w:ascii="Times New Roman" w:eastAsia="Times New Roman" w:hAnsi="Times New Roman" w:cs="Times New Roman"/>
      <w:sz w:val="25"/>
      <w:szCs w:val="25"/>
    </w:rPr>
  </w:style>
  <w:style w:type="paragraph" w:styleId="21">
    <w:name w:val="Body Text Indent 2"/>
    <w:basedOn w:val="a"/>
    <w:link w:val="22"/>
    <w:uiPriority w:val="99"/>
    <w:rsid w:val="007A6B75"/>
    <w:pPr>
      <w:spacing w:after="0" w:line="240" w:lineRule="auto"/>
      <w:ind w:hanging="284"/>
      <w:jc w:val="both"/>
    </w:pPr>
    <w:rPr>
      <w:rFonts w:ascii="Times New Roman" w:eastAsia="Times New Roman" w:hAnsi="Times New Roman" w:cs="Times New Roman"/>
      <w:sz w:val="25"/>
      <w:szCs w:val="25"/>
    </w:rPr>
  </w:style>
  <w:style w:type="character" w:customStyle="1" w:styleId="22">
    <w:name w:val="Основной текст с отступом 2 Знак"/>
    <w:basedOn w:val="a0"/>
    <w:link w:val="21"/>
    <w:uiPriority w:val="99"/>
    <w:rsid w:val="007A6B75"/>
    <w:rPr>
      <w:rFonts w:ascii="Times New Roman" w:eastAsia="Times New Roman" w:hAnsi="Times New Roman" w:cs="Times New Roman"/>
      <w:sz w:val="25"/>
      <w:szCs w:val="25"/>
    </w:rPr>
  </w:style>
  <w:style w:type="paragraph" w:styleId="31">
    <w:name w:val="Body Text Indent 3"/>
    <w:basedOn w:val="a"/>
    <w:link w:val="32"/>
    <w:uiPriority w:val="99"/>
    <w:rsid w:val="007A6B75"/>
    <w:pPr>
      <w:spacing w:after="0" w:line="240" w:lineRule="auto"/>
      <w:ind w:firstLine="567"/>
      <w:jc w:val="both"/>
    </w:pPr>
    <w:rPr>
      <w:rFonts w:ascii="Times New Roman" w:eastAsia="Times New Roman" w:hAnsi="Times New Roman" w:cs="Times New Roman"/>
      <w:i/>
      <w:iCs/>
      <w:sz w:val="25"/>
      <w:szCs w:val="25"/>
    </w:rPr>
  </w:style>
  <w:style w:type="character" w:customStyle="1" w:styleId="32">
    <w:name w:val="Основной текст с отступом 3 Знак"/>
    <w:basedOn w:val="a0"/>
    <w:link w:val="31"/>
    <w:uiPriority w:val="99"/>
    <w:rsid w:val="007A6B75"/>
    <w:rPr>
      <w:rFonts w:ascii="Times New Roman" w:eastAsia="Times New Roman" w:hAnsi="Times New Roman" w:cs="Times New Roman"/>
      <w:i/>
      <w:iCs/>
      <w:sz w:val="25"/>
      <w:szCs w:val="25"/>
    </w:rPr>
  </w:style>
  <w:style w:type="paragraph" w:styleId="23">
    <w:name w:val="Body Text 2"/>
    <w:basedOn w:val="a"/>
    <w:link w:val="24"/>
    <w:uiPriority w:val="99"/>
    <w:rsid w:val="007A6B75"/>
    <w:pPr>
      <w:spacing w:after="0" w:line="240" w:lineRule="auto"/>
      <w:jc w:val="center"/>
    </w:pPr>
    <w:rPr>
      <w:rFonts w:ascii="Times New Roman" w:eastAsia="Times New Roman" w:hAnsi="Times New Roman" w:cs="Times New Roman"/>
      <w:b/>
      <w:bCs/>
      <w:i/>
      <w:iCs/>
      <w:sz w:val="25"/>
      <w:szCs w:val="25"/>
    </w:rPr>
  </w:style>
  <w:style w:type="character" w:customStyle="1" w:styleId="24">
    <w:name w:val="Основной текст 2 Знак"/>
    <w:basedOn w:val="a0"/>
    <w:link w:val="23"/>
    <w:uiPriority w:val="99"/>
    <w:rsid w:val="007A6B75"/>
    <w:rPr>
      <w:rFonts w:ascii="Times New Roman" w:eastAsia="Times New Roman" w:hAnsi="Times New Roman" w:cs="Times New Roman"/>
      <w:b/>
      <w:bCs/>
      <w:i/>
      <w:iCs/>
      <w:sz w:val="25"/>
      <w:szCs w:val="25"/>
    </w:rPr>
  </w:style>
  <w:style w:type="paragraph" w:styleId="33">
    <w:name w:val="Body Text 3"/>
    <w:basedOn w:val="a"/>
    <w:link w:val="34"/>
    <w:uiPriority w:val="99"/>
    <w:rsid w:val="007A6B75"/>
    <w:pPr>
      <w:spacing w:after="0" w:line="240" w:lineRule="auto"/>
      <w:jc w:val="both"/>
    </w:pPr>
    <w:rPr>
      <w:rFonts w:ascii="Times New Roman" w:eastAsia="Times New Roman" w:hAnsi="Times New Roman" w:cs="Times New Roman"/>
      <w:sz w:val="25"/>
      <w:szCs w:val="25"/>
    </w:rPr>
  </w:style>
  <w:style w:type="character" w:customStyle="1" w:styleId="34">
    <w:name w:val="Основной текст 3 Знак"/>
    <w:basedOn w:val="a0"/>
    <w:link w:val="33"/>
    <w:uiPriority w:val="99"/>
    <w:rsid w:val="007A6B75"/>
    <w:rPr>
      <w:rFonts w:ascii="Times New Roman" w:eastAsia="Times New Roman" w:hAnsi="Times New Roman" w:cs="Times New Roman"/>
      <w:sz w:val="25"/>
      <w:szCs w:val="25"/>
    </w:rPr>
  </w:style>
  <w:style w:type="paragraph" w:styleId="af0">
    <w:name w:val="header"/>
    <w:basedOn w:val="a"/>
    <w:link w:val="af1"/>
    <w:uiPriority w:val="99"/>
    <w:rsid w:val="007A6B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7A6B75"/>
    <w:rPr>
      <w:rFonts w:ascii="Times New Roman" w:eastAsia="Times New Roman" w:hAnsi="Times New Roman" w:cs="Times New Roman"/>
      <w:sz w:val="24"/>
      <w:szCs w:val="24"/>
    </w:rPr>
  </w:style>
  <w:style w:type="paragraph" w:customStyle="1" w:styleId="ConsPlusNormal">
    <w:name w:val="ConsPlusNormal"/>
    <w:uiPriority w:val="99"/>
    <w:rsid w:val="007A6B75"/>
    <w:pPr>
      <w:widowControl w:val="0"/>
      <w:autoSpaceDE w:val="0"/>
      <w:autoSpaceDN w:val="0"/>
      <w:adjustRightInd w:val="0"/>
      <w:spacing w:after="0" w:line="240" w:lineRule="auto"/>
      <w:ind w:firstLine="720"/>
    </w:pPr>
    <w:rPr>
      <w:rFonts w:ascii="Times New Roman" w:eastAsia="Times New Roman" w:hAnsi="Times New Roman" w:cs="Times New Roman"/>
      <w:sz w:val="28"/>
      <w:szCs w:val="28"/>
    </w:rPr>
  </w:style>
  <w:style w:type="paragraph" w:customStyle="1" w:styleId="ConsPlusNonformat">
    <w:name w:val="ConsPlusNonformat"/>
    <w:uiPriority w:val="99"/>
    <w:rsid w:val="007A6B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7A6B75"/>
    <w:pPr>
      <w:widowControl w:val="0"/>
      <w:autoSpaceDE w:val="0"/>
      <w:autoSpaceDN w:val="0"/>
      <w:adjustRightInd w:val="0"/>
      <w:spacing w:after="0" w:line="240" w:lineRule="auto"/>
    </w:pPr>
    <w:rPr>
      <w:rFonts w:ascii="Arial" w:eastAsia="Times New Roman" w:hAnsi="Arial" w:cs="Arial"/>
      <w:b/>
      <w:bCs/>
      <w:sz w:val="20"/>
      <w:szCs w:val="20"/>
    </w:rPr>
  </w:style>
  <w:style w:type="character" w:styleId="af2">
    <w:name w:val="Hyperlink"/>
    <w:uiPriority w:val="99"/>
    <w:rsid w:val="007A6B75"/>
    <w:rPr>
      <w:rFonts w:cs="Times New Roman"/>
      <w:color w:val="0000FF"/>
      <w:u w:val="single"/>
    </w:rPr>
  </w:style>
  <w:style w:type="paragraph" w:styleId="af3">
    <w:name w:val="Plain Text"/>
    <w:basedOn w:val="a"/>
    <w:link w:val="af4"/>
    <w:uiPriority w:val="99"/>
    <w:rsid w:val="007A6B75"/>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uiPriority w:val="99"/>
    <w:rsid w:val="007A6B75"/>
    <w:rPr>
      <w:rFonts w:ascii="Courier New" w:eastAsia="Times New Roman" w:hAnsi="Courier New" w:cs="Courier New"/>
      <w:sz w:val="20"/>
      <w:szCs w:val="20"/>
    </w:rPr>
  </w:style>
  <w:style w:type="paragraph" w:styleId="12">
    <w:name w:val="toc 1"/>
    <w:basedOn w:val="a"/>
    <w:next w:val="a"/>
    <w:autoRedefine/>
    <w:uiPriority w:val="99"/>
    <w:semiHidden/>
    <w:rsid w:val="007A6B75"/>
    <w:pPr>
      <w:tabs>
        <w:tab w:val="right" w:leader="dot" w:pos="15120"/>
      </w:tabs>
      <w:spacing w:before="360" w:after="0" w:line="240" w:lineRule="auto"/>
    </w:pPr>
    <w:rPr>
      <w:rFonts w:ascii="Arial" w:eastAsia="Times New Roman" w:hAnsi="Arial" w:cs="Arial"/>
      <w:b/>
      <w:bCs/>
      <w:caps/>
      <w:sz w:val="20"/>
      <w:szCs w:val="20"/>
    </w:rPr>
  </w:style>
  <w:style w:type="character" w:customStyle="1" w:styleId="af5">
    <w:name w:val="Схема документа Знак"/>
    <w:basedOn w:val="a0"/>
    <w:link w:val="af6"/>
    <w:uiPriority w:val="99"/>
    <w:semiHidden/>
    <w:rsid w:val="007A6B75"/>
    <w:rPr>
      <w:rFonts w:ascii="Tahoma" w:eastAsia="Times New Roman" w:hAnsi="Tahoma" w:cs="Tahoma"/>
      <w:sz w:val="20"/>
      <w:szCs w:val="20"/>
      <w:shd w:val="clear" w:color="auto" w:fill="000080"/>
    </w:rPr>
  </w:style>
  <w:style w:type="paragraph" w:styleId="af6">
    <w:name w:val="Document Map"/>
    <w:basedOn w:val="a"/>
    <w:link w:val="af5"/>
    <w:uiPriority w:val="99"/>
    <w:semiHidden/>
    <w:rsid w:val="007A6B75"/>
    <w:pPr>
      <w:shd w:val="clear" w:color="auto" w:fill="000080"/>
      <w:spacing w:after="0" w:line="240" w:lineRule="auto"/>
    </w:pPr>
    <w:rPr>
      <w:rFonts w:ascii="Tahoma" w:eastAsia="Times New Roman" w:hAnsi="Tahoma" w:cs="Tahoma"/>
      <w:sz w:val="20"/>
      <w:szCs w:val="20"/>
    </w:rPr>
  </w:style>
  <w:style w:type="paragraph" w:styleId="af7">
    <w:name w:val="caption"/>
    <w:basedOn w:val="a"/>
    <w:next w:val="a"/>
    <w:uiPriority w:val="99"/>
    <w:qFormat/>
    <w:rsid w:val="007A6B75"/>
    <w:pPr>
      <w:spacing w:after="0" w:line="240" w:lineRule="auto"/>
    </w:pPr>
    <w:rPr>
      <w:rFonts w:ascii="Times New Roman" w:eastAsia="Times New Roman" w:hAnsi="Times New Roman" w:cs="Times New Roman"/>
      <w:sz w:val="28"/>
      <w:szCs w:val="28"/>
    </w:rPr>
  </w:style>
  <w:style w:type="paragraph" w:styleId="af8">
    <w:name w:val="No Spacing"/>
    <w:link w:val="af9"/>
    <w:uiPriority w:val="99"/>
    <w:qFormat/>
    <w:rsid w:val="007A6B75"/>
    <w:pPr>
      <w:spacing w:after="0" w:line="240" w:lineRule="auto"/>
    </w:pPr>
    <w:rPr>
      <w:rFonts w:ascii="Calibri" w:eastAsia="Times New Roman" w:hAnsi="Calibri" w:cs="Calibri"/>
      <w:lang w:eastAsia="en-US"/>
    </w:rPr>
  </w:style>
  <w:style w:type="character" w:customStyle="1" w:styleId="af9">
    <w:name w:val="Без интервала Знак"/>
    <w:link w:val="af8"/>
    <w:uiPriority w:val="99"/>
    <w:locked/>
    <w:rsid w:val="007A6B75"/>
    <w:rPr>
      <w:rFonts w:ascii="Calibri" w:eastAsia="Times New Roman" w:hAnsi="Calibri" w:cs="Calibri"/>
      <w:lang w:eastAsia="en-US"/>
    </w:rPr>
  </w:style>
  <w:style w:type="character" w:customStyle="1" w:styleId="afa">
    <w:name w:val="Текст выноски Знак"/>
    <w:basedOn w:val="a0"/>
    <w:link w:val="afb"/>
    <w:uiPriority w:val="99"/>
    <w:semiHidden/>
    <w:rsid w:val="007A6B75"/>
    <w:rPr>
      <w:rFonts w:ascii="Tahoma" w:eastAsia="Times New Roman" w:hAnsi="Tahoma" w:cs="Tahoma"/>
      <w:sz w:val="16"/>
      <w:szCs w:val="16"/>
    </w:rPr>
  </w:style>
  <w:style w:type="paragraph" w:styleId="afb">
    <w:name w:val="Balloon Text"/>
    <w:basedOn w:val="a"/>
    <w:link w:val="afa"/>
    <w:uiPriority w:val="99"/>
    <w:semiHidden/>
    <w:rsid w:val="007A6B75"/>
    <w:pPr>
      <w:spacing w:after="0" w:line="240" w:lineRule="auto"/>
      <w:jc w:val="both"/>
    </w:pPr>
    <w:rPr>
      <w:rFonts w:ascii="Tahoma" w:eastAsia="Times New Roman" w:hAnsi="Tahoma" w:cs="Tahoma"/>
      <w:sz w:val="16"/>
      <w:szCs w:val="16"/>
    </w:rPr>
  </w:style>
  <w:style w:type="paragraph" w:customStyle="1" w:styleId="ConsNormal">
    <w:name w:val="ConsNormal"/>
    <w:uiPriority w:val="99"/>
    <w:rsid w:val="007A6B75"/>
    <w:pPr>
      <w:widowControl w:val="0"/>
      <w:autoSpaceDE w:val="0"/>
      <w:autoSpaceDN w:val="0"/>
      <w:adjustRightInd w:val="0"/>
      <w:spacing w:after="0" w:line="240" w:lineRule="auto"/>
      <w:ind w:firstLine="720"/>
    </w:pPr>
    <w:rPr>
      <w:rFonts w:ascii="Arial" w:eastAsia="Times New Roman" w:hAnsi="Arial" w:cs="Arial"/>
      <w:sz w:val="32"/>
      <w:szCs w:val="32"/>
    </w:rPr>
  </w:style>
  <w:style w:type="paragraph" w:customStyle="1" w:styleId="110">
    <w:name w:val="Обычный11"/>
    <w:uiPriority w:val="99"/>
    <w:rsid w:val="007A6B75"/>
    <w:pPr>
      <w:spacing w:after="0" w:line="240" w:lineRule="auto"/>
    </w:pPr>
    <w:rPr>
      <w:rFonts w:ascii="Times New Roman" w:eastAsia="Times New Roman" w:hAnsi="Times New Roman" w:cs="Times New Roman"/>
      <w:sz w:val="20"/>
      <w:szCs w:val="20"/>
    </w:rPr>
  </w:style>
  <w:style w:type="character" w:styleId="afc">
    <w:name w:val="Strong"/>
    <w:uiPriority w:val="99"/>
    <w:qFormat/>
    <w:rsid w:val="007A6B75"/>
    <w:rPr>
      <w:rFonts w:cs="Times New Roman"/>
      <w:b/>
      <w:bCs/>
    </w:rPr>
  </w:style>
  <w:style w:type="paragraph" w:customStyle="1" w:styleId="Style1">
    <w:name w:val="Style1"/>
    <w:basedOn w:val="a"/>
    <w:uiPriority w:val="99"/>
    <w:rsid w:val="007A6B7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
    <w:name w:val="Style2"/>
    <w:basedOn w:val="a"/>
    <w:uiPriority w:val="99"/>
    <w:rsid w:val="007A6B7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
    <w:uiPriority w:val="99"/>
    <w:rsid w:val="007A6B7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
    <w:name w:val="Style4"/>
    <w:basedOn w:val="a"/>
    <w:uiPriority w:val="99"/>
    <w:rsid w:val="007A6B75"/>
    <w:pPr>
      <w:widowControl w:val="0"/>
      <w:autoSpaceDE w:val="0"/>
      <w:autoSpaceDN w:val="0"/>
      <w:adjustRightInd w:val="0"/>
      <w:spacing w:after="0" w:line="180" w:lineRule="exact"/>
      <w:ind w:firstLine="197"/>
      <w:jc w:val="both"/>
    </w:pPr>
    <w:rPr>
      <w:rFonts w:ascii="Arial" w:eastAsia="Times New Roman" w:hAnsi="Arial" w:cs="Arial"/>
      <w:sz w:val="24"/>
      <w:szCs w:val="24"/>
    </w:rPr>
  </w:style>
  <w:style w:type="paragraph" w:customStyle="1" w:styleId="Style5">
    <w:name w:val="Style5"/>
    <w:basedOn w:val="a"/>
    <w:uiPriority w:val="99"/>
    <w:rsid w:val="007A6B7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
    <w:name w:val="Style6"/>
    <w:basedOn w:val="a"/>
    <w:uiPriority w:val="99"/>
    <w:rsid w:val="007A6B75"/>
    <w:pPr>
      <w:widowControl w:val="0"/>
      <w:autoSpaceDE w:val="0"/>
      <w:autoSpaceDN w:val="0"/>
      <w:adjustRightInd w:val="0"/>
      <w:spacing w:after="0" w:line="226" w:lineRule="exact"/>
    </w:pPr>
    <w:rPr>
      <w:rFonts w:ascii="Arial" w:eastAsia="Times New Roman" w:hAnsi="Arial" w:cs="Arial"/>
      <w:sz w:val="24"/>
      <w:szCs w:val="24"/>
    </w:rPr>
  </w:style>
  <w:style w:type="paragraph" w:customStyle="1" w:styleId="Style7">
    <w:name w:val="Style7"/>
    <w:basedOn w:val="a"/>
    <w:uiPriority w:val="99"/>
    <w:rsid w:val="007A6B75"/>
    <w:pPr>
      <w:widowControl w:val="0"/>
      <w:autoSpaceDE w:val="0"/>
      <w:autoSpaceDN w:val="0"/>
      <w:adjustRightInd w:val="0"/>
      <w:spacing w:after="0" w:line="221" w:lineRule="exact"/>
      <w:jc w:val="both"/>
    </w:pPr>
    <w:rPr>
      <w:rFonts w:ascii="Arial" w:eastAsia="Times New Roman" w:hAnsi="Arial" w:cs="Arial"/>
      <w:sz w:val="24"/>
      <w:szCs w:val="24"/>
    </w:rPr>
  </w:style>
  <w:style w:type="paragraph" w:customStyle="1" w:styleId="Style8">
    <w:name w:val="Style8"/>
    <w:basedOn w:val="a"/>
    <w:uiPriority w:val="99"/>
    <w:rsid w:val="007A6B75"/>
    <w:pPr>
      <w:widowControl w:val="0"/>
      <w:autoSpaceDE w:val="0"/>
      <w:autoSpaceDN w:val="0"/>
      <w:adjustRightInd w:val="0"/>
      <w:spacing w:after="0" w:line="187" w:lineRule="exact"/>
      <w:jc w:val="both"/>
    </w:pPr>
    <w:rPr>
      <w:rFonts w:ascii="Arial" w:eastAsia="Times New Roman" w:hAnsi="Arial" w:cs="Arial"/>
      <w:sz w:val="24"/>
      <w:szCs w:val="24"/>
    </w:rPr>
  </w:style>
  <w:style w:type="paragraph" w:customStyle="1" w:styleId="Style9">
    <w:name w:val="Style9"/>
    <w:basedOn w:val="a"/>
    <w:uiPriority w:val="99"/>
    <w:rsid w:val="007A6B7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10">
    <w:name w:val="Style10"/>
    <w:basedOn w:val="a"/>
    <w:uiPriority w:val="99"/>
    <w:rsid w:val="007A6B75"/>
    <w:pPr>
      <w:widowControl w:val="0"/>
      <w:autoSpaceDE w:val="0"/>
      <w:autoSpaceDN w:val="0"/>
      <w:adjustRightInd w:val="0"/>
      <w:spacing w:after="0" w:line="224" w:lineRule="exact"/>
      <w:jc w:val="both"/>
    </w:pPr>
    <w:rPr>
      <w:rFonts w:ascii="Arial" w:eastAsia="Times New Roman" w:hAnsi="Arial" w:cs="Arial"/>
      <w:sz w:val="24"/>
      <w:szCs w:val="24"/>
    </w:rPr>
  </w:style>
  <w:style w:type="paragraph" w:customStyle="1" w:styleId="Style11">
    <w:name w:val="Style11"/>
    <w:basedOn w:val="a"/>
    <w:uiPriority w:val="99"/>
    <w:rsid w:val="007A6B7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2">
    <w:name w:val="Style12"/>
    <w:basedOn w:val="a"/>
    <w:uiPriority w:val="99"/>
    <w:rsid w:val="007A6B7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3">
    <w:name w:val="Style13"/>
    <w:basedOn w:val="a"/>
    <w:uiPriority w:val="99"/>
    <w:rsid w:val="007A6B75"/>
    <w:pPr>
      <w:widowControl w:val="0"/>
      <w:autoSpaceDE w:val="0"/>
      <w:autoSpaceDN w:val="0"/>
      <w:adjustRightInd w:val="0"/>
      <w:spacing w:after="0" w:line="226" w:lineRule="exact"/>
      <w:jc w:val="both"/>
    </w:pPr>
    <w:rPr>
      <w:rFonts w:ascii="Arial" w:eastAsia="Times New Roman" w:hAnsi="Arial" w:cs="Arial"/>
      <w:sz w:val="24"/>
      <w:szCs w:val="24"/>
    </w:rPr>
  </w:style>
  <w:style w:type="paragraph" w:customStyle="1" w:styleId="Style14">
    <w:name w:val="Style14"/>
    <w:basedOn w:val="a"/>
    <w:uiPriority w:val="99"/>
    <w:rsid w:val="007A6B75"/>
    <w:pPr>
      <w:widowControl w:val="0"/>
      <w:autoSpaceDE w:val="0"/>
      <w:autoSpaceDN w:val="0"/>
      <w:adjustRightInd w:val="0"/>
      <w:spacing w:after="0" w:line="226" w:lineRule="exact"/>
      <w:ind w:hanging="1752"/>
      <w:jc w:val="both"/>
    </w:pPr>
    <w:rPr>
      <w:rFonts w:ascii="Arial" w:eastAsia="Times New Roman" w:hAnsi="Arial" w:cs="Arial"/>
      <w:sz w:val="24"/>
      <w:szCs w:val="24"/>
    </w:rPr>
  </w:style>
  <w:style w:type="paragraph" w:customStyle="1" w:styleId="Style15">
    <w:name w:val="Style15"/>
    <w:basedOn w:val="a"/>
    <w:uiPriority w:val="99"/>
    <w:rsid w:val="007A6B7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6">
    <w:name w:val="Style16"/>
    <w:basedOn w:val="a"/>
    <w:uiPriority w:val="99"/>
    <w:rsid w:val="007A6B7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a"/>
    <w:uiPriority w:val="99"/>
    <w:rsid w:val="007A6B7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8">
    <w:name w:val="Style18"/>
    <w:basedOn w:val="a"/>
    <w:uiPriority w:val="99"/>
    <w:rsid w:val="007A6B75"/>
    <w:pPr>
      <w:widowControl w:val="0"/>
      <w:autoSpaceDE w:val="0"/>
      <w:autoSpaceDN w:val="0"/>
      <w:adjustRightInd w:val="0"/>
      <w:spacing w:after="0" w:line="226" w:lineRule="exact"/>
      <w:ind w:hanging="710"/>
      <w:jc w:val="both"/>
    </w:pPr>
    <w:rPr>
      <w:rFonts w:ascii="Arial" w:eastAsia="Times New Roman" w:hAnsi="Arial" w:cs="Arial"/>
      <w:sz w:val="24"/>
      <w:szCs w:val="24"/>
    </w:rPr>
  </w:style>
  <w:style w:type="paragraph" w:customStyle="1" w:styleId="Style19">
    <w:name w:val="Style19"/>
    <w:basedOn w:val="a"/>
    <w:uiPriority w:val="99"/>
    <w:rsid w:val="007A6B7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20">
    <w:name w:val="Style20"/>
    <w:basedOn w:val="a"/>
    <w:uiPriority w:val="99"/>
    <w:rsid w:val="007A6B75"/>
    <w:pPr>
      <w:widowControl w:val="0"/>
      <w:autoSpaceDE w:val="0"/>
      <w:autoSpaceDN w:val="0"/>
      <w:adjustRightInd w:val="0"/>
      <w:spacing w:after="0" w:line="226" w:lineRule="exact"/>
      <w:ind w:hanging="682"/>
    </w:pPr>
    <w:rPr>
      <w:rFonts w:ascii="Arial" w:eastAsia="Times New Roman" w:hAnsi="Arial" w:cs="Arial"/>
      <w:sz w:val="24"/>
      <w:szCs w:val="24"/>
    </w:rPr>
  </w:style>
  <w:style w:type="paragraph" w:customStyle="1" w:styleId="Style21">
    <w:name w:val="Style21"/>
    <w:basedOn w:val="a"/>
    <w:uiPriority w:val="99"/>
    <w:rsid w:val="007A6B7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2">
    <w:name w:val="Style22"/>
    <w:basedOn w:val="a"/>
    <w:uiPriority w:val="99"/>
    <w:rsid w:val="007A6B7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3">
    <w:name w:val="Style23"/>
    <w:basedOn w:val="a"/>
    <w:uiPriority w:val="99"/>
    <w:rsid w:val="007A6B75"/>
    <w:pPr>
      <w:widowControl w:val="0"/>
      <w:autoSpaceDE w:val="0"/>
      <w:autoSpaceDN w:val="0"/>
      <w:adjustRightInd w:val="0"/>
      <w:spacing w:after="0" w:line="226" w:lineRule="exact"/>
      <w:ind w:firstLine="710"/>
    </w:pPr>
    <w:rPr>
      <w:rFonts w:ascii="Arial" w:eastAsia="Times New Roman" w:hAnsi="Arial" w:cs="Arial"/>
      <w:sz w:val="24"/>
      <w:szCs w:val="24"/>
    </w:rPr>
  </w:style>
  <w:style w:type="paragraph" w:customStyle="1" w:styleId="Style24">
    <w:name w:val="Style24"/>
    <w:basedOn w:val="a"/>
    <w:uiPriority w:val="99"/>
    <w:rsid w:val="007A6B7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5">
    <w:name w:val="Style25"/>
    <w:basedOn w:val="a"/>
    <w:uiPriority w:val="99"/>
    <w:rsid w:val="007A6B7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7">
    <w:name w:val="Font Style27"/>
    <w:uiPriority w:val="99"/>
    <w:rsid w:val="007A6B75"/>
    <w:rPr>
      <w:rFonts w:ascii="Arial" w:hAnsi="Arial" w:cs="Arial"/>
      <w:sz w:val="30"/>
      <w:szCs w:val="30"/>
    </w:rPr>
  </w:style>
  <w:style w:type="character" w:customStyle="1" w:styleId="FontStyle28">
    <w:name w:val="Font Style28"/>
    <w:uiPriority w:val="99"/>
    <w:rsid w:val="007A6B75"/>
    <w:rPr>
      <w:rFonts w:ascii="Arial" w:hAnsi="Arial" w:cs="Arial"/>
      <w:sz w:val="18"/>
      <w:szCs w:val="18"/>
    </w:rPr>
  </w:style>
  <w:style w:type="character" w:customStyle="1" w:styleId="FontStyle29">
    <w:name w:val="Font Style29"/>
    <w:uiPriority w:val="99"/>
    <w:rsid w:val="007A6B75"/>
    <w:rPr>
      <w:rFonts w:ascii="Arial" w:hAnsi="Arial" w:cs="Arial"/>
      <w:b/>
      <w:bCs/>
      <w:sz w:val="18"/>
      <w:szCs w:val="18"/>
    </w:rPr>
  </w:style>
  <w:style w:type="character" w:customStyle="1" w:styleId="FontStyle30">
    <w:name w:val="Font Style30"/>
    <w:uiPriority w:val="99"/>
    <w:rsid w:val="007A6B75"/>
    <w:rPr>
      <w:rFonts w:ascii="Arial" w:hAnsi="Arial" w:cs="Arial"/>
      <w:i/>
      <w:iCs/>
      <w:sz w:val="18"/>
      <w:szCs w:val="18"/>
    </w:rPr>
  </w:style>
  <w:style w:type="character" w:customStyle="1" w:styleId="FontStyle31">
    <w:name w:val="Font Style31"/>
    <w:uiPriority w:val="99"/>
    <w:rsid w:val="007A6B75"/>
    <w:rPr>
      <w:rFonts w:ascii="Arial" w:hAnsi="Arial" w:cs="Arial"/>
      <w:b/>
      <w:bCs/>
      <w:i/>
      <w:iCs/>
      <w:spacing w:val="-10"/>
      <w:sz w:val="14"/>
      <w:szCs w:val="14"/>
    </w:rPr>
  </w:style>
  <w:style w:type="character" w:customStyle="1" w:styleId="FontStyle32">
    <w:name w:val="Font Style32"/>
    <w:uiPriority w:val="99"/>
    <w:rsid w:val="007A6B75"/>
    <w:rPr>
      <w:rFonts w:ascii="Arial" w:hAnsi="Arial" w:cs="Arial"/>
      <w:b/>
      <w:bCs/>
      <w:spacing w:val="-10"/>
      <w:sz w:val="14"/>
      <w:szCs w:val="14"/>
    </w:rPr>
  </w:style>
  <w:style w:type="character" w:customStyle="1" w:styleId="FontStyle33">
    <w:name w:val="Font Style33"/>
    <w:uiPriority w:val="99"/>
    <w:rsid w:val="007A6B75"/>
    <w:rPr>
      <w:rFonts w:ascii="Arial" w:hAnsi="Arial" w:cs="Arial"/>
      <w:sz w:val="18"/>
      <w:szCs w:val="18"/>
    </w:rPr>
  </w:style>
  <w:style w:type="character" w:customStyle="1" w:styleId="FontStyle34">
    <w:name w:val="Font Style34"/>
    <w:uiPriority w:val="99"/>
    <w:rsid w:val="007A6B75"/>
    <w:rPr>
      <w:rFonts w:ascii="Arial" w:hAnsi="Arial" w:cs="Arial"/>
      <w:b/>
      <w:bCs/>
      <w:i/>
      <w:iCs/>
      <w:sz w:val="18"/>
      <w:szCs w:val="18"/>
    </w:rPr>
  </w:style>
  <w:style w:type="character" w:customStyle="1" w:styleId="FontStyle35">
    <w:name w:val="Font Style35"/>
    <w:uiPriority w:val="99"/>
    <w:rsid w:val="007A6B75"/>
    <w:rPr>
      <w:rFonts w:ascii="Arial" w:hAnsi="Arial" w:cs="Arial"/>
      <w:b/>
      <w:bCs/>
      <w:spacing w:val="-20"/>
      <w:sz w:val="16"/>
      <w:szCs w:val="16"/>
    </w:rPr>
  </w:style>
  <w:style w:type="character" w:customStyle="1" w:styleId="FontStyle36">
    <w:name w:val="Font Style36"/>
    <w:uiPriority w:val="99"/>
    <w:rsid w:val="007A6B75"/>
    <w:rPr>
      <w:rFonts w:ascii="Book Antiqua" w:hAnsi="Book Antiqua" w:cs="Book Antiqua"/>
      <w:b/>
      <w:bCs/>
      <w:sz w:val="20"/>
      <w:szCs w:val="20"/>
    </w:rPr>
  </w:style>
  <w:style w:type="character" w:customStyle="1" w:styleId="FontStyle37">
    <w:name w:val="Font Style37"/>
    <w:uiPriority w:val="99"/>
    <w:rsid w:val="007A6B75"/>
    <w:rPr>
      <w:rFonts w:ascii="Arial" w:hAnsi="Arial" w:cs="Arial"/>
      <w:sz w:val="20"/>
      <w:szCs w:val="20"/>
    </w:rPr>
  </w:style>
  <w:style w:type="character" w:customStyle="1" w:styleId="FontStyle38">
    <w:name w:val="Font Style38"/>
    <w:uiPriority w:val="99"/>
    <w:rsid w:val="007A6B75"/>
    <w:rPr>
      <w:rFonts w:ascii="Georgia" w:hAnsi="Georgia" w:cs="Georgia"/>
      <w:b/>
      <w:bCs/>
      <w:spacing w:val="-10"/>
      <w:sz w:val="16"/>
      <w:szCs w:val="16"/>
    </w:rPr>
  </w:style>
  <w:style w:type="character" w:customStyle="1" w:styleId="FontStyle39">
    <w:name w:val="Font Style39"/>
    <w:uiPriority w:val="99"/>
    <w:rsid w:val="007A6B75"/>
    <w:rPr>
      <w:rFonts w:ascii="Arial" w:hAnsi="Arial" w:cs="Arial"/>
      <w:b/>
      <w:bCs/>
      <w:sz w:val="18"/>
      <w:szCs w:val="18"/>
    </w:rPr>
  </w:style>
  <w:style w:type="character" w:customStyle="1" w:styleId="FontStyle40">
    <w:name w:val="Font Style40"/>
    <w:uiPriority w:val="99"/>
    <w:rsid w:val="007A6B75"/>
    <w:rPr>
      <w:rFonts w:ascii="Arial" w:hAnsi="Arial" w:cs="Arial"/>
      <w:b/>
      <w:bCs/>
      <w:spacing w:val="-20"/>
      <w:sz w:val="18"/>
      <w:szCs w:val="18"/>
    </w:rPr>
  </w:style>
  <w:style w:type="character" w:customStyle="1" w:styleId="FontStyle41">
    <w:name w:val="Font Style41"/>
    <w:uiPriority w:val="99"/>
    <w:rsid w:val="007A6B75"/>
    <w:rPr>
      <w:rFonts w:ascii="Arial" w:hAnsi="Arial" w:cs="Arial"/>
      <w:b/>
      <w:bCs/>
      <w:sz w:val="12"/>
      <w:szCs w:val="12"/>
    </w:rPr>
  </w:style>
  <w:style w:type="character" w:customStyle="1" w:styleId="FontStyle42">
    <w:name w:val="Font Style42"/>
    <w:uiPriority w:val="99"/>
    <w:rsid w:val="007A6B75"/>
    <w:rPr>
      <w:rFonts w:ascii="Arial" w:hAnsi="Arial" w:cs="Arial"/>
      <w:b/>
      <w:bCs/>
      <w:sz w:val="12"/>
      <w:szCs w:val="12"/>
    </w:rPr>
  </w:style>
  <w:style w:type="character" w:customStyle="1" w:styleId="FontStyle43">
    <w:name w:val="Font Style43"/>
    <w:uiPriority w:val="99"/>
    <w:rsid w:val="007A6B75"/>
    <w:rPr>
      <w:rFonts w:ascii="Arial" w:hAnsi="Arial" w:cs="Arial"/>
      <w:b/>
      <w:bCs/>
      <w:sz w:val="14"/>
      <w:szCs w:val="14"/>
    </w:rPr>
  </w:style>
  <w:style w:type="character" w:customStyle="1" w:styleId="FontStyle44">
    <w:name w:val="Font Style44"/>
    <w:uiPriority w:val="99"/>
    <w:rsid w:val="007A6B75"/>
    <w:rPr>
      <w:rFonts w:ascii="Arial" w:hAnsi="Arial" w:cs="Arial"/>
      <w:b/>
      <w:bCs/>
      <w:sz w:val="18"/>
      <w:szCs w:val="18"/>
    </w:rPr>
  </w:style>
  <w:style w:type="character" w:customStyle="1" w:styleId="FontStyle11">
    <w:name w:val="Font Style11"/>
    <w:uiPriority w:val="99"/>
    <w:rsid w:val="007A6B75"/>
    <w:rPr>
      <w:rFonts w:ascii="Arial Unicode MS" w:eastAsia="Times New Roman" w:cs="Arial Unicode MS"/>
      <w:b/>
      <w:bCs/>
      <w:sz w:val="18"/>
      <w:szCs w:val="18"/>
    </w:rPr>
  </w:style>
  <w:style w:type="character" w:customStyle="1" w:styleId="FontStyle46">
    <w:name w:val="Font Style46"/>
    <w:uiPriority w:val="99"/>
    <w:rsid w:val="007A6B75"/>
    <w:rPr>
      <w:rFonts w:ascii="Times New Roman" w:hAnsi="Times New Roman" w:cs="Times New Roman"/>
      <w:b/>
      <w:bCs/>
      <w:i/>
      <w:iCs/>
      <w:sz w:val="18"/>
      <w:szCs w:val="18"/>
    </w:rPr>
  </w:style>
  <w:style w:type="character" w:customStyle="1" w:styleId="FontStyle47">
    <w:name w:val="Font Style47"/>
    <w:uiPriority w:val="99"/>
    <w:rsid w:val="007A6B75"/>
    <w:rPr>
      <w:rFonts w:ascii="Times New Roman" w:hAnsi="Times New Roman" w:cs="Times New Roman"/>
      <w:b/>
      <w:bCs/>
      <w:sz w:val="14"/>
      <w:szCs w:val="14"/>
    </w:rPr>
  </w:style>
  <w:style w:type="character" w:customStyle="1" w:styleId="FontStyle48">
    <w:name w:val="Font Style48"/>
    <w:uiPriority w:val="99"/>
    <w:rsid w:val="007A6B75"/>
    <w:rPr>
      <w:rFonts w:ascii="Times New Roman" w:hAnsi="Times New Roman" w:cs="Times New Roman"/>
      <w:spacing w:val="-10"/>
      <w:sz w:val="18"/>
      <w:szCs w:val="18"/>
    </w:rPr>
  </w:style>
  <w:style w:type="character" w:customStyle="1" w:styleId="FontStyle49">
    <w:name w:val="Font Style49"/>
    <w:uiPriority w:val="99"/>
    <w:rsid w:val="007A6B75"/>
    <w:rPr>
      <w:rFonts w:ascii="Times New Roman" w:hAnsi="Times New Roman" w:cs="Times New Roman"/>
      <w:b/>
      <w:bCs/>
      <w:sz w:val="20"/>
      <w:szCs w:val="20"/>
    </w:rPr>
  </w:style>
  <w:style w:type="character" w:customStyle="1" w:styleId="FontStyle50">
    <w:name w:val="Font Style50"/>
    <w:uiPriority w:val="99"/>
    <w:rsid w:val="007A6B75"/>
    <w:rPr>
      <w:rFonts w:ascii="Times New Roman" w:hAnsi="Times New Roman" w:cs="Times New Roman"/>
      <w:b/>
      <w:bCs/>
      <w:sz w:val="18"/>
      <w:szCs w:val="18"/>
    </w:rPr>
  </w:style>
  <w:style w:type="character" w:customStyle="1" w:styleId="FontStyle51">
    <w:name w:val="Font Style51"/>
    <w:uiPriority w:val="99"/>
    <w:rsid w:val="007A6B75"/>
    <w:rPr>
      <w:rFonts w:ascii="Arial" w:hAnsi="Arial" w:cs="Arial"/>
      <w:smallCaps/>
      <w:spacing w:val="-10"/>
      <w:sz w:val="16"/>
      <w:szCs w:val="16"/>
    </w:rPr>
  </w:style>
  <w:style w:type="character" w:customStyle="1" w:styleId="FontStyle52">
    <w:name w:val="Font Style52"/>
    <w:uiPriority w:val="99"/>
    <w:rsid w:val="007A6B75"/>
    <w:rPr>
      <w:rFonts w:ascii="Times New Roman" w:hAnsi="Times New Roman" w:cs="Times New Roman"/>
      <w:b/>
      <w:bCs/>
      <w:smallCaps/>
      <w:sz w:val="18"/>
      <w:szCs w:val="18"/>
    </w:rPr>
  </w:style>
  <w:style w:type="character" w:customStyle="1" w:styleId="FontStyle59">
    <w:name w:val="Font Style59"/>
    <w:uiPriority w:val="99"/>
    <w:rsid w:val="007A6B75"/>
    <w:rPr>
      <w:rFonts w:ascii="Times New Roman" w:hAnsi="Times New Roman" w:cs="Times New Roman"/>
      <w:sz w:val="22"/>
      <w:szCs w:val="22"/>
    </w:rPr>
  </w:style>
  <w:style w:type="character" w:customStyle="1" w:styleId="FontStyle62">
    <w:name w:val="Font Style62"/>
    <w:uiPriority w:val="99"/>
    <w:rsid w:val="007A6B75"/>
    <w:rPr>
      <w:rFonts w:ascii="Times New Roman" w:hAnsi="Times New Roman" w:cs="Times New Roman"/>
      <w:b/>
      <w:bCs/>
      <w:i/>
      <w:iCs/>
      <w:spacing w:val="-20"/>
      <w:sz w:val="22"/>
      <w:szCs w:val="22"/>
    </w:rPr>
  </w:style>
  <w:style w:type="character" w:customStyle="1" w:styleId="FontStyle68">
    <w:name w:val="Font Style68"/>
    <w:uiPriority w:val="99"/>
    <w:rsid w:val="007A6B75"/>
    <w:rPr>
      <w:rFonts w:ascii="Times New Roman" w:hAnsi="Times New Roman" w:cs="Times New Roman"/>
      <w:sz w:val="24"/>
      <w:szCs w:val="24"/>
    </w:rPr>
  </w:style>
  <w:style w:type="character" w:customStyle="1" w:styleId="FontStyle69">
    <w:name w:val="Font Style69"/>
    <w:uiPriority w:val="99"/>
    <w:rsid w:val="007A6B75"/>
    <w:rPr>
      <w:rFonts w:ascii="Times New Roman" w:hAnsi="Times New Roman" w:cs="Times New Roman"/>
      <w:b/>
      <w:bCs/>
      <w:sz w:val="24"/>
      <w:szCs w:val="24"/>
    </w:rPr>
  </w:style>
  <w:style w:type="paragraph" w:customStyle="1" w:styleId="Style32">
    <w:name w:val="Style32"/>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6">
    <w:name w:val="Font Style76"/>
    <w:uiPriority w:val="99"/>
    <w:rsid w:val="007A6B75"/>
    <w:rPr>
      <w:rFonts w:ascii="Times New Roman" w:hAnsi="Times New Roman" w:cs="Times New Roman"/>
      <w:b/>
      <w:bCs/>
      <w:i/>
      <w:iCs/>
      <w:spacing w:val="-30"/>
      <w:sz w:val="32"/>
      <w:szCs w:val="32"/>
    </w:rPr>
  </w:style>
  <w:style w:type="character" w:customStyle="1" w:styleId="FontStyle85">
    <w:name w:val="Font Style85"/>
    <w:uiPriority w:val="99"/>
    <w:rsid w:val="007A6B75"/>
    <w:rPr>
      <w:rFonts w:ascii="Times New Roman" w:hAnsi="Times New Roman" w:cs="Times New Roman"/>
      <w:b/>
      <w:bCs/>
      <w:sz w:val="30"/>
      <w:szCs w:val="30"/>
    </w:rPr>
  </w:style>
  <w:style w:type="paragraph" w:customStyle="1" w:styleId="Style43">
    <w:name w:val="Style43"/>
    <w:basedOn w:val="a"/>
    <w:uiPriority w:val="99"/>
    <w:rsid w:val="007A6B75"/>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44">
    <w:name w:val="Style44"/>
    <w:basedOn w:val="a"/>
    <w:uiPriority w:val="99"/>
    <w:rsid w:val="007A6B75"/>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paragraph" w:customStyle="1" w:styleId="Style45">
    <w:name w:val="Style45"/>
    <w:basedOn w:val="a"/>
    <w:uiPriority w:val="99"/>
    <w:rsid w:val="007A6B75"/>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46">
    <w:name w:val="Style46"/>
    <w:basedOn w:val="a"/>
    <w:uiPriority w:val="99"/>
    <w:rsid w:val="007A6B75"/>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FontStyle71">
    <w:name w:val="Font Style71"/>
    <w:uiPriority w:val="99"/>
    <w:rsid w:val="007A6B75"/>
    <w:rPr>
      <w:rFonts w:ascii="Times New Roman" w:hAnsi="Times New Roman" w:cs="Times New Roman"/>
      <w:b/>
      <w:bCs/>
      <w:sz w:val="18"/>
      <w:szCs w:val="18"/>
    </w:rPr>
  </w:style>
  <w:style w:type="character" w:customStyle="1" w:styleId="FontStyle79">
    <w:name w:val="Font Style79"/>
    <w:uiPriority w:val="99"/>
    <w:rsid w:val="007A6B75"/>
    <w:rPr>
      <w:rFonts w:ascii="Times New Roman" w:hAnsi="Times New Roman" w:cs="Times New Roman"/>
      <w:sz w:val="22"/>
      <w:szCs w:val="22"/>
    </w:rPr>
  </w:style>
  <w:style w:type="paragraph" w:customStyle="1" w:styleId="Style29">
    <w:name w:val="Style29"/>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2">
    <w:name w:val="Style62"/>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3">
    <w:name w:val="Style63"/>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4">
    <w:name w:val="Style64"/>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8">
    <w:name w:val="Font Style78"/>
    <w:uiPriority w:val="99"/>
    <w:rsid w:val="007A6B75"/>
    <w:rPr>
      <w:rFonts w:ascii="Times New Roman" w:hAnsi="Times New Roman" w:cs="Times New Roman"/>
      <w:b/>
      <w:bCs/>
      <w:sz w:val="26"/>
      <w:szCs w:val="26"/>
    </w:rPr>
  </w:style>
  <w:style w:type="character" w:customStyle="1" w:styleId="FontStyle80">
    <w:name w:val="Font Style80"/>
    <w:uiPriority w:val="99"/>
    <w:rsid w:val="007A6B75"/>
    <w:rPr>
      <w:rFonts w:ascii="Times New Roman" w:hAnsi="Times New Roman" w:cs="Times New Roman"/>
      <w:b/>
      <w:bCs/>
      <w:smallCaps/>
      <w:spacing w:val="30"/>
      <w:sz w:val="16"/>
      <w:szCs w:val="16"/>
    </w:rPr>
  </w:style>
  <w:style w:type="paragraph" w:customStyle="1" w:styleId="Style41">
    <w:name w:val="Style41"/>
    <w:basedOn w:val="a"/>
    <w:uiPriority w:val="99"/>
    <w:rsid w:val="007A6B75"/>
    <w:pPr>
      <w:widowControl w:val="0"/>
      <w:autoSpaceDE w:val="0"/>
      <w:autoSpaceDN w:val="0"/>
      <w:adjustRightInd w:val="0"/>
      <w:spacing w:after="0" w:line="278" w:lineRule="exact"/>
      <w:ind w:hanging="715"/>
    </w:pPr>
    <w:rPr>
      <w:rFonts w:ascii="Times New Roman" w:eastAsia="Times New Roman" w:hAnsi="Times New Roman" w:cs="Times New Roman"/>
      <w:sz w:val="24"/>
      <w:szCs w:val="24"/>
    </w:rPr>
  </w:style>
  <w:style w:type="paragraph" w:customStyle="1" w:styleId="Style48">
    <w:name w:val="Style48"/>
    <w:basedOn w:val="a"/>
    <w:uiPriority w:val="99"/>
    <w:rsid w:val="007A6B75"/>
    <w:pPr>
      <w:widowControl w:val="0"/>
      <w:autoSpaceDE w:val="0"/>
      <w:autoSpaceDN w:val="0"/>
      <w:adjustRightInd w:val="0"/>
      <w:spacing w:after="0" w:line="240" w:lineRule="exact"/>
      <w:ind w:hanging="355"/>
    </w:pPr>
    <w:rPr>
      <w:rFonts w:ascii="Times New Roman" w:eastAsia="Times New Roman" w:hAnsi="Times New Roman" w:cs="Times New Roman"/>
      <w:sz w:val="24"/>
      <w:szCs w:val="24"/>
    </w:rPr>
  </w:style>
  <w:style w:type="paragraph" w:customStyle="1" w:styleId="Style26">
    <w:name w:val="Style26"/>
    <w:basedOn w:val="a"/>
    <w:uiPriority w:val="99"/>
    <w:rsid w:val="007A6B75"/>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52">
    <w:name w:val="Style52"/>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uiPriority w:val="99"/>
    <w:rsid w:val="007A6B75"/>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82">
    <w:name w:val="Font Style82"/>
    <w:uiPriority w:val="99"/>
    <w:rsid w:val="007A6B75"/>
    <w:rPr>
      <w:rFonts w:ascii="Times New Roman" w:hAnsi="Times New Roman" w:cs="Times New Roman"/>
      <w:b/>
      <w:bCs/>
      <w:sz w:val="26"/>
      <w:szCs w:val="26"/>
    </w:rPr>
  </w:style>
  <w:style w:type="paragraph" w:customStyle="1" w:styleId="Style60">
    <w:name w:val="Style60"/>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3">
    <w:name w:val="Font Style83"/>
    <w:uiPriority w:val="99"/>
    <w:rsid w:val="007A6B75"/>
    <w:rPr>
      <w:rFonts w:ascii="Times New Roman" w:hAnsi="Times New Roman" w:cs="Times New Roman"/>
      <w:b/>
      <w:bCs/>
      <w:sz w:val="24"/>
      <w:szCs w:val="24"/>
    </w:rPr>
  </w:style>
  <w:style w:type="character" w:customStyle="1" w:styleId="FontStyle84">
    <w:name w:val="Font Style84"/>
    <w:uiPriority w:val="99"/>
    <w:rsid w:val="007A6B75"/>
    <w:rPr>
      <w:rFonts w:ascii="Times New Roman" w:hAnsi="Times New Roman" w:cs="Times New Roman"/>
      <w:b/>
      <w:bCs/>
      <w:sz w:val="22"/>
      <w:szCs w:val="22"/>
    </w:rPr>
  </w:style>
  <w:style w:type="paragraph" w:customStyle="1" w:styleId="Style31">
    <w:name w:val="Style31"/>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7">
    <w:name w:val="Font Style87"/>
    <w:uiPriority w:val="99"/>
    <w:rsid w:val="007A6B75"/>
    <w:rPr>
      <w:rFonts w:ascii="Georgia" w:hAnsi="Georgia" w:cs="Georgia"/>
      <w:sz w:val="28"/>
      <w:szCs w:val="28"/>
    </w:rPr>
  </w:style>
  <w:style w:type="paragraph" w:customStyle="1" w:styleId="Style65">
    <w:name w:val="Style65"/>
    <w:basedOn w:val="a"/>
    <w:uiPriority w:val="99"/>
    <w:rsid w:val="007A6B7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uiPriority w:val="99"/>
    <w:rsid w:val="007A6B75"/>
    <w:pPr>
      <w:widowControl w:val="0"/>
      <w:autoSpaceDE w:val="0"/>
      <w:autoSpaceDN w:val="0"/>
      <w:adjustRightInd w:val="0"/>
      <w:spacing w:after="0" w:line="317" w:lineRule="exact"/>
      <w:ind w:firstLine="370"/>
    </w:pPr>
    <w:rPr>
      <w:rFonts w:ascii="Times New Roman" w:eastAsia="Times New Roman" w:hAnsi="Times New Roman" w:cs="Times New Roman"/>
      <w:sz w:val="24"/>
      <w:szCs w:val="24"/>
    </w:rPr>
  </w:style>
  <w:style w:type="paragraph" w:customStyle="1" w:styleId="Style56">
    <w:name w:val="Style56"/>
    <w:basedOn w:val="a"/>
    <w:uiPriority w:val="99"/>
    <w:rsid w:val="007A6B75"/>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33">
    <w:name w:val="Style33"/>
    <w:basedOn w:val="a"/>
    <w:uiPriority w:val="99"/>
    <w:rsid w:val="007A6B75"/>
    <w:pPr>
      <w:widowControl w:val="0"/>
      <w:autoSpaceDE w:val="0"/>
      <w:autoSpaceDN w:val="0"/>
      <w:adjustRightInd w:val="0"/>
      <w:spacing w:after="0" w:line="950" w:lineRule="exact"/>
      <w:jc w:val="center"/>
    </w:pPr>
    <w:rPr>
      <w:rFonts w:ascii="Times New Roman" w:eastAsia="Times New Roman" w:hAnsi="Times New Roman" w:cs="Times New Roman"/>
      <w:sz w:val="24"/>
      <w:szCs w:val="24"/>
    </w:rPr>
  </w:style>
  <w:style w:type="paragraph" w:customStyle="1" w:styleId="Style35">
    <w:name w:val="Style35"/>
    <w:basedOn w:val="a"/>
    <w:uiPriority w:val="99"/>
    <w:rsid w:val="007A6B75"/>
    <w:pPr>
      <w:widowControl w:val="0"/>
      <w:autoSpaceDE w:val="0"/>
      <w:autoSpaceDN w:val="0"/>
      <w:adjustRightInd w:val="0"/>
      <w:spacing w:after="0" w:line="955" w:lineRule="exact"/>
    </w:pPr>
    <w:rPr>
      <w:rFonts w:ascii="Times New Roman" w:eastAsia="Times New Roman" w:hAnsi="Times New Roman" w:cs="Times New Roman"/>
      <w:sz w:val="24"/>
      <w:szCs w:val="24"/>
    </w:rPr>
  </w:style>
  <w:style w:type="paragraph" w:customStyle="1" w:styleId="Style36">
    <w:name w:val="Style36"/>
    <w:basedOn w:val="a"/>
    <w:uiPriority w:val="99"/>
    <w:rsid w:val="007A6B75"/>
    <w:pPr>
      <w:widowControl w:val="0"/>
      <w:autoSpaceDE w:val="0"/>
      <w:autoSpaceDN w:val="0"/>
      <w:adjustRightInd w:val="0"/>
      <w:spacing w:after="0" w:line="638" w:lineRule="exact"/>
      <w:jc w:val="center"/>
    </w:pPr>
    <w:rPr>
      <w:rFonts w:ascii="Times New Roman" w:eastAsia="Times New Roman" w:hAnsi="Times New Roman" w:cs="Times New Roman"/>
      <w:sz w:val="24"/>
      <w:szCs w:val="24"/>
    </w:rPr>
  </w:style>
  <w:style w:type="paragraph" w:customStyle="1" w:styleId="Style38">
    <w:name w:val="Style38"/>
    <w:basedOn w:val="a"/>
    <w:uiPriority w:val="99"/>
    <w:rsid w:val="007A6B75"/>
    <w:pPr>
      <w:widowControl w:val="0"/>
      <w:autoSpaceDE w:val="0"/>
      <w:autoSpaceDN w:val="0"/>
      <w:adjustRightInd w:val="0"/>
      <w:spacing w:after="0" w:line="322" w:lineRule="exact"/>
      <w:ind w:firstLine="283"/>
    </w:pPr>
    <w:rPr>
      <w:rFonts w:ascii="Times New Roman" w:eastAsia="Times New Roman" w:hAnsi="Times New Roman" w:cs="Times New Roman"/>
      <w:sz w:val="24"/>
      <w:szCs w:val="24"/>
    </w:rPr>
  </w:style>
  <w:style w:type="paragraph" w:customStyle="1" w:styleId="Style50">
    <w:name w:val="Style50"/>
    <w:basedOn w:val="a"/>
    <w:uiPriority w:val="99"/>
    <w:rsid w:val="007A6B75"/>
    <w:pPr>
      <w:widowControl w:val="0"/>
      <w:autoSpaceDE w:val="0"/>
      <w:autoSpaceDN w:val="0"/>
      <w:adjustRightInd w:val="0"/>
      <w:spacing w:after="0" w:line="634" w:lineRule="exact"/>
    </w:pPr>
    <w:rPr>
      <w:rFonts w:ascii="Times New Roman" w:eastAsia="Times New Roman" w:hAnsi="Times New Roman" w:cs="Times New Roman"/>
      <w:sz w:val="24"/>
      <w:szCs w:val="24"/>
    </w:rPr>
  </w:style>
  <w:style w:type="paragraph" w:customStyle="1" w:styleId="Style51">
    <w:name w:val="Style51"/>
    <w:basedOn w:val="a"/>
    <w:uiPriority w:val="99"/>
    <w:rsid w:val="007A6B75"/>
    <w:pPr>
      <w:widowControl w:val="0"/>
      <w:autoSpaceDE w:val="0"/>
      <w:autoSpaceDN w:val="0"/>
      <w:adjustRightInd w:val="0"/>
      <w:spacing w:after="0" w:line="317" w:lineRule="exact"/>
      <w:ind w:hanging="355"/>
    </w:pPr>
    <w:rPr>
      <w:rFonts w:ascii="Times New Roman" w:eastAsia="Times New Roman" w:hAnsi="Times New Roman" w:cs="Times New Roman"/>
      <w:sz w:val="24"/>
      <w:szCs w:val="24"/>
    </w:rPr>
  </w:style>
  <w:style w:type="paragraph" w:customStyle="1" w:styleId="Style53">
    <w:name w:val="Style53"/>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8">
    <w:name w:val="Style58"/>
    <w:basedOn w:val="a"/>
    <w:uiPriority w:val="99"/>
    <w:rsid w:val="007A6B75"/>
    <w:pPr>
      <w:widowControl w:val="0"/>
      <w:autoSpaceDE w:val="0"/>
      <w:autoSpaceDN w:val="0"/>
      <w:adjustRightInd w:val="0"/>
      <w:spacing w:after="0" w:line="319" w:lineRule="exact"/>
      <w:ind w:hanging="331"/>
    </w:pPr>
    <w:rPr>
      <w:rFonts w:ascii="Times New Roman" w:eastAsia="Times New Roman" w:hAnsi="Times New Roman" w:cs="Times New Roman"/>
      <w:sz w:val="24"/>
      <w:szCs w:val="24"/>
    </w:rPr>
  </w:style>
  <w:style w:type="paragraph" w:customStyle="1" w:styleId="Style34">
    <w:name w:val="Style34"/>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8">
    <w:name w:val="Font Style88"/>
    <w:uiPriority w:val="99"/>
    <w:rsid w:val="007A6B75"/>
    <w:rPr>
      <w:rFonts w:ascii="Times New Roman" w:hAnsi="Times New Roman" w:cs="Times New Roman"/>
      <w:b/>
      <w:bCs/>
      <w:sz w:val="22"/>
      <w:szCs w:val="22"/>
    </w:rPr>
  </w:style>
  <w:style w:type="paragraph" w:customStyle="1" w:styleId="Style61">
    <w:name w:val="Style61"/>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uiPriority w:val="99"/>
    <w:rsid w:val="007A6B75"/>
    <w:pPr>
      <w:widowControl w:val="0"/>
      <w:autoSpaceDE w:val="0"/>
      <w:autoSpaceDN w:val="0"/>
      <w:adjustRightInd w:val="0"/>
      <w:spacing w:after="0" w:line="643" w:lineRule="exact"/>
    </w:pPr>
    <w:rPr>
      <w:rFonts w:ascii="Times New Roman" w:eastAsia="Times New Roman" w:hAnsi="Times New Roman" w:cs="Times New Roman"/>
      <w:sz w:val="24"/>
      <w:szCs w:val="24"/>
    </w:rPr>
  </w:style>
  <w:style w:type="paragraph" w:customStyle="1" w:styleId="Style42">
    <w:name w:val="Style42"/>
    <w:basedOn w:val="a"/>
    <w:uiPriority w:val="99"/>
    <w:rsid w:val="007A6B75"/>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66">
    <w:name w:val="Style66"/>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1">
    <w:name w:val="Font Style91"/>
    <w:uiPriority w:val="99"/>
    <w:rsid w:val="007A6B75"/>
    <w:rPr>
      <w:rFonts w:ascii="Times New Roman" w:hAnsi="Times New Roman" w:cs="Times New Roman"/>
      <w:sz w:val="22"/>
      <w:szCs w:val="22"/>
    </w:rPr>
  </w:style>
  <w:style w:type="character" w:customStyle="1" w:styleId="FontStyle94">
    <w:name w:val="Font Style94"/>
    <w:uiPriority w:val="99"/>
    <w:rsid w:val="007A6B75"/>
    <w:rPr>
      <w:rFonts w:ascii="Times New Roman" w:hAnsi="Times New Roman" w:cs="Times New Roman"/>
      <w:sz w:val="26"/>
      <w:szCs w:val="26"/>
    </w:rPr>
  </w:style>
  <w:style w:type="character" w:customStyle="1" w:styleId="FontStyle97">
    <w:name w:val="Font Style97"/>
    <w:uiPriority w:val="99"/>
    <w:rsid w:val="007A6B75"/>
    <w:rPr>
      <w:rFonts w:ascii="Times New Roman" w:hAnsi="Times New Roman" w:cs="Times New Roman"/>
      <w:sz w:val="26"/>
      <w:szCs w:val="26"/>
    </w:rPr>
  </w:style>
  <w:style w:type="character" w:customStyle="1" w:styleId="FontStyle92">
    <w:name w:val="Font Style92"/>
    <w:uiPriority w:val="99"/>
    <w:rsid w:val="007A6B75"/>
    <w:rPr>
      <w:rFonts w:ascii="Times New Roman" w:hAnsi="Times New Roman" w:cs="Times New Roman"/>
      <w:b/>
      <w:bCs/>
      <w:sz w:val="22"/>
      <w:szCs w:val="22"/>
    </w:rPr>
  </w:style>
  <w:style w:type="character" w:customStyle="1" w:styleId="FontStyle93">
    <w:name w:val="Font Style93"/>
    <w:uiPriority w:val="99"/>
    <w:rsid w:val="007A6B75"/>
    <w:rPr>
      <w:rFonts w:ascii="Candara" w:hAnsi="Candara" w:cs="Candara"/>
      <w:b/>
      <w:bCs/>
      <w:spacing w:val="10"/>
      <w:sz w:val="14"/>
      <w:szCs w:val="14"/>
    </w:rPr>
  </w:style>
  <w:style w:type="paragraph" w:customStyle="1" w:styleId="Style28">
    <w:name w:val="Style28"/>
    <w:basedOn w:val="a"/>
    <w:uiPriority w:val="99"/>
    <w:rsid w:val="007A6B75"/>
    <w:pPr>
      <w:widowControl w:val="0"/>
      <w:autoSpaceDE w:val="0"/>
      <w:autoSpaceDN w:val="0"/>
      <w:adjustRightInd w:val="0"/>
      <w:spacing w:after="0" w:line="274" w:lineRule="exact"/>
      <w:ind w:firstLine="134"/>
    </w:pPr>
    <w:rPr>
      <w:rFonts w:ascii="Times New Roman" w:eastAsia="Times New Roman" w:hAnsi="Times New Roman" w:cs="Times New Roman"/>
      <w:sz w:val="24"/>
      <w:szCs w:val="24"/>
    </w:rPr>
  </w:style>
  <w:style w:type="paragraph" w:customStyle="1" w:styleId="Style30">
    <w:name w:val="Style30"/>
    <w:basedOn w:val="a"/>
    <w:uiPriority w:val="99"/>
    <w:rsid w:val="007A6B75"/>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95">
    <w:name w:val="Font Style95"/>
    <w:uiPriority w:val="99"/>
    <w:rsid w:val="007A6B75"/>
    <w:rPr>
      <w:rFonts w:ascii="Sylfaen" w:hAnsi="Sylfaen" w:cs="Sylfaen"/>
      <w:b/>
      <w:bCs/>
      <w:sz w:val="28"/>
      <w:szCs w:val="28"/>
    </w:rPr>
  </w:style>
  <w:style w:type="paragraph" w:customStyle="1" w:styleId="Style47">
    <w:name w:val="Style47"/>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9">
    <w:name w:val="Font Style99"/>
    <w:uiPriority w:val="99"/>
    <w:rsid w:val="007A6B75"/>
    <w:rPr>
      <w:rFonts w:ascii="Times New Roman" w:hAnsi="Times New Roman" w:cs="Times New Roman"/>
      <w:b/>
      <w:bCs/>
      <w:sz w:val="26"/>
      <w:szCs w:val="26"/>
    </w:rPr>
  </w:style>
  <w:style w:type="paragraph" w:customStyle="1" w:styleId="Style68">
    <w:name w:val="Style68"/>
    <w:basedOn w:val="a"/>
    <w:uiPriority w:val="99"/>
    <w:rsid w:val="007A6B75"/>
    <w:pPr>
      <w:widowControl w:val="0"/>
      <w:autoSpaceDE w:val="0"/>
      <w:autoSpaceDN w:val="0"/>
      <w:adjustRightInd w:val="0"/>
      <w:spacing w:after="0" w:line="641" w:lineRule="exact"/>
      <w:ind w:firstLine="686"/>
    </w:pPr>
    <w:rPr>
      <w:rFonts w:ascii="Times New Roman" w:eastAsia="Times New Roman" w:hAnsi="Times New Roman" w:cs="Times New Roman"/>
      <w:sz w:val="24"/>
      <w:szCs w:val="24"/>
    </w:rPr>
  </w:style>
  <w:style w:type="paragraph" w:customStyle="1" w:styleId="Style69">
    <w:name w:val="Style69"/>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0">
    <w:name w:val="Style70"/>
    <w:basedOn w:val="a"/>
    <w:uiPriority w:val="99"/>
    <w:rsid w:val="007A6B75"/>
    <w:pPr>
      <w:widowControl w:val="0"/>
      <w:autoSpaceDE w:val="0"/>
      <w:autoSpaceDN w:val="0"/>
      <w:adjustRightInd w:val="0"/>
      <w:spacing w:after="0" w:line="638" w:lineRule="exact"/>
      <w:ind w:firstLine="701"/>
    </w:pPr>
    <w:rPr>
      <w:rFonts w:ascii="Times New Roman" w:eastAsia="Times New Roman" w:hAnsi="Times New Roman" w:cs="Times New Roman"/>
      <w:sz w:val="24"/>
      <w:szCs w:val="24"/>
    </w:rPr>
  </w:style>
  <w:style w:type="character" w:customStyle="1" w:styleId="FontStyle89">
    <w:name w:val="Font Style89"/>
    <w:uiPriority w:val="99"/>
    <w:rsid w:val="007A6B75"/>
    <w:rPr>
      <w:rFonts w:ascii="Times New Roman" w:hAnsi="Times New Roman" w:cs="Times New Roman"/>
      <w:b/>
      <w:bCs/>
      <w:sz w:val="32"/>
      <w:szCs w:val="32"/>
    </w:rPr>
  </w:style>
  <w:style w:type="paragraph" w:customStyle="1" w:styleId="Style72">
    <w:name w:val="Style72"/>
    <w:basedOn w:val="a"/>
    <w:uiPriority w:val="99"/>
    <w:rsid w:val="007A6B75"/>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paragraph" w:customStyle="1" w:styleId="Style74">
    <w:name w:val="Style74"/>
    <w:basedOn w:val="a"/>
    <w:uiPriority w:val="99"/>
    <w:rsid w:val="007A6B75"/>
    <w:pPr>
      <w:widowControl w:val="0"/>
      <w:autoSpaceDE w:val="0"/>
      <w:autoSpaceDN w:val="0"/>
      <w:adjustRightInd w:val="0"/>
      <w:spacing w:after="0" w:line="322" w:lineRule="exact"/>
      <w:ind w:firstLine="379"/>
    </w:pPr>
    <w:rPr>
      <w:rFonts w:ascii="Times New Roman" w:eastAsia="Times New Roman" w:hAnsi="Times New Roman" w:cs="Times New Roman"/>
      <w:sz w:val="24"/>
      <w:szCs w:val="24"/>
    </w:rPr>
  </w:style>
  <w:style w:type="paragraph" w:customStyle="1" w:styleId="Style75">
    <w:name w:val="Style75"/>
    <w:basedOn w:val="a"/>
    <w:uiPriority w:val="99"/>
    <w:rsid w:val="007A6B75"/>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6">
    <w:name w:val="Style76"/>
    <w:basedOn w:val="a"/>
    <w:uiPriority w:val="99"/>
    <w:rsid w:val="007A6B75"/>
    <w:pPr>
      <w:widowControl w:val="0"/>
      <w:autoSpaceDE w:val="0"/>
      <w:autoSpaceDN w:val="0"/>
      <w:adjustRightInd w:val="0"/>
      <w:spacing w:after="0" w:line="645" w:lineRule="exact"/>
    </w:pPr>
    <w:rPr>
      <w:rFonts w:ascii="Times New Roman" w:eastAsia="Times New Roman" w:hAnsi="Times New Roman" w:cs="Times New Roman"/>
      <w:sz w:val="24"/>
      <w:szCs w:val="24"/>
    </w:rPr>
  </w:style>
  <w:style w:type="paragraph" w:customStyle="1" w:styleId="Style77">
    <w:name w:val="Style77"/>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0">
    <w:name w:val="Font Style100"/>
    <w:uiPriority w:val="99"/>
    <w:rsid w:val="007A6B75"/>
    <w:rPr>
      <w:rFonts w:ascii="Times New Roman" w:hAnsi="Times New Roman" w:cs="Times New Roman"/>
      <w:b/>
      <w:bCs/>
      <w:sz w:val="26"/>
      <w:szCs w:val="26"/>
    </w:rPr>
  </w:style>
  <w:style w:type="character" w:customStyle="1" w:styleId="FontStyle124">
    <w:name w:val="Font Style124"/>
    <w:uiPriority w:val="99"/>
    <w:rsid w:val="007A6B75"/>
    <w:rPr>
      <w:rFonts w:ascii="Times New Roman" w:hAnsi="Times New Roman" w:cs="Times New Roman"/>
      <w:b/>
      <w:bCs/>
      <w:sz w:val="24"/>
      <w:szCs w:val="24"/>
    </w:rPr>
  </w:style>
  <w:style w:type="paragraph" w:customStyle="1" w:styleId="Style40">
    <w:name w:val="Style40"/>
    <w:basedOn w:val="a"/>
    <w:uiPriority w:val="99"/>
    <w:rsid w:val="007A6B75"/>
    <w:pPr>
      <w:widowControl w:val="0"/>
      <w:autoSpaceDE w:val="0"/>
      <w:autoSpaceDN w:val="0"/>
      <w:adjustRightInd w:val="0"/>
      <w:spacing w:after="0" w:line="223" w:lineRule="exact"/>
      <w:ind w:firstLine="67"/>
    </w:pPr>
    <w:rPr>
      <w:rFonts w:ascii="Times New Roman" w:eastAsia="Times New Roman" w:hAnsi="Times New Roman" w:cs="Times New Roman"/>
      <w:sz w:val="24"/>
      <w:szCs w:val="24"/>
    </w:rPr>
  </w:style>
  <w:style w:type="paragraph" w:customStyle="1" w:styleId="Style55">
    <w:name w:val="Style55"/>
    <w:basedOn w:val="a"/>
    <w:uiPriority w:val="99"/>
    <w:rsid w:val="007A6B75"/>
    <w:pPr>
      <w:widowControl w:val="0"/>
      <w:autoSpaceDE w:val="0"/>
      <w:autoSpaceDN w:val="0"/>
      <w:adjustRightInd w:val="0"/>
      <w:spacing w:after="0" w:line="233" w:lineRule="exact"/>
      <w:jc w:val="center"/>
    </w:pPr>
    <w:rPr>
      <w:rFonts w:ascii="Times New Roman" w:eastAsia="Times New Roman" w:hAnsi="Times New Roman" w:cs="Times New Roman"/>
      <w:sz w:val="24"/>
      <w:szCs w:val="24"/>
    </w:rPr>
  </w:style>
  <w:style w:type="paragraph" w:customStyle="1" w:styleId="Style80">
    <w:name w:val="Style80"/>
    <w:basedOn w:val="a"/>
    <w:uiPriority w:val="99"/>
    <w:rsid w:val="007A6B75"/>
    <w:pPr>
      <w:widowControl w:val="0"/>
      <w:autoSpaceDE w:val="0"/>
      <w:autoSpaceDN w:val="0"/>
      <w:adjustRightInd w:val="0"/>
      <w:spacing w:after="0" w:line="178" w:lineRule="exact"/>
    </w:pPr>
    <w:rPr>
      <w:rFonts w:ascii="Times New Roman" w:eastAsia="Times New Roman" w:hAnsi="Times New Roman" w:cs="Times New Roman"/>
      <w:sz w:val="24"/>
      <w:szCs w:val="24"/>
    </w:rPr>
  </w:style>
  <w:style w:type="character" w:customStyle="1" w:styleId="FontStyle101">
    <w:name w:val="Font Style101"/>
    <w:uiPriority w:val="99"/>
    <w:rsid w:val="007A6B75"/>
    <w:rPr>
      <w:rFonts w:ascii="Times New Roman" w:hAnsi="Times New Roman" w:cs="Times New Roman"/>
      <w:b/>
      <w:bCs/>
      <w:i/>
      <w:iCs/>
      <w:sz w:val="14"/>
      <w:szCs w:val="14"/>
    </w:rPr>
  </w:style>
  <w:style w:type="character" w:customStyle="1" w:styleId="FontStyle102">
    <w:name w:val="Font Style102"/>
    <w:uiPriority w:val="99"/>
    <w:rsid w:val="007A6B75"/>
    <w:rPr>
      <w:rFonts w:ascii="Times New Roman" w:hAnsi="Times New Roman" w:cs="Times New Roman"/>
      <w:smallCaps/>
      <w:sz w:val="10"/>
      <w:szCs w:val="10"/>
    </w:rPr>
  </w:style>
  <w:style w:type="character" w:customStyle="1" w:styleId="FontStyle103">
    <w:name w:val="Font Style103"/>
    <w:uiPriority w:val="99"/>
    <w:rsid w:val="007A6B75"/>
    <w:rPr>
      <w:rFonts w:ascii="Times New Roman" w:hAnsi="Times New Roman" w:cs="Times New Roman"/>
      <w:sz w:val="12"/>
      <w:szCs w:val="12"/>
    </w:rPr>
  </w:style>
  <w:style w:type="character" w:customStyle="1" w:styleId="FontStyle104">
    <w:name w:val="Font Style104"/>
    <w:uiPriority w:val="99"/>
    <w:rsid w:val="007A6B75"/>
    <w:rPr>
      <w:rFonts w:ascii="Times New Roman" w:hAnsi="Times New Roman" w:cs="Times New Roman"/>
      <w:b/>
      <w:bCs/>
      <w:sz w:val="10"/>
      <w:szCs w:val="10"/>
    </w:rPr>
  </w:style>
  <w:style w:type="character" w:customStyle="1" w:styleId="FontStyle105">
    <w:name w:val="Font Style105"/>
    <w:uiPriority w:val="99"/>
    <w:rsid w:val="007A6B75"/>
    <w:rPr>
      <w:rFonts w:ascii="Times New Roman" w:hAnsi="Times New Roman" w:cs="Times New Roman"/>
      <w:b/>
      <w:bCs/>
      <w:sz w:val="18"/>
      <w:szCs w:val="18"/>
    </w:rPr>
  </w:style>
  <w:style w:type="character" w:customStyle="1" w:styleId="FontStyle109">
    <w:name w:val="Font Style109"/>
    <w:uiPriority w:val="99"/>
    <w:rsid w:val="007A6B75"/>
    <w:rPr>
      <w:rFonts w:ascii="Times New Roman" w:hAnsi="Times New Roman" w:cs="Times New Roman"/>
      <w:b/>
      <w:bCs/>
      <w:sz w:val="14"/>
      <w:szCs w:val="14"/>
    </w:rPr>
  </w:style>
  <w:style w:type="paragraph" w:customStyle="1" w:styleId="Style73">
    <w:name w:val="Style73"/>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6">
    <w:name w:val="Font Style106"/>
    <w:uiPriority w:val="99"/>
    <w:rsid w:val="007A6B75"/>
    <w:rPr>
      <w:rFonts w:ascii="Century Gothic" w:hAnsi="Century Gothic" w:cs="Century Gothic"/>
      <w:i/>
      <w:iCs/>
      <w:sz w:val="18"/>
      <w:szCs w:val="18"/>
    </w:rPr>
  </w:style>
  <w:style w:type="character" w:customStyle="1" w:styleId="FontStyle122">
    <w:name w:val="Font Style122"/>
    <w:uiPriority w:val="99"/>
    <w:rsid w:val="007A6B75"/>
    <w:rPr>
      <w:rFonts w:ascii="Times New Roman" w:hAnsi="Times New Roman" w:cs="Times New Roman"/>
      <w:i/>
      <w:iCs/>
      <w:spacing w:val="-10"/>
      <w:sz w:val="34"/>
      <w:szCs w:val="34"/>
    </w:rPr>
  </w:style>
  <w:style w:type="paragraph" w:customStyle="1" w:styleId="Style57">
    <w:name w:val="Style57"/>
    <w:basedOn w:val="a"/>
    <w:uiPriority w:val="99"/>
    <w:rsid w:val="007A6B75"/>
    <w:pPr>
      <w:widowControl w:val="0"/>
      <w:autoSpaceDE w:val="0"/>
      <w:autoSpaceDN w:val="0"/>
      <w:adjustRightInd w:val="0"/>
      <w:spacing w:after="0" w:line="173" w:lineRule="exact"/>
      <w:ind w:firstLine="53"/>
    </w:pPr>
    <w:rPr>
      <w:rFonts w:ascii="Times New Roman" w:eastAsia="Times New Roman" w:hAnsi="Times New Roman" w:cs="Times New Roman"/>
      <w:sz w:val="24"/>
      <w:szCs w:val="24"/>
    </w:rPr>
  </w:style>
  <w:style w:type="character" w:customStyle="1" w:styleId="FontStyle107">
    <w:name w:val="Font Style107"/>
    <w:uiPriority w:val="99"/>
    <w:rsid w:val="007A6B75"/>
    <w:rPr>
      <w:rFonts w:ascii="Sylfaen" w:hAnsi="Sylfaen" w:cs="Sylfaen"/>
      <w:b/>
      <w:bCs/>
      <w:i/>
      <w:iCs/>
      <w:sz w:val="14"/>
      <w:szCs w:val="14"/>
    </w:rPr>
  </w:style>
  <w:style w:type="character" w:customStyle="1" w:styleId="FontStyle108">
    <w:name w:val="Font Style108"/>
    <w:uiPriority w:val="99"/>
    <w:rsid w:val="007A6B75"/>
    <w:rPr>
      <w:rFonts w:ascii="Times New Roman" w:hAnsi="Times New Roman" w:cs="Times New Roman"/>
      <w:b/>
      <w:bCs/>
      <w:sz w:val="14"/>
      <w:szCs w:val="14"/>
    </w:rPr>
  </w:style>
  <w:style w:type="character" w:customStyle="1" w:styleId="FontStyle116">
    <w:name w:val="Font Style116"/>
    <w:uiPriority w:val="99"/>
    <w:rsid w:val="007A6B75"/>
    <w:rPr>
      <w:rFonts w:ascii="Times New Roman" w:hAnsi="Times New Roman" w:cs="Times New Roman"/>
      <w:sz w:val="32"/>
      <w:szCs w:val="32"/>
    </w:rPr>
  </w:style>
  <w:style w:type="character" w:customStyle="1" w:styleId="FontStyle118">
    <w:name w:val="Font Style118"/>
    <w:uiPriority w:val="99"/>
    <w:rsid w:val="007A6B75"/>
    <w:rPr>
      <w:rFonts w:ascii="Times New Roman" w:hAnsi="Times New Roman" w:cs="Times New Roman"/>
      <w:b/>
      <w:bCs/>
      <w:i/>
      <w:iCs/>
      <w:sz w:val="34"/>
      <w:szCs w:val="34"/>
    </w:rPr>
  </w:style>
  <w:style w:type="character" w:customStyle="1" w:styleId="FontStyle121">
    <w:name w:val="Font Style121"/>
    <w:uiPriority w:val="99"/>
    <w:rsid w:val="007A6B75"/>
    <w:rPr>
      <w:rFonts w:ascii="Times New Roman" w:hAnsi="Times New Roman" w:cs="Times New Roman"/>
      <w:b/>
      <w:bCs/>
      <w:sz w:val="34"/>
      <w:szCs w:val="34"/>
    </w:rPr>
  </w:style>
  <w:style w:type="character" w:customStyle="1" w:styleId="FontStyle119">
    <w:name w:val="Font Style119"/>
    <w:uiPriority w:val="99"/>
    <w:rsid w:val="007A6B75"/>
    <w:rPr>
      <w:rFonts w:ascii="Times New Roman" w:hAnsi="Times New Roman" w:cs="Times New Roman"/>
      <w:i/>
      <w:iCs/>
      <w:sz w:val="30"/>
      <w:szCs w:val="30"/>
    </w:rPr>
  </w:style>
  <w:style w:type="paragraph" w:customStyle="1" w:styleId="Style82">
    <w:name w:val="Style82"/>
    <w:basedOn w:val="a"/>
    <w:uiPriority w:val="99"/>
    <w:rsid w:val="007A6B75"/>
    <w:pPr>
      <w:widowControl w:val="0"/>
      <w:autoSpaceDE w:val="0"/>
      <w:autoSpaceDN w:val="0"/>
      <w:adjustRightInd w:val="0"/>
      <w:spacing w:after="0" w:line="413" w:lineRule="exact"/>
      <w:ind w:firstLine="1272"/>
    </w:pPr>
    <w:rPr>
      <w:rFonts w:ascii="Times New Roman" w:eastAsia="Times New Roman" w:hAnsi="Times New Roman" w:cs="Times New Roman"/>
      <w:sz w:val="24"/>
      <w:szCs w:val="24"/>
    </w:rPr>
  </w:style>
  <w:style w:type="paragraph" w:customStyle="1" w:styleId="Style49">
    <w:name w:val="Style49"/>
    <w:basedOn w:val="a"/>
    <w:uiPriority w:val="99"/>
    <w:rsid w:val="007A6B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4">
    <w:name w:val="Style54"/>
    <w:basedOn w:val="a"/>
    <w:uiPriority w:val="99"/>
    <w:rsid w:val="007A6B75"/>
    <w:pPr>
      <w:widowControl w:val="0"/>
      <w:autoSpaceDE w:val="0"/>
      <w:autoSpaceDN w:val="0"/>
      <w:adjustRightInd w:val="0"/>
      <w:spacing w:after="0" w:line="350" w:lineRule="exact"/>
      <w:ind w:hanging="331"/>
    </w:pPr>
    <w:rPr>
      <w:rFonts w:ascii="Times New Roman" w:eastAsia="Times New Roman" w:hAnsi="Times New Roman" w:cs="Times New Roman"/>
      <w:sz w:val="24"/>
      <w:szCs w:val="24"/>
    </w:rPr>
  </w:style>
  <w:style w:type="paragraph" w:customStyle="1" w:styleId="Style71">
    <w:name w:val="Style71"/>
    <w:basedOn w:val="a"/>
    <w:uiPriority w:val="99"/>
    <w:rsid w:val="007A6B75"/>
    <w:pPr>
      <w:widowControl w:val="0"/>
      <w:autoSpaceDE w:val="0"/>
      <w:autoSpaceDN w:val="0"/>
      <w:adjustRightInd w:val="0"/>
      <w:spacing w:after="0" w:line="366" w:lineRule="exact"/>
    </w:pPr>
    <w:rPr>
      <w:rFonts w:ascii="Times New Roman" w:eastAsia="Times New Roman" w:hAnsi="Times New Roman" w:cs="Times New Roman"/>
      <w:sz w:val="24"/>
      <w:szCs w:val="24"/>
    </w:rPr>
  </w:style>
  <w:style w:type="paragraph" w:customStyle="1" w:styleId="Style78">
    <w:name w:val="Style78"/>
    <w:basedOn w:val="a"/>
    <w:uiPriority w:val="99"/>
    <w:rsid w:val="007A6B75"/>
    <w:pPr>
      <w:widowControl w:val="0"/>
      <w:autoSpaceDE w:val="0"/>
      <w:autoSpaceDN w:val="0"/>
      <w:adjustRightInd w:val="0"/>
      <w:spacing w:after="0" w:line="365" w:lineRule="exact"/>
      <w:ind w:firstLine="4493"/>
    </w:pPr>
    <w:rPr>
      <w:rFonts w:ascii="Times New Roman" w:eastAsia="Times New Roman" w:hAnsi="Times New Roman" w:cs="Times New Roman"/>
      <w:sz w:val="24"/>
      <w:szCs w:val="24"/>
    </w:rPr>
  </w:style>
  <w:style w:type="paragraph" w:customStyle="1" w:styleId="Style79">
    <w:name w:val="Style79"/>
    <w:basedOn w:val="a"/>
    <w:uiPriority w:val="99"/>
    <w:rsid w:val="007A6B75"/>
    <w:pPr>
      <w:widowControl w:val="0"/>
      <w:autoSpaceDE w:val="0"/>
      <w:autoSpaceDN w:val="0"/>
      <w:adjustRightInd w:val="0"/>
      <w:spacing w:after="0" w:line="322" w:lineRule="exact"/>
      <w:ind w:firstLine="758"/>
    </w:pPr>
    <w:rPr>
      <w:rFonts w:ascii="Times New Roman" w:eastAsia="Times New Roman" w:hAnsi="Times New Roman" w:cs="Times New Roman"/>
      <w:sz w:val="24"/>
      <w:szCs w:val="24"/>
    </w:rPr>
  </w:style>
  <w:style w:type="paragraph" w:customStyle="1" w:styleId="Style81">
    <w:name w:val="Style81"/>
    <w:basedOn w:val="a"/>
    <w:uiPriority w:val="99"/>
    <w:rsid w:val="007A6B75"/>
    <w:pPr>
      <w:widowControl w:val="0"/>
      <w:autoSpaceDE w:val="0"/>
      <w:autoSpaceDN w:val="0"/>
      <w:adjustRightInd w:val="0"/>
      <w:spacing w:after="0" w:line="365" w:lineRule="exact"/>
      <w:ind w:firstLine="730"/>
    </w:pPr>
    <w:rPr>
      <w:rFonts w:ascii="Times New Roman" w:eastAsia="Times New Roman" w:hAnsi="Times New Roman" w:cs="Times New Roman"/>
      <w:sz w:val="24"/>
      <w:szCs w:val="24"/>
    </w:rPr>
  </w:style>
  <w:style w:type="paragraph" w:customStyle="1" w:styleId="Style84">
    <w:name w:val="Style84"/>
    <w:basedOn w:val="a"/>
    <w:uiPriority w:val="99"/>
    <w:rsid w:val="007A6B75"/>
    <w:pPr>
      <w:widowControl w:val="0"/>
      <w:autoSpaceDE w:val="0"/>
      <w:autoSpaceDN w:val="0"/>
      <w:adjustRightInd w:val="0"/>
      <w:spacing w:after="0" w:line="323" w:lineRule="exact"/>
      <w:ind w:firstLine="706"/>
    </w:pPr>
    <w:rPr>
      <w:rFonts w:ascii="Times New Roman" w:eastAsia="Times New Roman" w:hAnsi="Times New Roman" w:cs="Times New Roman"/>
      <w:sz w:val="24"/>
      <w:szCs w:val="24"/>
    </w:rPr>
  </w:style>
  <w:style w:type="character" w:customStyle="1" w:styleId="FontStyle98">
    <w:name w:val="Font Style98"/>
    <w:uiPriority w:val="99"/>
    <w:rsid w:val="007A6B75"/>
    <w:rPr>
      <w:rFonts w:ascii="Times New Roman" w:hAnsi="Times New Roman" w:cs="Times New Roman"/>
      <w:b/>
      <w:bCs/>
      <w:i/>
      <w:iCs/>
      <w:sz w:val="26"/>
      <w:szCs w:val="26"/>
    </w:rPr>
  </w:style>
  <w:style w:type="character" w:customStyle="1" w:styleId="FontStyle120">
    <w:name w:val="Font Style120"/>
    <w:uiPriority w:val="99"/>
    <w:rsid w:val="007A6B75"/>
    <w:rPr>
      <w:rFonts w:ascii="Times New Roman" w:hAnsi="Times New Roman" w:cs="Times New Roman"/>
      <w:b/>
      <w:bCs/>
      <w:spacing w:val="-20"/>
      <w:sz w:val="32"/>
      <w:szCs w:val="32"/>
    </w:rPr>
  </w:style>
  <w:style w:type="character" w:customStyle="1" w:styleId="FontStyle123">
    <w:name w:val="Font Style123"/>
    <w:uiPriority w:val="99"/>
    <w:rsid w:val="007A6B75"/>
    <w:rPr>
      <w:rFonts w:ascii="Times New Roman" w:hAnsi="Times New Roman" w:cs="Times New Roman"/>
      <w:i/>
      <w:iCs/>
      <w:sz w:val="26"/>
      <w:szCs w:val="26"/>
    </w:rPr>
  </w:style>
  <w:style w:type="character" w:customStyle="1" w:styleId="FontStyle12">
    <w:name w:val="Font Style12"/>
    <w:uiPriority w:val="99"/>
    <w:rsid w:val="007A6B75"/>
    <w:rPr>
      <w:rFonts w:ascii="Times New Roman" w:hAnsi="Times New Roman" w:cs="Times New Roman"/>
      <w:b/>
      <w:bCs/>
      <w:sz w:val="14"/>
      <w:szCs w:val="14"/>
    </w:rPr>
  </w:style>
  <w:style w:type="character" w:customStyle="1" w:styleId="FontStyle13">
    <w:name w:val="Font Style13"/>
    <w:uiPriority w:val="99"/>
    <w:rsid w:val="007A6B75"/>
    <w:rPr>
      <w:rFonts w:ascii="Times New Roman" w:hAnsi="Times New Roman" w:cs="Times New Roman"/>
      <w:sz w:val="20"/>
      <w:szCs w:val="20"/>
    </w:rPr>
  </w:style>
  <w:style w:type="paragraph" w:customStyle="1" w:styleId="ConsPlusCell">
    <w:name w:val="ConsPlusCell"/>
    <w:uiPriority w:val="99"/>
    <w:rsid w:val="007A6B7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d">
    <w:name w:val="Базовый"/>
    <w:uiPriority w:val="99"/>
    <w:rsid w:val="007A6B75"/>
    <w:pPr>
      <w:tabs>
        <w:tab w:val="left" w:pos="709"/>
      </w:tabs>
      <w:suppressAutoHyphens/>
      <w:spacing w:after="0" w:line="100" w:lineRule="atLeast"/>
    </w:pPr>
    <w:rPr>
      <w:rFonts w:ascii="Calibri" w:eastAsia="Times New Roman" w:hAnsi="Calibri" w:cs="Calibri"/>
      <w:color w:val="00000A"/>
      <w:sz w:val="24"/>
      <w:szCs w:val="24"/>
      <w:lang w:val="en-US" w:eastAsia="en-US"/>
    </w:rPr>
  </w:style>
  <w:style w:type="character" w:customStyle="1" w:styleId="afe">
    <w:name w:val="Текст примечания Знак"/>
    <w:basedOn w:val="a0"/>
    <w:link w:val="aff"/>
    <w:uiPriority w:val="99"/>
    <w:semiHidden/>
    <w:rsid w:val="007A6B75"/>
    <w:rPr>
      <w:rFonts w:ascii="Times New Roman" w:eastAsia="Times New Roman" w:hAnsi="Times New Roman" w:cs="Times New Roman"/>
      <w:sz w:val="20"/>
      <w:szCs w:val="20"/>
    </w:rPr>
  </w:style>
  <w:style w:type="paragraph" w:styleId="aff">
    <w:name w:val="annotation text"/>
    <w:basedOn w:val="a"/>
    <w:link w:val="afe"/>
    <w:uiPriority w:val="99"/>
    <w:semiHidden/>
    <w:unhideWhenUsed/>
    <w:rsid w:val="007A6B75"/>
    <w:pPr>
      <w:spacing w:after="0" w:line="240" w:lineRule="auto"/>
    </w:pPr>
    <w:rPr>
      <w:rFonts w:ascii="Times New Roman" w:eastAsia="Times New Roman" w:hAnsi="Times New Roman" w:cs="Times New Roman"/>
      <w:sz w:val="20"/>
      <w:szCs w:val="20"/>
    </w:rPr>
  </w:style>
  <w:style w:type="character" w:customStyle="1" w:styleId="aff0">
    <w:name w:val="Тема примечания Знак"/>
    <w:basedOn w:val="afe"/>
    <w:link w:val="aff1"/>
    <w:uiPriority w:val="99"/>
    <w:semiHidden/>
    <w:rsid w:val="007A6B75"/>
    <w:rPr>
      <w:rFonts w:ascii="Times New Roman" w:eastAsia="Times New Roman" w:hAnsi="Times New Roman" w:cs="Times New Roman"/>
      <w:b/>
      <w:bCs/>
      <w:sz w:val="20"/>
      <w:szCs w:val="20"/>
    </w:rPr>
  </w:style>
  <w:style w:type="paragraph" w:styleId="aff1">
    <w:name w:val="annotation subject"/>
    <w:basedOn w:val="aff"/>
    <w:next w:val="aff"/>
    <w:link w:val="aff0"/>
    <w:uiPriority w:val="99"/>
    <w:semiHidden/>
    <w:unhideWhenUsed/>
    <w:rsid w:val="007A6B75"/>
    <w:rPr>
      <w:b/>
      <w:bCs/>
    </w:rPr>
  </w:style>
  <w:style w:type="character" w:customStyle="1" w:styleId="scxw197692685">
    <w:name w:val="scxw197692685"/>
    <w:basedOn w:val="a0"/>
    <w:rsid w:val="00065C8C"/>
  </w:style>
  <w:style w:type="character" w:styleId="aff2">
    <w:name w:val="FollowedHyperlink"/>
    <w:basedOn w:val="a0"/>
    <w:uiPriority w:val="99"/>
    <w:semiHidden/>
    <w:unhideWhenUsed/>
    <w:rsid w:val="00466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0991">
      <w:bodyDiv w:val="1"/>
      <w:marLeft w:val="0"/>
      <w:marRight w:val="0"/>
      <w:marTop w:val="0"/>
      <w:marBottom w:val="0"/>
      <w:divBdr>
        <w:top w:val="none" w:sz="0" w:space="0" w:color="auto"/>
        <w:left w:val="none" w:sz="0" w:space="0" w:color="auto"/>
        <w:bottom w:val="none" w:sz="0" w:space="0" w:color="auto"/>
        <w:right w:val="none" w:sz="0" w:space="0" w:color="auto"/>
      </w:divBdr>
    </w:div>
    <w:div w:id="289360616">
      <w:bodyDiv w:val="1"/>
      <w:marLeft w:val="0"/>
      <w:marRight w:val="0"/>
      <w:marTop w:val="0"/>
      <w:marBottom w:val="0"/>
      <w:divBdr>
        <w:top w:val="none" w:sz="0" w:space="0" w:color="auto"/>
        <w:left w:val="none" w:sz="0" w:space="0" w:color="auto"/>
        <w:bottom w:val="none" w:sz="0" w:space="0" w:color="auto"/>
        <w:right w:val="none" w:sz="0" w:space="0" w:color="auto"/>
      </w:divBdr>
      <w:divsChild>
        <w:div w:id="149948690">
          <w:marLeft w:val="0"/>
          <w:marRight w:val="0"/>
          <w:marTop w:val="0"/>
          <w:marBottom w:val="0"/>
          <w:divBdr>
            <w:top w:val="none" w:sz="0" w:space="0" w:color="auto"/>
            <w:left w:val="none" w:sz="0" w:space="0" w:color="auto"/>
            <w:bottom w:val="none" w:sz="0" w:space="0" w:color="auto"/>
            <w:right w:val="none" w:sz="0" w:space="0" w:color="auto"/>
          </w:divBdr>
        </w:div>
        <w:div w:id="129714341">
          <w:marLeft w:val="0"/>
          <w:marRight w:val="0"/>
          <w:marTop w:val="0"/>
          <w:marBottom w:val="0"/>
          <w:divBdr>
            <w:top w:val="none" w:sz="0" w:space="0" w:color="auto"/>
            <w:left w:val="none" w:sz="0" w:space="0" w:color="auto"/>
            <w:bottom w:val="none" w:sz="0" w:space="0" w:color="auto"/>
            <w:right w:val="none" w:sz="0" w:space="0" w:color="auto"/>
          </w:divBdr>
        </w:div>
        <w:div w:id="249042561">
          <w:marLeft w:val="0"/>
          <w:marRight w:val="0"/>
          <w:marTop w:val="0"/>
          <w:marBottom w:val="0"/>
          <w:divBdr>
            <w:top w:val="none" w:sz="0" w:space="0" w:color="auto"/>
            <w:left w:val="none" w:sz="0" w:space="0" w:color="auto"/>
            <w:bottom w:val="none" w:sz="0" w:space="0" w:color="auto"/>
            <w:right w:val="none" w:sz="0" w:space="0" w:color="auto"/>
          </w:divBdr>
        </w:div>
        <w:div w:id="1924484545">
          <w:marLeft w:val="0"/>
          <w:marRight w:val="0"/>
          <w:marTop w:val="0"/>
          <w:marBottom w:val="0"/>
          <w:divBdr>
            <w:top w:val="none" w:sz="0" w:space="0" w:color="auto"/>
            <w:left w:val="none" w:sz="0" w:space="0" w:color="auto"/>
            <w:bottom w:val="none" w:sz="0" w:space="0" w:color="auto"/>
            <w:right w:val="none" w:sz="0" w:space="0" w:color="auto"/>
          </w:divBdr>
        </w:div>
        <w:div w:id="227501205">
          <w:marLeft w:val="0"/>
          <w:marRight w:val="0"/>
          <w:marTop w:val="0"/>
          <w:marBottom w:val="0"/>
          <w:divBdr>
            <w:top w:val="none" w:sz="0" w:space="0" w:color="auto"/>
            <w:left w:val="none" w:sz="0" w:space="0" w:color="auto"/>
            <w:bottom w:val="none" w:sz="0" w:space="0" w:color="auto"/>
            <w:right w:val="none" w:sz="0" w:space="0" w:color="auto"/>
          </w:divBdr>
        </w:div>
        <w:div w:id="1525436052">
          <w:marLeft w:val="0"/>
          <w:marRight w:val="0"/>
          <w:marTop w:val="0"/>
          <w:marBottom w:val="0"/>
          <w:divBdr>
            <w:top w:val="none" w:sz="0" w:space="0" w:color="auto"/>
            <w:left w:val="none" w:sz="0" w:space="0" w:color="auto"/>
            <w:bottom w:val="none" w:sz="0" w:space="0" w:color="auto"/>
            <w:right w:val="none" w:sz="0" w:space="0" w:color="auto"/>
          </w:divBdr>
        </w:div>
        <w:div w:id="615479570">
          <w:marLeft w:val="0"/>
          <w:marRight w:val="0"/>
          <w:marTop w:val="0"/>
          <w:marBottom w:val="0"/>
          <w:divBdr>
            <w:top w:val="none" w:sz="0" w:space="0" w:color="auto"/>
            <w:left w:val="none" w:sz="0" w:space="0" w:color="auto"/>
            <w:bottom w:val="none" w:sz="0" w:space="0" w:color="auto"/>
            <w:right w:val="none" w:sz="0" w:space="0" w:color="auto"/>
          </w:divBdr>
        </w:div>
        <w:div w:id="1714310868">
          <w:marLeft w:val="0"/>
          <w:marRight w:val="0"/>
          <w:marTop w:val="0"/>
          <w:marBottom w:val="0"/>
          <w:divBdr>
            <w:top w:val="none" w:sz="0" w:space="0" w:color="auto"/>
            <w:left w:val="none" w:sz="0" w:space="0" w:color="auto"/>
            <w:bottom w:val="none" w:sz="0" w:space="0" w:color="auto"/>
            <w:right w:val="none" w:sz="0" w:space="0" w:color="auto"/>
          </w:divBdr>
        </w:div>
        <w:div w:id="1159612655">
          <w:marLeft w:val="0"/>
          <w:marRight w:val="0"/>
          <w:marTop w:val="0"/>
          <w:marBottom w:val="0"/>
          <w:divBdr>
            <w:top w:val="none" w:sz="0" w:space="0" w:color="auto"/>
            <w:left w:val="none" w:sz="0" w:space="0" w:color="auto"/>
            <w:bottom w:val="none" w:sz="0" w:space="0" w:color="auto"/>
            <w:right w:val="none" w:sz="0" w:space="0" w:color="auto"/>
          </w:divBdr>
        </w:div>
        <w:div w:id="577250922">
          <w:marLeft w:val="0"/>
          <w:marRight w:val="0"/>
          <w:marTop w:val="0"/>
          <w:marBottom w:val="0"/>
          <w:divBdr>
            <w:top w:val="none" w:sz="0" w:space="0" w:color="auto"/>
            <w:left w:val="none" w:sz="0" w:space="0" w:color="auto"/>
            <w:bottom w:val="none" w:sz="0" w:space="0" w:color="auto"/>
            <w:right w:val="none" w:sz="0" w:space="0" w:color="auto"/>
          </w:divBdr>
        </w:div>
        <w:div w:id="1135294255">
          <w:marLeft w:val="0"/>
          <w:marRight w:val="0"/>
          <w:marTop w:val="0"/>
          <w:marBottom w:val="0"/>
          <w:divBdr>
            <w:top w:val="none" w:sz="0" w:space="0" w:color="auto"/>
            <w:left w:val="none" w:sz="0" w:space="0" w:color="auto"/>
            <w:bottom w:val="none" w:sz="0" w:space="0" w:color="auto"/>
            <w:right w:val="none" w:sz="0" w:space="0" w:color="auto"/>
          </w:divBdr>
        </w:div>
        <w:div w:id="770130237">
          <w:marLeft w:val="0"/>
          <w:marRight w:val="0"/>
          <w:marTop w:val="0"/>
          <w:marBottom w:val="0"/>
          <w:divBdr>
            <w:top w:val="none" w:sz="0" w:space="0" w:color="auto"/>
            <w:left w:val="none" w:sz="0" w:space="0" w:color="auto"/>
            <w:bottom w:val="none" w:sz="0" w:space="0" w:color="auto"/>
            <w:right w:val="none" w:sz="0" w:space="0" w:color="auto"/>
          </w:divBdr>
        </w:div>
        <w:div w:id="1791823014">
          <w:marLeft w:val="0"/>
          <w:marRight w:val="0"/>
          <w:marTop w:val="0"/>
          <w:marBottom w:val="0"/>
          <w:divBdr>
            <w:top w:val="none" w:sz="0" w:space="0" w:color="auto"/>
            <w:left w:val="none" w:sz="0" w:space="0" w:color="auto"/>
            <w:bottom w:val="none" w:sz="0" w:space="0" w:color="auto"/>
            <w:right w:val="none" w:sz="0" w:space="0" w:color="auto"/>
          </w:divBdr>
        </w:div>
        <w:div w:id="1411001185">
          <w:marLeft w:val="0"/>
          <w:marRight w:val="0"/>
          <w:marTop w:val="0"/>
          <w:marBottom w:val="0"/>
          <w:divBdr>
            <w:top w:val="none" w:sz="0" w:space="0" w:color="auto"/>
            <w:left w:val="none" w:sz="0" w:space="0" w:color="auto"/>
            <w:bottom w:val="none" w:sz="0" w:space="0" w:color="auto"/>
            <w:right w:val="none" w:sz="0" w:space="0" w:color="auto"/>
          </w:divBdr>
        </w:div>
        <w:div w:id="882794463">
          <w:marLeft w:val="0"/>
          <w:marRight w:val="0"/>
          <w:marTop w:val="0"/>
          <w:marBottom w:val="0"/>
          <w:divBdr>
            <w:top w:val="none" w:sz="0" w:space="0" w:color="auto"/>
            <w:left w:val="none" w:sz="0" w:space="0" w:color="auto"/>
            <w:bottom w:val="none" w:sz="0" w:space="0" w:color="auto"/>
            <w:right w:val="none" w:sz="0" w:space="0" w:color="auto"/>
          </w:divBdr>
        </w:div>
        <w:div w:id="1178232331">
          <w:marLeft w:val="0"/>
          <w:marRight w:val="0"/>
          <w:marTop w:val="0"/>
          <w:marBottom w:val="0"/>
          <w:divBdr>
            <w:top w:val="none" w:sz="0" w:space="0" w:color="auto"/>
            <w:left w:val="none" w:sz="0" w:space="0" w:color="auto"/>
            <w:bottom w:val="none" w:sz="0" w:space="0" w:color="auto"/>
            <w:right w:val="none" w:sz="0" w:space="0" w:color="auto"/>
          </w:divBdr>
          <w:divsChild>
            <w:div w:id="79833191">
              <w:marLeft w:val="0"/>
              <w:marRight w:val="0"/>
              <w:marTop w:val="0"/>
              <w:marBottom w:val="0"/>
              <w:divBdr>
                <w:top w:val="none" w:sz="0" w:space="0" w:color="auto"/>
                <w:left w:val="none" w:sz="0" w:space="0" w:color="auto"/>
                <w:bottom w:val="none" w:sz="0" w:space="0" w:color="auto"/>
                <w:right w:val="none" w:sz="0" w:space="0" w:color="auto"/>
              </w:divBdr>
            </w:div>
            <w:div w:id="213583451">
              <w:marLeft w:val="0"/>
              <w:marRight w:val="0"/>
              <w:marTop w:val="0"/>
              <w:marBottom w:val="0"/>
              <w:divBdr>
                <w:top w:val="none" w:sz="0" w:space="0" w:color="auto"/>
                <w:left w:val="none" w:sz="0" w:space="0" w:color="auto"/>
                <w:bottom w:val="none" w:sz="0" w:space="0" w:color="auto"/>
                <w:right w:val="none" w:sz="0" w:space="0" w:color="auto"/>
              </w:divBdr>
            </w:div>
            <w:div w:id="1000234527">
              <w:marLeft w:val="0"/>
              <w:marRight w:val="0"/>
              <w:marTop w:val="0"/>
              <w:marBottom w:val="0"/>
              <w:divBdr>
                <w:top w:val="none" w:sz="0" w:space="0" w:color="auto"/>
                <w:left w:val="none" w:sz="0" w:space="0" w:color="auto"/>
                <w:bottom w:val="none" w:sz="0" w:space="0" w:color="auto"/>
                <w:right w:val="none" w:sz="0" w:space="0" w:color="auto"/>
              </w:divBdr>
            </w:div>
            <w:div w:id="1993555785">
              <w:marLeft w:val="0"/>
              <w:marRight w:val="0"/>
              <w:marTop w:val="0"/>
              <w:marBottom w:val="0"/>
              <w:divBdr>
                <w:top w:val="none" w:sz="0" w:space="0" w:color="auto"/>
                <w:left w:val="none" w:sz="0" w:space="0" w:color="auto"/>
                <w:bottom w:val="none" w:sz="0" w:space="0" w:color="auto"/>
                <w:right w:val="none" w:sz="0" w:space="0" w:color="auto"/>
              </w:divBdr>
            </w:div>
            <w:div w:id="2041933276">
              <w:marLeft w:val="0"/>
              <w:marRight w:val="0"/>
              <w:marTop w:val="0"/>
              <w:marBottom w:val="0"/>
              <w:divBdr>
                <w:top w:val="none" w:sz="0" w:space="0" w:color="auto"/>
                <w:left w:val="none" w:sz="0" w:space="0" w:color="auto"/>
                <w:bottom w:val="none" w:sz="0" w:space="0" w:color="auto"/>
                <w:right w:val="none" w:sz="0" w:space="0" w:color="auto"/>
              </w:divBdr>
            </w:div>
          </w:divsChild>
        </w:div>
        <w:div w:id="1025986175">
          <w:marLeft w:val="0"/>
          <w:marRight w:val="0"/>
          <w:marTop w:val="0"/>
          <w:marBottom w:val="0"/>
          <w:divBdr>
            <w:top w:val="none" w:sz="0" w:space="0" w:color="auto"/>
            <w:left w:val="none" w:sz="0" w:space="0" w:color="auto"/>
            <w:bottom w:val="none" w:sz="0" w:space="0" w:color="auto"/>
            <w:right w:val="none" w:sz="0" w:space="0" w:color="auto"/>
          </w:divBdr>
          <w:divsChild>
            <w:div w:id="1222407781">
              <w:marLeft w:val="0"/>
              <w:marRight w:val="0"/>
              <w:marTop w:val="0"/>
              <w:marBottom w:val="0"/>
              <w:divBdr>
                <w:top w:val="none" w:sz="0" w:space="0" w:color="auto"/>
                <w:left w:val="none" w:sz="0" w:space="0" w:color="auto"/>
                <w:bottom w:val="none" w:sz="0" w:space="0" w:color="auto"/>
                <w:right w:val="none" w:sz="0" w:space="0" w:color="auto"/>
              </w:divBdr>
            </w:div>
            <w:div w:id="908149114">
              <w:marLeft w:val="0"/>
              <w:marRight w:val="0"/>
              <w:marTop w:val="0"/>
              <w:marBottom w:val="0"/>
              <w:divBdr>
                <w:top w:val="none" w:sz="0" w:space="0" w:color="auto"/>
                <w:left w:val="none" w:sz="0" w:space="0" w:color="auto"/>
                <w:bottom w:val="none" w:sz="0" w:space="0" w:color="auto"/>
                <w:right w:val="none" w:sz="0" w:space="0" w:color="auto"/>
              </w:divBdr>
            </w:div>
            <w:div w:id="90247896">
              <w:marLeft w:val="0"/>
              <w:marRight w:val="0"/>
              <w:marTop w:val="0"/>
              <w:marBottom w:val="0"/>
              <w:divBdr>
                <w:top w:val="none" w:sz="0" w:space="0" w:color="auto"/>
                <w:left w:val="none" w:sz="0" w:space="0" w:color="auto"/>
                <w:bottom w:val="none" w:sz="0" w:space="0" w:color="auto"/>
                <w:right w:val="none" w:sz="0" w:space="0" w:color="auto"/>
              </w:divBdr>
            </w:div>
            <w:div w:id="2001928430">
              <w:marLeft w:val="0"/>
              <w:marRight w:val="0"/>
              <w:marTop w:val="0"/>
              <w:marBottom w:val="0"/>
              <w:divBdr>
                <w:top w:val="none" w:sz="0" w:space="0" w:color="auto"/>
                <w:left w:val="none" w:sz="0" w:space="0" w:color="auto"/>
                <w:bottom w:val="none" w:sz="0" w:space="0" w:color="auto"/>
                <w:right w:val="none" w:sz="0" w:space="0" w:color="auto"/>
              </w:divBdr>
            </w:div>
            <w:div w:id="782073750">
              <w:marLeft w:val="0"/>
              <w:marRight w:val="0"/>
              <w:marTop w:val="0"/>
              <w:marBottom w:val="0"/>
              <w:divBdr>
                <w:top w:val="none" w:sz="0" w:space="0" w:color="auto"/>
                <w:left w:val="none" w:sz="0" w:space="0" w:color="auto"/>
                <w:bottom w:val="none" w:sz="0" w:space="0" w:color="auto"/>
                <w:right w:val="none" w:sz="0" w:space="0" w:color="auto"/>
              </w:divBdr>
            </w:div>
          </w:divsChild>
        </w:div>
        <w:div w:id="79638773">
          <w:marLeft w:val="0"/>
          <w:marRight w:val="0"/>
          <w:marTop w:val="0"/>
          <w:marBottom w:val="0"/>
          <w:divBdr>
            <w:top w:val="none" w:sz="0" w:space="0" w:color="auto"/>
            <w:left w:val="none" w:sz="0" w:space="0" w:color="auto"/>
            <w:bottom w:val="none" w:sz="0" w:space="0" w:color="auto"/>
            <w:right w:val="none" w:sz="0" w:space="0" w:color="auto"/>
          </w:divBdr>
          <w:divsChild>
            <w:div w:id="39743871">
              <w:marLeft w:val="0"/>
              <w:marRight w:val="0"/>
              <w:marTop w:val="0"/>
              <w:marBottom w:val="0"/>
              <w:divBdr>
                <w:top w:val="none" w:sz="0" w:space="0" w:color="auto"/>
                <w:left w:val="none" w:sz="0" w:space="0" w:color="auto"/>
                <w:bottom w:val="none" w:sz="0" w:space="0" w:color="auto"/>
                <w:right w:val="none" w:sz="0" w:space="0" w:color="auto"/>
              </w:divBdr>
            </w:div>
            <w:div w:id="1854034402">
              <w:marLeft w:val="0"/>
              <w:marRight w:val="0"/>
              <w:marTop w:val="0"/>
              <w:marBottom w:val="0"/>
              <w:divBdr>
                <w:top w:val="none" w:sz="0" w:space="0" w:color="auto"/>
                <w:left w:val="none" w:sz="0" w:space="0" w:color="auto"/>
                <w:bottom w:val="none" w:sz="0" w:space="0" w:color="auto"/>
                <w:right w:val="none" w:sz="0" w:space="0" w:color="auto"/>
              </w:divBdr>
            </w:div>
            <w:div w:id="441607466">
              <w:marLeft w:val="0"/>
              <w:marRight w:val="0"/>
              <w:marTop w:val="0"/>
              <w:marBottom w:val="0"/>
              <w:divBdr>
                <w:top w:val="none" w:sz="0" w:space="0" w:color="auto"/>
                <w:left w:val="none" w:sz="0" w:space="0" w:color="auto"/>
                <w:bottom w:val="none" w:sz="0" w:space="0" w:color="auto"/>
                <w:right w:val="none" w:sz="0" w:space="0" w:color="auto"/>
              </w:divBdr>
            </w:div>
            <w:div w:id="1734153643">
              <w:marLeft w:val="0"/>
              <w:marRight w:val="0"/>
              <w:marTop w:val="0"/>
              <w:marBottom w:val="0"/>
              <w:divBdr>
                <w:top w:val="none" w:sz="0" w:space="0" w:color="auto"/>
                <w:left w:val="none" w:sz="0" w:space="0" w:color="auto"/>
                <w:bottom w:val="none" w:sz="0" w:space="0" w:color="auto"/>
                <w:right w:val="none" w:sz="0" w:space="0" w:color="auto"/>
              </w:divBdr>
            </w:div>
            <w:div w:id="1179537070">
              <w:marLeft w:val="0"/>
              <w:marRight w:val="0"/>
              <w:marTop w:val="0"/>
              <w:marBottom w:val="0"/>
              <w:divBdr>
                <w:top w:val="none" w:sz="0" w:space="0" w:color="auto"/>
                <w:left w:val="none" w:sz="0" w:space="0" w:color="auto"/>
                <w:bottom w:val="none" w:sz="0" w:space="0" w:color="auto"/>
                <w:right w:val="none" w:sz="0" w:space="0" w:color="auto"/>
              </w:divBdr>
            </w:div>
          </w:divsChild>
        </w:div>
        <w:div w:id="86735763">
          <w:marLeft w:val="0"/>
          <w:marRight w:val="0"/>
          <w:marTop w:val="0"/>
          <w:marBottom w:val="0"/>
          <w:divBdr>
            <w:top w:val="none" w:sz="0" w:space="0" w:color="auto"/>
            <w:left w:val="none" w:sz="0" w:space="0" w:color="auto"/>
            <w:bottom w:val="none" w:sz="0" w:space="0" w:color="auto"/>
            <w:right w:val="none" w:sz="0" w:space="0" w:color="auto"/>
          </w:divBdr>
          <w:divsChild>
            <w:div w:id="244843856">
              <w:marLeft w:val="0"/>
              <w:marRight w:val="0"/>
              <w:marTop w:val="0"/>
              <w:marBottom w:val="0"/>
              <w:divBdr>
                <w:top w:val="none" w:sz="0" w:space="0" w:color="auto"/>
                <w:left w:val="none" w:sz="0" w:space="0" w:color="auto"/>
                <w:bottom w:val="none" w:sz="0" w:space="0" w:color="auto"/>
                <w:right w:val="none" w:sz="0" w:space="0" w:color="auto"/>
              </w:divBdr>
            </w:div>
            <w:div w:id="1610697130">
              <w:marLeft w:val="0"/>
              <w:marRight w:val="0"/>
              <w:marTop w:val="0"/>
              <w:marBottom w:val="0"/>
              <w:divBdr>
                <w:top w:val="none" w:sz="0" w:space="0" w:color="auto"/>
                <w:left w:val="none" w:sz="0" w:space="0" w:color="auto"/>
                <w:bottom w:val="none" w:sz="0" w:space="0" w:color="auto"/>
                <w:right w:val="none" w:sz="0" w:space="0" w:color="auto"/>
              </w:divBdr>
            </w:div>
            <w:div w:id="480002767">
              <w:marLeft w:val="0"/>
              <w:marRight w:val="0"/>
              <w:marTop w:val="0"/>
              <w:marBottom w:val="0"/>
              <w:divBdr>
                <w:top w:val="none" w:sz="0" w:space="0" w:color="auto"/>
                <w:left w:val="none" w:sz="0" w:space="0" w:color="auto"/>
                <w:bottom w:val="none" w:sz="0" w:space="0" w:color="auto"/>
                <w:right w:val="none" w:sz="0" w:space="0" w:color="auto"/>
              </w:divBdr>
            </w:div>
            <w:div w:id="347485664">
              <w:marLeft w:val="0"/>
              <w:marRight w:val="0"/>
              <w:marTop w:val="0"/>
              <w:marBottom w:val="0"/>
              <w:divBdr>
                <w:top w:val="none" w:sz="0" w:space="0" w:color="auto"/>
                <w:left w:val="none" w:sz="0" w:space="0" w:color="auto"/>
                <w:bottom w:val="none" w:sz="0" w:space="0" w:color="auto"/>
                <w:right w:val="none" w:sz="0" w:space="0" w:color="auto"/>
              </w:divBdr>
            </w:div>
            <w:div w:id="1882479169">
              <w:marLeft w:val="0"/>
              <w:marRight w:val="0"/>
              <w:marTop w:val="0"/>
              <w:marBottom w:val="0"/>
              <w:divBdr>
                <w:top w:val="none" w:sz="0" w:space="0" w:color="auto"/>
                <w:left w:val="none" w:sz="0" w:space="0" w:color="auto"/>
                <w:bottom w:val="none" w:sz="0" w:space="0" w:color="auto"/>
                <w:right w:val="none" w:sz="0" w:space="0" w:color="auto"/>
              </w:divBdr>
            </w:div>
          </w:divsChild>
        </w:div>
        <w:div w:id="1844588554">
          <w:marLeft w:val="0"/>
          <w:marRight w:val="0"/>
          <w:marTop w:val="0"/>
          <w:marBottom w:val="0"/>
          <w:divBdr>
            <w:top w:val="none" w:sz="0" w:space="0" w:color="auto"/>
            <w:left w:val="none" w:sz="0" w:space="0" w:color="auto"/>
            <w:bottom w:val="none" w:sz="0" w:space="0" w:color="auto"/>
            <w:right w:val="none" w:sz="0" w:space="0" w:color="auto"/>
          </w:divBdr>
        </w:div>
        <w:div w:id="1960214062">
          <w:marLeft w:val="0"/>
          <w:marRight w:val="0"/>
          <w:marTop w:val="0"/>
          <w:marBottom w:val="0"/>
          <w:divBdr>
            <w:top w:val="none" w:sz="0" w:space="0" w:color="auto"/>
            <w:left w:val="none" w:sz="0" w:space="0" w:color="auto"/>
            <w:bottom w:val="none" w:sz="0" w:space="0" w:color="auto"/>
            <w:right w:val="none" w:sz="0" w:space="0" w:color="auto"/>
          </w:divBdr>
        </w:div>
        <w:div w:id="1693337934">
          <w:marLeft w:val="0"/>
          <w:marRight w:val="0"/>
          <w:marTop w:val="0"/>
          <w:marBottom w:val="0"/>
          <w:divBdr>
            <w:top w:val="none" w:sz="0" w:space="0" w:color="auto"/>
            <w:left w:val="none" w:sz="0" w:space="0" w:color="auto"/>
            <w:bottom w:val="none" w:sz="0" w:space="0" w:color="auto"/>
            <w:right w:val="none" w:sz="0" w:space="0" w:color="auto"/>
          </w:divBdr>
        </w:div>
        <w:div w:id="1507095499">
          <w:marLeft w:val="0"/>
          <w:marRight w:val="0"/>
          <w:marTop w:val="0"/>
          <w:marBottom w:val="0"/>
          <w:divBdr>
            <w:top w:val="none" w:sz="0" w:space="0" w:color="auto"/>
            <w:left w:val="none" w:sz="0" w:space="0" w:color="auto"/>
            <w:bottom w:val="none" w:sz="0" w:space="0" w:color="auto"/>
            <w:right w:val="none" w:sz="0" w:space="0" w:color="auto"/>
          </w:divBdr>
        </w:div>
        <w:div w:id="1746026912">
          <w:marLeft w:val="0"/>
          <w:marRight w:val="0"/>
          <w:marTop w:val="0"/>
          <w:marBottom w:val="0"/>
          <w:divBdr>
            <w:top w:val="none" w:sz="0" w:space="0" w:color="auto"/>
            <w:left w:val="none" w:sz="0" w:space="0" w:color="auto"/>
            <w:bottom w:val="none" w:sz="0" w:space="0" w:color="auto"/>
            <w:right w:val="none" w:sz="0" w:space="0" w:color="auto"/>
          </w:divBdr>
        </w:div>
        <w:div w:id="817458146">
          <w:marLeft w:val="0"/>
          <w:marRight w:val="0"/>
          <w:marTop w:val="0"/>
          <w:marBottom w:val="0"/>
          <w:divBdr>
            <w:top w:val="none" w:sz="0" w:space="0" w:color="auto"/>
            <w:left w:val="none" w:sz="0" w:space="0" w:color="auto"/>
            <w:bottom w:val="none" w:sz="0" w:space="0" w:color="auto"/>
            <w:right w:val="none" w:sz="0" w:space="0" w:color="auto"/>
          </w:divBdr>
        </w:div>
        <w:div w:id="1495222285">
          <w:marLeft w:val="0"/>
          <w:marRight w:val="0"/>
          <w:marTop w:val="0"/>
          <w:marBottom w:val="0"/>
          <w:divBdr>
            <w:top w:val="none" w:sz="0" w:space="0" w:color="auto"/>
            <w:left w:val="none" w:sz="0" w:space="0" w:color="auto"/>
            <w:bottom w:val="none" w:sz="0" w:space="0" w:color="auto"/>
            <w:right w:val="none" w:sz="0" w:space="0" w:color="auto"/>
          </w:divBdr>
        </w:div>
        <w:div w:id="1003976537">
          <w:marLeft w:val="0"/>
          <w:marRight w:val="0"/>
          <w:marTop w:val="0"/>
          <w:marBottom w:val="0"/>
          <w:divBdr>
            <w:top w:val="none" w:sz="0" w:space="0" w:color="auto"/>
            <w:left w:val="none" w:sz="0" w:space="0" w:color="auto"/>
            <w:bottom w:val="none" w:sz="0" w:space="0" w:color="auto"/>
            <w:right w:val="none" w:sz="0" w:space="0" w:color="auto"/>
          </w:divBdr>
        </w:div>
        <w:div w:id="985279697">
          <w:marLeft w:val="0"/>
          <w:marRight w:val="0"/>
          <w:marTop w:val="0"/>
          <w:marBottom w:val="0"/>
          <w:divBdr>
            <w:top w:val="none" w:sz="0" w:space="0" w:color="auto"/>
            <w:left w:val="none" w:sz="0" w:space="0" w:color="auto"/>
            <w:bottom w:val="none" w:sz="0" w:space="0" w:color="auto"/>
            <w:right w:val="none" w:sz="0" w:space="0" w:color="auto"/>
          </w:divBdr>
        </w:div>
        <w:div w:id="1558200047">
          <w:marLeft w:val="0"/>
          <w:marRight w:val="0"/>
          <w:marTop w:val="0"/>
          <w:marBottom w:val="0"/>
          <w:divBdr>
            <w:top w:val="none" w:sz="0" w:space="0" w:color="auto"/>
            <w:left w:val="none" w:sz="0" w:space="0" w:color="auto"/>
            <w:bottom w:val="none" w:sz="0" w:space="0" w:color="auto"/>
            <w:right w:val="none" w:sz="0" w:space="0" w:color="auto"/>
          </w:divBdr>
        </w:div>
        <w:div w:id="1999771594">
          <w:marLeft w:val="0"/>
          <w:marRight w:val="0"/>
          <w:marTop w:val="0"/>
          <w:marBottom w:val="0"/>
          <w:divBdr>
            <w:top w:val="none" w:sz="0" w:space="0" w:color="auto"/>
            <w:left w:val="none" w:sz="0" w:space="0" w:color="auto"/>
            <w:bottom w:val="none" w:sz="0" w:space="0" w:color="auto"/>
            <w:right w:val="none" w:sz="0" w:space="0" w:color="auto"/>
          </w:divBdr>
        </w:div>
        <w:div w:id="766736017">
          <w:marLeft w:val="0"/>
          <w:marRight w:val="0"/>
          <w:marTop w:val="0"/>
          <w:marBottom w:val="0"/>
          <w:divBdr>
            <w:top w:val="none" w:sz="0" w:space="0" w:color="auto"/>
            <w:left w:val="none" w:sz="0" w:space="0" w:color="auto"/>
            <w:bottom w:val="none" w:sz="0" w:space="0" w:color="auto"/>
            <w:right w:val="none" w:sz="0" w:space="0" w:color="auto"/>
          </w:divBdr>
        </w:div>
        <w:div w:id="1238395656">
          <w:marLeft w:val="0"/>
          <w:marRight w:val="0"/>
          <w:marTop w:val="0"/>
          <w:marBottom w:val="0"/>
          <w:divBdr>
            <w:top w:val="none" w:sz="0" w:space="0" w:color="auto"/>
            <w:left w:val="none" w:sz="0" w:space="0" w:color="auto"/>
            <w:bottom w:val="none" w:sz="0" w:space="0" w:color="auto"/>
            <w:right w:val="none" w:sz="0" w:space="0" w:color="auto"/>
          </w:divBdr>
        </w:div>
        <w:div w:id="1186749588">
          <w:marLeft w:val="0"/>
          <w:marRight w:val="0"/>
          <w:marTop w:val="0"/>
          <w:marBottom w:val="0"/>
          <w:divBdr>
            <w:top w:val="none" w:sz="0" w:space="0" w:color="auto"/>
            <w:left w:val="none" w:sz="0" w:space="0" w:color="auto"/>
            <w:bottom w:val="none" w:sz="0" w:space="0" w:color="auto"/>
            <w:right w:val="none" w:sz="0" w:space="0" w:color="auto"/>
          </w:divBdr>
        </w:div>
        <w:div w:id="1130441893">
          <w:marLeft w:val="0"/>
          <w:marRight w:val="0"/>
          <w:marTop w:val="0"/>
          <w:marBottom w:val="0"/>
          <w:divBdr>
            <w:top w:val="none" w:sz="0" w:space="0" w:color="auto"/>
            <w:left w:val="none" w:sz="0" w:space="0" w:color="auto"/>
            <w:bottom w:val="none" w:sz="0" w:space="0" w:color="auto"/>
            <w:right w:val="none" w:sz="0" w:space="0" w:color="auto"/>
          </w:divBdr>
        </w:div>
        <w:div w:id="1363165655">
          <w:marLeft w:val="0"/>
          <w:marRight w:val="0"/>
          <w:marTop w:val="0"/>
          <w:marBottom w:val="0"/>
          <w:divBdr>
            <w:top w:val="none" w:sz="0" w:space="0" w:color="auto"/>
            <w:left w:val="none" w:sz="0" w:space="0" w:color="auto"/>
            <w:bottom w:val="none" w:sz="0" w:space="0" w:color="auto"/>
            <w:right w:val="none" w:sz="0" w:space="0" w:color="auto"/>
          </w:divBdr>
        </w:div>
        <w:div w:id="1893345613">
          <w:marLeft w:val="0"/>
          <w:marRight w:val="0"/>
          <w:marTop w:val="0"/>
          <w:marBottom w:val="0"/>
          <w:divBdr>
            <w:top w:val="none" w:sz="0" w:space="0" w:color="auto"/>
            <w:left w:val="none" w:sz="0" w:space="0" w:color="auto"/>
            <w:bottom w:val="none" w:sz="0" w:space="0" w:color="auto"/>
            <w:right w:val="none" w:sz="0" w:space="0" w:color="auto"/>
          </w:divBdr>
        </w:div>
        <w:div w:id="2131388370">
          <w:marLeft w:val="0"/>
          <w:marRight w:val="0"/>
          <w:marTop w:val="0"/>
          <w:marBottom w:val="0"/>
          <w:divBdr>
            <w:top w:val="none" w:sz="0" w:space="0" w:color="auto"/>
            <w:left w:val="none" w:sz="0" w:space="0" w:color="auto"/>
            <w:bottom w:val="none" w:sz="0" w:space="0" w:color="auto"/>
            <w:right w:val="none" w:sz="0" w:space="0" w:color="auto"/>
          </w:divBdr>
        </w:div>
        <w:div w:id="271978740">
          <w:marLeft w:val="0"/>
          <w:marRight w:val="0"/>
          <w:marTop w:val="0"/>
          <w:marBottom w:val="0"/>
          <w:divBdr>
            <w:top w:val="none" w:sz="0" w:space="0" w:color="auto"/>
            <w:left w:val="none" w:sz="0" w:space="0" w:color="auto"/>
            <w:bottom w:val="none" w:sz="0" w:space="0" w:color="auto"/>
            <w:right w:val="none" w:sz="0" w:space="0" w:color="auto"/>
          </w:divBdr>
        </w:div>
        <w:div w:id="1780175278">
          <w:marLeft w:val="0"/>
          <w:marRight w:val="0"/>
          <w:marTop w:val="0"/>
          <w:marBottom w:val="0"/>
          <w:divBdr>
            <w:top w:val="none" w:sz="0" w:space="0" w:color="auto"/>
            <w:left w:val="none" w:sz="0" w:space="0" w:color="auto"/>
            <w:bottom w:val="none" w:sz="0" w:space="0" w:color="auto"/>
            <w:right w:val="none" w:sz="0" w:space="0" w:color="auto"/>
          </w:divBdr>
        </w:div>
        <w:div w:id="429855633">
          <w:marLeft w:val="0"/>
          <w:marRight w:val="0"/>
          <w:marTop w:val="0"/>
          <w:marBottom w:val="0"/>
          <w:divBdr>
            <w:top w:val="none" w:sz="0" w:space="0" w:color="auto"/>
            <w:left w:val="none" w:sz="0" w:space="0" w:color="auto"/>
            <w:bottom w:val="none" w:sz="0" w:space="0" w:color="auto"/>
            <w:right w:val="none" w:sz="0" w:space="0" w:color="auto"/>
          </w:divBdr>
        </w:div>
        <w:div w:id="582570858">
          <w:marLeft w:val="0"/>
          <w:marRight w:val="0"/>
          <w:marTop w:val="0"/>
          <w:marBottom w:val="0"/>
          <w:divBdr>
            <w:top w:val="none" w:sz="0" w:space="0" w:color="auto"/>
            <w:left w:val="none" w:sz="0" w:space="0" w:color="auto"/>
            <w:bottom w:val="none" w:sz="0" w:space="0" w:color="auto"/>
            <w:right w:val="none" w:sz="0" w:space="0" w:color="auto"/>
          </w:divBdr>
        </w:div>
        <w:div w:id="704715133">
          <w:marLeft w:val="0"/>
          <w:marRight w:val="0"/>
          <w:marTop w:val="0"/>
          <w:marBottom w:val="0"/>
          <w:divBdr>
            <w:top w:val="none" w:sz="0" w:space="0" w:color="auto"/>
            <w:left w:val="none" w:sz="0" w:space="0" w:color="auto"/>
            <w:bottom w:val="none" w:sz="0" w:space="0" w:color="auto"/>
            <w:right w:val="none" w:sz="0" w:space="0" w:color="auto"/>
          </w:divBdr>
        </w:div>
        <w:div w:id="1534001285">
          <w:marLeft w:val="0"/>
          <w:marRight w:val="0"/>
          <w:marTop w:val="0"/>
          <w:marBottom w:val="0"/>
          <w:divBdr>
            <w:top w:val="none" w:sz="0" w:space="0" w:color="auto"/>
            <w:left w:val="none" w:sz="0" w:space="0" w:color="auto"/>
            <w:bottom w:val="none" w:sz="0" w:space="0" w:color="auto"/>
            <w:right w:val="none" w:sz="0" w:space="0" w:color="auto"/>
          </w:divBdr>
        </w:div>
        <w:div w:id="12801620">
          <w:marLeft w:val="0"/>
          <w:marRight w:val="0"/>
          <w:marTop w:val="0"/>
          <w:marBottom w:val="0"/>
          <w:divBdr>
            <w:top w:val="none" w:sz="0" w:space="0" w:color="auto"/>
            <w:left w:val="none" w:sz="0" w:space="0" w:color="auto"/>
            <w:bottom w:val="none" w:sz="0" w:space="0" w:color="auto"/>
            <w:right w:val="none" w:sz="0" w:space="0" w:color="auto"/>
          </w:divBdr>
        </w:div>
        <w:div w:id="2110420086">
          <w:marLeft w:val="0"/>
          <w:marRight w:val="0"/>
          <w:marTop w:val="0"/>
          <w:marBottom w:val="0"/>
          <w:divBdr>
            <w:top w:val="none" w:sz="0" w:space="0" w:color="auto"/>
            <w:left w:val="none" w:sz="0" w:space="0" w:color="auto"/>
            <w:bottom w:val="none" w:sz="0" w:space="0" w:color="auto"/>
            <w:right w:val="none" w:sz="0" w:space="0" w:color="auto"/>
          </w:divBdr>
        </w:div>
        <w:div w:id="212036029">
          <w:marLeft w:val="0"/>
          <w:marRight w:val="0"/>
          <w:marTop w:val="0"/>
          <w:marBottom w:val="0"/>
          <w:divBdr>
            <w:top w:val="none" w:sz="0" w:space="0" w:color="auto"/>
            <w:left w:val="none" w:sz="0" w:space="0" w:color="auto"/>
            <w:bottom w:val="none" w:sz="0" w:space="0" w:color="auto"/>
            <w:right w:val="none" w:sz="0" w:space="0" w:color="auto"/>
          </w:divBdr>
        </w:div>
        <w:div w:id="564724056">
          <w:marLeft w:val="0"/>
          <w:marRight w:val="0"/>
          <w:marTop w:val="0"/>
          <w:marBottom w:val="0"/>
          <w:divBdr>
            <w:top w:val="none" w:sz="0" w:space="0" w:color="auto"/>
            <w:left w:val="none" w:sz="0" w:space="0" w:color="auto"/>
            <w:bottom w:val="none" w:sz="0" w:space="0" w:color="auto"/>
            <w:right w:val="none" w:sz="0" w:space="0" w:color="auto"/>
          </w:divBdr>
        </w:div>
        <w:div w:id="425928267">
          <w:marLeft w:val="0"/>
          <w:marRight w:val="0"/>
          <w:marTop w:val="0"/>
          <w:marBottom w:val="0"/>
          <w:divBdr>
            <w:top w:val="none" w:sz="0" w:space="0" w:color="auto"/>
            <w:left w:val="none" w:sz="0" w:space="0" w:color="auto"/>
            <w:bottom w:val="none" w:sz="0" w:space="0" w:color="auto"/>
            <w:right w:val="none" w:sz="0" w:space="0" w:color="auto"/>
          </w:divBdr>
        </w:div>
        <w:div w:id="555052381">
          <w:marLeft w:val="0"/>
          <w:marRight w:val="0"/>
          <w:marTop w:val="0"/>
          <w:marBottom w:val="0"/>
          <w:divBdr>
            <w:top w:val="none" w:sz="0" w:space="0" w:color="auto"/>
            <w:left w:val="none" w:sz="0" w:space="0" w:color="auto"/>
            <w:bottom w:val="none" w:sz="0" w:space="0" w:color="auto"/>
            <w:right w:val="none" w:sz="0" w:space="0" w:color="auto"/>
          </w:divBdr>
        </w:div>
        <w:div w:id="510338190">
          <w:marLeft w:val="0"/>
          <w:marRight w:val="0"/>
          <w:marTop w:val="0"/>
          <w:marBottom w:val="0"/>
          <w:divBdr>
            <w:top w:val="none" w:sz="0" w:space="0" w:color="auto"/>
            <w:left w:val="none" w:sz="0" w:space="0" w:color="auto"/>
            <w:bottom w:val="none" w:sz="0" w:space="0" w:color="auto"/>
            <w:right w:val="none" w:sz="0" w:space="0" w:color="auto"/>
          </w:divBdr>
        </w:div>
        <w:div w:id="1866602835">
          <w:marLeft w:val="0"/>
          <w:marRight w:val="0"/>
          <w:marTop w:val="0"/>
          <w:marBottom w:val="0"/>
          <w:divBdr>
            <w:top w:val="none" w:sz="0" w:space="0" w:color="auto"/>
            <w:left w:val="none" w:sz="0" w:space="0" w:color="auto"/>
            <w:bottom w:val="none" w:sz="0" w:space="0" w:color="auto"/>
            <w:right w:val="none" w:sz="0" w:space="0" w:color="auto"/>
          </w:divBdr>
        </w:div>
        <w:div w:id="659505230">
          <w:marLeft w:val="0"/>
          <w:marRight w:val="0"/>
          <w:marTop w:val="0"/>
          <w:marBottom w:val="0"/>
          <w:divBdr>
            <w:top w:val="none" w:sz="0" w:space="0" w:color="auto"/>
            <w:left w:val="none" w:sz="0" w:space="0" w:color="auto"/>
            <w:bottom w:val="none" w:sz="0" w:space="0" w:color="auto"/>
            <w:right w:val="none" w:sz="0" w:space="0" w:color="auto"/>
          </w:divBdr>
        </w:div>
        <w:div w:id="466315419">
          <w:marLeft w:val="0"/>
          <w:marRight w:val="0"/>
          <w:marTop w:val="0"/>
          <w:marBottom w:val="0"/>
          <w:divBdr>
            <w:top w:val="none" w:sz="0" w:space="0" w:color="auto"/>
            <w:left w:val="none" w:sz="0" w:space="0" w:color="auto"/>
            <w:bottom w:val="none" w:sz="0" w:space="0" w:color="auto"/>
            <w:right w:val="none" w:sz="0" w:space="0" w:color="auto"/>
          </w:divBdr>
        </w:div>
        <w:div w:id="708992362">
          <w:marLeft w:val="0"/>
          <w:marRight w:val="0"/>
          <w:marTop w:val="0"/>
          <w:marBottom w:val="0"/>
          <w:divBdr>
            <w:top w:val="none" w:sz="0" w:space="0" w:color="auto"/>
            <w:left w:val="none" w:sz="0" w:space="0" w:color="auto"/>
            <w:bottom w:val="none" w:sz="0" w:space="0" w:color="auto"/>
            <w:right w:val="none" w:sz="0" w:space="0" w:color="auto"/>
          </w:divBdr>
        </w:div>
        <w:div w:id="1569338509">
          <w:marLeft w:val="0"/>
          <w:marRight w:val="0"/>
          <w:marTop w:val="0"/>
          <w:marBottom w:val="0"/>
          <w:divBdr>
            <w:top w:val="none" w:sz="0" w:space="0" w:color="auto"/>
            <w:left w:val="none" w:sz="0" w:space="0" w:color="auto"/>
            <w:bottom w:val="none" w:sz="0" w:space="0" w:color="auto"/>
            <w:right w:val="none" w:sz="0" w:space="0" w:color="auto"/>
          </w:divBdr>
        </w:div>
        <w:div w:id="725642153">
          <w:marLeft w:val="0"/>
          <w:marRight w:val="0"/>
          <w:marTop w:val="0"/>
          <w:marBottom w:val="0"/>
          <w:divBdr>
            <w:top w:val="none" w:sz="0" w:space="0" w:color="auto"/>
            <w:left w:val="none" w:sz="0" w:space="0" w:color="auto"/>
            <w:bottom w:val="none" w:sz="0" w:space="0" w:color="auto"/>
            <w:right w:val="none" w:sz="0" w:space="0" w:color="auto"/>
          </w:divBdr>
        </w:div>
        <w:div w:id="1543832301">
          <w:marLeft w:val="0"/>
          <w:marRight w:val="0"/>
          <w:marTop w:val="0"/>
          <w:marBottom w:val="0"/>
          <w:divBdr>
            <w:top w:val="none" w:sz="0" w:space="0" w:color="auto"/>
            <w:left w:val="none" w:sz="0" w:space="0" w:color="auto"/>
            <w:bottom w:val="none" w:sz="0" w:space="0" w:color="auto"/>
            <w:right w:val="none" w:sz="0" w:space="0" w:color="auto"/>
          </w:divBdr>
        </w:div>
        <w:div w:id="1477986268">
          <w:marLeft w:val="0"/>
          <w:marRight w:val="0"/>
          <w:marTop w:val="0"/>
          <w:marBottom w:val="0"/>
          <w:divBdr>
            <w:top w:val="none" w:sz="0" w:space="0" w:color="auto"/>
            <w:left w:val="none" w:sz="0" w:space="0" w:color="auto"/>
            <w:bottom w:val="none" w:sz="0" w:space="0" w:color="auto"/>
            <w:right w:val="none" w:sz="0" w:space="0" w:color="auto"/>
          </w:divBdr>
        </w:div>
        <w:div w:id="1732775823">
          <w:marLeft w:val="0"/>
          <w:marRight w:val="0"/>
          <w:marTop w:val="0"/>
          <w:marBottom w:val="0"/>
          <w:divBdr>
            <w:top w:val="none" w:sz="0" w:space="0" w:color="auto"/>
            <w:left w:val="none" w:sz="0" w:space="0" w:color="auto"/>
            <w:bottom w:val="none" w:sz="0" w:space="0" w:color="auto"/>
            <w:right w:val="none" w:sz="0" w:space="0" w:color="auto"/>
          </w:divBdr>
        </w:div>
        <w:div w:id="2058312346">
          <w:marLeft w:val="0"/>
          <w:marRight w:val="0"/>
          <w:marTop w:val="0"/>
          <w:marBottom w:val="0"/>
          <w:divBdr>
            <w:top w:val="none" w:sz="0" w:space="0" w:color="auto"/>
            <w:left w:val="none" w:sz="0" w:space="0" w:color="auto"/>
            <w:bottom w:val="none" w:sz="0" w:space="0" w:color="auto"/>
            <w:right w:val="none" w:sz="0" w:space="0" w:color="auto"/>
          </w:divBdr>
        </w:div>
        <w:div w:id="1585337102">
          <w:marLeft w:val="0"/>
          <w:marRight w:val="0"/>
          <w:marTop w:val="0"/>
          <w:marBottom w:val="0"/>
          <w:divBdr>
            <w:top w:val="none" w:sz="0" w:space="0" w:color="auto"/>
            <w:left w:val="none" w:sz="0" w:space="0" w:color="auto"/>
            <w:bottom w:val="none" w:sz="0" w:space="0" w:color="auto"/>
            <w:right w:val="none" w:sz="0" w:space="0" w:color="auto"/>
          </w:divBdr>
        </w:div>
        <w:div w:id="1725833556">
          <w:marLeft w:val="0"/>
          <w:marRight w:val="0"/>
          <w:marTop w:val="0"/>
          <w:marBottom w:val="0"/>
          <w:divBdr>
            <w:top w:val="none" w:sz="0" w:space="0" w:color="auto"/>
            <w:left w:val="none" w:sz="0" w:space="0" w:color="auto"/>
            <w:bottom w:val="none" w:sz="0" w:space="0" w:color="auto"/>
            <w:right w:val="none" w:sz="0" w:space="0" w:color="auto"/>
          </w:divBdr>
        </w:div>
        <w:div w:id="379718017">
          <w:marLeft w:val="0"/>
          <w:marRight w:val="0"/>
          <w:marTop w:val="0"/>
          <w:marBottom w:val="0"/>
          <w:divBdr>
            <w:top w:val="none" w:sz="0" w:space="0" w:color="auto"/>
            <w:left w:val="none" w:sz="0" w:space="0" w:color="auto"/>
            <w:bottom w:val="none" w:sz="0" w:space="0" w:color="auto"/>
            <w:right w:val="none" w:sz="0" w:space="0" w:color="auto"/>
          </w:divBdr>
        </w:div>
        <w:div w:id="832717680">
          <w:marLeft w:val="0"/>
          <w:marRight w:val="0"/>
          <w:marTop w:val="0"/>
          <w:marBottom w:val="0"/>
          <w:divBdr>
            <w:top w:val="none" w:sz="0" w:space="0" w:color="auto"/>
            <w:left w:val="none" w:sz="0" w:space="0" w:color="auto"/>
            <w:bottom w:val="none" w:sz="0" w:space="0" w:color="auto"/>
            <w:right w:val="none" w:sz="0" w:space="0" w:color="auto"/>
          </w:divBdr>
        </w:div>
        <w:div w:id="1162428733">
          <w:marLeft w:val="0"/>
          <w:marRight w:val="0"/>
          <w:marTop w:val="0"/>
          <w:marBottom w:val="0"/>
          <w:divBdr>
            <w:top w:val="none" w:sz="0" w:space="0" w:color="auto"/>
            <w:left w:val="none" w:sz="0" w:space="0" w:color="auto"/>
            <w:bottom w:val="none" w:sz="0" w:space="0" w:color="auto"/>
            <w:right w:val="none" w:sz="0" w:space="0" w:color="auto"/>
          </w:divBdr>
        </w:div>
        <w:div w:id="1724480416">
          <w:marLeft w:val="0"/>
          <w:marRight w:val="0"/>
          <w:marTop w:val="0"/>
          <w:marBottom w:val="0"/>
          <w:divBdr>
            <w:top w:val="none" w:sz="0" w:space="0" w:color="auto"/>
            <w:left w:val="none" w:sz="0" w:space="0" w:color="auto"/>
            <w:bottom w:val="none" w:sz="0" w:space="0" w:color="auto"/>
            <w:right w:val="none" w:sz="0" w:space="0" w:color="auto"/>
          </w:divBdr>
        </w:div>
        <w:div w:id="1320115609">
          <w:marLeft w:val="0"/>
          <w:marRight w:val="0"/>
          <w:marTop w:val="0"/>
          <w:marBottom w:val="0"/>
          <w:divBdr>
            <w:top w:val="none" w:sz="0" w:space="0" w:color="auto"/>
            <w:left w:val="none" w:sz="0" w:space="0" w:color="auto"/>
            <w:bottom w:val="none" w:sz="0" w:space="0" w:color="auto"/>
            <w:right w:val="none" w:sz="0" w:space="0" w:color="auto"/>
          </w:divBdr>
        </w:div>
        <w:div w:id="1622104070">
          <w:marLeft w:val="0"/>
          <w:marRight w:val="0"/>
          <w:marTop w:val="0"/>
          <w:marBottom w:val="0"/>
          <w:divBdr>
            <w:top w:val="none" w:sz="0" w:space="0" w:color="auto"/>
            <w:left w:val="none" w:sz="0" w:space="0" w:color="auto"/>
            <w:bottom w:val="none" w:sz="0" w:space="0" w:color="auto"/>
            <w:right w:val="none" w:sz="0" w:space="0" w:color="auto"/>
          </w:divBdr>
        </w:div>
        <w:div w:id="1960062446">
          <w:marLeft w:val="0"/>
          <w:marRight w:val="0"/>
          <w:marTop w:val="0"/>
          <w:marBottom w:val="0"/>
          <w:divBdr>
            <w:top w:val="none" w:sz="0" w:space="0" w:color="auto"/>
            <w:left w:val="none" w:sz="0" w:space="0" w:color="auto"/>
            <w:bottom w:val="none" w:sz="0" w:space="0" w:color="auto"/>
            <w:right w:val="none" w:sz="0" w:space="0" w:color="auto"/>
          </w:divBdr>
        </w:div>
        <w:div w:id="383912186">
          <w:marLeft w:val="0"/>
          <w:marRight w:val="0"/>
          <w:marTop w:val="0"/>
          <w:marBottom w:val="0"/>
          <w:divBdr>
            <w:top w:val="none" w:sz="0" w:space="0" w:color="auto"/>
            <w:left w:val="none" w:sz="0" w:space="0" w:color="auto"/>
            <w:bottom w:val="none" w:sz="0" w:space="0" w:color="auto"/>
            <w:right w:val="none" w:sz="0" w:space="0" w:color="auto"/>
          </w:divBdr>
        </w:div>
        <w:div w:id="1516771827">
          <w:marLeft w:val="0"/>
          <w:marRight w:val="0"/>
          <w:marTop w:val="0"/>
          <w:marBottom w:val="0"/>
          <w:divBdr>
            <w:top w:val="none" w:sz="0" w:space="0" w:color="auto"/>
            <w:left w:val="none" w:sz="0" w:space="0" w:color="auto"/>
            <w:bottom w:val="none" w:sz="0" w:space="0" w:color="auto"/>
            <w:right w:val="none" w:sz="0" w:space="0" w:color="auto"/>
          </w:divBdr>
        </w:div>
        <w:div w:id="2122802864">
          <w:marLeft w:val="0"/>
          <w:marRight w:val="0"/>
          <w:marTop w:val="0"/>
          <w:marBottom w:val="0"/>
          <w:divBdr>
            <w:top w:val="none" w:sz="0" w:space="0" w:color="auto"/>
            <w:left w:val="none" w:sz="0" w:space="0" w:color="auto"/>
            <w:bottom w:val="none" w:sz="0" w:space="0" w:color="auto"/>
            <w:right w:val="none" w:sz="0" w:space="0" w:color="auto"/>
          </w:divBdr>
        </w:div>
        <w:div w:id="257326739">
          <w:marLeft w:val="0"/>
          <w:marRight w:val="0"/>
          <w:marTop w:val="0"/>
          <w:marBottom w:val="0"/>
          <w:divBdr>
            <w:top w:val="none" w:sz="0" w:space="0" w:color="auto"/>
            <w:left w:val="none" w:sz="0" w:space="0" w:color="auto"/>
            <w:bottom w:val="none" w:sz="0" w:space="0" w:color="auto"/>
            <w:right w:val="none" w:sz="0" w:space="0" w:color="auto"/>
          </w:divBdr>
        </w:div>
        <w:div w:id="102313795">
          <w:marLeft w:val="0"/>
          <w:marRight w:val="0"/>
          <w:marTop w:val="0"/>
          <w:marBottom w:val="0"/>
          <w:divBdr>
            <w:top w:val="none" w:sz="0" w:space="0" w:color="auto"/>
            <w:left w:val="none" w:sz="0" w:space="0" w:color="auto"/>
            <w:bottom w:val="none" w:sz="0" w:space="0" w:color="auto"/>
            <w:right w:val="none" w:sz="0" w:space="0" w:color="auto"/>
          </w:divBdr>
        </w:div>
        <w:div w:id="639922233">
          <w:marLeft w:val="0"/>
          <w:marRight w:val="0"/>
          <w:marTop w:val="0"/>
          <w:marBottom w:val="0"/>
          <w:divBdr>
            <w:top w:val="none" w:sz="0" w:space="0" w:color="auto"/>
            <w:left w:val="none" w:sz="0" w:space="0" w:color="auto"/>
            <w:bottom w:val="none" w:sz="0" w:space="0" w:color="auto"/>
            <w:right w:val="none" w:sz="0" w:space="0" w:color="auto"/>
          </w:divBdr>
        </w:div>
        <w:div w:id="1634405161">
          <w:marLeft w:val="0"/>
          <w:marRight w:val="0"/>
          <w:marTop w:val="0"/>
          <w:marBottom w:val="0"/>
          <w:divBdr>
            <w:top w:val="none" w:sz="0" w:space="0" w:color="auto"/>
            <w:left w:val="none" w:sz="0" w:space="0" w:color="auto"/>
            <w:bottom w:val="none" w:sz="0" w:space="0" w:color="auto"/>
            <w:right w:val="none" w:sz="0" w:space="0" w:color="auto"/>
          </w:divBdr>
        </w:div>
        <w:div w:id="890073131">
          <w:marLeft w:val="0"/>
          <w:marRight w:val="0"/>
          <w:marTop w:val="0"/>
          <w:marBottom w:val="0"/>
          <w:divBdr>
            <w:top w:val="none" w:sz="0" w:space="0" w:color="auto"/>
            <w:left w:val="none" w:sz="0" w:space="0" w:color="auto"/>
            <w:bottom w:val="none" w:sz="0" w:space="0" w:color="auto"/>
            <w:right w:val="none" w:sz="0" w:space="0" w:color="auto"/>
          </w:divBdr>
        </w:div>
        <w:div w:id="1456414120">
          <w:marLeft w:val="0"/>
          <w:marRight w:val="0"/>
          <w:marTop w:val="0"/>
          <w:marBottom w:val="0"/>
          <w:divBdr>
            <w:top w:val="none" w:sz="0" w:space="0" w:color="auto"/>
            <w:left w:val="none" w:sz="0" w:space="0" w:color="auto"/>
            <w:bottom w:val="none" w:sz="0" w:space="0" w:color="auto"/>
            <w:right w:val="none" w:sz="0" w:space="0" w:color="auto"/>
          </w:divBdr>
        </w:div>
        <w:div w:id="1038891399">
          <w:marLeft w:val="0"/>
          <w:marRight w:val="0"/>
          <w:marTop w:val="0"/>
          <w:marBottom w:val="0"/>
          <w:divBdr>
            <w:top w:val="none" w:sz="0" w:space="0" w:color="auto"/>
            <w:left w:val="none" w:sz="0" w:space="0" w:color="auto"/>
            <w:bottom w:val="none" w:sz="0" w:space="0" w:color="auto"/>
            <w:right w:val="none" w:sz="0" w:space="0" w:color="auto"/>
          </w:divBdr>
        </w:div>
        <w:div w:id="2125465308">
          <w:marLeft w:val="0"/>
          <w:marRight w:val="0"/>
          <w:marTop w:val="0"/>
          <w:marBottom w:val="0"/>
          <w:divBdr>
            <w:top w:val="none" w:sz="0" w:space="0" w:color="auto"/>
            <w:left w:val="none" w:sz="0" w:space="0" w:color="auto"/>
            <w:bottom w:val="none" w:sz="0" w:space="0" w:color="auto"/>
            <w:right w:val="none" w:sz="0" w:space="0" w:color="auto"/>
          </w:divBdr>
        </w:div>
        <w:div w:id="514416419">
          <w:marLeft w:val="0"/>
          <w:marRight w:val="0"/>
          <w:marTop w:val="0"/>
          <w:marBottom w:val="0"/>
          <w:divBdr>
            <w:top w:val="none" w:sz="0" w:space="0" w:color="auto"/>
            <w:left w:val="none" w:sz="0" w:space="0" w:color="auto"/>
            <w:bottom w:val="none" w:sz="0" w:space="0" w:color="auto"/>
            <w:right w:val="none" w:sz="0" w:space="0" w:color="auto"/>
          </w:divBdr>
        </w:div>
        <w:div w:id="1411345829">
          <w:marLeft w:val="0"/>
          <w:marRight w:val="0"/>
          <w:marTop w:val="0"/>
          <w:marBottom w:val="0"/>
          <w:divBdr>
            <w:top w:val="none" w:sz="0" w:space="0" w:color="auto"/>
            <w:left w:val="none" w:sz="0" w:space="0" w:color="auto"/>
            <w:bottom w:val="none" w:sz="0" w:space="0" w:color="auto"/>
            <w:right w:val="none" w:sz="0" w:space="0" w:color="auto"/>
          </w:divBdr>
        </w:div>
        <w:div w:id="103889281">
          <w:marLeft w:val="0"/>
          <w:marRight w:val="0"/>
          <w:marTop w:val="0"/>
          <w:marBottom w:val="0"/>
          <w:divBdr>
            <w:top w:val="none" w:sz="0" w:space="0" w:color="auto"/>
            <w:left w:val="none" w:sz="0" w:space="0" w:color="auto"/>
            <w:bottom w:val="none" w:sz="0" w:space="0" w:color="auto"/>
            <w:right w:val="none" w:sz="0" w:space="0" w:color="auto"/>
          </w:divBdr>
        </w:div>
        <w:div w:id="595552846">
          <w:marLeft w:val="0"/>
          <w:marRight w:val="0"/>
          <w:marTop w:val="0"/>
          <w:marBottom w:val="0"/>
          <w:divBdr>
            <w:top w:val="none" w:sz="0" w:space="0" w:color="auto"/>
            <w:left w:val="none" w:sz="0" w:space="0" w:color="auto"/>
            <w:bottom w:val="none" w:sz="0" w:space="0" w:color="auto"/>
            <w:right w:val="none" w:sz="0" w:space="0" w:color="auto"/>
          </w:divBdr>
        </w:div>
        <w:div w:id="1651596304">
          <w:marLeft w:val="0"/>
          <w:marRight w:val="0"/>
          <w:marTop w:val="0"/>
          <w:marBottom w:val="0"/>
          <w:divBdr>
            <w:top w:val="none" w:sz="0" w:space="0" w:color="auto"/>
            <w:left w:val="none" w:sz="0" w:space="0" w:color="auto"/>
            <w:bottom w:val="none" w:sz="0" w:space="0" w:color="auto"/>
            <w:right w:val="none" w:sz="0" w:space="0" w:color="auto"/>
          </w:divBdr>
        </w:div>
        <w:div w:id="1733309236">
          <w:marLeft w:val="0"/>
          <w:marRight w:val="0"/>
          <w:marTop w:val="0"/>
          <w:marBottom w:val="0"/>
          <w:divBdr>
            <w:top w:val="none" w:sz="0" w:space="0" w:color="auto"/>
            <w:left w:val="none" w:sz="0" w:space="0" w:color="auto"/>
            <w:bottom w:val="none" w:sz="0" w:space="0" w:color="auto"/>
            <w:right w:val="none" w:sz="0" w:space="0" w:color="auto"/>
          </w:divBdr>
        </w:div>
        <w:div w:id="1643385855">
          <w:marLeft w:val="0"/>
          <w:marRight w:val="0"/>
          <w:marTop w:val="0"/>
          <w:marBottom w:val="0"/>
          <w:divBdr>
            <w:top w:val="none" w:sz="0" w:space="0" w:color="auto"/>
            <w:left w:val="none" w:sz="0" w:space="0" w:color="auto"/>
            <w:bottom w:val="none" w:sz="0" w:space="0" w:color="auto"/>
            <w:right w:val="none" w:sz="0" w:space="0" w:color="auto"/>
          </w:divBdr>
        </w:div>
        <w:div w:id="477653232">
          <w:marLeft w:val="0"/>
          <w:marRight w:val="0"/>
          <w:marTop w:val="0"/>
          <w:marBottom w:val="0"/>
          <w:divBdr>
            <w:top w:val="none" w:sz="0" w:space="0" w:color="auto"/>
            <w:left w:val="none" w:sz="0" w:space="0" w:color="auto"/>
            <w:bottom w:val="none" w:sz="0" w:space="0" w:color="auto"/>
            <w:right w:val="none" w:sz="0" w:space="0" w:color="auto"/>
          </w:divBdr>
        </w:div>
        <w:div w:id="1903363542">
          <w:marLeft w:val="0"/>
          <w:marRight w:val="0"/>
          <w:marTop w:val="0"/>
          <w:marBottom w:val="0"/>
          <w:divBdr>
            <w:top w:val="none" w:sz="0" w:space="0" w:color="auto"/>
            <w:left w:val="none" w:sz="0" w:space="0" w:color="auto"/>
            <w:bottom w:val="none" w:sz="0" w:space="0" w:color="auto"/>
            <w:right w:val="none" w:sz="0" w:space="0" w:color="auto"/>
          </w:divBdr>
        </w:div>
        <w:div w:id="1527140349">
          <w:marLeft w:val="0"/>
          <w:marRight w:val="0"/>
          <w:marTop w:val="0"/>
          <w:marBottom w:val="0"/>
          <w:divBdr>
            <w:top w:val="none" w:sz="0" w:space="0" w:color="auto"/>
            <w:left w:val="none" w:sz="0" w:space="0" w:color="auto"/>
            <w:bottom w:val="none" w:sz="0" w:space="0" w:color="auto"/>
            <w:right w:val="none" w:sz="0" w:space="0" w:color="auto"/>
          </w:divBdr>
        </w:div>
        <w:div w:id="1150295029">
          <w:marLeft w:val="0"/>
          <w:marRight w:val="0"/>
          <w:marTop w:val="0"/>
          <w:marBottom w:val="0"/>
          <w:divBdr>
            <w:top w:val="none" w:sz="0" w:space="0" w:color="auto"/>
            <w:left w:val="none" w:sz="0" w:space="0" w:color="auto"/>
            <w:bottom w:val="none" w:sz="0" w:space="0" w:color="auto"/>
            <w:right w:val="none" w:sz="0" w:space="0" w:color="auto"/>
          </w:divBdr>
        </w:div>
        <w:div w:id="75636596">
          <w:marLeft w:val="0"/>
          <w:marRight w:val="0"/>
          <w:marTop w:val="0"/>
          <w:marBottom w:val="0"/>
          <w:divBdr>
            <w:top w:val="none" w:sz="0" w:space="0" w:color="auto"/>
            <w:left w:val="none" w:sz="0" w:space="0" w:color="auto"/>
            <w:bottom w:val="none" w:sz="0" w:space="0" w:color="auto"/>
            <w:right w:val="none" w:sz="0" w:space="0" w:color="auto"/>
          </w:divBdr>
        </w:div>
        <w:div w:id="1227453312">
          <w:marLeft w:val="0"/>
          <w:marRight w:val="0"/>
          <w:marTop w:val="0"/>
          <w:marBottom w:val="0"/>
          <w:divBdr>
            <w:top w:val="none" w:sz="0" w:space="0" w:color="auto"/>
            <w:left w:val="none" w:sz="0" w:space="0" w:color="auto"/>
            <w:bottom w:val="none" w:sz="0" w:space="0" w:color="auto"/>
            <w:right w:val="none" w:sz="0" w:space="0" w:color="auto"/>
          </w:divBdr>
        </w:div>
        <w:div w:id="524176297">
          <w:marLeft w:val="0"/>
          <w:marRight w:val="0"/>
          <w:marTop w:val="0"/>
          <w:marBottom w:val="0"/>
          <w:divBdr>
            <w:top w:val="none" w:sz="0" w:space="0" w:color="auto"/>
            <w:left w:val="none" w:sz="0" w:space="0" w:color="auto"/>
            <w:bottom w:val="none" w:sz="0" w:space="0" w:color="auto"/>
            <w:right w:val="none" w:sz="0" w:space="0" w:color="auto"/>
          </w:divBdr>
        </w:div>
        <w:div w:id="805046515">
          <w:marLeft w:val="0"/>
          <w:marRight w:val="0"/>
          <w:marTop w:val="0"/>
          <w:marBottom w:val="0"/>
          <w:divBdr>
            <w:top w:val="none" w:sz="0" w:space="0" w:color="auto"/>
            <w:left w:val="none" w:sz="0" w:space="0" w:color="auto"/>
            <w:bottom w:val="none" w:sz="0" w:space="0" w:color="auto"/>
            <w:right w:val="none" w:sz="0" w:space="0" w:color="auto"/>
          </w:divBdr>
        </w:div>
        <w:div w:id="1377437543">
          <w:marLeft w:val="0"/>
          <w:marRight w:val="0"/>
          <w:marTop w:val="0"/>
          <w:marBottom w:val="0"/>
          <w:divBdr>
            <w:top w:val="none" w:sz="0" w:space="0" w:color="auto"/>
            <w:left w:val="none" w:sz="0" w:space="0" w:color="auto"/>
            <w:bottom w:val="none" w:sz="0" w:space="0" w:color="auto"/>
            <w:right w:val="none" w:sz="0" w:space="0" w:color="auto"/>
          </w:divBdr>
        </w:div>
        <w:div w:id="2144034384">
          <w:marLeft w:val="0"/>
          <w:marRight w:val="0"/>
          <w:marTop w:val="0"/>
          <w:marBottom w:val="0"/>
          <w:divBdr>
            <w:top w:val="none" w:sz="0" w:space="0" w:color="auto"/>
            <w:left w:val="none" w:sz="0" w:space="0" w:color="auto"/>
            <w:bottom w:val="none" w:sz="0" w:space="0" w:color="auto"/>
            <w:right w:val="none" w:sz="0" w:space="0" w:color="auto"/>
          </w:divBdr>
        </w:div>
        <w:div w:id="992637114">
          <w:marLeft w:val="0"/>
          <w:marRight w:val="0"/>
          <w:marTop w:val="0"/>
          <w:marBottom w:val="0"/>
          <w:divBdr>
            <w:top w:val="none" w:sz="0" w:space="0" w:color="auto"/>
            <w:left w:val="none" w:sz="0" w:space="0" w:color="auto"/>
            <w:bottom w:val="none" w:sz="0" w:space="0" w:color="auto"/>
            <w:right w:val="none" w:sz="0" w:space="0" w:color="auto"/>
          </w:divBdr>
        </w:div>
        <w:div w:id="879630628">
          <w:marLeft w:val="0"/>
          <w:marRight w:val="0"/>
          <w:marTop w:val="0"/>
          <w:marBottom w:val="0"/>
          <w:divBdr>
            <w:top w:val="none" w:sz="0" w:space="0" w:color="auto"/>
            <w:left w:val="none" w:sz="0" w:space="0" w:color="auto"/>
            <w:bottom w:val="none" w:sz="0" w:space="0" w:color="auto"/>
            <w:right w:val="none" w:sz="0" w:space="0" w:color="auto"/>
          </w:divBdr>
        </w:div>
        <w:div w:id="215121433">
          <w:marLeft w:val="0"/>
          <w:marRight w:val="0"/>
          <w:marTop w:val="0"/>
          <w:marBottom w:val="0"/>
          <w:divBdr>
            <w:top w:val="none" w:sz="0" w:space="0" w:color="auto"/>
            <w:left w:val="none" w:sz="0" w:space="0" w:color="auto"/>
            <w:bottom w:val="none" w:sz="0" w:space="0" w:color="auto"/>
            <w:right w:val="none" w:sz="0" w:space="0" w:color="auto"/>
          </w:divBdr>
        </w:div>
        <w:div w:id="1031958142">
          <w:marLeft w:val="0"/>
          <w:marRight w:val="0"/>
          <w:marTop w:val="0"/>
          <w:marBottom w:val="0"/>
          <w:divBdr>
            <w:top w:val="none" w:sz="0" w:space="0" w:color="auto"/>
            <w:left w:val="none" w:sz="0" w:space="0" w:color="auto"/>
            <w:bottom w:val="none" w:sz="0" w:space="0" w:color="auto"/>
            <w:right w:val="none" w:sz="0" w:space="0" w:color="auto"/>
          </w:divBdr>
        </w:div>
        <w:div w:id="22751406">
          <w:marLeft w:val="0"/>
          <w:marRight w:val="0"/>
          <w:marTop w:val="0"/>
          <w:marBottom w:val="0"/>
          <w:divBdr>
            <w:top w:val="none" w:sz="0" w:space="0" w:color="auto"/>
            <w:left w:val="none" w:sz="0" w:space="0" w:color="auto"/>
            <w:bottom w:val="none" w:sz="0" w:space="0" w:color="auto"/>
            <w:right w:val="none" w:sz="0" w:space="0" w:color="auto"/>
          </w:divBdr>
        </w:div>
        <w:div w:id="540553844">
          <w:marLeft w:val="0"/>
          <w:marRight w:val="0"/>
          <w:marTop w:val="0"/>
          <w:marBottom w:val="0"/>
          <w:divBdr>
            <w:top w:val="none" w:sz="0" w:space="0" w:color="auto"/>
            <w:left w:val="none" w:sz="0" w:space="0" w:color="auto"/>
            <w:bottom w:val="none" w:sz="0" w:space="0" w:color="auto"/>
            <w:right w:val="none" w:sz="0" w:space="0" w:color="auto"/>
          </w:divBdr>
        </w:div>
        <w:div w:id="797070888">
          <w:marLeft w:val="0"/>
          <w:marRight w:val="0"/>
          <w:marTop w:val="0"/>
          <w:marBottom w:val="0"/>
          <w:divBdr>
            <w:top w:val="none" w:sz="0" w:space="0" w:color="auto"/>
            <w:left w:val="none" w:sz="0" w:space="0" w:color="auto"/>
            <w:bottom w:val="none" w:sz="0" w:space="0" w:color="auto"/>
            <w:right w:val="none" w:sz="0" w:space="0" w:color="auto"/>
          </w:divBdr>
        </w:div>
        <w:div w:id="1718507204">
          <w:marLeft w:val="0"/>
          <w:marRight w:val="0"/>
          <w:marTop w:val="0"/>
          <w:marBottom w:val="0"/>
          <w:divBdr>
            <w:top w:val="none" w:sz="0" w:space="0" w:color="auto"/>
            <w:left w:val="none" w:sz="0" w:space="0" w:color="auto"/>
            <w:bottom w:val="none" w:sz="0" w:space="0" w:color="auto"/>
            <w:right w:val="none" w:sz="0" w:space="0" w:color="auto"/>
          </w:divBdr>
        </w:div>
        <w:div w:id="1299990280">
          <w:marLeft w:val="0"/>
          <w:marRight w:val="0"/>
          <w:marTop w:val="0"/>
          <w:marBottom w:val="0"/>
          <w:divBdr>
            <w:top w:val="none" w:sz="0" w:space="0" w:color="auto"/>
            <w:left w:val="none" w:sz="0" w:space="0" w:color="auto"/>
            <w:bottom w:val="none" w:sz="0" w:space="0" w:color="auto"/>
            <w:right w:val="none" w:sz="0" w:space="0" w:color="auto"/>
          </w:divBdr>
        </w:div>
        <w:div w:id="245964119">
          <w:marLeft w:val="0"/>
          <w:marRight w:val="0"/>
          <w:marTop w:val="0"/>
          <w:marBottom w:val="0"/>
          <w:divBdr>
            <w:top w:val="none" w:sz="0" w:space="0" w:color="auto"/>
            <w:left w:val="none" w:sz="0" w:space="0" w:color="auto"/>
            <w:bottom w:val="none" w:sz="0" w:space="0" w:color="auto"/>
            <w:right w:val="none" w:sz="0" w:space="0" w:color="auto"/>
          </w:divBdr>
        </w:div>
        <w:div w:id="905264411">
          <w:marLeft w:val="0"/>
          <w:marRight w:val="0"/>
          <w:marTop w:val="0"/>
          <w:marBottom w:val="0"/>
          <w:divBdr>
            <w:top w:val="none" w:sz="0" w:space="0" w:color="auto"/>
            <w:left w:val="none" w:sz="0" w:space="0" w:color="auto"/>
            <w:bottom w:val="none" w:sz="0" w:space="0" w:color="auto"/>
            <w:right w:val="none" w:sz="0" w:space="0" w:color="auto"/>
          </w:divBdr>
        </w:div>
        <w:div w:id="1166630529">
          <w:marLeft w:val="0"/>
          <w:marRight w:val="0"/>
          <w:marTop w:val="0"/>
          <w:marBottom w:val="0"/>
          <w:divBdr>
            <w:top w:val="none" w:sz="0" w:space="0" w:color="auto"/>
            <w:left w:val="none" w:sz="0" w:space="0" w:color="auto"/>
            <w:bottom w:val="none" w:sz="0" w:space="0" w:color="auto"/>
            <w:right w:val="none" w:sz="0" w:space="0" w:color="auto"/>
          </w:divBdr>
        </w:div>
        <w:div w:id="366416506">
          <w:marLeft w:val="0"/>
          <w:marRight w:val="0"/>
          <w:marTop w:val="0"/>
          <w:marBottom w:val="0"/>
          <w:divBdr>
            <w:top w:val="none" w:sz="0" w:space="0" w:color="auto"/>
            <w:left w:val="none" w:sz="0" w:space="0" w:color="auto"/>
            <w:bottom w:val="none" w:sz="0" w:space="0" w:color="auto"/>
            <w:right w:val="none" w:sz="0" w:space="0" w:color="auto"/>
          </w:divBdr>
        </w:div>
        <w:div w:id="1379671464">
          <w:marLeft w:val="0"/>
          <w:marRight w:val="0"/>
          <w:marTop w:val="0"/>
          <w:marBottom w:val="0"/>
          <w:divBdr>
            <w:top w:val="none" w:sz="0" w:space="0" w:color="auto"/>
            <w:left w:val="none" w:sz="0" w:space="0" w:color="auto"/>
            <w:bottom w:val="none" w:sz="0" w:space="0" w:color="auto"/>
            <w:right w:val="none" w:sz="0" w:space="0" w:color="auto"/>
          </w:divBdr>
        </w:div>
        <w:div w:id="1010528507">
          <w:marLeft w:val="0"/>
          <w:marRight w:val="0"/>
          <w:marTop w:val="0"/>
          <w:marBottom w:val="0"/>
          <w:divBdr>
            <w:top w:val="none" w:sz="0" w:space="0" w:color="auto"/>
            <w:left w:val="none" w:sz="0" w:space="0" w:color="auto"/>
            <w:bottom w:val="none" w:sz="0" w:space="0" w:color="auto"/>
            <w:right w:val="none" w:sz="0" w:space="0" w:color="auto"/>
          </w:divBdr>
        </w:div>
        <w:div w:id="2040887921">
          <w:marLeft w:val="0"/>
          <w:marRight w:val="0"/>
          <w:marTop w:val="0"/>
          <w:marBottom w:val="0"/>
          <w:divBdr>
            <w:top w:val="none" w:sz="0" w:space="0" w:color="auto"/>
            <w:left w:val="none" w:sz="0" w:space="0" w:color="auto"/>
            <w:bottom w:val="none" w:sz="0" w:space="0" w:color="auto"/>
            <w:right w:val="none" w:sz="0" w:space="0" w:color="auto"/>
          </w:divBdr>
        </w:div>
        <w:div w:id="1656058711">
          <w:marLeft w:val="0"/>
          <w:marRight w:val="0"/>
          <w:marTop w:val="0"/>
          <w:marBottom w:val="0"/>
          <w:divBdr>
            <w:top w:val="none" w:sz="0" w:space="0" w:color="auto"/>
            <w:left w:val="none" w:sz="0" w:space="0" w:color="auto"/>
            <w:bottom w:val="none" w:sz="0" w:space="0" w:color="auto"/>
            <w:right w:val="none" w:sz="0" w:space="0" w:color="auto"/>
          </w:divBdr>
        </w:div>
        <w:div w:id="1858423569">
          <w:marLeft w:val="0"/>
          <w:marRight w:val="0"/>
          <w:marTop w:val="0"/>
          <w:marBottom w:val="0"/>
          <w:divBdr>
            <w:top w:val="none" w:sz="0" w:space="0" w:color="auto"/>
            <w:left w:val="none" w:sz="0" w:space="0" w:color="auto"/>
            <w:bottom w:val="none" w:sz="0" w:space="0" w:color="auto"/>
            <w:right w:val="none" w:sz="0" w:space="0" w:color="auto"/>
          </w:divBdr>
        </w:div>
        <w:div w:id="1882596564">
          <w:marLeft w:val="0"/>
          <w:marRight w:val="0"/>
          <w:marTop w:val="0"/>
          <w:marBottom w:val="0"/>
          <w:divBdr>
            <w:top w:val="none" w:sz="0" w:space="0" w:color="auto"/>
            <w:left w:val="none" w:sz="0" w:space="0" w:color="auto"/>
            <w:bottom w:val="none" w:sz="0" w:space="0" w:color="auto"/>
            <w:right w:val="none" w:sz="0" w:space="0" w:color="auto"/>
          </w:divBdr>
        </w:div>
        <w:div w:id="1942252101">
          <w:marLeft w:val="0"/>
          <w:marRight w:val="0"/>
          <w:marTop w:val="0"/>
          <w:marBottom w:val="0"/>
          <w:divBdr>
            <w:top w:val="none" w:sz="0" w:space="0" w:color="auto"/>
            <w:left w:val="none" w:sz="0" w:space="0" w:color="auto"/>
            <w:bottom w:val="none" w:sz="0" w:space="0" w:color="auto"/>
            <w:right w:val="none" w:sz="0" w:space="0" w:color="auto"/>
          </w:divBdr>
        </w:div>
        <w:div w:id="2056927840">
          <w:marLeft w:val="0"/>
          <w:marRight w:val="0"/>
          <w:marTop w:val="0"/>
          <w:marBottom w:val="0"/>
          <w:divBdr>
            <w:top w:val="none" w:sz="0" w:space="0" w:color="auto"/>
            <w:left w:val="none" w:sz="0" w:space="0" w:color="auto"/>
            <w:bottom w:val="none" w:sz="0" w:space="0" w:color="auto"/>
            <w:right w:val="none" w:sz="0" w:space="0" w:color="auto"/>
          </w:divBdr>
        </w:div>
        <w:div w:id="189414531">
          <w:marLeft w:val="0"/>
          <w:marRight w:val="0"/>
          <w:marTop w:val="0"/>
          <w:marBottom w:val="0"/>
          <w:divBdr>
            <w:top w:val="none" w:sz="0" w:space="0" w:color="auto"/>
            <w:left w:val="none" w:sz="0" w:space="0" w:color="auto"/>
            <w:bottom w:val="none" w:sz="0" w:space="0" w:color="auto"/>
            <w:right w:val="none" w:sz="0" w:space="0" w:color="auto"/>
          </w:divBdr>
        </w:div>
        <w:div w:id="369183336">
          <w:marLeft w:val="0"/>
          <w:marRight w:val="0"/>
          <w:marTop w:val="0"/>
          <w:marBottom w:val="0"/>
          <w:divBdr>
            <w:top w:val="none" w:sz="0" w:space="0" w:color="auto"/>
            <w:left w:val="none" w:sz="0" w:space="0" w:color="auto"/>
            <w:bottom w:val="none" w:sz="0" w:space="0" w:color="auto"/>
            <w:right w:val="none" w:sz="0" w:space="0" w:color="auto"/>
          </w:divBdr>
        </w:div>
        <w:div w:id="147526841">
          <w:marLeft w:val="0"/>
          <w:marRight w:val="0"/>
          <w:marTop w:val="0"/>
          <w:marBottom w:val="0"/>
          <w:divBdr>
            <w:top w:val="none" w:sz="0" w:space="0" w:color="auto"/>
            <w:left w:val="none" w:sz="0" w:space="0" w:color="auto"/>
            <w:bottom w:val="none" w:sz="0" w:space="0" w:color="auto"/>
            <w:right w:val="none" w:sz="0" w:space="0" w:color="auto"/>
          </w:divBdr>
        </w:div>
        <w:div w:id="223226972">
          <w:marLeft w:val="0"/>
          <w:marRight w:val="0"/>
          <w:marTop w:val="0"/>
          <w:marBottom w:val="0"/>
          <w:divBdr>
            <w:top w:val="none" w:sz="0" w:space="0" w:color="auto"/>
            <w:left w:val="none" w:sz="0" w:space="0" w:color="auto"/>
            <w:bottom w:val="none" w:sz="0" w:space="0" w:color="auto"/>
            <w:right w:val="none" w:sz="0" w:space="0" w:color="auto"/>
          </w:divBdr>
        </w:div>
        <w:div w:id="1782800006">
          <w:marLeft w:val="0"/>
          <w:marRight w:val="0"/>
          <w:marTop w:val="0"/>
          <w:marBottom w:val="0"/>
          <w:divBdr>
            <w:top w:val="none" w:sz="0" w:space="0" w:color="auto"/>
            <w:left w:val="none" w:sz="0" w:space="0" w:color="auto"/>
            <w:bottom w:val="none" w:sz="0" w:space="0" w:color="auto"/>
            <w:right w:val="none" w:sz="0" w:space="0" w:color="auto"/>
          </w:divBdr>
        </w:div>
        <w:div w:id="1623656584">
          <w:marLeft w:val="0"/>
          <w:marRight w:val="0"/>
          <w:marTop w:val="0"/>
          <w:marBottom w:val="0"/>
          <w:divBdr>
            <w:top w:val="none" w:sz="0" w:space="0" w:color="auto"/>
            <w:left w:val="none" w:sz="0" w:space="0" w:color="auto"/>
            <w:bottom w:val="none" w:sz="0" w:space="0" w:color="auto"/>
            <w:right w:val="none" w:sz="0" w:space="0" w:color="auto"/>
          </w:divBdr>
        </w:div>
        <w:div w:id="1096707157">
          <w:marLeft w:val="0"/>
          <w:marRight w:val="0"/>
          <w:marTop w:val="0"/>
          <w:marBottom w:val="0"/>
          <w:divBdr>
            <w:top w:val="none" w:sz="0" w:space="0" w:color="auto"/>
            <w:left w:val="none" w:sz="0" w:space="0" w:color="auto"/>
            <w:bottom w:val="none" w:sz="0" w:space="0" w:color="auto"/>
            <w:right w:val="none" w:sz="0" w:space="0" w:color="auto"/>
          </w:divBdr>
        </w:div>
        <w:div w:id="252737743">
          <w:marLeft w:val="0"/>
          <w:marRight w:val="0"/>
          <w:marTop w:val="0"/>
          <w:marBottom w:val="0"/>
          <w:divBdr>
            <w:top w:val="none" w:sz="0" w:space="0" w:color="auto"/>
            <w:left w:val="none" w:sz="0" w:space="0" w:color="auto"/>
            <w:bottom w:val="none" w:sz="0" w:space="0" w:color="auto"/>
            <w:right w:val="none" w:sz="0" w:space="0" w:color="auto"/>
          </w:divBdr>
        </w:div>
        <w:div w:id="1413970960">
          <w:marLeft w:val="0"/>
          <w:marRight w:val="0"/>
          <w:marTop w:val="0"/>
          <w:marBottom w:val="0"/>
          <w:divBdr>
            <w:top w:val="none" w:sz="0" w:space="0" w:color="auto"/>
            <w:left w:val="none" w:sz="0" w:space="0" w:color="auto"/>
            <w:bottom w:val="none" w:sz="0" w:space="0" w:color="auto"/>
            <w:right w:val="none" w:sz="0" w:space="0" w:color="auto"/>
          </w:divBdr>
        </w:div>
        <w:div w:id="793134533">
          <w:marLeft w:val="0"/>
          <w:marRight w:val="0"/>
          <w:marTop w:val="0"/>
          <w:marBottom w:val="0"/>
          <w:divBdr>
            <w:top w:val="none" w:sz="0" w:space="0" w:color="auto"/>
            <w:left w:val="none" w:sz="0" w:space="0" w:color="auto"/>
            <w:bottom w:val="none" w:sz="0" w:space="0" w:color="auto"/>
            <w:right w:val="none" w:sz="0" w:space="0" w:color="auto"/>
          </w:divBdr>
        </w:div>
        <w:div w:id="679890363">
          <w:marLeft w:val="0"/>
          <w:marRight w:val="0"/>
          <w:marTop w:val="0"/>
          <w:marBottom w:val="0"/>
          <w:divBdr>
            <w:top w:val="none" w:sz="0" w:space="0" w:color="auto"/>
            <w:left w:val="none" w:sz="0" w:space="0" w:color="auto"/>
            <w:bottom w:val="none" w:sz="0" w:space="0" w:color="auto"/>
            <w:right w:val="none" w:sz="0" w:space="0" w:color="auto"/>
          </w:divBdr>
        </w:div>
        <w:div w:id="1309088540">
          <w:marLeft w:val="0"/>
          <w:marRight w:val="0"/>
          <w:marTop w:val="0"/>
          <w:marBottom w:val="0"/>
          <w:divBdr>
            <w:top w:val="none" w:sz="0" w:space="0" w:color="auto"/>
            <w:left w:val="none" w:sz="0" w:space="0" w:color="auto"/>
            <w:bottom w:val="none" w:sz="0" w:space="0" w:color="auto"/>
            <w:right w:val="none" w:sz="0" w:space="0" w:color="auto"/>
          </w:divBdr>
          <w:divsChild>
            <w:div w:id="2010062885">
              <w:marLeft w:val="0"/>
              <w:marRight w:val="0"/>
              <w:marTop w:val="0"/>
              <w:marBottom w:val="0"/>
              <w:divBdr>
                <w:top w:val="none" w:sz="0" w:space="0" w:color="auto"/>
                <w:left w:val="none" w:sz="0" w:space="0" w:color="auto"/>
                <w:bottom w:val="none" w:sz="0" w:space="0" w:color="auto"/>
                <w:right w:val="none" w:sz="0" w:space="0" w:color="auto"/>
              </w:divBdr>
            </w:div>
          </w:divsChild>
        </w:div>
        <w:div w:id="1345670518">
          <w:marLeft w:val="0"/>
          <w:marRight w:val="0"/>
          <w:marTop w:val="0"/>
          <w:marBottom w:val="0"/>
          <w:divBdr>
            <w:top w:val="none" w:sz="0" w:space="0" w:color="auto"/>
            <w:left w:val="none" w:sz="0" w:space="0" w:color="auto"/>
            <w:bottom w:val="none" w:sz="0" w:space="0" w:color="auto"/>
            <w:right w:val="none" w:sz="0" w:space="0" w:color="auto"/>
          </w:divBdr>
          <w:divsChild>
            <w:div w:id="914365027">
              <w:marLeft w:val="0"/>
              <w:marRight w:val="0"/>
              <w:marTop w:val="0"/>
              <w:marBottom w:val="0"/>
              <w:divBdr>
                <w:top w:val="none" w:sz="0" w:space="0" w:color="auto"/>
                <w:left w:val="none" w:sz="0" w:space="0" w:color="auto"/>
                <w:bottom w:val="none" w:sz="0" w:space="0" w:color="auto"/>
                <w:right w:val="none" w:sz="0" w:space="0" w:color="auto"/>
              </w:divBdr>
            </w:div>
            <w:div w:id="1759055397">
              <w:marLeft w:val="0"/>
              <w:marRight w:val="0"/>
              <w:marTop w:val="0"/>
              <w:marBottom w:val="0"/>
              <w:divBdr>
                <w:top w:val="none" w:sz="0" w:space="0" w:color="auto"/>
                <w:left w:val="none" w:sz="0" w:space="0" w:color="auto"/>
                <w:bottom w:val="none" w:sz="0" w:space="0" w:color="auto"/>
                <w:right w:val="none" w:sz="0" w:space="0" w:color="auto"/>
              </w:divBdr>
            </w:div>
            <w:div w:id="600071038">
              <w:marLeft w:val="0"/>
              <w:marRight w:val="0"/>
              <w:marTop w:val="0"/>
              <w:marBottom w:val="0"/>
              <w:divBdr>
                <w:top w:val="none" w:sz="0" w:space="0" w:color="auto"/>
                <w:left w:val="none" w:sz="0" w:space="0" w:color="auto"/>
                <w:bottom w:val="none" w:sz="0" w:space="0" w:color="auto"/>
                <w:right w:val="none" w:sz="0" w:space="0" w:color="auto"/>
              </w:divBdr>
            </w:div>
            <w:div w:id="1775320740">
              <w:marLeft w:val="0"/>
              <w:marRight w:val="0"/>
              <w:marTop w:val="0"/>
              <w:marBottom w:val="0"/>
              <w:divBdr>
                <w:top w:val="none" w:sz="0" w:space="0" w:color="auto"/>
                <w:left w:val="none" w:sz="0" w:space="0" w:color="auto"/>
                <w:bottom w:val="none" w:sz="0" w:space="0" w:color="auto"/>
                <w:right w:val="none" w:sz="0" w:space="0" w:color="auto"/>
              </w:divBdr>
            </w:div>
            <w:div w:id="566113492">
              <w:marLeft w:val="0"/>
              <w:marRight w:val="0"/>
              <w:marTop w:val="0"/>
              <w:marBottom w:val="0"/>
              <w:divBdr>
                <w:top w:val="none" w:sz="0" w:space="0" w:color="auto"/>
                <w:left w:val="none" w:sz="0" w:space="0" w:color="auto"/>
                <w:bottom w:val="none" w:sz="0" w:space="0" w:color="auto"/>
                <w:right w:val="none" w:sz="0" w:space="0" w:color="auto"/>
              </w:divBdr>
            </w:div>
          </w:divsChild>
        </w:div>
        <w:div w:id="1047294573">
          <w:marLeft w:val="0"/>
          <w:marRight w:val="0"/>
          <w:marTop w:val="0"/>
          <w:marBottom w:val="0"/>
          <w:divBdr>
            <w:top w:val="none" w:sz="0" w:space="0" w:color="auto"/>
            <w:left w:val="none" w:sz="0" w:space="0" w:color="auto"/>
            <w:bottom w:val="none" w:sz="0" w:space="0" w:color="auto"/>
            <w:right w:val="none" w:sz="0" w:space="0" w:color="auto"/>
          </w:divBdr>
        </w:div>
        <w:div w:id="1728263886">
          <w:marLeft w:val="0"/>
          <w:marRight w:val="0"/>
          <w:marTop w:val="0"/>
          <w:marBottom w:val="0"/>
          <w:divBdr>
            <w:top w:val="none" w:sz="0" w:space="0" w:color="auto"/>
            <w:left w:val="none" w:sz="0" w:space="0" w:color="auto"/>
            <w:bottom w:val="none" w:sz="0" w:space="0" w:color="auto"/>
            <w:right w:val="none" w:sz="0" w:space="0" w:color="auto"/>
          </w:divBdr>
        </w:div>
        <w:div w:id="39327992">
          <w:marLeft w:val="0"/>
          <w:marRight w:val="0"/>
          <w:marTop w:val="0"/>
          <w:marBottom w:val="0"/>
          <w:divBdr>
            <w:top w:val="none" w:sz="0" w:space="0" w:color="auto"/>
            <w:left w:val="none" w:sz="0" w:space="0" w:color="auto"/>
            <w:bottom w:val="none" w:sz="0" w:space="0" w:color="auto"/>
            <w:right w:val="none" w:sz="0" w:space="0" w:color="auto"/>
          </w:divBdr>
        </w:div>
        <w:div w:id="1909344427">
          <w:marLeft w:val="0"/>
          <w:marRight w:val="0"/>
          <w:marTop w:val="0"/>
          <w:marBottom w:val="0"/>
          <w:divBdr>
            <w:top w:val="none" w:sz="0" w:space="0" w:color="auto"/>
            <w:left w:val="none" w:sz="0" w:space="0" w:color="auto"/>
            <w:bottom w:val="none" w:sz="0" w:space="0" w:color="auto"/>
            <w:right w:val="none" w:sz="0" w:space="0" w:color="auto"/>
          </w:divBdr>
        </w:div>
        <w:div w:id="1781293471">
          <w:marLeft w:val="0"/>
          <w:marRight w:val="0"/>
          <w:marTop w:val="0"/>
          <w:marBottom w:val="0"/>
          <w:divBdr>
            <w:top w:val="none" w:sz="0" w:space="0" w:color="auto"/>
            <w:left w:val="none" w:sz="0" w:space="0" w:color="auto"/>
            <w:bottom w:val="none" w:sz="0" w:space="0" w:color="auto"/>
            <w:right w:val="none" w:sz="0" w:space="0" w:color="auto"/>
          </w:divBdr>
        </w:div>
        <w:div w:id="111560558">
          <w:marLeft w:val="0"/>
          <w:marRight w:val="0"/>
          <w:marTop w:val="0"/>
          <w:marBottom w:val="0"/>
          <w:divBdr>
            <w:top w:val="none" w:sz="0" w:space="0" w:color="auto"/>
            <w:left w:val="none" w:sz="0" w:space="0" w:color="auto"/>
            <w:bottom w:val="none" w:sz="0" w:space="0" w:color="auto"/>
            <w:right w:val="none" w:sz="0" w:space="0" w:color="auto"/>
          </w:divBdr>
          <w:divsChild>
            <w:div w:id="814374938">
              <w:marLeft w:val="0"/>
              <w:marRight w:val="0"/>
              <w:marTop w:val="0"/>
              <w:marBottom w:val="0"/>
              <w:divBdr>
                <w:top w:val="none" w:sz="0" w:space="0" w:color="auto"/>
                <w:left w:val="none" w:sz="0" w:space="0" w:color="auto"/>
                <w:bottom w:val="none" w:sz="0" w:space="0" w:color="auto"/>
                <w:right w:val="none" w:sz="0" w:space="0" w:color="auto"/>
              </w:divBdr>
            </w:div>
            <w:div w:id="2042047728">
              <w:marLeft w:val="0"/>
              <w:marRight w:val="0"/>
              <w:marTop w:val="0"/>
              <w:marBottom w:val="0"/>
              <w:divBdr>
                <w:top w:val="none" w:sz="0" w:space="0" w:color="auto"/>
                <w:left w:val="none" w:sz="0" w:space="0" w:color="auto"/>
                <w:bottom w:val="none" w:sz="0" w:space="0" w:color="auto"/>
                <w:right w:val="none" w:sz="0" w:space="0" w:color="auto"/>
              </w:divBdr>
            </w:div>
            <w:div w:id="2006130583">
              <w:marLeft w:val="0"/>
              <w:marRight w:val="0"/>
              <w:marTop w:val="0"/>
              <w:marBottom w:val="0"/>
              <w:divBdr>
                <w:top w:val="none" w:sz="0" w:space="0" w:color="auto"/>
                <w:left w:val="none" w:sz="0" w:space="0" w:color="auto"/>
                <w:bottom w:val="none" w:sz="0" w:space="0" w:color="auto"/>
                <w:right w:val="none" w:sz="0" w:space="0" w:color="auto"/>
              </w:divBdr>
            </w:div>
            <w:div w:id="1044988779">
              <w:marLeft w:val="0"/>
              <w:marRight w:val="0"/>
              <w:marTop w:val="0"/>
              <w:marBottom w:val="0"/>
              <w:divBdr>
                <w:top w:val="none" w:sz="0" w:space="0" w:color="auto"/>
                <w:left w:val="none" w:sz="0" w:space="0" w:color="auto"/>
                <w:bottom w:val="none" w:sz="0" w:space="0" w:color="auto"/>
                <w:right w:val="none" w:sz="0" w:space="0" w:color="auto"/>
              </w:divBdr>
            </w:div>
          </w:divsChild>
        </w:div>
        <w:div w:id="1724792129">
          <w:marLeft w:val="0"/>
          <w:marRight w:val="0"/>
          <w:marTop w:val="0"/>
          <w:marBottom w:val="0"/>
          <w:divBdr>
            <w:top w:val="none" w:sz="0" w:space="0" w:color="auto"/>
            <w:left w:val="none" w:sz="0" w:space="0" w:color="auto"/>
            <w:bottom w:val="none" w:sz="0" w:space="0" w:color="auto"/>
            <w:right w:val="none" w:sz="0" w:space="0" w:color="auto"/>
          </w:divBdr>
          <w:divsChild>
            <w:div w:id="929579844">
              <w:marLeft w:val="0"/>
              <w:marRight w:val="0"/>
              <w:marTop w:val="0"/>
              <w:marBottom w:val="0"/>
              <w:divBdr>
                <w:top w:val="none" w:sz="0" w:space="0" w:color="auto"/>
                <w:left w:val="none" w:sz="0" w:space="0" w:color="auto"/>
                <w:bottom w:val="none" w:sz="0" w:space="0" w:color="auto"/>
                <w:right w:val="none" w:sz="0" w:space="0" w:color="auto"/>
              </w:divBdr>
            </w:div>
            <w:div w:id="791245304">
              <w:marLeft w:val="0"/>
              <w:marRight w:val="0"/>
              <w:marTop w:val="0"/>
              <w:marBottom w:val="0"/>
              <w:divBdr>
                <w:top w:val="none" w:sz="0" w:space="0" w:color="auto"/>
                <w:left w:val="none" w:sz="0" w:space="0" w:color="auto"/>
                <w:bottom w:val="none" w:sz="0" w:space="0" w:color="auto"/>
                <w:right w:val="none" w:sz="0" w:space="0" w:color="auto"/>
              </w:divBdr>
            </w:div>
            <w:div w:id="1430200686">
              <w:marLeft w:val="0"/>
              <w:marRight w:val="0"/>
              <w:marTop w:val="0"/>
              <w:marBottom w:val="0"/>
              <w:divBdr>
                <w:top w:val="none" w:sz="0" w:space="0" w:color="auto"/>
                <w:left w:val="none" w:sz="0" w:space="0" w:color="auto"/>
                <w:bottom w:val="none" w:sz="0" w:space="0" w:color="auto"/>
                <w:right w:val="none" w:sz="0" w:space="0" w:color="auto"/>
              </w:divBdr>
            </w:div>
            <w:div w:id="2018654992">
              <w:marLeft w:val="0"/>
              <w:marRight w:val="0"/>
              <w:marTop w:val="0"/>
              <w:marBottom w:val="0"/>
              <w:divBdr>
                <w:top w:val="none" w:sz="0" w:space="0" w:color="auto"/>
                <w:left w:val="none" w:sz="0" w:space="0" w:color="auto"/>
                <w:bottom w:val="none" w:sz="0" w:space="0" w:color="auto"/>
                <w:right w:val="none" w:sz="0" w:space="0" w:color="auto"/>
              </w:divBdr>
            </w:div>
          </w:divsChild>
        </w:div>
        <w:div w:id="359941737">
          <w:marLeft w:val="0"/>
          <w:marRight w:val="0"/>
          <w:marTop w:val="0"/>
          <w:marBottom w:val="0"/>
          <w:divBdr>
            <w:top w:val="none" w:sz="0" w:space="0" w:color="auto"/>
            <w:left w:val="none" w:sz="0" w:space="0" w:color="auto"/>
            <w:bottom w:val="none" w:sz="0" w:space="0" w:color="auto"/>
            <w:right w:val="none" w:sz="0" w:space="0" w:color="auto"/>
          </w:divBdr>
          <w:divsChild>
            <w:div w:id="937180984">
              <w:marLeft w:val="0"/>
              <w:marRight w:val="0"/>
              <w:marTop w:val="0"/>
              <w:marBottom w:val="0"/>
              <w:divBdr>
                <w:top w:val="none" w:sz="0" w:space="0" w:color="auto"/>
                <w:left w:val="none" w:sz="0" w:space="0" w:color="auto"/>
                <w:bottom w:val="none" w:sz="0" w:space="0" w:color="auto"/>
                <w:right w:val="none" w:sz="0" w:space="0" w:color="auto"/>
              </w:divBdr>
            </w:div>
            <w:div w:id="1635866935">
              <w:marLeft w:val="0"/>
              <w:marRight w:val="0"/>
              <w:marTop w:val="0"/>
              <w:marBottom w:val="0"/>
              <w:divBdr>
                <w:top w:val="none" w:sz="0" w:space="0" w:color="auto"/>
                <w:left w:val="none" w:sz="0" w:space="0" w:color="auto"/>
                <w:bottom w:val="none" w:sz="0" w:space="0" w:color="auto"/>
                <w:right w:val="none" w:sz="0" w:space="0" w:color="auto"/>
              </w:divBdr>
            </w:div>
            <w:div w:id="1027489812">
              <w:marLeft w:val="0"/>
              <w:marRight w:val="0"/>
              <w:marTop w:val="0"/>
              <w:marBottom w:val="0"/>
              <w:divBdr>
                <w:top w:val="none" w:sz="0" w:space="0" w:color="auto"/>
                <w:left w:val="none" w:sz="0" w:space="0" w:color="auto"/>
                <w:bottom w:val="none" w:sz="0" w:space="0" w:color="auto"/>
                <w:right w:val="none" w:sz="0" w:space="0" w:color="auto"/>
              </w:divBdr>
            </w:div>
            <w:div w:id="1746799440">
              <w:marLeft w:val="0"/>
              <w:marRight w:val="0"/>
              <w:marTop w:val="0"/>
              <w:marBottom w:val="0"/>
              <w:divBdr>
                <w:top w:val="none" w:sz="0" w:space="0" w:color="auto"/>
                <w:left w:val="none" w:sz="0" w:space="0" w:color="auto"/>
                <w:bottom w:val="none" w:sz="0" w:space="0" w:color="auto"/>
                <w:right w:val="none" w:sz="0" w:space="0" w:color="auto"/>
              </w:divBdr>
            </w:div>
            <w:div w:id="104926630">
              <w:marLeft w:val="0"/>
              <w:marRight w:val="0"/>
              <w:marTop w:val="0"/>
              <w:marBottom w:val="0"/>
              <w:divBdr>
                <w:top w:val="none" w:sz="0" w:space="0" w:color="auto"/>
                <w:left w:val="none" w:sz="0" w:space="0" w:color="auto"/>
                <w:bottom w:val="none" w:sz="0" w:space="0" w:color="auto"/>
                <w:right w:val="none" w:sz="0" w:space="0" w:color="auto"/>
              </w:divBdr>
            </w:div>
          </w:divsChild>
        </w:div>
        <w:div w:id="1419787637">
          <w:marLeft w:val="0"/>
          <w:marRight w:val="0"/>
          <w:marTop w:val="0"/>
          <w:marBottom w:val="0"/>
          <w:divBdr>
            <w:top w:val="none" w:sz="0" w:space="0" w:color="auto"/>
            <w:left w:val="none" w:sz="0" w:space="0" w:color="auto"/>
            <w:bottom w:val="none" w:sz="0" w:space="0" w:color="auto"/>
            <w:right w:val="none" w:sz="0" w:space="0" w:color="auto"/>
          </w:divBdr>
        </w:div>
        <w:div w:id="1476727607">
          <w:marLeft w:val="0"/>
          <w:marRight w:val="0"/>
          <w:marTop w:val="0"/>
          <w:marBottom w:val="0"/>
          <w:divBdr>
            <w:top w:val="none" w:sz="0" w:space="0" w:color="auto"/>
            <w:left w:val="none" w:sz="0" w:space="0" w:color="auto"/>
            <w:bottom w:val="none" w:sz="0" w:space="0" w:color="auto"/>
            <w:right w:val="none" w:sz="0" w:space="0" w:color="auto"/>
          </w:divBdr>
        </w:div>
        <w:div w:id="862866776">
          <w:marLeft w:val="0"/>
          <w:marRight w:val="0"/>
          <w:marTop w:val="0"/>
          <w:marBottom w:val="0"/>
          <w:divBdr>
            <w:top w:val="none" w:sz="0" w:space="0" w:color="auto"/>
            <w:left w:val="none" w:sz="0" w:space="0" w:color="auto"/>
            <w:bottom w:val="none" w:sz="0" w:space="0" w:color="auto"/>
            <w:right w:val="none" w:sz="0" w:space="0" w:color="auto"/>
          </w:divBdr>
        </w:div>
        <w:div w:id="1169634896">
          <w:marLeft w:val="0"/>
          <w:marRight w:val="0"/>
          <w:marTop w:val="0"/>
          <w:marBottom w:val="0"/>
          <w:divBdr>
            <w:top w:val="none" w:sz="0" w:space="0" w:color="auto"/>
            <w:left w:val="none" w:sz="0" w:space="0" w:color="auto"/>
            <w:bottom w:val="none" w:sz="0" w:space="0" w:color="auto"/>
            <w:right w:val="none" w:sz="0" w:space="0" w:color="auto"/>
          </w:divBdr>
        </w:div>
        <w:div w:id="548148056">
          <w:marLeft w:val="0"/>
          <w:marRight w:val="0"/>
          <w:marTop w:val="0"/>
          <w:marBottom w:val="0"/>
          <w:divBdr>
            <w:top w:val="none" w:sz="0" w:space="0" w:color="auto"/>
            <w:left w:val="none" w:sz="0" w:space="0" w:color="auto"/>
            <w:bottom w:val="none" w:sz="0" w:space="0" w:color="auto"/>
            <w:right w:val="none" w:sz="0" w:space="0" w:color="auto"/>
          </w:divBdr>
        </w:div>
        <w:div w:id="710421140">
          <w:marLeft w:val="0"/>
          <w:marRight w:val="0"/>
          <w:marTop w:val="0"/>
          <w:marBottom w:val="0"/>
          <w:divBdr>
            <w:top w:val="none" w:sz="0" w:space="0" w:color="auto"/>
            <w:left w:val="none" w:sz="0" w:space="0" w:color="auto"/>
            <w:bottom w:val="none" w:sz="0" w:space="0" w:color="auto"/>
            <w:right w:val="none" w:sz="0" w:space="0" w:color="auto"/>
          </w:divBdr>
        </w:div>
        <w:div w:id="2080395071">
          <w:marLeft w:val="0"/>
          <w:marRight w:val="0"/>
          <w:marTop w:val="0"/>
          <w:marBottom w:val="0"/>
          <w:divBdr>
            <w:top w:val="none" w:sz="0" w:space="0" w:color="auto"/>
            <w:left w:val="none" w:sz="0" w:space="0" w:color="auto"/>
            <w:bottom w:val="none" w:sz="0" w:space="0" w:color="auto"/>
            <w:right w:val="none" w:sz="0" w:space="0" w:color="auto"/>
          </w:divBdr>
        </w:div>
        <w:div w:id="1058866714">
          <w:marLeft w:val="0"/>
          <w:marRight w:val="0"/>
          <w:marTop w:val="0"/>
          <w:marBottom w:val="0"/>
          <w:divBdr>
            <w:top w:val="none" w:sz="0" w:space="0" w:color="auto"/>
            <w:left w:val="none" w:sz="0" w:space="0" w:color="auto"/>
            <w:bottom w:val="none" w:sz="0" w:space="0" w:color="auto"/>
            <w:right w:val="none" w:sz="0" w:space="0" w:color="auto"/>
          </w:divBdr>
        </w:div>
        <w:div w:id="654796886">
          <w:marLeft w:val="0"/>
          <w:marRight w:val="0"/>
          <w:marTop w:val="0"/>
          <w:marBottom w:val="0"/>
          <w:divBdr>
            <w:top w:val="none" w:sz="0" w:space="0" w:color="auto"/>
            <w:left w:val="none" w:sz="0" w:space="0" w:color="auto"/>
            <w:bottom w:val="none" w:sz="0" w:space="0" w:color="auto"/>
            <w:right w:val="none" w:sz="0" w:space="0" w:color="auto"/>
          </w:divBdr>
        </w:div>
        <w:div w:id="1493137889">
          <w:marLeft w:val="0"/>
          <w:marRight w:val="0"/>
          <w:marTop w:val="0"/>
          <w:marBottom w:val="0"/>
          <w:divBdr>
            <w:top w:val="none" w:sz="0" w:space="0" w:color="auto"/>
            <w:left w:val="none" w:sz="0" w:space="0" w:color="auto"/>
            <w:bottom w:val="none" w:sz="0" w:space="0" w:color="auto"/>
            <w:right w:val="none" w:sz="0" w:space="0" w:color="auto"/>
          </w:divBdr>
        </w:div>
        <w:div w:id="1770083054">
          <w:marLeft w:val="0"/>
          <w:marRight w:val="0"/>
          <w:marTop w:val="0"/>
          <w:marBottom w:val="0"/>
          <w:divBdr>
            <w:top w:val="none" w:sz="0" w:space="0" w:color="auto"/>
            <w:left w:val="none" w:sz="0" w:space="0" w:color="auto"/>
            <w:bottom w:val="none" w:sz="0" w:space="0" w:color="auto"/>
            <w:right w:val="none" w:sz="0" w:space="0" w:color="auto"/>
          </w:divBdr>
        </w:div>
        <w:div w:id="265040220">
          <w:marLeft w:val="0"/>
          <w:marRight w:val="0"/>
          <w:marTop w:val="0"/>
          <w:marBottom w:val="0"/>
          <w:divBdr>
            <w:top w:val="none" w:sz="0" w:space="0" w:color="auto"/>
            <w:left w:val="none" w:sz="0" w:space="0" w:color="auto"/>
            <w:bottom w:val="none" w:sz="0" w:space="0" w:color="auto"/>
            <w:right w:val="none" w:sz="0" w:space="0" w:color="auto"/>
          </w:divBdr>
        </w:div>
        <w:div w:id="969212663">
          <w:marLeft w:val="0"/>
          <w:marRight w:val="0"/>
          <w:marTop w:val="0"/>
          <w:marBottom w:val="0"/>
          <w:divBdr>
            <w:top w:val="none" w:sz="0" w:space="0" w:color="auto"/>
            <w:left w:val="none" w:sz="0" w:space="0" w:color="auto"/>
            <w:bottom w:val="none" w:sz="0" w:space="0" w:color="auto"/>
            <w:right w:val="none" w:sz="0" w:space="0" w:color="auto"/>
          </w:divBdr>
        </w:div>
        <w:div w:id="1285848479">
          <w:marLeft w:val="0"/>
          <w:marRight w:val="0"/>
          <w:marTop w:val="0"/>
          <w:marBottom w:val="0"/>
          <w:divBdr>
            <w:top w:val="none" w:sz="0" w:space="0" w:color="auto"/>
            <w:left w:val="none" w:sz="0" w:space="0" w:color="auto"/>
            <w:bottom w:val="none" w:sz="0" w:space="0" w:color="auto"/>
            <w:right w:val="none" w:sz="0" w:space="0" w:color="auto"/>
          </w:divBdr>
        </w:div>
        <w:div w:id="1851024102">
          <w:marLeft w:val="0"/>
          <w:marRight w:val="0"/>
          <w:marTop w:val="0"/>
          <w:marBottom w:val="0"/>
          <w:divBdr>
            <w:top w:val="none" w:sz="0" w:space="0" w:color="auto"/>
            <w:left w:val="none" w:sz="0" w:space="0" w:color="auto"/>
            <w:bottom w:val="none" w:sz="0" w:space="0" w:color="auto"/>
            <w:right w:val="none" w:sz="0" w:space="0" w:color="auto"/>
          </w:divBdr>
        </w:div>
        <w:div w:id="1106583392">
          <w:marLeft w:val="0"/>
          <w:marRight w:val="0"/>
          <w:marTop w:val="0"/>
          <w:marBottom w:val="0"/>
          <w:divBdr>
            <w:top w:val="none" w:sz="0" w:space="0" w:color="auto"/>
            <w:left w:val="none" w:sz="0" w:space="0" w:color="auto"/>
            <w:bottom w:val="none" w:sz="0" w:space="0" w:color="auto"/>
            <w:right w:val="none" w:sz="0" w:space="0" w:color="auto"/>
          </w:divBdr>
        </w:div>
        <w:div w:id="702173240">
          <w:marLeft w:val="0"/>
          <w:marRight w:val="0"/>
          <w:marTop w:val="0"/>
          <w:marBottom w:val="0"/>
          <w:divBdr>
            <w:top w:val="none" w:sz="0" w:space="0" w:color="auto"/>
            <w:left w:val="none" w:sz="0" w:space="0" w:color="auto"/>
            <w:bottom w:val="none" w:sz="0" w:space="0" w:color="auto"/>
            <w:right w:val="none" w:sz="0" w:space="0" w:color="auto"/>
          </w:divBdr>
        </w:div>
        <w:div w:id="518086394">
          <w:marLeft w:val="0"/>
          <w:marRight w:val="0"/>
          <w:marTop w:val="0"/>
          <w:marBottom w:val="0"/>
          <w:divBdr>
            <w:top w:val="none" w:sz="0" w:space="0" w:color="auto"/>
            <w:left w:val="none" w:sz="0" w:space="0" w:color="auto"/>
            <w:bottom w:val="none" w:sz="0" w:space="0" w:color="auto"/>
            <w:right w:val="none" w:sz="0" w:space="0" w:color="auto"/>
          </w:divBdr>
        </w:div>
        <w:div w:id="808208780">
          <w:marLeft w:val="0"/>
          <w:marRight w:val="0"/>
          <w:marTop w:val="0"/>
          <w:marBottom w:val="0"/>
          <w:divBdr>
            <w:top w:val="none" w:sz="0" w:space="0" w:color="auto"/>
            <w:left w:val="none" w:sz="0" w:space="0" w:color="auto"/>
            <w:bottom w:val="none" w:sz="0" w:space="0" w:color="auto"/>
            <w:right w:val="none" w:sz="0" w:space="0" w:color="auto"/>
          </w:divBdr>
        </w:div>
        <w:div w:id="655452508">
          <w:marLeft w:val="0"/>
          <w:marRight w:val="0"/>
          <w:marTop w:val="0"/>
          <w:marBottom w:val="0"/>
          <w:divBdr>
            <w:top w:val="none" w:sz="0" w:space="0" w:color="auto"/>
            <w:left w:val="none" w:sz="0" w:space="0" w:color="auto"/>
            <w:bottom w:val="none" w:sz="0" w:space="0" w:color="auto"/>
            <w:right w:val="none" w:sz="0" w:space="0" w:color="auto"/>
          </w:divBdr>
        </w:div>
        <w:div w:id="496573125">
          <w:marLeft w:val="0"/>
          <w:marRight w:val="0"/>
          <w:marTop w:val="0"/>
          <w:marBottom w:val="0"/>
          <w:divBdr>
            <w:top w:val="none" w:sz="0" w:space="0" w:color="auto"/>
            <w:left w:val="none" w:sz="0" w:space="0" w:color="auto"/>
            <w:bottom w:val="none" w:sz="0" w:space="0" w:color="auto"/>
            <w:right w:val="none" w:sz="0" w:space="0" w:color="auto"/>
          </w:divBdr>
        </w:div>
        <w:div w:id="231234105">
          <w:marLeft w:val="0"/>
          <w:marRight w:val="0"/>
          <w:marTop w:val="0"/>
          <w:marBottom w:val="0"/>
          <w:divBdr>
            <w:top w:val="none" w:sz="0" w:space="0" w:color="auto"/>
            <w:left w:val="none" w:sz="0" w:space="0" w:color="auto"/>
            <w:bottom w:val="none" w:sz="0" w:space="0" w:color="auto"/>
            <w:right w:val="none" w:sz="0" w:space="0" w:color="auto"/>
          </w:divBdr>
        </w:div>
        <w:div w:id="1817869980">
          <w:marLeft w:val="0"/>
          <w:marRight w:val="0"/>
          <w:marTop w:val="0"/>
          <w:marBottom w:val="0"/>
          <w:divBdr>
            <w:top w:val="none" w:sz="0" w:space="0" w:color="auto"/>
            <w:left w:val="none" w:sz="0" w:space="0" w:color="auto"/>
            <w:bottom w:val="none" w:sz="0" w:space="0" w:color="auto"/>
            <w:right w:val="none" w:sz="0" w:space="0" w:color="auto"/>
          </w:divBdr>
        </w:div>
        <w:div w:id="1576935241">
          <w:marLeft w:val="0"/>
          <w:marRight w:val="0"/>
          <w:marTop w:val="0"/>
          <w:marBottom w:val="0"/>
          <w:divBdr>
            <w:top w:val="none" w:sz="0" w:space="0" w:color="auto"/>
            <w:left w:val="none" w:sz="0" w:space="0" w:color="auto"/>
            <w:bottom w:val="none" w:sz="0" w:space="0" w:color="auto"/>
            <w:right w:val="none" w:sz="0" w:space="0" w:color="auto"/>
          </w:divBdr>
        </w:div>
        <w:div w:id="1094326219">
          <w:marLeft w:val="0"/>
          <w:marRight w:val="0"/>
          <w:marTop w:val="0"/>
          <w:marBottom w:val="0"/>
          <w:divBdr>
            <w:top w:val="none" w:sz="0" w:space="0" w:color="auto"/>
            <w:left w:val="none" w:sz="0" w:space="0" w:color="auto"/>
            <w:bottom w:val="none" w:sz="0" w:space="0" w:color="auto"/>
            <w:right w:val="none" w:sz="0" w:space="0" w:color="auto"/>
          </w:divBdr>
        </w:div>
        <w:div w:id="1407802980">
          <w:marLeft w:val="0"/>
          <w:marRight w:val="0"/>
          <w:marTop w:val="0"/>
          <w:marBottom w:val="0"/>
          <w:divBdr>
            <w:top w:val="none" w:sz="0" w:space="0" w:color="auto"/>
            <w:left w:val="none" w:sz="0" w:space="0" w:color="auto"/>
            <w:bottom w:val="none" w:sz="0" w:space="0" w:color="auto"/>
            <w:right w:val="none" w:sz="0" w:space="0" w:color="auto"/>
          </w:divBdr>
        </w:div>
        <w:div w:id="1136145282">
          <w:marLeft w:val="0"/>
          <w:marRight w:val="0"/>
          <w:marTop w:val="0"/>
          <w:marBottom w:val="0"/>
          <w:divBdr>
            <w:top w:val="none" w:sz="0" w:space="0" w:color="auto"/>
            <w:left w:val="none" w:sz="0" w:space="0" w:color="auto"/>
            <w:bottom w:val="none" w:sz="0" w:space="0" w:color="auto"/>
            <w:right w:val="none" w:sz="0" w:space="0" w:color="auto"/>
          </w:divBdr>
        </w:div>
        <w:div w:id="394856976">
          <w:marLeft w:val="0"/>
          <w:marRight w:val="0"/>
          <w:marTop w:val="0"/>
          <w:marBottom w:val="0"/>
          <w:divBdr>
            <w:top w:val="none" w:sz="0" w:space="0" w:color="auto"/>
            <w:left w:val="none" w:sz="0" w:space="0" w:color="auto"/>
            <w:bottom w:val="none" w:sz="0" w:space="0" w:color="auto"/>
            <w:right w:val="none" w:sz="0" w:space="0" w:color="auto"/>
          </w:divBdr>
        </w:div>
        <w:div w:id="359817886">
          <w:marLeft w:val="0"/>
          <w:marRight w:val="0"/>
          <w:marTop w:val="0"/>
          <w:marBottom w:val="0"/>
          <w:divBdr>
            <w:top w:val="none" w:sz="0" w:space="0" w:color="auto"/>
            <w:left w:val="none" w:sz="0" w:space="0" w:color="auto"/>
            <w:bottom w:val="none" w:sz="0" w:space="0" w:color="auto"/>
            <w:right w:val="none" w:sz="0" w:space="0" w:color="auto"/>
          </w:divBdr>
        </w:div>
        <w:div w:id="2140761362">
          <w:marLeft w:val="0"/>
          <w:marRight w:val="0"/>
          <w:marTop w:val="0"/>
          <w:marBottom w:val="0"/>
          <w:divBdr>
            <w:top w:val="none" w:sz="0" w:space="0" w:color="auto"/>
            <w:left w:val="none" w:sz="0" w:space="0" w:color="auto"/>
            <w:bottom w:val="none" w:sz="0" w:space="0" w:color="auto"/>
            <w:right w:val="none" w:sz="0" w:space="0" w:color="auto"/>
          </w:divBdr>
        </w:div>
        <w:div w:id="1828400111">
          <w:marLeft w:val="0"/>
          <w:marRight w:val="0"/>
          <w:marTop w:val="0"/>
          <w:marBottom w:val="0"/>
          <w:divBdr>
            <w:top w:val="none" w:sz="0" w:space="0" w:color="auto"/>
            <w:left w:val="none" w:sz="0" w:space="0" w:color="auto"/>
            <w:bottom w:val="none" w:sz="0" w:space="0" w:color="auto"/>
            <w:right w:val="none" w:sz="0" w:space="0" w:color="auto"/>
          </w:divBdr>
        </w:div>
        <w:div w:id="104471276">
          <w:marLeft w:val="0"/>
          <w:marRight w:val="0"/>
          <w:marTop w:val="0"/>
          <w:marBottom w:val="0"/>
          <w:divBdr>
            <w:top w:val="none" w:sz="0" w:space="0" w:color="auto"/>
            <w:left w:val="none" w:sz="0" w:space="0" w:color="auto"/>
            <w:bottom w:val="none" w:sz="0" w:space="0" w:color="auto"/>
            <w:right w:val="none" w:sz="0" w:space="0" w:color="auto"/>
          </w:divBdr>
        </w:div>
        <w:div w:id="1515803915">
          <w:marLeft w:val="0"/>
          <w:marRight w:val="0"/>
          <w:marTop w:val="0"/>
          <w:marBottom w:val="0"/>
          <w:divBdr>
            <w:top w:val="none" w:sz="0" w:space="0" w:color="auto"/>
            <w:left w:val="none" w:sz="0" w:space="0" w:color="auto"/>
            <w:bottom w:val="none" w:sz="0" w:space="0" w:color="auto"/>
            <w:right w:val="none" w:sz="0" w:space="0" w:color="auto"/>
          </w:divBdr>
        </w:div>
        <w:div w:id="968167479">
          <w:marLeft w:val="0"/>
          <w:marRight w:val="0"/>
          <w:marTop w:val="0"/>
          <w:marBottom w:val="0"/>
          <w:divBdr>
            <w:top w:val="none" w:sz="0" w:space="0" w:color="auto"/>
            <w:left w:val="none" w:sz="0" w:space="0" w:color="auto"/>
            <w:bottom w:val="none" w:sz="0" w:space="0" w:color="auto"/>
            <w:right w:val="none" w:sz="0" w:space="0" w:color="auto"/>
          </w:divBdr>
        </w:div>
        <w:div w:id="560334693">
          <w:marLeft w:val="0"/>
          <w:marRight w:val="0"/>
          <w:marTop w:val="0"/>
          <w:marBottom w:val="0"/>
          <w:divBdr>
            <w:top w:val="none" w:sz="0" w:space="0" w:color="auto"/>
            <w:left w:val="none" w:sz="0" w:space="0" w:color="auto"/>
            <w:bottom w:val="none" w:sz="0" w:space="0" w:color="auto"/>
            <w:right w:val="none" w:sz="0" w:space="0" w:color="auto"/>
          </w:divBdr>
        </w:div>
        <w:div w:id="728116576">
          <w:marLeft w:val="0"/>
          <w:marRight w:val="0"/>
          <w:marTop w:val="0"/>
          <w:marBottom w:val="0"/>
          <w:divBdr>
            <w:top w:val="none" w:sz="0" w:space="0" w:color="auto"/>
            <w:left w:val="none" w:sz="0" w:space="0" w:color="auto"/>
            <w:bottom w:val="none" w:sz="0" w:space="0" w:color="auto"/>
            <w:right w:val="none" w:sz="0" w:space="0" w:color="auto"/>
          </w:divBdr>
        </w:div>
        <w:div w:id="1386218261">
          <w:marLeft w:val="0"/>
          <w:marRight w:val="0"/>
          <w:marTop w:val="0"/>
          <w:marBottom w:val="0"/>
          <w:divBdr>
            <w:top w:val="none" w:sz="0" w:space="0" w:color="auto"/>
            <w:left w:val="none" w:sz="0" w:space="0" w:color="auto"/>
            <w:bottom w:val="none" w:sz="0" w:space="0" w:color="auto"/>
            <w:right w:val="none" w:sz="0" w:space="0" w:color="auto"/>
          </w:divBdr>
        </w:div>
        <w:div w:id="1193150173">
          <w:marLeft w:val="0"/>
          <w:marRight w:val="0"/>
          <w:marTop w:val="0"/>
          <w:marBottom w:val="0"/>
          <w:divBdr>
            <w:top w:val="none" w:sz="0" w:space="0" w:color="auto"/>
            <w:left w:val="none" w:sz="0" w:space="0" w:color="auto"/>
            <w:bottom w:val="none" w:sz="0" w:space="0" w:color="auto"/>
            <w:right w:val="none" w:sz="0" w:space="0" w:color="auto"/>
          </w:divBdr>
        </w:div>
        <w:div w:id="1287782519">
          <w:marLeft w:val="0"/>
          <w:marRight w:val="0"/>
          <w:marTop w:val="0"/>
          <w:marBottom w:val="0"/>
          <w:divBdr>
            <w:top w:val="none" w:sz="0" w:space="0" w:color="auto"/>
            <w:left w:val="none" w:sz="0" w:space="0" w:color="auto"/>
            <w:bottom w:val="none" w:sz="0" w:space="0" w:color="auto"/>
            <w:right w:val="none" w:sz="0" w:space="0" w:color="auto"/>
          </w:divBdr>
        </w:div>
        <w:div w:id="1361395273">
          <w:marLeft w:val="0"/>
          <w:marRight w:val="0"/>
          <w:marTop w:val="0"/>
          <w:marBottom w:val="0"/>
          <w:divBdr>
            <w:top w:val="none" w:sz="0" w:space="0" w:color="auto"/>
            <w:left w:val="none" w:sz="0" w:space="0" w:color="auto"/>
            <w:bottom w:val="none" w:sz="0" w:space="0" w:color="auto"/>
            <w:right w:val="none" w:sz="0" w:space="0" w:color="auto"/>
          </w:divBdr>
        </w:div>
        <w:div w:id="115410179">
          <w:marLeft w:val="0"/>
          <w:marRight w:val="0"/>
          <w:marTop w:val="0"/>
          <w:marBottom w:val="0"/>
          <w:divBdr>
            <w:top w:val="none" w:sz="0" w:space="0" w:color="auto"/>
            <w:left w:val="none" w:sz="0" w:space="0" w:color="auto"/>
            <w:bottom w:val="none" w:sz="0" w:space="0" w:color="auto"/>
            <w:right w:val="none" w:sz="0" w:space="0" w:color="auto"/>
          </w:divBdr>
        </w:div>
        <w:div w:id="1095587413">
          <w:marLeft w:val="0"/>
          <w:marRight w:val="0"/>
          <w:marTop w:val="0"/>
          <w:marBottom w:val="0"/>
          <w:divBdr>
            <w:top w:val="none" w:sz="0" w:space="0" w:color="auto"/>
            <w:left w:val="none" w:sz="0" w:space="0" w:color="auto"/>
            <w:bottom w:val="none" w:sz="0" w:space="0" w:color="auto"/>
            <w:right w:val="none" w:sz="0" w:space="0" w:color="auto"/>
          </w:divBdr>
        </w:div>
        <w:div w:id="417681546">
          <w:marLeft w:val="0"/>
          <w:marRight w:val="0"/>
          <w:marTop w:val="0"/>
          <w:marBottom w:val="0"/>
          <w:divBdr>
            <w:top w:val="none" w:sz="0" w:space="0" w:color="auto"/>
            <w:left w:val="none" w:sz="0" w:space="0" w:color="auto"/>
            <w:bottom w:val="none" w:sz="0" w:space="0" w:color="auto"/>
            <w:right w:val="none" w:sz="0" w:space="0" w:color="auto"/>
          </w:divBdr>
        </w:div>
        <w:div w:id="1392922048">
          <w:marLeft w:val="0"/>
          <w:marRight w:val="0"/>
          <w:marTop w:val="0"/>
          <w:marBottom w:val="0"/>
          <w:divBdr>
            <w:top w:val="none" w:sz="0" w:space="0" w:color="auto"/>
            <w:left w:val="none" w:sz="0" w:space="0" w:color="auto"/>
            <w:bottom w:val="none" w:sz="0" w:space="0" w:color="auto"/>
            <w:right w:val="none" w:sz="0" w:space="0" w:color="auto"/>
          </w:divBdr>
        </w:div>
        <w:div w:id="1390347368">
          <w:marLeft w:val="0"/>
          <w:marRight w:val="0"/>
          <w:marTop w:val="0"/>
          <w:marBottom w:val="0"/>
          <w:divBdr>
            <w:top w:val="none" w:sz="0" w:space="0" w:color="auto"/>
            <w:left w:val="none" w:sz="0" w:space="0" w:color="auto"/>
            <w:bottom w:val="none" w:sz="0" w:space="0" w:color="auto"/>
            <w:right w:val="none" w:sz="0" w:space="0" w:color="auto"/>
          </w:divBdr>
        </w:div>
        <w:div w:id="568733088">
          <w:marLeft w:val="0"/>
          <w:marRight w:val="0"/>
          <w:marTop w:val="0"/>
          <w:marBottom w:val="0"/>
          <w:divBdr>
            <w:top w:val="none" w:sz="0" w:space="0" w:color="auto"/>
            <w:left w:val="none" w:sz="0" w:space="0" w:color="auto"/>
            <w:bottom w:val="none" w:sz="0" w:space="0" w:color="auto"/>
            <w:right w:val="none" w:sz="0" w:space="0" w:color="auto"/>
          </w:divBdr>
        </w:div>
        <w:div w:id="1838573494">
          <w:marLeft w:val="0"/>
          <w:marRight w:val="0"/>
          <w:marTop w:val="0"/>
          <w:marBottom w:val="0"/>
          <w:divBdr>
            <w:top w:val="none" w:sz="0" w:space="0" w:color="auto"/>
            <w:left w:val="none" w:sz="0" w:space="0" w:color="auto"/>
            <w:bottom w:val="none" w:sz="0" w:space="0" w:color="auto"/>
            <w:right w:val="none" w:sz="0" w:space="0" w:color="auto"/>
          </w:divBdr>
        </w:div>
        <w:div w:id="1223903192">
          <w:marLeft w:val="0"/>
          <w:marRight w:val="0"/>
          <w:marTop w:val="0"/>
          <w:marBottom w:val="0"/>
          <w:divBdr>
            <w:top w:val="none" w:sz="0" w:space="0" w:color="auto"/>
            <w:left w:val="none" w:sz="0" w:space="0" w:color="auto"/>
            <w:bottom w:val="none" w:sz="0" w:space="0" w:color="auto"/>
            <w:right w:val="none" w:sz="0" w:space="0" w:color="auto"/>
          </w:divBdr>
        </w:div>
        <w:div w:id="917904888">
          <w:marLeft w:val="0"/>
          <w:marRight w:val="0"/>
          <w:marTop w:val="0"/>
          <w:marBottom w:val="0"/>
          <w:divBdr>
            <w:top w:val="none" w:sz="0" w:space="0" w:color="auto"/>
            <w:left w:val="none" w:sz="0" w:space="0" w:color="auto"/>
            <w:bottom w:val="none" w:sz="0" w:space="0" w:color="auto"/>
            <w:right w:val="none" w:sz="0" w:space="0" w:color="auto"/>
          </w:divBdr>
        </w:div>
        <w:div w:id="905990171">
          <w:marLeft w:val="0"/>
          <w:marRight w:val="0"/>
          <w:marTop w:val="0"/>
          <w:marBottom w:val="0"/>
          <w:divBdr>
            <w:top w:val="none" w:sz="0" w:space="0" w:color="auto"/>
            <w:left w:val="none" w:sz="0" w:space="0" w:color="auto"/>
            <w:bottom w:val="none" w:sz="0" w:space="0" w:color="auto"/>
            <w:right w:val="none" w:sz="0" w:space="0" w:color="auto"/>
          </w:divBdr>
        </w:div>
        <w:div w:id="1211650773">
          <w:marLeft w:val="0"/>
          <w:marRight w:val="0"/>
          <w:marTop w:val="0"/>
          <w:marBottom w:val="0"/>
          <w:divBdr>
            <w:top w:val="none" w:sz="0" w:space="0" w:color="auto"/>
            <w:left w:val="none" w:sz="0" w:space="0" w:color="auto"/>
            <w:bottom w:val="none" w:sz="0" w:space="0" w:color="auto"/>
            <w:right w:val="none" w:sz="0" w:space="0" w:color="auto"/>
          </w:divBdr>
        </w:div>
        <w:div w:id="1726027487">
          <w:marLeft w:val="0"/>
          <w:marRight w:val="0"/>
          <w:marTop w:val="0"/>
          <w:marBottom w:val="0"/>
          <w:divBdr>
            <w:top w:val="none" w:sz="0" w:space="0" w:color="auto"/>
            <w:left w:val="none" w:sz="0" w:space="0" w:color="auto"/>
            <w:bottom w:val="none" w:sz="0" w:space="0" w:color="auto"/>
            <w:right w:val="none" w:sz="0" w:space="0" w:color="auto"/>
          </w:divBdr>
        </w:div>
        <w:div w:id="2141334653">
          <w:marLeft w:val="0"/>
          <w:marRight w:val="0"/>
          <w:marTop w:val="0"/>
          <w:marBottom w:val="0"/>
          <w:divBdr>
            <w:top w:val="none" w:sz="0" w:space="0" w:color="auto"/>
            <w:left w:val="none" w:sz="0" w:space="0" w:color="auto"/>
            <w:bottom w:val="none" w:sz="0" w:space="0" w:color="auto"/>
            <w:right w:val="none" w:sz="0" w:space="0" w:color="auto"/>
          </w:divBdr>
        </w:div>
        <w:div w:id="1293708359">
          <w:marLeft w:val="0"/>
          <w:marRight w:val="0"/>
          <w:marTop w:val="0"/>
          <w:marBottom w:val="0"/>
          <w:divBdr>
            <w:top w:val="none" w:sz="0" w:space="0" w:color="auto"/>
            <w:left w:val="none" w:sz="0" w:space="0" w:color="auto"/>
            <w:bottom w:val="none" w:sz="0" w:space="0" w:color="auto"/>
            <w:right w:val="none" w:sz="0" w:space="0" w:color="auto"/>
          </w:divBdr>
        </w:div>
        <w:div w:id="2070179661">
          <w:marLeft w:val="0"/>
          <w:marRight w:val="0"/>
          <w:marTop w:val="0"/>
          <w:marBottom w:val="0"/>
          <w:divBdr>
            <w:top w:val="none" w:sz="0" w:space="0" w:color="auto"/>
            <w:left w:val="none" w:sz="0" w:space="0" w:color="auto"/>
            <w:bottom w:val="none" w:sz="0" w:space="0" w:color="auto"/>
            <w:right w:val="none" w:sz="0" w:space="0" w:color="auto"/>
          </w:divBdr>
        </w:div>
        <w:div w:id="112478511">
          <w:marLeft w:val="0"/>
          <w:marRight w:val="0"/>
          <w:marTop w:val="0"/>
          <w:marBottom w:val="0"/>
          <w:divBdr>
            <w:top w:val="none" w:sz="0" w:space="0" w:color="auto"/>
            <w:left w:val="none" w:sz="0" w:space="0" w:color="auto"/>
            <w:bottom w:val="none" w:sz="0" w:space="0" w:color="auto"/>
            <w:right w:val="none" w:sz="0" w:space="0" w:color="auto"/>
          </w:divBdr>
        </w:div>
        <w:div w:id="896861286">
          <w:marLeft w:val="0"/>
          <w:marRight w:val="0"/>
          <w:marTop w:val="0"/>
          <w:marBottom w:val="0"/>
          <w:divBdr>
            <w:top w:val="none" w:sz="0" w:space="0" w:color="auto"/>
            <w:left w:val="none" w:sz="0" w:space="0" w:color="auto"/>
            <w:bottom w:val="none" w:sz="0" w:space="0" w:color="auto"/>
            <w:right w:val="none" w:sz="0" w:space="0" w:color="auto"/>
          </w:divBdr>
        </w:div>
        <w:div w:id="1026101181">
          <w:marLeft w:val="0"/>
          <w:marRight w:val="0"/>
          <w:marTop w:val="0"/>
          <w:marBottom w:val="0"/>
          <w:divBdr>
            <w:top w:val="none" w:sz="0" w:space="0" w:color="auto"/>
            <w:left w:val="none" w:sz="0" w:space="0" w:color="auto"/>
            <w:bottom w:val="none" w:sz="0" w:space="0" w:color="auto"/>
            <w:right w:val="none" w:sz="0" w:space="0" w:color="auto"/>
          </w:divBdr>
        </w:div>
        <w:div w:id="1563443726">
          <w:marLeft w:val="0"/>
          <w:marRight w:val="0"/>
          <w:marTop w:val="0"/>
          <w:marBottom w:val="0"/>
          <w:divBdr>
            <w:top w:val="none" w:sz="0" w:space="0" w:color="auto"/>
            <w:left w:val="none" w:sz="0" w:space="0" w:color="auto"/>
            <w:bottom w:val="none" w:sz="0" w:space="0" w:color="auto"/>
            <w:right w:val="none" w:sz="0" w:space="0" w:color="auto"/>
          </w:divBdr>
        </w:div>
        <w:div w:id="986711344">
          <w:marLeft w:val="0"/>
          <w:marRight w:val="0"/>
          <w:marTop w:val="0"/>
          <w:marBottom w:val="0"/>
          <w:divBdr>
            <w:top w:val="none" w:sz="0" w:space="0" w:color="auto"/>
            <w:left w:val="none" w:sz="0" w:space="0" w:color="auto"/>
            <w:bottom w:val="none" w:sz="0" w:space="0" w:color="auto"/>
            <w:right w:val="none" w:sz="0" w:space="0" w:color="auto"/>
          </w:divBdr>
        </w:div>
        <w:div w:id="94248308">
          <w:marLeft w:val="0"/>
          <w:marRight w:val="0"/>
          <w:marTop w:val="0"/>
          <w:marBottom w:val="0"/>
          <w:divBdr>
            <w:top w:val="none" w:sz="0" w:space="0" w:color="auto"/>
            <w:left w:val="none" w:sz="0" w:space="0" w:color="auto"/>
            <w:bottom w:val="none" w:sz="0" w:space="0" w:color="auto"/>
            <w:right w:val="none" w:sz="0" w:space="0" w:color="auto"/>
          </w:divBdr>
        </w:div>
        <w:div w:id="1842769557">
          <w:marLeft w:val="0"/>
          <w:marRight w:val="0"/>
          <w:marTop w:val="0"/>
          <w:marBottom w:val="0"/>
          <w:divBdr>
            <w:top w:val="none" w:sz="0" w:space="0" w:color="auto"/>
            <w:left w:val="none" w:sz="0" w:space="0" w:color="auto"/>
            <w:bottom w:val="none" w:sz="0" w:space="0" w:color="auto"/>
            <w:right w:val="none" w:sz="0" w:space="0" w:color="auto"/>
          </w:divBdr>
        </w:div>
        <w:div w:id="2008628414">
          <w:marLeft w:val="0"/>
          <w:marRight w:val="0"/>
          <w:marTop w:val="0"/>
          <w:marBottom w:val="0"/>
          <w:divBdr>
            <w:top w:val="none" w:sz="0" w:space="0" w:color="auto"/>
            <w:left w:val="none" w:sz="0" w:space="0" w:color="auto"/>
            <w:bottom w:val="none" w:sz="0" w:space="0" w:color="auto"/>
            <w:right w:val="none" w:sz="0" w:space="0" w:color="auto"/>
          </w:divBdr>
        </w:div>
        <w:div w:id="1622763476">
          <w:marLeft w:val="0"/>
          <w:marRight w:val="0"/>
          <w:marTop w:val="0"/>
          <w:marBottom w:val="0"/>
          <w:divBdr>
            <w:top w:val="none" w:sz="0" w:space="0" w:color="auto"/>
            <w:left w:val="none" w:sz="0" w:space="0" w:color="auto"/>
            <w:bottom w:val="none" w:sz="0" w:space="0" w:color="auto"/>
            <w:right w:val="none" w:sz="0" w:space="0" w:color="auto"/>
          </w:divBdr>
        </w:div>
        <w:div w:id="1598755933">
          <w:marLeft w:val="0"/>
          <w:marRight w:val="0"/>
          <w:marTop w:val="0"/>
          <w:marBottom w:val="0"/>
          <w:divBdr>
            <w:top w:val="none" w:sz="0" w:space="0" w:color="auto"/>
            <w:left w:val="none" w:sz="0" w:space="0" w:color="auto"/>
            <w:bottom w:val="none" w:sz="0" w:space="0" w:color="auto"/>
            <w:right w:val="none" w:sz="0" w:space="0" w:color="auto"/>
          </w:divBdr>
        </w:div>
        <w:div w:id="898977585">
          <w:marLeft w:val="0"/>
          <w:marRight w:val="0"/>
          <w:marTop w:val="0"/>
          <w:marBottom w:val="0"/>
          <w:divBdr>
            <w:top w:val="none" w:sz="0" w:space="0" w:color="auto"/>
            <w:left w:val="none" w:sz="0" w:space="0" w:color="auto"/>
            <w:bottom w:val="none" w:sz="0" w:space="0" w:color="auto"/>
            <w:right w:val="none" w:sz="0" w:space="0" w:color="auto"/>
          </w:divBdr>
        </w:div>
        <w:div w:id="652639720">
          <w:marLeft w:val="0"/>
          <w:marRight w:val="0"/>
          <w:marTop w:val="0"/>
          <w:marBottom w:val="0"/>
          <w:divBdr>
            <w:top w:val="none" w:sz="0" w:space="0" w:color="auto"/>
            <w:left w:val="none" w:sz="0" w:space="0" w:color="auto"/>
            <w:bottom w:val="none" w:sz="0" w:space="0" w:color="auto"/>
            <w:right w:val="none" w:sz="0" w:space="0" w:color="auto"/>
          </w:divBdr>
        </w:div>
        <w:div w:id="1681854839">
          <w:marLeft w:val="0"/>
          <w:marRight w:val="0"/>
          <w:marTop w:val="0"/>
          <w:marBottom w:val="0"/>
          <w:divBdr>
            <w:top w:val="none" w:sz="0" w:space="0" w:color="auto"/>
            <w:left w:val="none" w:sz="0" w:space="0" w:color="auto"/>
            <w:bottom w:val="none" w:sz="0" w:space="0" w:color="auto"/>
            <w:right w:val="none" w:sz="0" w:space="0" w:color="auto"/>
          </w:divBdr>
        </w:div>
        <w:div w:id="2106071816">
          <w:marLeft w:val="0"/>
          <w:marRight w:val="0"/>
          <w:marTop w:val="0"/>
          <w:marBottom w:val="0"/>
          <w:divBdr>
            <w:top w:val="none" w:sz="0" w:space="0" w:color="auto"/>
            <w:left w:val="none" w:sz="0" w:space="0" w:color="auto"/>
            <w:bottom w:val="none" w:sz="0" w:space="0" w:color="auto"/>
            <w:right w:val="none" w:sz="0" w:space="0" w:color="auto"/>
          </w:divBdr>
        </w:div>
        <w:div w:id="464855679">
          <w:marLeft w:val="0"/>
          <w:marRight w:val="0"/>
          <w:marTop w:val="0"/>
          <w:marBottom w:val="0"/>
          <w:divBdr>
            <w:top w:val="none" w:sz="0" w:space="0" w:color="auto"/>
            <w:left w:val="none" w:sz="0" w:space="0" w:color="auto"/>
            <w:bottom w:val="none" w:sz="0" w:space="0" w:color="auto"/>
            <w:right w:val="none" w:sz="0" w:space="0" w:color="auto"/>
          </w:divBdr>
        </w:div>
        <w:div w:id="1662998941">
          <w:marLeft w:val="0"/>
          <w:marRight w:val="0"/>
          <w:marTop w:val="0"/>
          <w:marBottom w:val="0"/>
          <w:divBdr>
            <w:top w:val="none" w:sz="0" w:space="0" w:color="auto"/>
            <w:left w:val="none" w:sz="0" w:space="0" w:color="auto"/>
            <w:bottom w:val="none" w:sz="0" w:space="0" w:color="auto"/>
            <w:right w:val="none" w:sz="0" w:space="0" w:color="auto"/>
          </w:divBdr>
        </w:div>
        <w:div w:id="1924726837">
          <w:marLeft w:val="0"/>
          <w:marRight w:val="0"/>
          <w:marTop w:val="0"/>
          <w:marBottom w:val="0"/>
          <w:divBdr>
            <w:top w:val="none" w:sz="0" w:space="0" w:color="auto"/>
            <w:left w:val="none" w:sz="0" w:space="0" w:color="auto"/>
            <w:bottom w:val="none" w:sz="0" w:space="0" w:color="auto"/>
            <w:right w:val="none" w:sz="0" w:space="0" w:color="auto"/>
          </w:divBdr>
        </w:div>
        <w:div w:id="2085249927">
          <w:marLeft w:val="0"/>
          <w:marRight w:val="0"/>
          <w:marTop w:val="0"/>
          <w:marBottom w:val="0"/>
          <w:divBdr>
            <w:top w:val="none" w:sz="0" w:space="0" w:color="auto"/>
            <w:left w:val="none" w:sz="0" w:space="0" w:color="auto"/>
            <w:bottom w:val="none" w:sz="0" w:space="0" w:color="auto"/>
            <w:right w:val="none" w:sz="0" w:space="0" w:color="auto"/>
          </w:divBdr>
        </w:div>
        <w:div w:id="1294866402">
          <w:marLeft w:val="0"/>
          <w:marRight w:val="0"/>
          <w:marTop w:val="0"/>
          <w:marBottom w:val="0"/>
          <w:divBdr>
            <w:top w:val="none" w:sz="0" w:space="0" w:color="auto"/>
            <w:left w:val="none" w:sz="0" w:space="0" w:color="auto"/>
            <w:bottom w:val="none" w:sz="0" w:space="0" w:color="auto"/>
            <w:right w:val="none" w:sz="0" w:space="0" w:color="auto"/>
          </w:divBdr>
        </w:div>
        <w:div w:id="1084112050">
          <w:marLeft w:val="0"/>
          <w:marRight w:val="0"/>
          <w:marTop w:val="0"/>
          <w:marBottom w:val="0"/>
          <w:divBdr>
            <w:top w:val="none" w:sz="0" w:space="0" w:color="auto"/>
            <w:left w:val="none" w:sz="0" w:space="0" w:color="auto"/>
            <w:bottom w:val="none" w:sz="0" w:space="0" w:color="auto"/>
            <w:right w:val="none" w:sz="0" w:space="0" w:color="auto"/>
          </w:divBdr>
        </w:div>
        <w:div w:id="308100983">
          <w:marLeft w:val="0"/>
          <w:marRight w:val="0"/>
          <w:marTop w:val="0"/>
          <w:marBottom w:val="0"/>
          <w:divBdr>
            <w:top w:val="none" w:sz="0" w:space="0" w:color="auto"/>
            <w:left w:val="none" w:sz="0" w:space="0" w:color="auto"/>
            <w:bottom w:val="none" w:sz="0" w:space="0" w:color="auto"/>
            <w:right w:val="none" w:sz="0" w:space="0" w:color="auto"/>
          </w:divBdr>
        </w:div>
        <w:div w:id="1165123853">
          <w:marLeft w:val="0"/>
          <w:marRight w:val="0"/>
          <w:marTop w:val="0"/>
          <w:marBottom w:val="0"/>
          <w:divBdr>
            <w:top w:val="none" w:sz="0" w:space="0" w:color="auto"/>
            <w:left w:val="none" w:sz="0" w:space="0" w:color="auto"/>
            <w:bottom w:val="none" w:sz="0" w:space="0" w:color="auto"/>
            <w:right w:val="none" w:sz="0" w:space="0" w:color="auto"/>
          </w:divBdr>
        </w:div>
        <w:div w:id="1362049908">
          <w:marLeft w:val="0"/>
          <w:marRight w:val="0"/>
          <w:marTop w:val="0"/>
          <w:marBottom w:val="0"/>
          <w:divBdr>
            <w:top w:val="none" w:sz="0" w:space="0" w:color="auto"/>
            <w:left w:val="none" w:sz="0" w:space="0" w:color="auto"/>
            <w:bottom w:val="none" w:sz="0" w:space="0" w:color="auto"/>
            <w:right w:val="none" w:sz="0" w:space="0" w:color="auto"/>
          </w:divBdr>
        </w:div>
        <w:div w:id="1615743968">
          <w:marLeft w:val="0"/>
          <w:marRight w:val="0"/>
          <w:marTop w:val="0"/>
          <w:marBottom w:val="0"/>
          <w:divBdr>
            <w:top w:val="none" w:sz="0" w:space="0" w:color="auto"/>
            <w:left w:val="none" w:sz="0" w:space="0" w:color="auto"/>
            <w:bottom w:val="none" w:sz="0" w:space="0" w:color="auto"/>
            <w:right w:val="none" w:sz="0" w:space="0" w:color="auto"/>
          </w:divBdr>
        </w:div>
        <w:div w:id="2030642105">
          <w:marLeft w:val="0"/>
          <w:marRight w:val="0"/>
          <w:marTop w:val="0"/>
          <w:marBottom w:val="0"/>
          <w:divBdr>
            <w:top w:val="none" w:sz="0" w:space="0" w:color="auto"/>
            <w:left w:val="none" w:sz="0" w:space="0" w:color="auto"/>
            <w:bottom w:val="none" w:sz="0" w:space="0" w:color="auto"/>
            <w:right w:val="none" w:sz="0" w:space="0" w:color="auto"/>
          </w:divBdr>
        </w:div>
        <w:div w:id="1929346507">
          <w:marLeft w:val="0"/>
          <w:marRight w:val="0"/>
          <w:marTop w:val="0"/>
          <w:marBottom w:val="0"/>
          <w:divBdr>
            <w:top w:val="none" w:sz="0" w:space="0" w:color="auto"/>
            <w:left w:val="none" w:sz="0" w:space="0" w:color="auto"/>
            <w:bottom w:val="none" w:sz="0" w:space="0" w:color="auto"/>
            <w:right w:val="none" w:sz="0" w:space="0" w:color="auto"/>
          </w:divBdr>
        </w:div>
        <w:div w:id="2065830094">
          <w:marLeft w:val="0"/>
          <w:marRight w:val="0"/>
          <w:marTop w:val="0"/>
          <w:marBottom w:val="0"/>
          <w:divBdr>
            <w:top w:val="none" w:sz="0" w:space="0" w:color="auto"/>
            <w:left w:val="none" w:sz="0" w:space="0" w:color="auto"/>
            <w:bottom w:val="none" w:sz="0" w:space="0" w:color="auto"/>
            <w:right w:val="none" w:sz="0" w:space="0" w:color="auto"/>
          </w:divBdr>
        </w:div>
        <w:div w:id="1038235504">
          <w:marLeft w:val="0"/>
          <w:marRight w:val="0"/>
          <w:marTop w:val="0"/>
          <w:marBottom w:val="0"/>
          <w:divBdr>
            <w:top w:val="none" w:sz="0" w:space="0" w:color="auto"/>
            <w:left w:val="none" w:sz="0" w:space="0" w:color="auto"/>
            <w:bottom w:val="none" w:sz="0" w:space="0" w:color="auto"/>
            <w:right w:val="none" w:sz="0" w:space="0" w:color="auto"/>
          </w:divBdr>
        </w:div>
        <w:div w:id="1356999722">
          <w:marLeft w:val="0"/>
          <w:marRight w:val="0"/>
          <w:marTop w:val="0"/>
          <w:marBottom w:val="0"/>
          <w:divBdr>
            <w:top w:val="none" w:sz="0" w:space="0" w:color="auto"/>
            <w:left w:val="none" w:sz="0" w:space="0" w:color="auto"/>
            <w:bottom w:val="none" w:sz="0" w:space="0" w:color="auto"/>
            <w:right w:val="none" w:sz="0" w:space="0" w:color="auto"/>
          </w:divBdr>
        </w:div>
        <w:div w:id="1580479804">
          <w:marLeft w:val="0"/>
          <w:marRight w:val="0"/>
          <w:marTop w:val="0"/>
          <w:marBottom w:val="0"/>
          <w:divBdr>
            <w:top w:val="none" w:sz="0" w:space="0" w:color="auto"/>
            <w:left w:val="none" w:sz="0" w:space="0" w:color="auto"/>
            <w:bottom w:val="none" w:sz="0" w:space="0" w:color="auto"/>
            <w:right w:val="none" w:sz="0" w:space="0" w:color="auto"/>
          </w:divBdr>
        </w:div>
        <w:div w:id="1685017876">
          <w:marLeft w:val="0"/>
          <w:marRight w:val="0"/>
          <w:marTop w:val="0"/>
          <w:marBottom w:val="0"/>
          <w:divBdr>
            <w:top w:val="none" w:sz="0" w:space="0" w:color="auto"/>
            <w:left w:val="none" w:sz="0" w:space="0" w:color="auto"/>
            <w:bottom w:val="none" w:sz="0" w:space="0" w:color="auto"/>
            <w:right w:val="none" w:sz="0" w:space="0" w:color="auto"/>
          </w:divBdr>
        </w:div>
        <w:div w:id="159202806">
          <w:marLeft w:val="0"/>
          <w:marRight w:val="0"/>
          <w:marTop w:val="0"/>
          <w:marBottom w:val="0"/>
          <w:divBdr>
            <w:top w:val="none" w:sz="0" w:space="0" w:color="auto"/>
            <w:left w:val="none" w:sz="0" w:space="0" w:color="auto"/>
            <w:bottom w:val="none" w:sz="0" w:space="0" w:color="auto"/>
            <w:right w:val="none" w:sz="0" w:space="0" w:color="auto"/>
          </w:divBdr>
        </w:div>
        <w:div w:id="656960133">
          <w:marLeft w:val="0"/>
          <w:marRight w:val="0"/>
          <w:marTop w:val="0"/>
          <w:marBottom w:val="0"/>
          <w:divBdr>
            <w:top w:val="none" w:sz="0" w:space="0" w:color="auto"/>
            <w:left w:val="none" w:sz="0" w:space="0" w:color="auto"/>
            <w:bottom w:val="none" w:sz="0" w:space="0" w:color="auto"/>
            <w:right w:val="none" w:sz="0" w:space="0" w:color="auto"/>
          </w:divBdr>
        </w:div>
        <w:div w:id="299386459">
          <w:marLeft w:val="0"/>
          <w:marRight w:val="0"/>
          <w:marTop w:val="0"/>
          <w:marBottom w:val="0"/>
          <w:divBdr>
            <w:top w:val="none" w:sz="0" w:space="0" w:color="auto"/>
            <w:left w:val="none" w:sz="0" w:space="0" w:color="auto"/>
            <w:bottom w:val="none" w:sz="0" w:space="0" w:color="auto"/>
            <w:right w:val="none" w:sz="0" w:space="0" w:color="auto"/>
          </w:divBdr>
        </w:div>
        <w:div w:id="727341480">
          <w:marLeft w:val="0"/>
          <w:marRight w:val="0"/>
          <w:marTop w:val="0"/>
          <w:marBottom w:val="0"/>
          <w:divBdr>
            <w:top w:val="none" w:sz="0" w:space="0" w:color="auto"/>
            <w:left w:val="none" w:sz="0" w:space="0" w:color="auto"/>
            <w:bottom w:val="none" w:sz="0" w:space="0" w:color="auto"/>
            <w:right w:val="none" w:sz="0" w:space="0" w:color="auto"/>
          </w:divBdr>
        </w:div>
        <w:div w:id="574976970">
          <w:marLeft w:val="0"/>
          <w:marRight w:val="0"/>
          <w:marTop w:val="0"/>
          <w:marBottom w:val="0"/>
          <w:divBdr>
            <w:top w:val="none" w:sz="0" w:space="0" w:color="auto"/>
            <w:left w:val="none" w:sz="0" w:space="0" w:color="auto"/>
            <w:bottom w:val="none" w:sz="0" w:space="0" w:color="auto"/>
            <w:right w:val="none" w:sz="0" w:space="0" w:color="auto"/>
          </w:divBdr>
        </w:div>
        <w:div w:id="1116021368">
          <w:marLeft w:val="0"/>
          <w:marRight w:val="0"/>
          <w:marTop w:val="0"/>
          <w:marBottom w:val="0"/>
          <w:divBdr>
            <w:top w:val="none" w:sz="0" w:space="0" w:color="auto"/>
            <w:left w:val="none" w:sz="0" w:space="0" w:color="auto"/>
            <w:bottom w:val="none" w:sz="0" w:space="0" w:color="auto"/>
            <w:right w:val="none" w:sz="0" w:space="0" w:color="auto"/>
          </w:divBdr>
        </w:div>
        <w:div w:id="1833375421">
          <w:marLeft w:val="0"/>
          <w:marRight w:val="0"/>
          <w:marTop w:val="0"/>
          <w:marBottom w:val="0"/>
          <w:divBdr>
            <w:top w:val="none" w:sz="0" w:space="0" w:color="auto"/>
            <w:left w:val="none" w:sz="0" w:space="0" w:color="auto"/>
            <w:bottom w:val="none" w:sz="0" w:space="0" w:color="auto"/>
            <w:right w:val="none" w:sz="0" w:space="0" w:color="auto"/>
          </w:divBdr>
        </w:div>
        <w:div w:id="1463500476">
          <w:marLeft w:val="0"/>
          <w:marRight w:val="0"/>
          <w:marTop w:val="0"/>
          <w:marBottom w:val="0"/>
          <w:divBdr>
            <w:top w:val="none" w:sz="0" w:space="0" w:color="auto"/>
            <w:left w:val="none" w:sz="0" w:space="0" w:color="auto"/>
            <w:bottom w:val="none" w:sz="0" w:space="0" w:color="auto"/>
            <w:right w:val="none" w:sz="0" w:space="0" w:color="auto"/>
          </w:divBdr>
        </w:div>
        <w:div w:id="1484615810">
          <w:marLeft w:val="0"/>
          <w:marRight w:val="0"/>
          <w:marTop w:val="0"/>
          <w:marBottom w:val="0"/>
          <w:divBdr>
            <w:top w:val="none" w:sz="0" w:space="0" w:color="auto"/>
            <w:left w:val="none" w:sz="0" w:space="0" w:color="auto"/>
            <w:bottom w:val="none" w:sz="0" w:space="0" w:color="auto"/>
            <w:right w:val="none" w:sz="0" w:space="0" w:color="auto"/>
          </w:divBdr>
        </w:div>
        <w:div w:id="1688945351">
          <w:marLeft w:val="0"/>
          <w:marRight w:val="0"/>
          <w:marTop w:val="0"/>
          <w:marBottom w:val="0"/>
          <w:divBdr>
            <w:top w:val="none" w:sz="0" w:space="0" w:color="auto"/>
            <w:left w:val="none" w:sz="0" w:space="0" w:color="auto"/>
            <w:bottom w:val="none" w:sz="0" w:space="0" w:color="auto"/>
            <w:right w:val="none" w:sz="0" w:space="0" w:color="auto"/>
          </w:divBdr>
        </w:div>
        <w:div w:id="1764565290">
          <w:marLeft w:val="0"/>
          <w:marRight w:val="0"/>
          <w:marTop w:val="0"/>
          <w:marBottom w:val="0"/>
          <w:divBdr>
            <w:top w:val="none" w:sz="0" w:space="0" w:color="auto"/>
            <w:left w:val="none" w:sz="0" w:space="0" w:color="auto"/>
            <w:bottom w:val="none" w:sz="0" w:space="0" w:color="auto"/>
            <w:right w:val="none" w:sz="0" w:space="0" w:color="auto"/>
          </w:divBdr>
        </w:div>
        <w:div w:id="1461414469">
          <w:marLeft w:val="0"/>
          <w:marRight w:val="0"/>
          <w:marTop w:val="0"/>
          <w:marBottom w:val="0"/>
          <w:divBdr>
            <w:top w:val="none" w:sz="0" w:space="0" w:color="auto"/>
            <w:left w:val="none" w:sz="0" w:space="0" w:color="auto"/>
            <w:bottom w:val="none" w:sz="0" w:space="0" w:color="auto"/>
            <w:right w:val="none" w:sz="0" w:space="0" w:color="auto"/>
          </w:divBdr>
        </w:div>
        <w:div w:id="237642602">
          <w:marLeft w:val="0"/>
          <w:marRight w:val="0"/>
          <w:marTop w:val="0"/>
          <w:marBottom w:val="0"/>
          <w:divBdr>
            <w:top w:val="none" w:sz="0" w:space="0" w:color="auto"/>
            <w:left w:val="none" w:sz="0" w:space="0" w:color="auto"/>
            <w:bottom w:val="none" w:sz="0" w:space="0" w:color="auto"/>
            <w:right w:val="none" w:sz="0" w:space="0" w:color="auto"/>
          </w:divBdr>
        </w:div>
        <w:div w:id="586816120">
          <w:marLeft w:val="0"/>
          <w:marRight w:val="0"/>
          <w:marTop w:val="0"/>
          <w:marBottom w:val="0"/>
          <w:divBdr>
            <w:top w:val="none" w:sz="0" w:space="0" w:color="auto"/>
            <w:left w:val="none" w:sz="0" w:space="0" w:color="auto"/>
            <w:bottom w:val="none" w:sz="0" w:space="0" w:color="auto"/>
            <w:right w:val="none" w:sz="0" w:space="0" w:color="auto"/>
          </w:divBdr>
        </w:div>
        <w:div w:id="2032682170">
          <w:marLeft w:val="0"/>
          <w:marRight w:val="0"/>
          <w:marTop w:val="0"/>
          <w:marBottom w:val="0"/>
          <w:divBdr>
            <w:top w:val="none" w:sz="0" w:space="0" w:color="auto"/>
            <w:left w:val="none" w:sz="0" w:space="0" w:color="auto"/>
            <w:bottom w:val="none" w:sz="0" w:space="0" w:color="auto"/>
            <w:right w:val="none" w:sz="0" w:space="0" w:color="auto"/>
          </w:divBdr>
        </w:div>
        <w:div w:id="700595000">
          <w:marLeft w:val="0"/>
          <w:marRight w:val="0"/>
          <w:marTop w:val="0"/>
          <w:marBottom w:val="0"/>
          <w:divBdr>
            <w:top w:val="none" w:sz="0" w:space="0" w:color="auto"/>
            <w:left w:val="none" w:sz="0" w:space="0" w:color="auto"/>
            <w:bottom w:val="none" w:sz="0" w:space="0" w:color="auto"/>
            <w:right w:val="none" w:sz="0" w:space="0" w:color="auto"/>
          </w:divBdr>
        </w:div>
        <w:div w:id="2107073203">
          <w:marLeft w:val="0"/>
          <w:marRight w:val="0"/>
          <w:marTop w:val="0"/>
          <w:marBottom w:val="0"/>
          <w:divBdr>
            <w:top w:val="none" w:sz="0" w:space="0" w:color="auto"/>
            <w:left w:val="none" w:sz="0" w:space="0" w:color="auto"/>
            <w:bottom w:val="none" w:sz="0" w:space="0" w:color="auto"/>
            <w:right w:val="none" w:sz="0" w:space="0" w:color="auto"/>
          </w:divBdr>
        </w:div>
        <w:div w:id="271285619">
          <w:marLeft w:val="0"/>
          <w:marRight w:val="0"/>
          <w:marTop w:val="0"/>
          <w:marBottom w:val="0"/>
          <w:divBdr>
            <w:top w:val="none" w:sz="0" w:space="0" w:color="auto"/>
            <w:left w:val="none" w:sz="0" w:space="0" w:color="auto"/>
            <w:bottom w:val="none" w:sz="0" w:space="0" w:color="auto"/>
            <w:right w:val="none" w:sz="0" w:space="0" w:color="auto"/>
          </w:divBdr>
        </w:div>
        <w:div w:id="1458141273">
          <w:marLeft w:val="0"/>
          <w:marRight w:val="0"/>
          <w:marTop w:val="0"/>
          <w:marBottom w:val="0"/>
          <w:divBdr>
            <w:top w:val="none" w:sz="0" w:space="0" w:color="auto"/>
            <w:left w:val="none" w:sz="0" w:space="0" w:color="auto"/>
            <w:bottom w:val="none" w:sz="0" w:space="0" w:color="auto"/>
            <w:right w:val="none" w:sz="0" w:space="0" w:color="auto"/>
          </w:divBdr>
        </w:div>
        <w:div w:id="213977678">
          <w:marLeft w:val="0"/>
          <w:marRight w:val="0"/>
          <w:marTop w:val="0"/>
          <w:marBottom w:val="0"/>
          <w:divBdr>
            <w:top w:val="none" w:sz="0" w:space="0" w:color="auto"/>
            <w:left w:val="none" w:sz="0" w:space="0" w:color="auto"/>
            <w:bottom w:val="none" w:sz="0" w:space="0" w:color="auto"/>
            <w:right w:val="none" w:sz="0" w:space="0" w:color="auto"/>
          </w:divBdr>
        </w:div>
        <w:div w:id="1315766641">
          <w:marLeft w:val="0"/>
          <w:marRight w:val="0"/>
          <w:marTop w:val="0"/>
          <w:marBottom w:val="0"/>
          <w:divBdr>
            <w:top w:val="none" w:sz="0" w:space="0" w:color="auto"/>
            <w:left w:val="none" w:sz="0" w:space="0" w:color="auto"/>
            <w:bottom w:val="none" w:sz="0" w:space="0" w:color="auto"/>
            <w:right w:val="none" w:sz="0" w:space="0" w:color="auto"/>
          </w:divBdr>
        </w:div>
        <w:div w:id="1621305704">
          <w:marLeft w:val="0"/>
          <w:marRight w:val="0"/>
          <w:marTop w:val="0"/>
          <w:marBottom w:val="0"/>
          <w:divBdr>
            <w:top w:val="none" w:sz="0" w:space="0" w:color="auto"/>
            <w:left w:val="none" w:sz="0" w:space="0" w:color="auto"/>
            <w:bottom w:val="none" w:sz="0" w:space="0" w:color="auto"/>
            <w:right w:val="none" w:sz="0" w:space="0" w:color="auto"/>
          </w:divBdr>
        </w:div>
        <w:div w:id="95634995">
          <w:marLeft w:val="0"/>
          <w:marRight w:val="0"/>
          <w:marTop w:val="0"/>
          <w:marBottom w:val="0"/>
          <w:divBdr>
            <w:top w:val="none" w:sz="0" w:space="0" w:color="auto"/>
            <w:left w:val="none" w:sz="0" w:space="0" w:color="auto"/>
            <w:bottom w:val="none" w:sz="0" w:space="0" w:color="auto"/>
            <w:right w:val="none" w:sz="0" w:space="0" w:color="auto"/>
          </w:divBdr>
        </w:div>
        <w:div w:id="541476298">
          <w:marLeft w:val="0"/>
          <w:marRight w:val="0"/>
          <w:marTop w:val="0"/>
          <w:marBottom w:val="0"/>
          <w:divBdr>
            <w:top w:val="none" w:sz="0" w:space="0" w:color="auto"/>
            <w:left w:val="none" w:sz="0" w:space="0" w:color="auto"/>
            <w:bottom w:val="none" w:sz="0" w:space="0" w:color="auto"/>
            <w:right w:val="none" w:sz="0" w:space="0" w:color="auto"/>
          </w:divBdr>
        </w:div>
        <w:div w:id="80031135">
          <w:marLeft w:val="0"/>
          <w:marRight w:val="0"/>
          <w:marTop w:val="0"/>
          <w:marBottom w:val="0"/>
          <w:divBdr>
            <w:top w:val="none" w:sz="0" w:space="0" w:color="auto"/>
            <w:left w:val="none" w:sz="0" w:space="0" w:color="auto"/>
            <w:bottom w:val="none" w:sz="0" w:space="0" w:color="auto"/>
            <w:right w:val="none" w:sz="0" w:space="0" w:color="auto"/>
          </w:divBdr>
        </w:div>
        <w:div w:id="1404986742">
          <w:marLeft w:val="0"/>
          <w:marRight w:val="0"/>
          <w:marTop w:val="0"/>
          <w:marBottom w:val="0"/>
          <w:divBdr>
            <w:top w:val="none" w:sz="0" w:space="0" w:color="auto"/>
            <w:left w:val="none" w:sz="0" w:space="0" w:color="auto"/>
            <w:bottom w:val="none" w:sz="0" w:space="0" w:color="auto"/>
            <w:right w:val="none" w:sz="0" w:space="0" w:color="auto"/>
          </w:divBdr>
        </w:div>
        <w:div w:id="407769695">
          <w:marLeft w:val="0"/>
          <w:marRight w:val="0"/>
          <w:marTop w:val="0"/>
          <w:marBottom w:val="0"/>
          <w:divBdr>
            <w:top w:val="none" w:sz="0" w:space="0" w:color="auto"/>
            <w:left w:val="none" w:sz="0" w:space="0" w:color="auto"/>
            <w:bottom w:val="none" w:sz="0" w:space="0" w:color="auto"/>
            <w:right w:val="none" w:sz="0" w:space="0" w:color="auto"/>
          </w:divBdr>
        </w:div>
        <w:div w:id="1170868039">
          <w:marLeft w:val="0"/>
          <w:marRight w:val="0"/>
          <w:marTop w:val="0"/>
          <w:marBottom w:val="0"/>
          <w:divBdr>
            <w:top w:val="none" w:sz="0" w:space="0" w:color="auto"/>
            <w:left w:val="none" w:sz="0" w:space="0" w:color="auto"/>
            <w:bottom w:val="none" w:sz="0" w:space="0" w:color="auto"/>
            <w:right w:val="none" w:sz="0" w:space="0" w:color="auto"/>
          </w:divBdr>
        </w:div>
        <w:div w:id="728455575">
          <w:marLeft w:val="0"/>
          <w:marRight w:val="0"/>
          <w:marTop w:val="0"/>
          <w:marBottom w:val="0"/>
          <w:divBdr>
            <w:top w:val="none" w:sz="0" w:space="0" w:color="auto"/>
            <w:left w:val="none" w:sz="0" w:space="0" w:color="auto"/>
            <w:bottom w:val="none" w:sz="0" w:space="0" w:color="auto"/>
            <w:right w:val="none" w:sz="0" w:space="0" w:color="auto"/>
          </w:divBdr>
        </w:div>
        <w:div w:id="200292353">
          <w:marLeft w:val="0"/>
          <w:marRight w:val="0"/>
          <w:marTop w:val="0"/>
          <w:marBottom w:val="0"/>
          <w:divBdr>
            <w:top w:val="none" w:sz="0" w:space="0" w:color="auto"/>
            <w:left w:val="none" w:sz="0" w:space="0" w:color="auto"/>
            <w:bottom w:val="none" w:sz="0" w:space="0" w:color="auto"/>
            <w:right w:val="none" w:sz="0" w:space="0" w:color="auto"/>
          </w:divBdr>
        </w:div>
        <w:div w:id="159198166">
          <w:marLeft w:val="0"/>
          <w:marRight w:val="0"/>
          <w:marTop w:val="0"/>
          <w:marBottom w:val="0"/>
          <w:divBdr>
            <w:top w:val="none" w:sz="0" w:space="0" w:color="auto"/>
            <w:left w:val="none" w:sz="0" w:space="0" w:color="auto"/>
            <w:bottom w:val="none" w:sz="0" w:space="0" w:color="auto"/>
            <w:right w:val="none" w:sz="0" w:space="0" w:color="auto"/>
          </w:divBdr>
        </w:div>
        <w:div w:id="1116487953">
          <w:marLeft w:val="0"/>
          <w:marRight w:val="0"/>
          <w:marTop w:val="0"/>
          <w:marBottom w:val="0"/>
          <w:divBdr>
            <w:top w:val="none" w:sz="0" w:space="0" w:color="auto"/>
            <w:left w:val="none" w:sz="0" w:space="0" w:color="auto"/>
            <w:bottom w:val="none" w:sz="0" w:space="0" w:color="auto"/>
            <w:right w:val="none" w:sz="0" w:space="0" w:color="auto"/>
          </w:divBdr>
        </w:div>
        <w:div w:id="875774374">
          <w:marLeft w:val="0"/>
          <w:marRight w:val="0"/>
          <w:marTop w:val="0"/>
          <w:marBottom w:val="0"/>
          <w:divBdr>
            <w:top w:val="none" w:sz="0" w:space="0" w:color="auto"/>
            <w:left w:val="none" w:sz="0" w:space="0" w:color="auto"/>
            <w:bottom w:val="none" w:sz="0" w:space="0" w:color="auto"/>
            <w:right w:val="none" w:sz="0" w:space="0" w:color="auto"/>
          </w:divBdr>
        </w:div>
        <w:div w:id="98917912">
          <w:marLeft w:val="0"/>
          <w:marRight w:val="0"/>
          <w:marTop w:val="0"/>
          <w:marBottom w:val="0"/>
          <w:divBdr>
            <w:top w:val="none" w:sz="0" w:space="0" w:color="auto"/>
            <w:left w:val="none" w:sz="0" w:space="0" w:color="auto"/>
            <w:bottom w:val="none" w:sz="0" w:space="0" w:color="auto"/>
            <w:right w:val="none" w:sz="0" w:space="0" w:color="auto"/>
          </w:divBdr>
        </w:div>
        <w:div w:id="1788350172">
          <w:marLeft w:val="0"/>
          <w:marRight w:val="0"/>
          <w:marTop w:val="0"/>
          <w:marBottom w:val="0"/>
          <w:divBdr>
            <w:top w:val="none" w:sz="0" w:space="0" w:color="auto"/>
            <w:left w:val="none" w:sz="0" w:space="0" w:color="auto"/>
            <w:bottom w:val="none" w:sz="0" w:space="0" w:color="auto"/>
            <w:right w:val="none" w:sz="0" w:space="0" w:color="auto"/>
          </w:divBdr>
        </w:div>
        <w:div w:id="581109881">
          <w:marLeft w:val="0"/>
          <w:marRight w:val="0"/>
          <w:marTop w:val="0"/>
          <w:marBottom w:val="0"/>
          <w:divBdr>
            <w:top w:val="none" w:sz="0" w:space="0" w:color="auto"/>
            <w:left w:val="none" w:sz="0" w:space="0" w:color="auto"/>
            <w:bottom w:val="none" w:sz="0" w:space="0" w:color="auto"/>
            <w:right w:val="none" w:sz="0" w:space="0" w:color="auto"/>
          </w:divBdr>
        </w:div>
        <w:div w:id="111438781">
          <w:marLeft w:val="0"/>
          <w:marRight w:val="0"/>
          <w:marTop w:val="0"/>
          <w:marBottom w:val="0"/>
          <w:divBdr>
            <w:top w:val="none" w:sz="0" w:space="0" w:color="auto"/>
            <w:left w:val="none" w:sz="0" w:space="0" w:color="auto"/>
            <w:bottom w:val="none" w:sz="0" w:space="0" w:color="auto"/>
            <w:right w:val="none" w:sz="0" w:space="0" w:color="auto"/>
          </w:divBdr>
        </w:div>
        <w:div w:id="1493329015">
          <w:marLeft w:val="0"/>
          <w:marRight w:val="0"/>
          <w:marTop w:val="0"/>
          <w:marBottom w:val="0"/>
          <w:divBdr>
            <w:top w:val="none" w:sz="0" w:space="0" w:color="auto"/>
            <w:left w:val="none" w:sz="0" w:space="0" w:color="auto"/>
            <w:bottom w:val="none" w:sz="0" w:space="0" w:color="auto"/>
            <w:right w:val="none" w:sz="0" w:space="0" w:color="auto"/>
          </w:divBdr>
        </w:div>
        <w:div w:id="1560167168">
          <w:marLeft w:val="0"/>
          <w:marRight w:val="0"/>
          <w:marTop w:val="0"/>
          <w:marBottom w:val="0"/>
          <w:divBdr>
            <w:top w:val="none" w:sz="0" w:space="0" w:color="auto"/>
            <w:left w:val="none" w:sz="0" w:space="0" w:color="auto"/>
            <w:bottom w:val="none" w:sz="0" w:space="0" w:color="auto"/>
            <w:right w:val="none" w:sz="0" w:space="0" w:color="auto"/>
          </w:divBdr>
        </w:div>
        <w:div w:id="8257799">
          <w:marLeft w:val="0"/>
          <w:marRight w:val="0"/>
          <w:marTop w:val="0"/>
          <w:marBottom w:val="0"/>
          <w:divBdr>
            <w:top w:val="none" w:sz="0" w:space="0" w:color="auto"/>
            <w:left w:val="none" w:sz="0" w:space="0" w:color="auto"/>
            <w:bottom w:val="none" w:sz="0" w:space="0" w:color="auto"/>
            <w:right w:val="none" w:sz="0" w:space="0" w:color="auto"/>
          </w:divBdr>
        </w:div>
        <w:div w:id="1931083833">
          <w:marLeft w:val="0"/>
          <w:marRight w:val="0"/>
          <w:marTop w:val="0"/>
          <w:marBottom w:val="0"/>
          <w:divBdr>
            <w:top w:val="none" w:sz="0" w:space="0" w:color="auto"/>
            <w:left w:val="none" w:sz="0" w:space="0" w:color="auto"/>
            <w:bottom w:val="none" w:sz="0" w:space="0" w:color="auto"/>
            <w:right w:val="none" w:sz="0" w:space="0" w:color="auto"/>
          </w:divBdr>
        </w:div>
        <w:div w:id="625507012">
          <w:marLeft w:val="0"/>
          <w:marRight w:val="0"/>
          <w:marTop w:val="0"/>
          <w:marBottom w:val="0"/>
          <w:divBdr>
            <w:top w:val="none" w:sz="0" w:space="0" w:color="auto"/>
            <w:left w:val="none" w:sz="0" w:space="0" w:color="auto"/>
            <w:bottom w:val="none" w:sz="0" w:space="0" w:color="auto"/>
            <w:right w:val="none" w:sz="0" w:space="0" w:color="auto"/>
          </w:divBdr>
        </w:div>
        <w:div w:id="1304698579">
          <w:marLeft w:val="0"/>
          <w:marRight w:val="0"/>
          <w:marTop w:val="0"/>
          <w:marBottom w:val="0"/>
          <w:divBdr>
            <w:top w:val="none" w:sz="0" w:space="0" w:color="auto"/>
            <w:left w:val="none" w:sz="0" w:space="0" w:color="auto"/>
            <w:bottom w:val="none" w:sz="0" w:space="0" w:color="auto"/>
            <w:right w:val="none" w:sz="0" w:space="0" w:color="auto"/>
          </w:divBdr>
        </w:div>
        <w:div w:id="494998567">
          <w:marLeft w:val="0"/>
          <w:marRight w:val="0"/>
          <w:marTop w:val="0"/>
          <w:marBottom w:val="0"/>
          <w:divBdr>
            <w:top w:val="none" w:sz="0" w:space="0" w:color="auto"/>
            <w:left w:val="none" w:sz="0" w:space="0" w:color="auto"/>
            <w:bottom w:val="none" w:sz="0" w:space="0" w:color="auto"/>
            <w:right w:val="none" w:sz="0" w:space="0" w:color="auto"/>
          </w:divBdr>
        </w:div>
        <w:div w:id="603224641">
          <w:marLeft w:val="0"/>
          <w:marRight w:val="0"/>
          <w:marTop w:val="0"/>
          <w:marBottom w:val="0"/>
          <w:divBdr>
            <w:top w:val="none" w:sz="0" w:space="0" w:color="auto"/>
            <w:left w:val="none" w:sz="0" w:space="0" w:color="auto"/>
            <w:bottom w:val="none" w:sz="0" w:space="0" w:color="auto"/>
            <w:right w:val="none" w:sz="0" w:space="0" w:color="auto"/>
          </w:divBdr>
        </w:div>
        <w:div w:id="900216257">
          <w:marLeft w:val="0"/>
          <w:marRight w:val="0"/>
          <w:marTop w:val="0"/>
          <w:marBottom w:val="0"/>
          <w:divBdr>
            <w:top w:val="none" w:sz="0" w:space="0" w:color="auto"/>
            <w:left w:val="none" w:sz="0" w:space="0" w:color="auto"/>
            <w:bottom w:val="none" w:sz="0" w:space="0" w:color="auto"/>
            <w:right w:val="none" w:sz="0" w:space="0" w:color="auto"/>
          </w:divBdr>
        </w:div>
        <w:div w:id="906455525">
          <w:marLeft w:val="0"/>
          <w:marRight w:val="0"/>
          <w:marTop w:val="0"/>
          <w:marBottom w:val="0"/>
          <w:divBdr>
            <w:top w:val="none" w:sz="0" w:space="0" w:color="auto"/>
            <w:left w:val="none" w:sz="0" w:space="0" w:color="auto"/>
            <w:bottom w:val="none" w:sz="0" w:space="0" w:color="auto"/>
            <w:right w:val="none" w:sz="0" w:space="0" w:color="auto"/>
          </w:divBdr>
        </w:div>
        <w:div w:id="547229358">
          <w:marLeft w:val="0"/>
          <w:marRight w:val="0"/>
          <w:marTop w:val="0"/>
          <w:marBottom w:val="0"/>
          <w:divBdr>
            <w:top w:val="none" w:sz="0" w:space="0" w:color="auto"/>
            <w:left w:val="none" w:sz="0" w:space="0" w:color="auto"/>
            <w:bottom w:val="none" w:sz="0" w:space="0" w:color="auto"/>
            <w:right w:val="none" w:sz="0" w:space="0" w:color="auto"/>
          </w:divBdr>
        </w:div>
        <w:div w:id="984510299">
          <w:marLeft w:val="0"/>
          <w:marRight w:val="0"/>
          <w:marTop w:val="0"/>
          <w:marBottom w:val="0"/>
          <w:divBdr>
            <w:top w:val="none" w:sz="0" w:space="0" w:color="auto"/>
            <w:left w:val="none" w:sz="0" w:space="0" w:color="auto"/>
            <w:bottom w:val="none" w:sz="0" w:space="0" w:color="auto"/>
            <w:right w:val="none" w:sz="0" w:space="0" w:color="auto"/>
          </w:divBdr>
        </w:div>
        <w:div w:id="599527083">
          <w:marLeft w:val="0"/>
          <w:marRight w:val="0"/>
          <w:marTop w:val="0"/>
          <w:marBottom w:val="0"/>
          <w:divBdr>
            <w:top w:val="none" w:sz="0" w:space="0" w:color="auto"/>
            <w:left w:val="none" w:sz="0" w:space="0" w:color="auto"/>
            <w:bottom w:val="none" w:sz="0" w:space="0" w:color="auto"/>
            <w:right w:val="none" w:sz="0" w:space="0" w:color="auto"/>
          </w:divBdr>
        </w:div>
        <w:div w:id="852109318">
          <w:marLeft w:val="0"/>
          <w:marRight w:val="0"/>
          <w:marTop w:val="0"/>
          <w:marBottom w:val="0"/>
          <w:divBdr>
            <w:top w:val="none" w:sz="0" w:space="0" w:color="auto"/>
            <w:left w:val="none" w:sz="0" w:space="0" w:color="auto"/>
            <w:bottom w:val="none" w:sz="0" w:space="0" w:color="auto"/>
            <w:right w:val="none" w:sz="0" w:space="0" w:color="auto"/>
          </w:divBdr>
        </w:div>
        <w:div w:id="2108038328">
          <w:marLeft w:val="0"/>
          <w:marRight w:val="0"/>
          <w:marTop w:val="0"/>
          <w:marBottom w:val="0"/>
          <w:divBdr>
            <w:top w:val="none" w:sz="0" w:space="0" w:color="auto"/>
            <w:left w:val="none" w:sz="0" w:space="0" w:color="auto"/>
            <w:bottom w:val="none" w:sz="0" w:space="0" w:color="auto"/>
            <w:right w:val="none" w:sz="0" w:space="0" w:color="auto"/>
          </w:divBdr>
        </w:div>
        <w:div w:id="1526216582">
          <w:marLeft w:val="0"/>
          <w:marRight w:val="0"/>
          <w:marTop w:val="0"/>
          <w:marBottom w:val="0"/>
          <w:divBdr>
            <w:top w:val="none" w:sz="0" w:space="0" w:color="auto"/>
            <w:left w:val="none" w:sz="0" w:space="0" w:color="auto"/>
            <w:bottom w:val="none" w:sz="0" w:space="0" w:color="auto"/>
            <w:right w:val="none" w:sz="0" w:space="0" w:color="auto"/>
          </w:divBdr>
        </w:div>
        <w:div w:id="760416837">
          <w:marLeft w:val="0"/>
          <w:marRight w:val="0"/>
          <w:marTop w:val="0"/>
          <w:marBottom w:val="0"/>
          <w:divBdr>
            <w:top w:val="none" w:sz="0" w:space="0" w:color="auto"/>
            <w:left w:val="none" w:sz="0" w:space="0" w:color="auto"/>
            <w:bottom w:val="none" w:sz="0" w:space="0" w:color="auto"/>
            <w:right w:val="none" w:sz="0" w:space="0" w:color="auto"/>
          </w:divBdr>
        </w:div>
        <w:div w:id="73211980">
          <w:marLeft w:val="0"/>
          <w:marRight w:val="0"/>
          <w:marTop w:val="0"/>
          <w:marBottom w:val="0"/>
          <w:divBdr>
            <w:top w:val="none" w:sz="0" w:space="0" w:color="auto"/>
            <w:left w:val="none" w:sz="0" w:space="0" w:color="auto"/>
            <w:bottom w:val="none" w:sz="0" w:space="0" w:color="auto"/>
            <w:right w:val="none" w:sz="0" w:space="0" w:color="auto"/>
          </w:divBdr>
        </w:div>
        <w:div w:id="222567803">
          <w:marLeft w:val="0"/>
          <w:marRight w:val="0"/>
          <w:marTop w:val="0"/>
          <w:marBottom w:val="0"/>
          <w:divBdr>
            <w:top w:val="none" w:sz="0" w:space="0" w:color="auto"/>
            <w:left w:val="none" w:sz="0" w:space="0" w:color="auto"/>
            <w:bottom w:val="none" w:sz="0" w:space="0" w:color="auto"/>
            <w:right w:val="none" w:sz="0" w:space="0" w:color="auto"/>
          </w:divBdr>
        </w:div>
        <w:div w:id="61758680">
          <w:marLeft w:val="0"/>
          <w:marRight w:val="0"/>
          <w:marTop w:val="0"/>
          <w:marBottom w:val="0"/>
          <w:divBdr>
            <w:top w:val="none" w:sz="0" w:space="0" w:color="auto"/>
            <w:left w:val="none" w:sz="0" w:space="0" w:color="auto"/>
            <w:bottom w:val="none" w:sz="0" w:space="0" w:color="auto"/>
            <w:right w:val="none" w:sz="0" w:space="0" w:color="auto"/>
          </w:divBdr>
        </w:div>
        <w:div w:id="2049257758">
          <w:marLeft w:val="0"/>
          <w:marRight w:val="0"/>
          <w:marTop w:val="0"/>
          <w:marBottom w:val="0"/>
          <w:divBdr>
            <w:top w:val="none" w:sz="0" w:space="0" w:color="auto"/>
            <w:left w:val="none" w:sz="0" w:space="0" w:color="auto"/>
            <w:bottom w:val="none" w:sz="0" w:space="0" w:color="auto"/>
            <w:right w:val="none" w:sz="0" w:space="0" w:color="auto"/>
          </w:divBdr>
        </w:div>
        <w:div w:id="1444030253">
          <w:marLeft w:val="0"/>
          <w:marRight w:val="0"/>
          <w:marTop w:val="0"/>
          <w:marBottom w:val="0"/>
          <w:divBdr>
            <w:top w:val="none" w:sz="0" w:space="0" w:color="auto"/>
            <w:left w:val="none" w:sz="0" w:space="0" w:color="auto"/>
            <w:bottom w:val="none" w:sz="0" w:space="0" w:color="auto"/>
            <w:right w:val="none" w:sz="0" w:space="0" w:color="auto"/>
          </w:divBdr>
        </w:div>
        <w:div w:id="7803951">
          <w:marLeft w:val="0"/>
          <w:marRight w:val="0"/>
          <w:marTop w:val="0"/>
          <w:marBottom w:val="0"/>
          <w:divBdr>
            <w:top w:val="none" w:sz="0" w:space="0" w:color="auto"/>
            <w:left w:val="none" w:sz="0" w:space="0" w:color="auto"/>
            <w:bottom w:val="none" w:sz="0" w:space="0" w:color="auto"/>
            <w:right w:val="none" w:sz="0" w:space="0" w:color="auto"/>
          </w:divBdr>
        </w:div>
        <w:div w:id="1345979299">
          <w:marLeft w:val="0"/>
          <w:marRight w:val="0"/>
          <w:marTop w:val="0"/>
          <w:marBottom w:val="0"/>
          <w:divBdr>
            <w:top w:val="none" w:sz="0" w:space="0" w:color="auto"/>
            <w:left w:val="none" w:sz="0" w:space="0" w:color="auto"/>
            <w:bottom w:val="none" w:sz="0" w:space="0" w:color="auto"/>
            <w:right w:val="none" w:sz="0" w:space="0" w:color="auto"/>
          </w:divBdr>
        </w:div>
        <w:div w:id="28341072">
          <w:marLeft w:val="0"/>
          <w:marRight w:val="0"/>
          <w:marTop w:val="0"/>
          <w:marBottom w:val="0"/>
          <w:divBdr>
            <w:top w:val="none" w:sz="0" w:space="0" w:color="auto"/>
            <w:left w:val="none" w:sz="0" w:space="0" w:color="auto"/>
            <w:bottom w:val="none" w:sz="0" w:space="0" w:color="auto"/>
            <w:right w:val="none" w:sz="0" w:space="0" w:color="auto"/>
          </w:divBdr>
        </w:div>
        <w:div w:id="1592540382">
          <w:marLeft w:val="0"/>
          <w:marRight w:val="0"/>
          <w:marTop w:val="0"/>
          <w:marBottom w:val="0"/>
          <w:divBdr>
            <w:top w:val="none" w:sz="0" w:space="0" w:color="auto"/>
            <w:left w:val="none" w:sz="0" w:space="0" w:color="auto"/>
            <w:bottom w:val="none" w:sz="0" w:space="0" w:color="auto"/>
            <w:right w:val="none" w:sz="0" w:space="0" w:color="auto"/>
          </w:divBdr>
        </w:div>
        <w:div w:id="764299923">
          <w:marLeft w:val="0"/>
          <w:marRight w:val="0"/>
          <w:marTop w:val="0"/>
          <w:marBottom w:val="0"/>
          <w:divBdr>
            <w:top w:val="none" w:sz="0" w:space="0" w:color="auto"/>
            <w:left w:val="none" w:sz="0" w:space="0" w:color="auto"/>
            <w:bottom w:val="none" w:sz="0" w:space="0" w:color="auto"/>
            <w:right w:val="none" w:sz="0" w:space="0" w:color="auto"/>
          </w:divBdr>
        </w:div>
        <w:div w:id="375861922">
          <w:marLeft w:val="0"/>
          <w:marRight w:val="0"/>
          <w:marTop w:val="0"/>
          <w:marBottom w:val="0"/>
          <w:divBdr>
            <w:top w:val="none" w:sz="0" w:space="0" w:color="auto"/>
            <w:left w:val="none" w:sz="0" w:space="0" w:color="auto"/>
            <w:bottom w:val="none" w:sz="0" w:space="0" w:color="auto"/>
            <w:right w:val="none" w:sz="0" w:space="0" w:color="auto"/>
          </w:divBdr>
        </w:div>
        <w:div w:id="130444060">
          <w:marLeft w:val="0"/>
          <w:marRight w:val="0"/>
          <w:marTop w:val="0"/>
          <w:marBottom w:val="0"/>
          <w:divBdr>
            <w:top w:val="none" w:sz="0" w:space="0" w:color="auto"/>
            <w:left w:val="none" w:sz="0" w:space="0" w:color="auto"/>
            <w:bottom w:val="none" w:sz="0" w:space="0" w:color="auto"/>
            <w:right w:val="none" w:sz="0" w:space="0" w:color="auto"/>
          </w:divBdr>
        </w:div>
        <w:div w:id="1214464015">
          <w:marLeft w:val="0"/>
          <w:marRight w:val="0"/>
          <w:marTop w:val="0"/>
          <w:marBottom w:val="0"/>
          <w:divBdr>
            <w:top w:val="none" w:sz="0" w:space="0" w:color="auto"/>
            <w:left w:val="none" w:sz="0" w:space="0" w:color="auto"/>
            <w:bottom w:val="none" w:sz="0" w:space="0" w:color="auto"/>
            <w:right w:val="none" w:sz="0" w:space="0" w:color="auto"/>
          </w:divBdr>
        </w:div>
        <w:div w:id="480389251">
          <w:marLeft w:val="0"/>
          <w:marRight w:val="0"/>
          <w:marTop w:val="0"/>
          <w:marBottom w:val="0"/>
          <w:divBdr>
            <w:top w:val="none" w:sz="0" w:space="0" w:color="auto"/>
            <w:left w:val="none" w:sz="0" w:space="0" w:color="auto"/>
            <w:bottom w:val="none" w:sz="0" w:space="0" w:color="auto"/>
            <w:right w:val="none" w:sz="0" w:space="0" w:color="auto"/>
          </w:divBdr>
        </w:div>
        <w:div w:id="1246304479">
          <w:marLeft w:val="0"/>
          <w:marRight w:val="0"/>
          <w:marTop w:val="0"/>
          <w:marBottom w:val="0"/>
          <w:divBdr>
            <w:top w:val="none" w:sz="0" w:space="0" w:color="auto"/>
            <w:left w:val="none" w:sz="0" w:space="0" w:color="auto"/>
            <w:bottom w:val="none" w:sz="0" w:space="0" w:color="auto"/>
            <w:right w:val="none" w:sz="0" w:space="0" w:color="auto"/>
          </w:divBdr>
        </w:div>
        <w:div w:id="704331304">
          <w:marLeft w:val="0"/>
          <w:marRight w:val="0"/>
          <w:marTop w:val="0"/>
          <w:marBottom w:val="0"/>
          <w:divBdr>
            <w:top w:val="none" w:sz="0" w:space="0" w:color="auto"/>
            <w:left w:val="none" w:sz="0" w:space="0" w:color="auto"/>
            <w:bottom w:val="none" w:sz="0" w:space="0" w:color="auto"/>
            <w:right w:val="none" w:sz="0" w:space="0" w:color="auto"/>
          </w:divBdr>
        </w:div>
        <w:div w:id="593319213">
          <w:marLeft w:val="0"/>
          <w:marRight w:val="0"/>
          <w:marTop w:val="0"/>
          <w:marBottom w:val="0"/>
          <w:divBdr>
            <w:top w:val="none" w:sz="0" w:space="0" w:color="auto"/>
            <w:left w:val="none" w:sz="0" w:space="0" w:color="auto"/>
            <w:bottom w:val="none" w:sz="0" w:space="0" w:color="auto"/>
            <w:right w:val="none" w:sz="0" w:space="0" w:color="auto"/>
          </w:divBdr>
        </w:div>
        <w:div w:id="1207718847">
          <w:marLeft w:val="0"/>
          <w:marRight w:val="0"/>
          <w:marTop w:val="0"/>
          <w:marBottom w:val="0"/>
          <w:divBdr>
            <w:top w:val="none" w:sz="0" w:space="0" w:color="auto"/>
            <w:left w:val="none" w:sz="0" w:space="0" w:color="auto"/>
            <w:bottom w:val="none" w:sz="0" w:space="0" w:color="auto"/>
            <w:right w:val="none" w:sz="0" w:space="0" w:color="auto"/>
          </w:divBdr>
        </w:div>
        <w:div w:id="1525174600">
          <w:marLeft w:val="0"/>
          <w:marRight w:val="0"/>
          <w:marTop w:val="0"/>
          <w:marBottom w:val="0"/>
          <w:divBdr>
            <w:top w:val="none" w:sz="0" w:space="0" w:color="auto"/>
            <w:left w:val="none" w:sz="0" w:space="0" w:color="auto"/>
            <w:bottom w:val="none" w:sz="0" w:space="0" w:color="auto"/>
            <w:right w:val="none" w:sz="0" w:space="0" w:color="auto"/>
          </w:divBdr>
        </w:div>
        <w:div w:id="1684746851">
          <w:marLeft w:val="0"/>
          <w:marRight w:val="0"/>
          <w:marTop w:val="0"/>
          <w:marBottom w:val="0"/>
          <w:divBdr>
            <w:top w:val="none" w:sz="0" w:space="0" w:color="auto"/>
            <w:left w:val="none" w:sz="0" w:space="0" w:color="auto"/>
            <w:bottom w:val="none" w:sz="0" w:space="0" w:color="auto"/>
            <w:right w:val="none" w:sz="0" w:space="0" w:color="auto"/>
          </w:divBdr>
        </w:div>
        <w:div w:id="464390941">
          <w:marLeft w:val="0"/>
          <w:marRight w:val="0"/>
          <w:marTop w:val="0"/>
          <w:marBottom w:val="0"/>
          <w:divBdr>
            <w:top w:val="none" w:sz="0" w:space="0" w:color="auto"/>
            <w:left w:val="none" w:sz="0" w:space="0" w:color="auto"/>
            <w:bottom w:val="none" w:sz="0" w:space="0" w:color="auto"/>
            <w:right w:val="none" w:sz="0" w:space="0" w:color="auto"/>
          </w:divBdr>
        </w:div>
        <w:div w:id="1887259794">
          <w:marLeft w:val="0"/>
          <w:marRight w:val="0"/>
          <w:marTop w:val="0"/>
          <w:marBottom w:val="0"/>
          <w:divBdr>
            <w:top w:val="none" w:sz="0" w:space="0" w:color="auto"/>
            <w:left w:val="none" w:sz="0" w:space="0" w:color="auto"/>
            <w:bottom w:val="none" w:sz="0" w:space="0" w:color="auto"/>
            <w:right w:val="none" w:sz="0" w:space="0" w:color="auto"/>
          </w:divBdr>
        </w:div>
        <w:div w:id="689260937">
          <w:marLeft w:val="0"/>
          <w:marRight w:val="0"/>
          <w:marTop w:val="0"/>
          <w:marBottom w:val="0"/>
          <w:divBdr>
            <w:top w:val="none" w:sz="0" w:space="0" w:color="auto"/>
            <w:left w:val="none" w:sz="0" w:space="0" w:color="auto"/>
            <w:bottom w:val="none" w:sz="0" w:space="0" w:color="auto"/>
            <w:right w:val="none" w:sz="0" w:space="0" w:color="auto"/>
          </w:divBdr>
        </w:div>
        <w:div w:id="455757337">
          <w:marLeft w:val="0"/>
          <w:marRight w:val="0"/>
          <w:marTop w:val="0"/>
          <w:marBottom w:val="0"/>
          <w:divBdr>
            <w:top w:val="none" w:sz="0" w:space="0" w:color="auto"/>
            <w:left w:val="none" w:sz="0" w:space="0" w:color="auto"/>
            <w:bottom w:val="none" w:sz="0" w:space="0" w:color="auto"/>
            <w:right w:val="none" w:sz="0" w:space="0" w:color="auto"/>
          </w:divBdr>
        </w:div>
        <w:div w:id="950629379">
          <w:marLeft w:val="0"/>
          <w:marRight w:val="0"/>
          <w:marTop w:val="0"/>
          <w:marBottom w:val="0"/>
          <w:divBdr>
            <w:top w:val="none" w:sz="0" w:space="0" w:color="auto"/>
            <w:left w:val="none" w:sz="0" w:space="0" w:color="auto"/>
            <w:bottom w:val="none" w:sz="0" w:space="0" w:color="auto"/>
            <w:right w:val="none" w:sz="0" w:space="0" w:color="auto"/>
          </w:divBdr>
        </w:div>
        <w:div w:id="818691160">
          <w:marLeft w:val="0"/>
          <w:marRight w:val="0"/>
          <w:marTop w:val="0"/>
          <w:marBottom w:val="0"/>
          <w:divBdr>
            <w:top w:val="none" w:sz="0" w:space="0" w:color="auto"/>
            <w:left w:val="none" w:sz="0" w:space="0" w:color="auto"/>
            <w:bottom w:val="none" w:sz="0" w:space="0" w:color="auto"/>
            <w:right w:val="none" w:sz="0" w:space="0" w:color="auto"/>
          </w:divBdr>
        </w:div>
        <w:div w:id="355694234">
          <w:marLeft w:val="0"/>
          <w:marRight w:val="0"/>
          <w:marTop w:val="0"/>
          <w:marBottom w:val="0"/>
          <w:divBdr>
            <w:top w:val="none" w:sz="0" w:space="0" w:color="auto"/>
            <w:left w:val="none" w:sz="0" w:space="0" w:color="auto"/>
            <w:bottom w:val="none" w:sz="0" w:space="0" w:color="auto"/>
            <w:right w:val="none" w:sz="0" w:space="0" w:color="auto"/>
          </w:divBdr>
        </w:div>
        <w:div w:id="257178481">
          <w:marLeft w:val="0"/>
          <w:marRight w:val="0"/>
          <w:marTop w:val="0"/>
          <w:marBottom w:val="0"/>
          <w:divBdr>
            <w:top w:val="none" w:sz="0" w:space="0" w:color="auto"/>
            <w:left w:val="none" w:sz="0" w:space="0" w:color="auto"/>
            <w:bottom w:val="none" w:sz="0" w:space="0" w:color="auto"/>
            <w:right w:val="none" w:sz="0" w:space="0" w:color="auto"/>
          </w:divBdr>
        </w:div>
        <w:div w:id="2057117416">
          <w:marLeft w:val="0"/>
          <w:marRight w:val="0"/>
          <w:marTop w:val="0"/>
          <w:marBottom w:val="0"/>
          <w:divBdr>
            <w:top w:val="none" w:sz="0" w:space="0" w:color="auto"/>
            <w:left w:val="none" w:sz="0" w:space="0" w:color="auto"/>
            <w:bottom w:val="none" w:sz="0" w:space="0" w:color="auto"/>
            <w:right w:val="none" w:sz="0" w:space="0" w:color="auto"/>
          </w:divBdr>
        </w:div>
        <w:div w:id="745615655">
          <w:marLeft w:val="0"/>
          <w:marRight w:val="0"/>
          <w:marTop w:val="0"/>
          <w:marBottom w:val="0"/>
          <w:divBdr>
            <w:top w:val="none" w:sz="0" w:space="0" w:color="auto"/>
            <w:left w:val="none" w:sz="0" w:space="0" w:color="auto"/>
            <w:bottom w:val="none" w:sz="0" w:space="0" w:color="auto"/>
            <w:right w:val="none" w:sz="0" w:space="0" w:color="auto"/>
          </w:divBdr>
        </w:div>
        <w:div w:id="1056859406">
          <w:marLeft w:val="0"/>
          <w:marRight w:val="0"/>
          <w:marTop w:val="0"/>
          <w:marBottom w:val="0"/>
          <w:divBdr>
            <w:top w:val="none" w:sz="0" w:space="0" w:color="auto"/>
            <w:left w:val="none" w:sz="0" w:space="0" w:color="auto"/>
            <w:bottom w:val="none" w:sz="0" w:space="0" w:color="auto"/>
            <w:right w:val="none" w:sz="0" w:space="0" w:color="auto"/>
          </w:divBdr>
        </w:div>
        <w:div w:id="1856307909">
          <w:marLeft w:val="0"/>
          <w:marRight w:val="0"/>
          <w:marTop w:val="0"/>
          <w:marBottom w:val="0"/>
          <w:divBdr>
            <w:top w:val="none" w:sz="0" w:space="0" w:color="auto"/>
            <w:left w:val="none" w:sz="0" w:space="0" w:color="auto"/>
            <w:bottom w:val="none" w:sz="0" w:space="0" w:color="auto"/>
            <w:right w:val="none" w:sz="0" w:space="0" w:color="auto"/>
          </w:divBdr>
        </w:div>
        <w:div w:id="1379235846">
          <w:marLeft w:val="0"/>
          <w:marRight w:val="0"/>
          <w:marTop w:val="0"/>
          <w:marBottom w:val="0"/>
          <w:divBdr>
            <w:top w:val="none" w:sz="0" w:space="0" w:color="auto"/>
            <w:left w:val="none" w:sz="0" w:space="0" w:color="auto"/>
            <w:bottom w:val="none" w:sz="0" w:space="0" w:color="auto"/>
            <w:right w:val="none" w:sz="0" w:space="0" w:color="auto"/>
          </w:divBdr>
        </w:div>
        <w:div w:id="850413353">
          <w:marLeft w:val="0"/>
          <w:marRight w:val="0"/>
          <w:marTop w:val="0"/>
          <w:marBottom w:val="0"/>
          <w:divBdr>
            <w:top w:val="none" w:sz="0" w:space="0" w:color="auto"/>
            <w:left w:val="none" w:sz="0" w:space="0" w:color="auto"/>
            <w:bottom w:val="none" w:sz="0" w:space="0" w:color="auto"/>
            <w:right w:val="none" w:sz="0" w:space="0" w:color="auto"/>
          </w:divBdr>
        </w:div>
        <w:div w:id="2098744297">
          <w:marLeft w:val="0"/>
          <w:marRight w:val="0"/>
          <w:marTop w:val="0"/>
          <w:marBottom w:val="0"/>
          <w:divBdr>
            <w:top w:val="none" w:sz="0" w:space="0" w:color="auto"/>
            <w:left w:val="none" w:sz="0" w:space="0" w:color="auto"/>
            <w:bottom w:val="none" w:sz="0" w:space="0" w:color="auto"/>
            <w:right w:val="none" w:sz="0" w:space="0" w:color="auto"/>
          </w:divBdr>
        </w:div>
        <w:div w:id="1471900117">
          <w:marLeft w:val="0"/>
          <w:marRight w:val="0"/>
          <w:marTop w:val="0"/>
          <w:marBottom w:val="0"/>
          <w:divBdr>
            <w:top w:val="none" w:sz="0" w:space="0" w:color="auto"/>
            <w:left w:val="none" w:sz="0" w:space="0" w:color="auto"/>
            <w:bottom w:val="none" w:sz="0" w:space="0" w:color="auto"/>
            <w:right w:val="none" w:sz="0" w:space="0" w:color="auto"/>
          </w:divBdr>
        </w:div>
        <w:div w:id="744717775">
          <w:marLeft w:val="0"/>
          <w:marRight w:val="0"/>
          <w:marTop w:val="0"/>
          <w:marBottom w:val="0"/>
          <w:divBdr>
            <w:top w:val="none" w:sz="0" w:space="0" w:color="auto"/>
            <w:left w:val="none" w:sz="0" w:space="0" w:color="auto"/>
            <w:bottom w:val="none" w:sz="0" w:space="0" w:color="auto"/>
            <w:right w:val="none" w:sz="0" w:space="0" w:color="auto"/>
          </w:divBdr>
        </w:div>
        <w:div w:id="147787794">
          <w:marLeft w:val="0"/>
          <w:marRight w:val="0"/>
          <w:marTop w:val="0"/>
          <w:marBottom w:val="0"/>
          <w:divBdr>
            <w:top w:val="none" w:sz="0" w:space="0" w:color="auto"/>
            <w:left w:val="none" w:sz="0" w:space="0" w:color="auto"/>
            <w:bottom w:val="none" w:sz="0" w:space="0" w:color="auto"/>
            <w:right w:val="none" w:sz="0" w:space="0" w:color="auto"/>
          </w:divBdr>
        </w:div>
        <w:div w:id="527833551">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 w:id="1589196157">
          <w:marLeft w:val="0"/>
          <w:marRight w:val="0"/>
          <w:marTop w:val="0"/>
          <w:marBottom w:val="0"/>
          <w:divBdr>
            <w:top w:val="none" w:sz="0" w:space="0" w:color="auto"/>
            <w:left w:val="none" w:sz="0" w:space="0" w:color="auto"/>
            <w:bottom w:val="none" w:sz="0" w:space="0" w:color="auto"/>
            <w:right w:val="none" w:sz="0" w:space="0" w:color="auto"/>
          </w:divBdr>
        </w:div>
        <w:div w:id="278991212">
          <w:marLeft w:val="0"/>
          <w:marRight w:val="0"/>
          <w:marTop w:val="0"/>
          <w:marBottom w:val="0"/>
          <w:divBdr>
            <w:top w:val="none" w:sz="0" w:space="0" w:color="auto"/>
            <w:left w:val="none" w:sz="0" w:space="0" w:color="auto"/>
            <w:bottom w:val="none" w:sz="0" w:space="0" w:color="auto"/>
            <w:right w:val="none" w:sz="0" w:space="0" w:color="auto"/>
          </w:divBdr>
        </w:div>
        <w:div w:id="1511523713">
          <w:marLeft w:val="0"/>
          <w:marRight w:val="0"/>
          <w:marTop w:val="0"/>
          <w:marBottom w:val="0"/>
          <w:divBdr>
            <w:top w:val="none" w:sz="0" w:space="0" w:color="auto"/>
            <w:left w:val="none" w:sz="0" w:space="0" w:color="auto"/>
            <w:bottom w:val="none" w:sz="0" w:space="0" w:color="auto"/>
            <w:right w:val="none" w:sz="0" w:space="0" w:color="auto"/>
          </w:divBdr>
        </w:div>
        <w:div w:id="717820915">
          <w:marLeft w:val="0"/>
          <w:marRight w:val="0"/>
          <w:marTop w:val="0"/>
          <w:marBottom w:val="0"/>
          <w:divBdr>
            <w:top w:val="none" w:sz="0" w:space="0" w:color="auto"/>
            <w:left w:val="none" w:sz="0" w:space="0" w:color="auto"/>
            <w:bottom w:val="none" w:sz="0" w:space="0" w:color="auto"/>
            <w:right w:val="none" w:sz="0" w:space="0" w:color="auto"/>
          </w:divBdr>
        </w:div>
        <w:div w:id="1770392957">
          <w:marLeft w:val="0"/>
          <w:marRight w:val="0"/>
          <w:marTop w:val="0"/>
          <w:marBottom w:val="0"/>
          <w:divBdr>
            <w:top w:val="none" w:sz="0" w:space="0" w:color="auto"/>
            <w:left w:val="none" w:sz="0" w:space="0" w:color="auto"/>
            <w:bottom w:val="none" w:sz="0" w:space="0" w:color="auto"/>
            <w:right w:val="none" w:sz="0" w:space="0" w:color="auto"/>
          </w:divBdr>
        </w:div>
        <w:div w:id="65617922">
          <w:marLeft w:val="0"/>
          <w:marRight w:val="0"/>
          <w:marTop w:val="0"/>
          <w:marBottom w:val="0"/>
          <w:divBdr>
            <w:top w:val="none" w:sz="0" w:space="0" w:color="auto"/>
            <w:left w:val="none" w:sz="0" w:space="0" w:color="auto"/>
            <w:bottom w:val="none" w:sz="0" w:space="0" w:color="auto"/>
            <w:right w:val="none" w:sz="0" w:space="0" w:color="auto"/>
          </w:divBdr>
        </w:div>
        <w:div w:id="614099370">
          <w:marLeft w:val="0"/>
          <w:marRight w:val="0"/>
          <w:marTop w:val="0"/>
          <w:marBottom w:val="0"/>
          <w:divBdr>
            <w:top w:val="none" w:sz="0" w:space="0" w:color="auto"/>
            <w:left w:val="none" w:sz="0" w:space="0" w:color="auto"/>
            <w:bottom w:val="none" w:sz="0" w:space="0" w:color="auto"/>
            <w:right w:val="none" w:sz="0" w:space="0" w:color="auto"/>
          </w:divBdr>
        </w:div>
        <w:div w:id="958490880">
          <w:marLeft w:val="0"/>
          <w:marRight w:val="0"/>
          <w:marTop w:val="0"/>
          <w:marBottom w:val="0"/>
          <w:divBdr>
            <w:top w:val="none" w:sz="0" w:space="0" w:color="auto"/>
            <w:left w:val="none" w:sz="0" w:space="0" w:color="auto"/>
            <w:bottom w:val="none" w:sz="0" w:space="0" w:color="auto"/>
            <w:right w:val="none" w:sz="0" w:space="0" w:color="auto"/>
          </w:divBdr>
        </w:div>
        <w:div w:id="1594625175">
          <w:marLeft w:val="0"/>
          <w:marRight w:val="0"/>
          <w:marTop w:val="0"/>
          <w:marBottom w:val="0"/>
          <w:divBdr>
            <w:top w:val="none" w:sz="0" w:space="0" w:color="auto"/>
            <w:left w:val="none" w:sz="0" w:space="0" w:color="auto"/>
            <w:bottom w:val="none" w:sz="0" w:space="0" w:color="auto"/>
            <w:right w:val="none" w:sz="0" w:space="0" w:color="auto"/>
          </w:divBdr>
        </w:div>
        <w:div w:id="193420590">
          <w:marLeft w:val="0"/>
          <w:marRight w:val="0"/>
          <w:marTop w:val="0"/>
          <w:marBottom w:val="0"/>
          <w:divBdr>
            <w:top w:val="none" w:sz="0" w:space="0" w:color="auto"/>
            <w:left w:val="none" w:sz="0" w:space="0" w:color="auto"/>
            <w:bottom w:val="none" w:sz="0" w:space="0" w:color="auto"/>
            <w:right w:val="none" w:sz="0" w:space="0" w:color="auto"/>
          </w:divBdr>
        </w:div>
        <w:div w:id="1254972001">
          <w:marLeft w:val="0"/>
          <w:marRight w:val="0"/>
          <w:marTop w:val="0"/>
          <w:marBottom w:val="0"/>
          <w:divBdr>
            <w:top w:val="none" w:sz="0" w:space="0" w:color="auto"/>
            <w:left w:val="none" w:sz="0" w:space="0" w:color="auto"/>
            <w:bottom w:val="none" w:sz="0" w:space="0" w:color="auto"/>
            <w:right w:val="none" w:sz="0" w:space="0" w:color="auto"/>
          </w:divBdr>
        </w:div>
        <w:div w:id="1357656714">
          <w:marLeft w:val="0"/>
          <w:marRight w:val="0"/>
          <w:marTop w:val="0"/>
          <w:marBottom w:val="0"/>
          <w:divBdr>
            <w:top w:val="none" w:sz="0" w:space="0" w:color="auto"/>
            <w:left w:val="none" w:sz="0" w:space="0" w:color="auto"/>
            <w:bottom w:val="none" w:sz="0" w:space="0" w:color="auto"/>
            <w:right w:val="none" w:sz="0" w:space="0" w:color="auto"/>
          </w:divBdr>
        </w:div>
        <w:div w:id="1853181875">
          <w:marLeft w:val="0"/>
          <w:marRight w:val="0"/>
          <w:marTop w:val="0"/>
          <w:marBottom w:val="0"/>
          <w:divBdr>
            <w:top w:val="none" w:sz="0" w:space="0" w:color="auto"/>
            <w:left w:val="none" w:sz="0" w:space="0" w:color="auto"/>
            <w:bottom w:val="none" w:sz="0" w:space="0" w:color="auto"/>
            <w:right w:val="none" w:sz="0" w:space="0" w:color="auto"/>
          </w:divBdr>
        </w:div>
        <w:div w:id="558907033">
          <w:marLeft w:val="0"/>
          <w:marRight w:val="0"/>
          <w:marTop w:val="0"/>
          <w:marBottom w:val="0"/>
          <w:divBdr>
            <w:top w:val="none" w:sz="0" w:space="0" w:color="auto"/>
            <w:left w:val="none" w:sz="0" w:space="0" w:color="auto"/>
            <w:bottom w:val="none" w:sz="0" w:space="0" w:color="auto"/>
            <w:right w:val="none" w:sz="0" w:space="0" w:color="auto"/>
          </w:divBdr>
        </w:div>
        <w:div w:id="365643834">
          <w:marLeft w:val="0"/>
          <w:marRight w:val="0"/>
          <w:marTop w:val="0"/>
          <w:marBottom w:val="0"/>
          <w:divBdr>
            <w:top w:val="none" w:sz="0" w:space="0" w:color="auto"/>
            <w:left w:val="none" w:sz="0" w:space="0" w:color="auto"/>
            <w:bottom w:val="none" w:sz="0" w:space="0" w:color="auto"/>
            <w:right w:val="none" w:sz="0" w:space="0" w:color="auto"/>
          </w:divBdr>
        </w:div>
        <w:div w:id="2047485580">
          <w:marLeft w:val="0"/>
          <w:marRight w:val="0"/>
          <w:marTop w:val="0"/>
          <w:marBottom w:val="0"/>
          <w:divBdr>
            <w:top w:val="none" w:sz="0" w:space="0" w:color="auto"/>
            <w:left w:val="none" w:sz="0" w:space="0" w:color="auto"/>
            <w:bottom w:val="none" w:sz="0" w:space="0" w:color="auto"/>
            <w:right w:val="none" w:sz="0" w:space="0" w:color="auto"/>
          </w:divBdr>
        </w:div>
        <w:div w:id="1435903263">
          <w:marLeft w:val="0"/>
          <w:marRight w:val="0"/>
          <w:marTop w:val="0"/>
          <w:marBottom w:val="0"/>
          <w:divBdr>
            <w:top w:val="none" w:sz="0" w:space="0" w:color="auto"/>
            <w:left w:val="none" w:sz="0" w:space="0" w:color="auto"/>
            <w:bottom w:val="none" w:sz="0" w:space="0" w:color="auto"/>
            <w:right w:val="none" w:sz="0" w:space="0" w:color="auto"/>
          </w:divBdr>
        </w:div>
        <w:div w:id="661352963">
          <w:marLeft w:val="0"/>
          <w:marRight w:val="0"/>
          <w:marTop w:val="0"/>
          <w:marBottom w:val="0"/>
          <w:divBdr>
            <w:top w:val="none" w:sz="0" w:space="0" w:color="auto"/>
            <w:left w:val="none" w:sz="0" w:space="0" w:color="auto"/>
            <w:bottom w:val="none" w:sz="0" w:space="0" w:color="auto"/>
            <w:right w:val="none" w:sz="0" w:space="0" w:color="auto"/>
          </w:divBdr>
        </w:div>
        <w:div w:id="338049921">
          <w:marLeft w:val="0"/>
          <w:marRight w:val="0"/>
          <w:marTop w:val="0"/>
          <w:marBottom w:val="0"/>
          <w:divBdr>
            <w:top w:val="none" w:sz="0" w:space="0" w:color="auto"/>
            <w:left w:val="none" w:sz="0" w:space="0" w:color="auto"/>
            <w:bottom w:val="none" w:sz="0" w:space="0" w:color="auto"/>
            <w:right w:val="none" w:sz="0" w:space="0" w:color="auto"/>
          </w:divBdr>
        </w:div>
        <w:div w:id="1468744997">
          <w:marLeft w:val="0"/>
          <w:marRight w:val="0"/>
          <w:marTop w:val="0"/>
          <w:marBottom w:val="0"/>
          <w:divBdr>
            <w:top w:val="none" w:sz="0" w:space="0" w:color="auto"/>
            <w:left w:val="none" w:sz="0" w:space="0" w:color="auto"/>
            <w:bottom w:val="none" w:sz="0" w:space="0" w:color="auto"/>
            <w:right w:val="none" w:sz="0" w:space="0" w:color="auto"/>
          </w:divBdr>
        </w:div>
        <w:div w:id="644429681">
          <w:marLeft w:val="0"/>
          <w:marRight w:val="0"/>
          <w:marTop w:val="0"/>
          <w:marBottom w:val="0"/>
          <w:divBdr>
            <w:top w:val="none" w:sz="0" w:space="0" w:color="auto"/>
            <w:left w:val="none" w:sz="0" w:space="0" w:color="auto"/>
            <w:bottom w:val="none" w:sz="0" w:space="0" w:color="auto"/>
            <w:right w:val="none" w:sz="0" w:space="0" w:color="auto"/>
          </w:divBdr>
        </w:div>
        <w:div w:id="49883328">
          <w:marLeft w:val="0"/>
          <w:marRight w:val="0"/>
          <w:marTop w:val="0"/>
          <w:marBottom w:val="0"/>
          <w:divBdr>
            <w:top w:val="none" w:sz="0" w:space="0" w:color="auto"/>
            <w:left w:val="none" w:sz="0" w:space="0" w:color="auto"/>
            <w:bottom w:val="none" w:sz="0" w:space="0" w:color="auto"/>
            <w:right w:val="none" w:sz="0" w:space="0" w:color="auto"/>
          </w:divBdr>
        </w:div>
        <w:div w:id="1925147389">
          <w:marLeft w:val="0"/>
          <w:marRight w:val="0"/>
          <w:marTop w:val="0"/>
          <w:marBottom w:val="0"/>
          <w:divBdr>
            <w:top w:val="none" w:sz="0" w:space="0" w:color="auto"/>
            <w:left w:val="none" w:sz="0" w:space="0" w:color="auto"/>
            <w:bottom w:val="none" w:sz="0" w:space="0" w:color="auto"/>
            <w:right w:val="none" w:sz="0" w:space="0" w:color="auto"/>
          </w:divBdr>
        </w:div>
        <w:div w:id="129330251">
          <w:marLeft w:val="0"/>
          <w:marRight w:val="0"/>
          <w:marTop w:val="0"/>
          <w:marBottom w:val="0"/>
          <w:divBdr>
            <w:top w:val="none" w:sz="0" w:space="0" w:color="auto"/>
            <w:left w:val="none" w:sz="0" w:space="0" w:color="auto"/>
            <w:bottom w:val="none" w:sz="0" w:space="0" w:color="auto"/>
            <w:right w:val="none" w:sz="0" w:space="0" w:color="auto"/>
          </w:divBdr>
        </w:div>
        <w:div w:id="801506789">
          <w:marLeft w:val="0"/>
          <w:marRight w:val="0"/>
          <w:marTop w:val="0"/>
          <w:marBottom w:val="0"/>
          <w:divBdr>
            <w:top w:val="none" w:sz="0" w:space="0" w:color="auto"/>
            <w:left w:val="none" w:sz="0" w:space="0" w:color="auto"/>
            <w:bottom w:val="none" w:sz="0" w:space="0" w:color="auto"/>
            <w:right w:val="none" w:sz="0" w:space="0" w:color="auto"/>
          </w:divBdr>
        </w:div>
        <w:div w:id="777530597">
          <w:marLeft w:val="0"/>
          <w:marRight w:val="0"/>
          <w:marTop w:val="0"/>
          <w:marBottom w:val="0"/>
          <w:divBdr>
            <w:top w:val="none" w:sz="0" w:space="0" w:color="auto"/>
            <w:left w:val="none" w:sz="0" w:space="0" w:color="auto"/>
            <w:bottom w:val="none" w:sz="0" w:space="0" w:color="auto"/>
            <w:right w:val="none" w:sz="0" w:space="0" w:color="auto"/>
          </w:divBdr>
        </w:div>
        <w:div w:id="1562249394">
          <w:marLeft w:val="0"/>
          <w:marRight w:val="0"/>
          <w:marTop w:val="0"/>
          <w:marBottom w:val="0"/>
          <w:divBdr>
            <w:top w:val="none" w:sz="0" w:space="0" w:color="auto"/>
            <w:left w:val="none" w:sz="0" w:space="0" w:color="auto"/>
            <w:bottom w:val="none" w:sz="0" w:space="0" w:color="auto"/>
            <w:right w:val="none" w:sz="0" w:space="0" w:color="auto"/>
          </w:divBdr>
        </w:div>
        <w:div w:id="430047983">
          <w:marLeft w:val="0"/>
          <w:marRight w:val="0"/>
          <w:marTop w:val="0"/>
          <w:marBottom w:val="0"/>
          <w:divBdr>
            <w:top w:val="none" w:sz="0" w:space="0" w:color="auto"/>
            <w:left w:val="none" w:sz="0" w:space="0" w:color="auto"/>
            <w:bottom w:val="none" w:sz="0" w:space="0" w:color="auto"/>
            <w:right w:val="none" w:sz="0" w:space="0" w:color="auto"/>
          </w:divBdr>
        </w:div>
        <w:div w:id="473332415">
          <w:marLeft w:val="0"/>
          <w:marRight w:val="0"/>
          <w:marTop w:val="0"/>
          <w:marBottom w:val="0"/>
          <w:divBdr>
            <w:top w:val="none" w:sz="0" w:space="0" w:color="auto"/>
            <w:left w:val="none" w:sz="0" w:space="0" w:color="auto"/>
            <w:bottom w:val="none" w:sz="0" w:space="0" w:color="auto"/>
            <w:right w:val="none" w:sz="0" w:space="0" w:color="auto"/>
          </w:divBdr>
        </w:div>
        <w:div w:id="747271988">
          <w:marLeft w:val="0"/>
          <w:marRight w:val="0"/>
          <w:marTop w:val="0"/>
          <w:marBottom w:val="0"/>
          <w:divBdr>
            <w:top w:val="none" w:sz="0" w:space="0" w:color="auto"/>
            <w:left w:val="none" w:sz="0" w:space="0" w:color="auto"/>
            <w:bottom w:val="none" w:sz="0" w:space="0" w:color="auto"/>
            <w:right w:val="none" w:sz="0" w:space="0" w:color="auto"/>
          </w:divBdr>
        </w:div>
        <w:div w:id="1120996387">
          <w:marLeft w:val="0"/>
          <w:marRight w:val="0"/>
          <w:marTop w:val="0"/>
          <w:marBottom w:val="0"/>
          <w:divBdr>
            <w:top w:val="none" w:sz="0" w:space="0" w:color="auto"/>
            <w:left w:val="none" w:sz="0" w:space="0" w:color="auto"/>
            <w:bottom w:val="none" w:sz="0" w:space="0" w:color="auto"/>
            <w:right w:val="none" w:sz="0" w:space="0" w:color="auto"/>
          </w:divBdr>
        </w:div>
        <w:div w:id="892085206">
          <w:marLeft w:val="0"/>
          <w:marRight w:val="0"/>
          <w:marTop w:val="0"/>
          <w:marBottom w:val="0"/>
          <w:divBdr>
            <w:top w:val="none" w:sz="0" w:space="0" w:color="auto"/>
            <w:left w:val="none" w:sz="0" w:space="0" w:color="auto"/>
            <w:bottom w:val="none" w:sz="0" w:space="0" w:color="auto"/>
            <w:right w:val="none" w:sz="0" w:space="0" w:color="auto"/>
          </w:divBdr>
        </w:div>
        <w:div w:id="1312907667">
          <w:marLeft w:val="0"/>
          <w:marRight w:val="0"/>
          <w:marTop w:val="0"/>
          <w:marBottom w:val="0"/>
          <w:divBdr>
            <w:top w:val="none" w:sz="0" w:space="0" w:color="auto"/>
            <w:left w:val="none" w:sz="0" w:space="0" w:color="auto"/>
            <w:bottom w:val="none" w:sz="0" w:space="0" w:color="auto"/>
            <w:right w:val="none" w:sz="0" w:space="0" w:color="auto"/>
          </w:divBdr>
        </w:div>
        <w:div w:id="1495535274">
          <w:marLeft w:val="0"/>
          <w:marRight w:val="0"/>
          <w:marTop w:val="0"/>
          <w:marBottom w:val="0"/>
          <w:divBdr>
            <w:top w:val="none" w:sz="0" w:space="0" w:color="auto"/>
            <w:left w:val="none" w:sz="0" w:space="0" w:color="auto"/>
            <w:bottom w:val="none" w:sz="0" w:space="0" w:color="auto"/>
            <w:right w:val="none" w:sz="0" w:space="0" w:color="auto"/>
          </w:divBdr>
        </w:div>
        <w:div w:id="304896818">
          <w:marLeft w:val="0"/>
          <w:marRight w:val="0"/>
          <w:marTop w:val="0"/>
          <w:marBottom w:val="0"/>
          <w:divBdr>
            <w:top w:val="none" w:sz="0" w:space="0" w:color="auto"/>
            <w:left w:val="none" w:sz="0" w:space="0" w:color="auto"/>
            <w:bottom w:val="none" w:sz="0" w:space="0" w:color="auto"/>
            <w:right w:val="none" w:sz="0" w:space="0" w:color="auto"/>
          </w:divBdr>
        </w:div>
        <w:div w:id="663977140">
          <w:marLeft w:val="0"/>
          <w:marRight w:val="0"/>
          <w:marTop w:val="0"/>
          <w:marBottom w:val="0"/>
          <w:divBdr>
            <w:top w:val="none" w:sz="0" w:space="0" w:color="auto"/>
            <w:left w:val="none" w:sz="0" w:space="0" w:color="auto"/>
            <w:bottom w:val="none" w:sz="0" w:space="0" w:color="auto"/>
            <w:right w:val="none" w:sz="0" w:space="0" w:color="auto"/>
          </w:divBdr>
        </w:div>
        <w:div w:id="657072502">
          <w:marLeft w:val="0"/>
          <w:marRight w:val="0"/>
          <w:marTop w:val="0"/>
          <w:marBottom w:val="0"/>
          <w:divBdr>
            <w:top w:val="none" w:sz="0" w:space="0" w:color="auto"/>
            <w:left w:val="none" w:sz="0" w:space="0" w:color="auto"/>
            <w:bottom w:val="none" w:sz="0" w:space="0" w:color="auto"/>
            <w:right w:val="none" w:sz="0" w:space="0" w:color="auto"/>
          </w:divBdr>
        </w:div>
        <w:div w:id="1075980840">
          <w:marLeft w:val="0"/>
          <w:marRight w:val="0"/>
          <w:marTop w:val="0"/>
          <w:marBottom w:val="0"/>
          <w:divBdr>
            <w:top w:val="none" w:sz="0" w:space="0" w:color="auto"/>
            <w:left w:val="none" w:sz="0" w:space="0" w:color="auto"/>
            <w:bottom w:val="none" w:sz="0" w:space="0" w:color="auto"/>
            <w:right w:val="none" w:sz="0" w:space="0" w:color="auto"/>
          </w:divBdr>
        </w:div>
        <w:div w:id="1747722794">
          <w:marLeft w:val="0"/>
          <w:marRight w:val="0"/>
          <w:marTop w:val="0"/>
          <w:marBottom w:val="0"/>
          <w:divBdr>
            <w:top w:val="none" w:sz="0" w:space="0" w:color="auto"/>
            <w:left w:val="none" w:sz="0" w:space="0" w:color="auto"/>
            <w:bottom w:val="none" w:sz="0" w:space="0" w:color="auto"/>
            <w:right w:val="none" w:sz="0" w:space="0" w:color="auto"/>
          </w:divBdr>
        </w:div>
        <w:div w:id="978875264">
          <w:marLeft w:val="0"/>
          <w:marRight w:val="0"/>
          <w:marTop w:val="0"/>
          <w:marBottom w:val="0"/>
          <w:divBdr>
            <w:top w:val="none" w:sz="0" w:space="0" w:color="auto"/>
            <w:left w:val="none" w:sz="0" w:space="0" w:color="auto"/>
            <w:bottom w:val="none" w:sz="0" w:space="0" w:color="auto"/>
            <w:right w:val="none" w:sz="0" w:space="0" w:color="auto"/>
          </w:divBdr>
        </w:div>
        <w:div w:id="806166040">
          <w:marLeft w:val="0"/>
          <w:marRight w:val="0"/>
          <w:marTop w:val="0"/>
          <w:marBottom w:val="0"/>
          <w:divBdr>
            <w:top w:val="none" w:sz="0" w:space="0" w:color="auto"/>
            <w:left w:val="none" w:sz="0" w:space="0" w:color="auto"/>
            <w:bottom w:val="none" w:sz="0" w:space="0" w:color="auto"/>
            <w:right w:val="none" w:sz="0" w:space="0" w:color="auto"/>
          </w:divBdr>
        </w:div>
        <w:div w:id="501511899">
          <w:marLeft w:val="0"/>
          <w:marRight w:val="0"/>
          <w:marTop w:val="0"/>
          <w:marBottom w:val="0"/>
          <w:divBdr>
            <w:top w:val="none" w:sz="0" w:space="0" w:color="auto"/>
            <w:left w:val="none" w:sz="0" w:space="0" w:color="auto"/>
            <w:bottom w:val="none" w:sz="0" w:space="0" w:color="auto"/>
            <w:right w:val="none" w:sz="0" w:space="0" w:color="auto"/>
          </w:divBdr>
        </w:div>
        <w:div w:id="1260869803">
          <w:marLeft w:val="0"/>
          <w:marRight w:val="0"/>
          <w:marTop w:val="0"/>
          <w:marBottom w:val="0"/>
          <w:divBdr>
            <w:top w:val="none" w:sz="0" w:space="0" w:color="auto"/>
            <w:left w:val="none" w:sz="0" w:space="0" w:color="auto"/>
            <w:bottom w:val="none" w:sz="0" w:space="0" w:color="auto"/>
            <w:right w:val="none" w:sz="0" w:space="0" w:color="auto"/>
          </w:divBdr>
        </w:div>
        <w:div w:id="758525579">
          <w:marLeft w:val="0"/>
          <w:marRight w:val="0"/>
          <w:marTop w:val="0"/>
          <w:marBottom w:val="0"/>
          <w:divBdr>
            <w:top w:val="none" w:sz="0" w:space="0" w:color="auto"/>
            <w:left w:val="none" w:sz="0" w:space="0" w:color="auto"/>
            <w:bottom w:val="none" w:sz="0" w:space="0" w:color="auto"/>
            <w:right w:val="none" w:sz="0" w:space="0" w:color="auto"/>
          </w:divBdr>
        </w:div>
        <w:div w:id="332414929">
          <w:marLeft w:val="0"/>
          <w:marRight w:val="0"/>
          <w:marTop w:val="0"/>
          <w:marBottom w:val="0"/>
          <w:divBdr>
            <w:top w:val="none" w:sz="0" w:space="0" w:color="auto"/>
            <w:left w:val="none" w:sz="0" w:space="0" w:color="auto"/>
            <w:bottom w:val="none" w:sz="0" w:space="0" w:color="auto"/>
            <w:right w:val="none" w:sz="0" w:space="0" w:color="auto"/>
          </w:divBdr>
        </w:div>
        <w:div w:id="1462462209">
          <w:marLeft w:val="0"/>
          <w:marRight w:val="0"/>
          <w:marTop w:val="0"/>
          <w:marBottom w:val="0"/>
          <w:divBdr>
            <w:top w:val="none" w:sz="0" w:space="0" w:color="auto"/>
            <w:left w:val="none" w:sz="0" w:space="0" w:color="auto"/>
            <w:bottom w:val="none" w:sz="0" w:space="0" w:color="auto"/>
            <w:right w:val="none" w:sz="0" w:space="0" w:color="auto"/>
          </w:divBdr>
        </w:div>
        <w:div w:id="958219409">
          <w:marLeft w:val="0"/>
          <w:marRight w:val="0"/>
          <w:marTop w:val="0"/>
          <w:marBottom w:val="0"/>
          <w:divBdr>
            <w:top w:val="none" w:sz="0" w:space="0" w:color="auto"/>
            <w:left w:val="none" w:sz="0" w:space="0" w:color="auto"/>
            <w:bottom w:val="none" w:sz="0" w:space="0" w:color="auto"/>
            <w:right w:val="none" w:sz="0" w:space="0" w:color="auto"/>
          </w:divBdr>
        </w:div>
        <w:div w:id="174923078">
          <w:marLeft w:val="0"/>
          <w:marRight w:val="0"/>
          <w:marTop w:val="0"/>
          <w:marBottom w:val="0"/>
          <w:divBdr>
            <w:top w:val="none" w:sz="0" w:space="0" w:color="auto"/>
            <w:left w:val="none" w:sz="0" w:space="0" w:color="auto"/>
            <w:bottom w:val="none" w:sz="0" w:space="0" w:color="auto"/>
            <w:right w:val="none" w:sz="0" w:space="0" w:color="auto"/>
          </w:divBdr>
        </w:div>
        <w:div w:id="437262544">
          <w:marLeft w:val="0"/>
          <w:marRight w:val="0"/>
          <w:marTop w:val="0"/>
          <w:marBottom w:val="0"/>
          <w:divBdr>
            <w:top w:val="none" w:sz="0" w:space="0" w:color="auto"/>
            <w:left w:val="none" w:sz="0" w:space="0" w:color="auto"/>
            <w:bottom w:val="none" w:sz="0" w:space="0" w:color="auto"/>
            <w:right w:val="none" w:sz="0" w:space="0" w:color="auto"/>
          </w:divBdr>
        </w:div>
        <w:div w:id="2089183313">
          <w:marLeft w:val="0"/>
          <w:marRight w:val="0"/>
          <w:marTop w:val="0"/>
          <w:marBottom w:val="0"/>
          <w:divBdr>
            <w:top w:val="none" w:sz="0" w:space="0" w:color="auto"/>
            <w:left w:val="none" w:sz="0" w:space="0" w:color="auto"/>
            <w:bottom w:val="none" w:sz="0" w:space="0" w:color="auto"/>
            <w:right w:val="none" w:sz="0" w:space="0" w:color="auto"/>
          </w:divBdr>
        </w:div>
        <w:div w:id="130827911">
          <w:marLeft w:val="0"/>
          <w:marRight w:val="0"/>
          <w:marTop w:val="0"/>
          <w:marBottom w:val="0"/>
          <w:divBdr>
            <w:top w:val="none" w:sz="0" w:space="0" w:color="auto"/>
            <w:left w:val="none" w:sz="0" w:space="0" w:color="auto"/>
            <w:bottom w:val="none" w:sz="0" w:space="0" w:color="auto"/>
            <w:right w:val="none" w:sz="0" w:space="0" w:color="auto"/>
          </w:divBdr>
          <w:divsChild>
            <w:div w:id="1995907278">
              <w:marLeft w:val="0"/>
              <w:marRight w:val="0"/>
              <w:marTop w:val="0"/>
              <w:marBottom w:val="0"/>
              <w:divBdr>
                <w:top w:val="none" w:sz="0" w:space="0" w:color="auto"/>
                <w:left w:val="none" w:sz="0" w:space="0" w:color="auto"/>
                <w:bottom w:val="none" w:sz="0" w:space="0" w:color="auto"/>
                <w:right w:val="none" w:sz="0" w:space="0" w:color="auto"/>
              </w:divBdr>
            </w:div>
            <w:div w:id="535854829">
              <w:marLeft w:val="0"/>
              <w:marRight w:val="0"/>
              <w:marTop w:val="0"/>
              <w:marBottom w:val="0"/>
              <w:divBdr>
                <w:top w:val="none" w:sz="0" w:space="0" w:color="auto"/>
                <w:left w:val="none" w:sz="0" w:space="0" w:color="auto"/>
                <w:bottom w:val="none" w:sz="0" w:space="0" w:color="auto"/>
                <w:right w:val="none" w:sz="0" w:space="0" w:color="auto"/>
              </w:divBdr>
            </w:div>
            <w:div w:id="1806697732">
              <w:marLeft w:val="0"/>
              <w:marRight w:val="0"/>
              <w:marTop w:val="0"/>
              <w:marBottom w:val="0"/>
              <w:divBdr>
                <w:top w:val="none" w:sz="0" w:space="0" w:color="auto"/>
                <w:left w:val="none" w:sz="0" w:space="0" w:color="auto"/>
                <w:bottom w:val="none" w:sz="0" w:space="0" w:color="auto"/>
                <w:right w:val="none" w:sz="0" w:space="0" w:color="auto"/>
              </w:divBdr>
            </w:div>
            <w:div w:id="1667785632">
              <w:marLeft w:val="0"/>
              <w:marRight w:val="0"/>
              <w:marTop w:val="0"/>
              <w:marBottom w:val="0"/>
              <w:divBdr>
                <w:top w:val="none" w:sz="0" w:space="0" w:color="auto"/>
                <w:left w:val="none" w:sz="0" w:space="0" w:color="auto"/>
                <w:bottom w:val="none" w:sz="0" w:space="0" w:color="auto"/>
                <w:right w:val="none" w:sz="0" w:space="0" w:color="auto"/>
              </w:divBdr>
            </w:div>
          </w:divsChild>
        </w:div>
        <w:div w:id="1694771117">
          <w:marLeft w:val="0"/>
          <w:marRight w:val="0"/>
          <w:marTop w:val="0"/>
          <w:marBottom w:val="0"/>
          <w:divBdr>
            <w:top w:val="none" w:sz="0" w:space="0" w:color="auto"/>
            <w:left w:val="none" w:sz="0" w:space="0" w:color="auto"/>
            <w:bottom w:val="none" w:sz="0" w:space="0" w:color="auto"/>
            <w:right w:val="none" w:sz="0" w:space="0" w:color="auto"/>
          </w:divBdr>
          <w:divsChild>
            <w:div w:id="1340081580">
              <w:marLeft w:val="0"/>
              <w:marRight w:val="0"/>
              <w:marTop w:val="0"/>
              <w:marBottom w:val="0"/>
              <w:divBdr>
                <w:top w:val="none" w:sz="0" w:space="0" w:color="auto"/>
                <w:left w:val="none" w:sz="0" w:space="0" w:color="auto"/>
                <w:bottom w:val="none" w:sz="0" w:space="0" w:color="auto"/>
                <w:right w:val="none" w:sz="0" w:space="0" w:color="auto"/>
              </w:divBdr>
            </w:div>
            <w:div w:id="551967567">
              <w:marLeft w:val="0"/>
              <w:marRight w:val="0"/>
              <w:marTop w:val="0"/>
              <w:marBottom w:val="0"/>
              <w:divBdr>
                <w:top w:val="none" w:sz="0" w:space="0" w:color="auto"/>
                <w:left w:val="none" w:sz="0" w:space="0" w:color="auto"/>
                <w:bottom w:val="none" w:sz="0" w:space="0" w:color="auto"/>
                <w:right w:val="none" w:sz="0" w:space="0" w:color="auto"/>
              </w:divBdr>
            </w:div>
            <w:div w:id="431164530">
              <w:marLeft w:val="0"/>
              <w:marRight w:val="0"/>
              <w:marTop w:val="0"/>
              <w:marBottom w:val="0"/>
              <w:divBdr>
                <w:top w:val="none" w:sz="0" w:space="0" w:color="auto"/>
                <w:left w:val="none" w:sz="0" w:space="0" w:color="auto"/>
                <w:bottom w:val="none" w:sz="0" w:space="0" w:color="auto"/>
                <w:right w:val="none" w:sz="0" w:space="0" w:color="auto"/>
              </w:divBdr>
            </w:div>
            <w:div w:id="215095052">
              <w:marLeft w:val="0"/>
              <w:marRight w:val="0"/>
              <w:marTop w:val="0"/>
              <w:marBottom w:val="0"/>
              <w:divBdr>
                <w:top w:val="none" w:sz="0" w:space="0" w:color="auto"/>
                <w:left w:val="none" w:sz="0" w:space="0" w:color="auto"/>
                <w:bottom w:val="none" w:sz="0" w:space="0" w:color="auto"/>
                <w:right w:val="none" w:sz="0" w:space="0" w:color="auto"/>
              </w:divBdr>
            </w:div>
            <w:div w:id="847642857">
              <w:marLeft w:val="0"/>
              <w:marRight w:val="0"/>
              <w:marTop w:val="0"/>
              <w:marBottom w:val="0"/>
              <w:divBdr>
                <w:top w:val="none" w:sz="0" w:space="0" w:color="auto"/>
                <w:left w:val="none" w:sz="0" w:space="0" w:color="auto"/>
                <w:bottom w:val="none" w:sz="0" w:space="0" w:color="auto"/>
                <w:right w:val="none" w:sz="0" w:space="0" w:color="auto"/>
              </w:divBdr>
            </w:div>
          </w:divsChild>
        </w:div>
        <w:div w:id="1955862060">
          <w:marLeft w:val="0"/>
          <w:marRight w:val="0"/>
          <w:marTop w:val="0"/>
          <w:marBottom w:val="0"/>
          <w:divBdr>
            <w:top w:val="none" w:sz="0" w:space="0" w:color="auto"/>
            <w:left w:val="none" w:sz="0" w:space="0" w:color="auto"/>
            <w:bottom w:val="none" w:sz="0" w:space="0" w:color="auto"/>
            <w:right w:val="none" w:sz="0" w:space="0" w:color="auto"/>
          </w:divBdr>
          <w:divsChild>
            <w:div w:id="149449261">
              <w:marLeft w:val="0"/>
              <w:marRight w:val="0"/>
              <w:marTop w:val="0"/>
              <w:marBottom w:val="0"/>
              <w:divBdr>
                <w:top w:val="none" w:sz="0" w:space="0" w:color="auto"/>
                <w:left w:val="none" w:sz="0" w:space="0" w:color="auto"/>
                <w:bottom w:val="none" w:sz="0" w:space="0" w:color="auto"/>
                <w:right w:val="none" w:sz="0" w:space="0" w:color="auto"/>
              </w:divBdr>
            </w:div>
            <w:div w:id="1694915217">
              <w:marLeft w:val="0"/>
              <w:marRight w:val="0"/>
              <w:marTop w:val="0"/>
              <w:marBottom w:val="0"/>
              <w:divBdr>
                <w:top w:val="none" w:sz="0" w:space="0" w:color="auto"/>
                <w:left w:val="none" w:sz="0" w:space="0" w:color="auto"/>
                <w:bottom w:val="none" w:sz="0" w:space="0" w:color="auto"/>
                <w:right w:val="none" w:sz="0" w:space="0" w:color="auto"/>
              </w:divBdr>
            </w:div>
            <w:div w:id="335964410">
              <w:marLeft w:val="0"/>
              <w:marRight w:val="0"/>
              <w:marTop w:val="0"/>
              <w:marBottom w:val="0"/>
              <w:divBdr>
                <w:top w:val="none" w:sz="0" w:space="0" w:color="auto"/>
                <w:left w:val="none" w:sz="0" w:space="0" w:color="auto"/>
                <w:bottom w:val="none" w:sz="0" w:space="0" w:color="auto"/>
                <w:right w:val="none" w:sz="0" w:space="0" w:color="auto"/>
              </w:divBdr>
            </w:div>
          </w:divsChild>
        </w:div>
        <w:div w:id="820922599">
          <w:marLeft w:val="0"/>
          <w:marRight w:val="0"/>
          <w:marTop w:val="0"/>
          <w:marBottom w:val="0"/>
          <w:divBdr>
            <w:top w:val="none" w:sz="0" w:space="0" w:color="auto"/>
            <w:left w:val="none" w:sz="0" w:space="0" w:color="auto"/>
            <w:bottom w:val="none" w:sz="0" w:space="0" w:color="auto"/>
            <w:right w:val="none" w:sz="0" w:space="0" w:color="auto"/>
          </w:divBdr>
        </w:div>
        <w:div w:id="1525363015">
          <w:marLeft w:val="0"/>
          <w:marRight w:val="0"/>
          <w:marTop w:val="0"/>
          <w:marBottom w:val="0"/>
          <w:divBdr>
            <w:top w:val="none" w:sz="0" w:space="0" w:color="auto"/>
            <w:left w:val="none" w:sz="0" w:space="0" w:color="auto"/>
            <w:bottom w:val="none" w:sz="0" w:space="0" w:color="auto"/>
            <w:right w:val="none" w:sz="0" w:space="0" w:color="auto"/>
          </w:divBdr>
        </w:div>
        <w:div w:id="1967396253">
          <w:marLeft w:val="0"/>
          <w:marRight w:val="0"/>
          <w:marTop w:val="0"/>
          <w:marBottom w:val="0"/>
          <w:divBdr>
            <w:top w:val="none" w:sz="0" w:space="0" w:color="auto"/>
            <w:left w:val="none" w:sz="0" w:space="0" w:color="auto"/>
            <w:bottom w:val="none" w:sz="0" w:space="0" w:color="auto"/>
            <w:right w:val="none" w:sz="0" w:space="0" w:color="auto"/>
          </w:divBdr>
        </w:div>
        <w:div w:id="860240324">
          <w:marLeft w:val="0"/>
          <w:marRight w:val="0"/>
          <w:marTop w:val="0"/>
          <w:marBottom w:val="0"/>
          <w:divBdr>
            <w:top w:val="none" w:sz="0" w:space="0" w:color="auto"/>
            <w:left w:val="none" w:sz="0" w:space="0" w:color="auto"/>
            <w:bottom w:val="none" w:sz="0" w:space="0" w:color="auto"/>
            <w:right w:val="none" w:sz="0" w:space="0" w:color="auto"/>
          </w:divBdr>
        </w:div>
        <w:div w:id="637881490">
          <w:marLeft w:val="0"/>
          <w:marRight w:val="0"/>
          <w:marTop w:val="0"/>
          <w:marBottom w:val="0"/>
          <w:divBdr>
            <w:top w:val="none" w:sz="0" w:space="0" w:color="auto"/>
            <w:left w:val="none" w:sz="0" w:space="0" w:color="auto"/>
            <w:bottom w:val="none" w:sz="0" w:space="0" w:color="auto"/>
            <w:right w:val="none" w:sz="0" w:space="0" w:color="auto"/>
          </w:divBdr>
        </w:div>
        <w:div w:id="731971928">
          <w:marLeft w:val="0"/>
          <w:marRight w:val="0"/>
          <w:marTop w:val="0"/>
          <w:marBottom w:val="0"/>
          <w:divBdr>
            <w:top w:val="none" w:sz="0" w:space="0" w:color="auto"/>
            <w:left w:val="none" w:sz="0" w:space="0" w:color="auto"/>
            <w:bottom w:val="none" w:sz="0" w:space="0" w:color="auto"/>
            <w:right w:val="none" w:sz="0" w:space="0" w:color="auto"/>
          </w:divBdr>
        </w:div>
        <w:div w:id="310057533">
          <w:marLeft w:val="0"/>
          <w:marRight w:val="0"/>
          <w:marTop w:val="0"/>
          <w:marBottom w:val="0"/>
          <w:divBdr>
            <w:top w:val="none" w:sz="0" w:space="0" w:color="auto"/>
            <w:left w:val="none" w:sz="0" w:space="0" w:color="auto"/>
            <w:bottom w:val="none" w:sz="0" w:space="0" w:color="auto"/>
            <w:right w:val="none" w:sz="0" w:space="0" w:color="auto"/>
          </w:divBdr>
        </w:div>
        <w:div w:id="316227978">
          <w:marLeft w:val="0"/>
          <w:marRight w:val="0"/>
          <w:marTop w:val="0"/>
          <w:marBottom w:val="0"/>
          <w:divBdr>
            <w:top w:val="none" w:sz="0" w:space="0" w:color="auto"/>
            <w:left w:val="none" w:sz="0" w:space="0" w:color="auto"/>
            <w:bottom w:val="none" w:sz="0" w:space="0" w:color="auto"/>
            <w:right w:val="none" w:sz="0" w:space="0" w:color="auto"/>
          </w:divBdr>
        </w:div>
        <w:div w:id="1407144778">
          <w:marLeft w:val="0"/>
          <w:marRight w:val="0"/>
          <w:marTop w:val="0"/>
          <w:marBottom w:val="0"/>
          <w:divBdr>
            <w:top w:val="none" w:sz="0" w:space="0" w:color="auto"/>
            <w:left w:val="none" w:sz="0" w:space="0" w:color="auto"/>
            <w:bottom w:val="none" w:sz="0" w:space="0" w:color="auto"/>
            <w:right w:val="none" w:sz="0" w:space="0" w:color="auto"/>
          </w:divBdr>
        </w:div>
        <w:div w:id="1763408062">
          <w:marLeft w:val="0"/>
          <w:marRight w:val="0"/>
          <w:marTop w:val="0"/>
          <w:marBottom w:val="0"/>
          <w:divBdr>
            <w:top w:val="none" w:sz="0" w:space="0" w:color="auto"/>
            <w:left w:val="none" w:sz="0" w:space="0" w:color="auto"/>
            <w:bottom w:val="none" w:sz="0" w:space="0" w:color="auto"/>
            <w:right w:val="none" w:sz="0" w:space="0" w:color="auto"/>
          </w:divBdr>
        </w:div>
        <w:div w:id="722020935">
          <w:marLeft w:val="0"/>
          <w:marRight w:val="0"/>
          <w:marTop w:val="0"/>
          <w:marBottom w:val="0"/>
          <w:divBdr>
            <w:top w:val="none" w:sz="0" w:space="0" w:color="auto"/>
            <w:left w:val="none" w:sz="0" w:space="0" w:color="auto"/>
            <w:bottom w:val="none" w:sz="0" w:space="0" w:color="auto"/>
            <w:right w:val="none" w:sz="0" w:space="0" w:color="auto"/>
          </w:divBdr>
        </w:div>
        <w:div w:id="1804496282">
          <w:marLeft w:val="0"/>
          <w:marRight w:val="0"/>
          <w:marTop w:val="0"/>
          <w:marBottom w:val="0"/>
          <w:divBdr>
            <w:top w:val="none" w:sz="0" w:space="0" w:color="auto"/>
            <w:left w:val="none" w:sz="0" w:space="0" w:color="auto"/>
            <w:bottom w:val="none" w:sz="0" w:space="0" w:color="auto"/>
            <w:right w:val="none" w:sz="0" w:space="0" w:color="auto"/>
          </w:divBdr>
        </w:div>
        <w:div w:id="1326473876">
          <w:marLeft w:val="0"/>
          <w:marRight w:val="0"/>
          <w:marTop w:val="0"/>
          <w:marBottom w:val="0"/>
          <w:divBdr>
            <w:top w:val="none" w:sz="0" w:space="0" w:color="auto"/>
            <w:left w:val="none" w:sz="0" w:space="0" w:color="auto"/>
            <w:bottom w:val="none" w:sz="0" w:space="0" w:color="auto"/>
            <w:right w:val="none" w:sz="0" w:space="0" w:color="auto"/>
          </w:divBdr>
        </w:div>
        <w:div w:id="2099206480">
          <w:marLeft w:val="0"/>
          <w:marRight w:val="0"/>
          <w:marTop w:val="0"/>
          <w:marBottom w:val="0"/>
          <w:divBdr>
            <w:top w:val="none" w:sz="0" w:space="0" w:color="auto"/>
            <w:left w:val="none" w:sz="0" w:space="0" w:color="auto"/>
            <w:bottom w:val="none" w:sz="0" w:space="0" w:color="auto"/>
            <w:right w:val="none" w:sz="0" w:space="0" w:color="auto"/>
          </w:divBdr>
        </w:div>
        <w:div w:id="1975938087">
          <w:marLeft w:val="0"/>
          <w:marRight w:val="0"/>
          <w:marTop w:val="0"/>
          <w:marBottom w:val="0"/>
          <w:divBdr>
            <w:top w:val="none" w:sz="0" w:space="0" w:color="auto"/>
            <w:left w:val="none" w:sz="0" w:space="0" w:color="auto"/>
            <w:bottom w:val="none" w:sz="0" w:space="0" w:color="auto"/>
            <w:right w:val="none" w:sz="0" w:space="0" w:color="auto"/>
          </w:divBdr>
        </w:div>
        <w:div w:id="1245073506">
          <w:marLeft w:val="0"/>
          <w:marRight w:val="0"/>
          <w:marTop w:val="0"/>
          <w:marBottom w:val="0"/>
          <w:divBdr>
            <w:top w:val="none" w:sz="0" w:space="0" w:color="auto"/>
            <w:left w:val="none" w:sz="0" w:space="0" w:color="auto"/>
            <w:bottom w:val="none" w:sz="0" w:space="0" w:color="auto"/>
            <w:right w:val="none" w:sz="0" w:space="0" w:color="auto"/>
          </w:divBdr>
        </w:div>
        <w:div w:id="1713189815">
          <w:marLeft w:val="0"/>
          <w:marRight w:val="0"/>
          <w:marTop w:val="0"/>
          <w:marBottom w:val="0"/>
          <w:divBdr>
            <w:top w:val="none" w:sz="0" w:space="0" w:color="auto"/>
            <w:left w:val="none" w:sz="0" w:space="0" w:color="auto"/>
            <w:bottom w:val="none" w:sz="0" w:space="0" w:color="auto"/>
            <w:right w:val="none" w:sz="0" w:space="0" w:color="auto"/>
          </w:divBdr>
        </w:div>
        <w:div w:id="2013021910">
          <w:marLeft w:val="0"/>
          <w:marRight w:val="0"/>
          <w:marTop w:val="0"/>
          <w:marBottom w:val="0"/>
          <w:divBdr>
            <w:top w:val="none" w:sz="0" w:space="0" w:color="auto"/>
            <w:left w:val="none" w:sz="0" w:space="0" w:color="auto"/>
            <w:bottom w:val="none" w:sz="0" w:space="0" w:color="auto"/>
            <w:right w:val="none" w:sz="0" w:space="0" w:color="auto"/>
          </w:divBdr>
        </w:div>
        <w:div w:id="383531213">
          <w:marLeft w:val="0"/>
          <w:marRight w:val="0"/>
          <w:marTop w:val="0"/>
          <w:marBottom w:val="0"/>
          <w:divBdr>
            <w:top w:val="none" w:sz="0" w:space="0" w:color="auto"/>
            <w:left w:val="none" w:sz="0" w:space="0" w:color="auto"/>
            <w:bottom w:val="none" w:sz="0" w:space="0" w:color="auto"/>
            <w:right w:val="none" w:sz="0" w:space="0" w:color="auto"/>
          </w:divBdr>
        </w:div>
        <w:div w:id="986471921">
          <w:marLeft w:val="0"/>
          <w:marRight w:val="0"/>
          <w:marTop w:val="0"/>
          <w:marBottom w:val="0"/>
          <w:divBdr>
            <w:top w:val="none" w:sz="0" w:space="0" w:color="auto"/>
            <w:left w:val="none" w:sz="0" w:space="0" w:color="auto"/>
            <w:bottom w:val="none" w:sz="0" w:space="0" w:color="auto"/>
            <w:right w:val="none" w:sz="0" w:space="0" w:color="auto"/>
          </w:divBdr>
        </w:div>
        <w:div w:id="2068920169">
          <w:marLeft w:val="0"/>
          <w:marRight w:val="0"/>
          <w:marTop w:val="0"/>
          <w:marBottom w:val="0"/>
          <w:divBdr>
            <w:top w:val="none" w:sz="0" w:space="0" w:color="auto"/>
            <w:left w:val="none" w:sz="0" w:space="0" w:color="auto"/>
            <w:bottom w:val="none" w:sz="0" w:space="0" w:color="auto"/>
            <w:right w:val="none" w:sz="0" w:space="0" w:color="auto"/>
          </w:divBdr>
        </w:div>
        <w:div w:id="1644701136">
          <w:marLeft w:val="0"/>
          <w:marRight w:val="0"/>
          <w:marTop w:val="0"/>
          <w:marBottom w:val="0"/>
          <w:divBdr>
            <w:top w:val="none" w:sz="0" w:space="0" w:color="auto"/>
            <w:left w:val="none" w:sz="0" w:space="0" w:color="auto"/>
            <w:bottom w:val="none" w:sz="0" w:space="0" w:color="auto"/>
            <w:right w:val="none" w:sz="0" w:space="0" w:color="auto"/>
          </w:divBdr>
        </w:div>
        <w:div w:id="1026255241">
          <w:marLeft w:val="0"/>
          <w:marRight w:val="0"/>
          <w:marTop w:val="0"/>
          <w:marBottom w:val="0"/>
          <w:divBdr>
            <w:top w:val="none" w:sz="0" w:space="0" w:color="auto"/>
            <w:left w:val="none" w:sz="0" w:space="0" w:color="auto"/>
            <w:bottom w:val="none" w:sz="0" w:space="0" w:color="auto"/>
            <w:right w:val="none" w:sz="0" w:space="0" w:color="auto"/>
          </w:divBdr>
        </w:div>
        <w:div w:id="1310553669">
          <w:marLeft w:val="0"/>
          <w:marRight w:val="0"/>
          <w:marTop w:val="0"/>
          <w:marBottom w:val="0"/>
          <w:divBdr>
            <w:top w:val="none" w:sz="0" w:space="0" w:color="auto"/>
            <w:left w:val="none" w:sz="0" w:space="0" w:color="auto"/>
            <w:bottom w:val="none" w:sz="0" w:space="0" w:color="auto"/>
            <w:right w:val="none" w:sz="0" w:space="0" w:color="auto"/>
          </w:divBdr>
        </w:div>
        <w:div w:id="1359551550">
          <w:marLeft w:val="0"/>
          <w:marRight w:val="0"/>
          <w:marTop w:val="0"/>
          <w:marBottom w:val="0"/>
          <w:divBdr>
            <w:top w:val="none" w:sz="0" w:space="0" w:color="auto"/>
            <w:left w:val="none" w:sz="0" w:space="0" w:color="auto"/>
            <w:bottom w:val="none" w:sz="0" w:space="0" w:color="auto"/>
            <w:right w:val="none" w:sz="0" w:space="0" w:color="auto"/>
          </w:divBdr>
        </w:div>
        <w:div w:id="361324904">
          <w:marLeft w:val="0"/>
          <w:marRight w:val="0"/>
          <w:marTop w:val="0"/>
          <w:marBottom w:val="0"/>
          <w:divBdr>
            <w:top w:val="none" w:sz="0" w:space="0" w:color="auto"/>
            <w:left w:val="none" w:sz="0" w:space="0" w:color="auto"/>
            <w:bottom w:val="none" w:sz="0" w:space="0" w:color="auto"/>
            <w:right w:val="none" w:sz="0" w:space="0" w:color="auto"/>
          </w:divBdr>
        </w:div>
        <w:div w:id="1841038329">
          <w:marLeft w:val="0"/>
          <w:marRight w:val="0"/>
          <w:marTop w:val="0"/>
          <w:marBottom w:val="0"/>
          <w:divBdr>
            <w:top w:val="none" w:sz="0" w:space="0" w:color="auto"/>
            <w:left w:val="none" w:sz="0" w:space="0" w:color="auto"/>
            <w:bottom w:val="none" w:sz="0" w:space="0" w:color="auto"/>
            <w:right w:val="none" w:sz="0" w:space="0" w:color="auto"/>
          </w:divBdr>
        </w:div>
        <w:div w:id="2051107387">
          <w:marLeft w:val="0"/>
          <w:marRight w:val="0"/>
          <w:marTop w:val="0"/>
          <w:marBottom w:val="0"/>
          <w:divBdr>
            <w:top w:val="none" w:sz="0" w:space="0" w:color="auto"/>
            <w:left w:val="none" w:sz="0" w:space="0" w:color="auto"/>
            <w:bottom w:val="none" w:sz="0" w:space="0" w:color="auto"/>
            <w:right w:val="none" w:sz="0" w:space="0" w:color="auto"/>
          </w:divBdr>
        </w:div>
        <w:div w:id="1974211811">
          <w:marLeft w:val="0"/>
          <w:marRight w:val="0"/>
          <w:marTop w:val="0"/>
          <w:marBottom w:val="0"/>
          <w:divBdr>
            <w:top w:val="none" w:sz="0" w:space="0" w:color="auto"/>
            <w:left w:val="none" w:sz="0" w:space="0" w:color="auto"/>
            <w:bottom w:val="none" w:sz="0" w:space="0" w:color="auto"/>
            <w:right w:val="none" w:sz="0" w:space="0" w:color="auto"/>
          </w:divBdr>
        </w:div>
        <w:div w:id="1441098455">
          <w:marLeft w:val="0"/>
          <w:marRight w:val="0"/>
          <w:marTop w:val="0"/>
          <w:marBottom w:val="0"/>
          <w:divBdr>
            <w:top w:val="none" w:sz="0" w:space="0" w:color="auto"/>
            <w:left w:val="none" w:sz="0" w:space="0" w:color="auto"/>
            <w:bottom w:val="none" w:sz="0" w:space="0" w:color="auto"/>
            <w:right w:val="none" w:sz="0" w:space="0" w:color="auto"/>
          </w:divBdr>
        </w:div>
        <w:div w:id="1638994048">
          <w:marLeft w:val="0"/>
          <w:marRight w:val="0"/>
          <w:marTop w:val="0"/>
          <w:marBottom w:val="0"/>
          <w:divBdr>
            <w:top w:val="none" w:sz="0" w:space="0" w:color="auto"/>
            <w:left w:val="none" w:sz="0" w:space="0" w:color="auto"/>
            <w:bottom w:val="none" w:sz="0" w:space="0" w:color="auto"/>
            <w:right w:val="none" w:sz="0" w:space="0" w:color="auto"/>
          </w:divBdr>
        </w:div>
        <w:div w:id="356581997">
          <w:marLeft w:val="0"/>
          <w:marRight w:val="0"/>
          <w:marTop w:val="0"/>
          <w:marBottom w:val="0"/>
          <w:divBdr>
            <w:top w:val="none" w:sz="0" w:space="0" w:color="auto"/>
            <w:left w:val="none" w:sz="0" w:space="0" w:color="auto"/>
            <w:bottom w:val="none" w:sz="0" w:space="0" w:color="auto"/>
            <w:right w:val="none" w:sz="0" w:space="0" w:color="auto"/>
          </w:divBdr>
        </w:div>
        <w:div w:id="193344201">
          <w:marLeft w:val="0"/>
          <w:marRight w:val="0"/>
          <w:marTop w:val="0"/>
          <w:marBottom w:val="0"/>
          <w:divBdr>
            <w:top w:val="none" w:sz="0" w:space="0" w:color="auto"/>
            <w:left w:val="none" w:sz="0" w:space="0" w:color="auto"/>
            <w:bottom w:val="none" w:sz="0" w:space="0" w:color="auto"/>
            <w:right w:val="none" w:sz="0" w:space="0" w:color="auto"/>
          </w:divBdr>
        </w:div>
        <w:div w:id="1863005605">
          <w:marLeft w:val="0"/>
          <w:marRight w:val="0"/>
          <w:marTop w:val="0"/>
          <w:marBottom w:val="0"/>
          <w:divBdr>
            <w:top w:val="none" w:sz="0" w:space="0" w:color="auto"/>
            <w:left w:val="none" w:sz="0" w:space="0" w:color="auto"/>
            <w:bottom w:val="none" w:sz="0" w:space="0" w:color="auto"/>
            <w:right w:val="none" w:sz="0" w:space="0" w:color="auto"/>
          </w:divBdr>
        </w:div>
        <w:div w:id="318192888">
          <w:marLeft w:val="0"/>
          <w:marRight w:val="0"/>
          <w:marTop w:val="0"/>
          <w:marBottom w:val="0"/>
          <w:divBdr>
            <w:top w:val="none" w:sz="0" w:space="0" w:color="auto"/>
            <w:left w:val="none" w:sz="0" w:space="0" w:color="auto"/>
            <w:bottom w:val="none" w:sz="0" w:space="0" w:color="auto"/>
            <w:right w:val="none" w:sz="0" w:space="0" w:color="auto"/>
          </w:divBdr>
        </w:div>
        <w:div w:id="912398612">
          <w:marLeft w:val="0"/>
          <w:marRight w:val="0"/>
          <w:marTop w:val="0"/>
          <w:marBottom w:val="0"/>
          <w:divBdr>
            <w:top w:val="none" w:sz="0" w:space="0" w:color="auto"/>
            <w:left w:val="none" w:sz="0" w:space="0" w:color="auto"/>
            <w:bottom w:val="none" w:sz="0" w:space="0" w:color="auto"/>
            <w:right w:val="none" w:sz="0" w:space="0" w:color="auto"/>
          </w:divBdr>
          <w:divsChild>
            <w:div w:id="352614111">
              <w:marLeft w:val="0"/>
              <w:marRight w:val="0"/>
              <w:marTop w:val="0"/>
              <w:marBottom w:val="0"/>
              <w:divBdr>
                <w:top w:val="none" w:sz="0" w:space="0" w:color="auto"/>
                <w:left w:val="none" w:sz="0" w:space="0" w:color="auto"/>
                <w:bottom w:val="none" w:sz="0" w:space="0" w:color="auto"/>
                <w:right w:val="none" w:sz="0" w:space="0" w:color="auto"/>
              </w:divBdr>
            </w:div>
            <w:div w:id="1775437334">
              <w:marLeft w:val="0"/>
              <w:marRight w:val="0"/>
              <w:marTop w:val="0"/>
              <w:marBottom w:val="0"/>
              <w:divBdr>
                <w:top w:val="none" w:sz="0" w:space="0" w:color="auto"/>
                <w:left w:val="none" w:sz="0" w:space="0" w:color="auto"/>
                <w:bottom w:val="none" w:sz="0" w:space="0" w:color="auto"/>
                <w:right w:val="none" w:sz="0" w:space="0" w:color="auto"/>
              </w:divBdr>
            </w:div>
            <w:div w:id="2016684809">
              <w:marLeft w:val="0"/>
              <w:marRight w:val="0"/>
              <w:marTop w:val="0"/>
              <w:marBottom w:val="0"/>
              <w:divBdr>
                <w:top w:val="none" w:sz="0" w:space="0" w:color="auto"/>
                <w:left w:val="none" w:sz="0" w:space="0" w:color="auto"/>
                <w:bottom w:val="none" w:sz="0" w:space="0" w:color="auto"/>
                <w:right w:val="none" w:sz="0" w:space="0" w:color="auto"/>
              </w:divBdr>
            </w:div>
            <w:div w:id="312872724">
              <w:marLeft w:val="0"/>
              <w:marRight w:val="0"/>
              <w:marTop w:val="0"/>
              <w:marBottom w:val="0"/>
              <w:divBdr>
                <w:top w:val="none" w:sz="0" w:space="0" w:color="auto"/>
                <w:left w:val="none" w:sz="0" w:space="0" w:color="auto"/>
                <w:bottom w:val="none" w:sz="0" w:space="0" w:color="auto"/>
                <w:right w:val="none" w:sz="0" w:space="0" w:color="auto"/>
              </w:divBdr>
            </w:div>
            <w:div w:id="1400860868">
              <w:marLeft w:val="0"/>
              <w:marRight w:val="0"/>
              <w:marTop w:val="0"/>
              <w:marBottom w:val="0"/>
              <w:divBdr>
                <w:top w:val="none" w:sz="0" w:space="0" w:color="auto"/>
                <w:left w:val="none" w:sz="0" w:space="0" w:color="auto"/>
                <w:bottom w:val="none" w:sz="0" w:space="0" w:color="auto"/>
                <w:right w:val="none" w:sz="0" w:space="0" w:color="auto"/>
              </w:divBdr>
            </w:div>
          </w:divsChild>
        </w:div>
        <w:div w:id="983435402">
          <w:marLeft w:val="0"/>
          <w:marRight w:val="0"/>
          <w:marTop w:val="0"/>
          <w:marBottom w:val="0"/>
          <w:divBdr>
            <w:top w:val="none" w:sz="0" w:space="0" w:color="auto"/>
            <w:left w:val="none" w:sz="0" w:space="0" w:color="auto"/>
            <w:bottom w:val="none" w:sz="0" w:space="0" w:color="auto"/>
            <w:right w:val="none" w:sz="0" w:space="0" w:color="auto"/>
          </w:divBdr>
          <w:divsChild>
            <w:div w:id="347760500">
              <w:marLeft w:val="0"/>
              <w:marRight w:val="0"/>
              <w:marTop w:val="0"/>
              <w:marBottom w:val="0"/>
              <w:divBdr>
                <w:top w:val="none" w:sz="0" w:space="0" w:color="auto"/>
                <w:left w:val="none" w:sz="0" w:space="0" w:color="auto"/>
                <w:bottom w:val="none" w:sz="0" w:space="0" w:color="auto"/>
                <w:right w:val="none" w:sz="0" w:space="0" w:color="auto"/>
              </w:divBdr>
            </w:div>
            <w:div w:id="1619556964">
              <w:marLeft w:val="0"/>
              <w:marRight w:val="0"/>
              <w:marTop w:val="0"/>
              <w:marBottom w:val="0"/>
              <w:divBdr>
                <w:top w:val="none" w:sz="0" w:space="0" w:color="auto"/>
                <w:left w:val="none" w:sz="0" w:space="0" w:color="auto"/>
                <w:bottom w:val="none" w:sz="0" w:space="0" w:color="auto"/>
                <w:right w:val="none" w:sz="0" w:space="0" w:color="auto"/>
              </w:divBdr>
            </w:div>
            <w:div w:id="1975598472">
              <w:marLeft w:val="0"/>
              <w:marRight w:val="0"/>
              <w:marTop w:val="0"/>
              <w:marBottom w:val="0"/>
              <w:divBdr>
                <w:top w:val="none" w:sz="0" w:space="0" w:color="auto"/>
                <w:left w:val="none" w:sz="0" w:space="0" w:color="auto"/>
                <w:bottom w:val="none" w:sz="0" w:space="0" w:color="auto"/>
                <w:right w:val="none" w:sz="0" w:space="0" w:color="auto"/>
              </w:divBdr>
            </w:div>
            <w:div w:id="1494371355">
              <w:marLeft w:val="0"/>
              <w:marRight w:val="0"/>
              <w:marTop w:val="0"/>
              <w:marBottom w:val="0"/>
              <w:divBdr>
                <w:top w:val="none" w:sz="0" w:space="0" w:color="auto"/>
                <w:left w:val="none" w:sz="0" w:space="0" w:color="auto"/>
                <w:bottom w:val="none" w:sz="0" w:space="0" w:color="auto"/>
                <w:right w:val="none" w:sz="0" w:space="0" w:color="auto"/>
              </w:divBdr>
            </w:div>
            <w:div w:id="1206017692">
              <w:marLeft w:val="0"/>
              <w:marRight w:val="0"/>
              <w:marTop w:val="0"/>
              <w:marBottom w:val="0"/>
              <w:divBdr>
                <w:top w:val="none" w:sz="0" w:space="0" w:color="auto"/>
                <w:left w:val="none" w:sz="0" w:space="0" w:color="auto"/>
                <w:bottom w:val="none" w:sz="0" w:space="0" w:color="auto"/>
                <w:right w:val="none" w:sz="0" w:space="0" w:color="auto"/>
              </w:divBdr>
            </w:div>
          </w:divsChild>
        </w:div>
        <w:div w:id="401484183">
          <w:marLeft w:val="0"/>
          <w:marRight w:val="0"/>
          <w:marTop w:val="0"/>
          <w:marBottom w:val="0"/>
          <w:divBdr>
            <w:top w:val="none" w:sz="0" w:space="0" w:color="auto"/>
            <w:left w:val="none" w:sz="0" w:space="0" w:color="auto"/>
            <w:bottom w:val="none" w:sz="0" w:space="0" w:color="auto"/>
            <w:right w:val="none" w:sz="0" w:space="0" w:color="auto"/>
          </w:divBdr>
          <w:divsChild>
            <w:div w:id="1990556864">
              <w:marLeft w:val="0"/>
              <w:marRight w:val="0"/>
              <w:marTop w:val="0"/>
              <w:marBottom w:val="0"/>
              <w:divBdr>
                <w:top w:val="none" w:sz="0" w:space="0" w:color="auto"/>
                <w:left w:val="none" w:sz="0" w:space="0" w:color="auto"/>
                <w:bottom w:val="none" w:sz="0" w:space="0" w:color="auto"/>
                <w:right w:val="none" w:sz="0" w:space="0" w:color="auto"/>
              </w:divBdr>
            </w:div>
            <w:div w:id="150371567">
              <w:marLeft w:val="0"/>
              <w:marRight w:val="0"/>
              <w:marTop w:val="0"/>
              <w:marBottom w:val="0"/>
              <w:divBdr>
                <w:top w:val="none" w:sz="0" w:space="0" w:color="auto"/>
                <w:left w:val="none" w:sz="0" w:space="0" w:color="auto"/>
                <w:bottom w:val="none" w:sz="0" w:space="0" w:color="auto"/>
                <w:right w:val="none" w:sz="0" w:space="0" w:color="auto"/>
              </w:divBdr>
            </w:div>
            <w:div w:id="484397322">
              <w:marLeft w:val="0"/>
              <w:marRight w:val="0"/>
              <w:marTop w:val="0"/>
              <w:marBottom w:val="0"/>
              <w:divBdr>
                <w:top w:val="none" w:sz="0" w:space="0" w:color="auto"/>
                <w:left w:val="none" w:sz="0" w:space="0" w:color="auto"/>
                <w:bottom w:val="none" w:sz="0" w:space="0" w:color="auto"/>
                <w:right w:val="none" w:sz="0" w:space="0" w:color="auto"/>
              </w:divBdr>
            </w:div>
            <w:div w:id="172573875">
              <w:marLeft w:val="0"/>
              <w:marRight w:val="0"/>
              <w:marTop w:val="0"/>
              <w:marBottom w:val="0"/>
              <w:divBdr>
                <w:top w:val="none" w:sz="0" w:space="0" w:color="auto"/>
                <w:left w:val="none" w:sz="0" w:space="0" w:color="auto"/>
                <w:bottom w:val="none" w:sz="0" w:space="0" w:color="auto"/>
                <w:right w:val="none" w:sz="0" w:space="0" w:color="auto"/>
              </w:divBdr>
            </w:div>
            <w:div w:id="529495679">
              <w:marLeft w:val="0"/>
              <w:marRight w:val="0"/>
              <w:marTop w:val="0"/>
              <w:marBottom w:val="0"/>
              <w:divBdr>
                <w:top w:val="none" w:sz="0" w:space="0" w:color="auto"/>
                <w:left w:val="none" w:sz="0" w:space="0" w:color="auto"/>
                <w:bottom w:val="none" w:sz="0" w:space="0" w:color="auto"/>
                <w:right w:val="none" w:sz="0" w:space="0" w:color="auto"/>
              </w:divBdr>
            </w:div>
          </w:divsChild>
        </w:div>
        <w:div w:id="445664979">
          <w:marLeft w:val="0"/>
          <w:marRight w:val="0"/>
          <w:marTop w:val="0"/>
          <w:marBottom w:val="0"/>
          <w:divBdr>
            <w:top w:val="none" w:sz="0" w:space="0" w:color="auto"/>
            <w:left w:val="none" w:sz="0" w:space="0" w:color="auto"/>
            <w:bottom w:val="none" w:sz="0" w:space="0" w:color="auto"/>
            <w:right w:val="none" w:sz="0" w:space="0" w:color="auto"/>
          </w:divBdr>
        </w:div>
        <w:div w:id="76170770">
          <w:marLeft w:val="0"/>
          <w:marRight w:val="0"/>
          <w:marTop w:val="0"/>
          <w:marBottom w:val="0"/>
          <w:divBdr>
            <w:top w:val="none" w:sz="0" w:space="0" w:color="auto"/>
            <w:left w:val="none" w:sz="0" w:space="0" w:color="auto"/>
            <w:bottom w:val="none" w:sz="0" w:space="0" w:color="auto"/>
            <w:right w:val="none" w:sz="0" w:space="0" w:color="auto"/>
          </w:divBdr>
        </w:div>
        <w:div w:id="988557640">
          <w:marLeft w:val="0"/>
          <w:marRight w:val="0"/>
          <w:marTop w:val="0"/>
          <w:marBottom w:val="0"/>
          <w:divBdr>
            <w:top w:val="none" w:sz="0" w:space="0" w:color="auto"/>
            <w:left w:val="none" w:sz="0" w:space="0" w:color="auto"/>
            <w:bottom w:val="none" w:sz="0" w:space="0" w:color="auto"/>
            <w:right w:val="none" w:sz="0" w:space="0" w:color="auto"/>
          </w:divBdr>
        </w:div>
        <w:div w:id="617764989">
          <w:marLeft w:val="0"/>
          <w:marRight w:val="0"/>
          <w:marTop w:val="0"/>
          <w:marBottom w:val="0"/>
          <w:divBdr>
            <w:top w:val="none" w:sz="0" w:space="0" w:color="auto"/>
            <w:left w:val="none" w:sz="0" w:space="0" w:color="auto"/>
            <w:bottom w:val="none" w:sz="0" w:space="0" w:color="auto"/>
            <w:right w:val="none" w:sz="0" w:space="0" w:color="auto"/>
          </w:divBdr>
        </w:div>
        <w:div w:id="1163546882">
          <w:marLeft w:val="0"/>
          <w:marRight w:val="0"/>
          <w:marTop w:val="0"/>
          <w:marBottom w:val="0"/>
          <w:divBdr>
            <w:top w:val="none" w:sz="0" w:space="0" w:color="auto"/>
            <w:left w:val="none" w:sz="0" w:space="0" w:color="auto"/>
            <w:bottom w:val="none" w:sz="0" w:space="0" w:color="auto"/>
            <w:right w:val="none" w:sz="0" w:space="0" w:color="auto"/>
          </w:divBdr>
        </w:div>
        <w:div w:id="1388529880">
          <w:marLeft w:val="0"/>
          <w:marRight w:val="0"/>
          <w:marTop w:val="0"/>
          <w:marBottom w:val="0"/>
          <w:divBdr>
            <w:top w:val="none" w:sz="0" w:space="0" w:color="auto"/>
            <w:left w:val="none" w:sz="0" w:space="0" w:color="auto"/>
            <w:bottom w:val="none" w:sz="0" w:space="0" w:color="auto"/>
            <w:right w:val="none" w:sz="0" w:space="0" w:color="auto"/>
          </w:divBdr>
        </w:div>
        <w:div w:id="671034795">
          <w:marLeft w:val="0"/>
          <w:marRight w:val="0"/>
          <w:marTop w:val="0"/>
          <w:marBottom w:val="0"/>
          <w:divBdr>
            <w:top w:val="none" w:sz="0" w:space="0" w:color="auto"/>
            <w:left w:val="none" w:sz="0" w:space="0" w:color="auto"/>
            <w:bottom w:val="none" w:sz="0" w:space="0" w:color="auto"/>
            <w:right w:val="none" w:sz="0" w:space="0" w:color="auto"/>
          </w:divBdr>
        </w:div>
        <w:div w:id="553348253">
          <w:marLeft w:val="0"/>
          <w:marRight w:val="0"/>
          <w:marTop w:val="0"/>
          <w:marBottom w:val="0"/>
          <w:divBdr>
            <w:top w:val="none" w:sz="0" w:space="0" w:color="auto"/>
            <w:left w:val="none" w:sz="0" w:space="0" w:color="auto"/>
            <w:bottom w:val="none" w:sz="0" w:space="0" w:color="auto"/>
            <w:right w:val="none" w:sz="0" w:space="0" w:color="auto"/>
          </w:divBdr>
        </w:div>
        <w:div w:id="1921020894">
          <w:marLeft w:val="0"/>
          <w:marRight w:val="0"/>
          <w:marTop w:val="0"/>
          <w:marBottom w:val="0"/>
          <w:divBdr>
            <w:top w:val="none" w:sz="0" w:space="0" w:color="auto"/>
            <w:left w:val="none" w:sz="0" w:space="0" w:color="auto"/>
            <w:bottom w:val="none" w:sz="0" w:space="0" w:color="auto"/>
            <w:right w:val="none" w:sz="0" w:space="0" w:color="auto"/>
          </w:divBdr>
        </w:div>
        <w:div w:id="1159730107">
          <w:marLeft w:val="0"/>
          <w:marRight w:val="0"/>
          <w:marTop w:val="0"/>
          <w:marBottom w:val="0"/>
          <w:divBdr>
            <w:top w:val="none" w:sz="0" w:space="0" w:color="auto"/>
            <w:left w:val="none" w:sz="0" w:space="0" w:color="auto"/>
            <w:bottom w:val="none" w:sz="0" w:space="0" w:color="auto"/>
            <w:right w:val="none" w:sz="0" w:space="0" w:color="auto"/>
          </w:divBdr>
        </w:div>
        <w:div w:id="181208167">
          <w:marLeft w:val="0"/>
          <w:marRight w:val="0"/>
          <w:marTop w:val="0"/>
          <w:marBottom w:val="0"/>
          <w:divBdr>
            <w:top w:val="none" w:sz="0" w:space="0" w:color="auto"/>
            <w:left w:val="none" w:sz="0" w:space="0" w:color="auto"/>
            <w:bottom w:val="none" w:sz="0" w:space="0" w:color="auto"/>
            <w:right w:val="none" w:sz="0" w:space="0" w:color="auto"/>
          </w:divBdr>
        </w:div>
        <w:div w:id="1559171978">
          <w:marLeft w:val="0"/>
          <w:marRight w:val="0"/>
          <w:marTop w:val="0"/>
          <w:marBottom w:val="0"/>
          <w:divBdr>
            <w:top w:val="none" w:sz="0" w:space="0" w:color="auto"/>
            <w:left w:val="none" w:sz="0" w:space="0" w:color="auto"/>
            <w:bottom w:val="none" w:sz="0" w:space="0" w:color="auto"/>
            <w:right w:val="none" w:sz="0" w:space="0" w:color="auto"/>
          </w:divBdr>
        </w:div>
        <w:div w:id="791174835">
          <w:marLeft w:val="0"/>
          <w:marRight w:val="0"/>
          <w:marTop w:val="0"/>
          <w:marBottom w:val="0"/>
          <w:divBdr>
            <w:top w:val="none" w:sz="0" w:space="0" w:color="auto"/>
            <w:left w:val="none" w:sz="0" w:space="0" w:color="auto"/>
            <w:bottom w:val="none" w:sz="0" w:space="0" w:color="auto"/>
            <w:right w:val="none" w:sz="0" w:space="0" w:color="auto"/>
          </w:divBdr>
        </w:div>
        <w:div w:id="607005565">
          <w:marLeft w:val="0"/>
          <w:marRight w:val="0"/>
          <w:marTop w:val="0"/>
          <w:marBottom w:val="0"/>
          <w:divBdr>
            <w:top w:val="none" w:sz="0" w:space="0" w:color="auto"/>
            <w:left w:val="none" w:sz="0" w:space="0" w:color="auto"/>
            <w:bottom w:val="none" w:sz="0" w:space="0" w:color="auto"/>
            <w:right w:val="none" w:sz="0" w:space="0" w:color="auto"/>
          </w:divBdr>
        </w:div>
        <w:div w:id="1885480602">
          <w:marLeft w:val="0"/>
          <w:marRight w:val="0"/>
          <w:marTop w:val="0"/>
          <w:marBottom w:val="0"/>
          <w:divBdr>
            <w:top w:val="none" w:sz="0" w:space="0" w:color="auto"/>
            <w:left w:val="none" w:sz="0" w:space="0" w:color="auto"/>
            <w:bottom w:val="none" w:sz="0" w:space="0" w:color="auto"/>
            <w:right w:val="none" w:sz="0" w:space="0" w:color="auto"/>
          </w:divBdr>
        </w:div>
        <w:div w:id="2132086201">
          <w:marLeft w:val="0"/>
          <w:marRight w:val="0"/>
          <w:marTop w:val="0"/>
          <w:marBottom w:val="0"/>
          <w:divBdr>
            <w:top w:val="none" w:sz="0" w:space="0" w:color="auto"/>
            <w:left w:val="none" w:sz="0" w:space="0" w:color="auto"/>
            <w:bottom w:val="none" w:sz="0" w:space="0" w:color="auto"/>
            <w:right w:val="none" w:sz="0" w:space="0" w:color="auto"/>
          </w:divBdr>
        </w:div>
        <w:div w:id="1912815151">
          <w:marLeft w:val="0"/>
          <w:marRight w:val="0"/>
          <w:marTop w:val="0"/>
          <w:marBottom w:val="0"/>
          <w:divBdr>
            <w:top w:val="none" w:sz="0" w:space="0" w:color="auto"/>
            <w:left w:val="none" w:sz="0" w:space="0" w:color="auto"/>
            <w:bottom w:val="none" w:sz="0" w:space="0" w:color="auto"/>
            <w:right w:val="none" w:sz="0" w:space="0" w:color="auto"/>
          </w:divBdr>
        </w:div>
        <w:div w:id="919754039">
          <w:marLeft w:val="0"/>
          <w:marRight w:val="0"/>
          <w:marTop w:val="0"/>
          <w:marBottom w:val="0"/>
          <w:divBdr>
            <w:top w:val="none" w:sz="0" w:space="0" w:color="auto"/>
            <w:left w:val="none" w:sz="0" w:space="0" w:color="auto"/>
            <w:bottom w:val="none" w:sz="0" w:space="0" w:color="auto"/>
            <w:right w:val="none" w:sz="0" w:space="0" w:color="auto"/>
          </w:divBdr>
        </w:div>
        <w:div w:id="795755484">
          <w:marLeft w:val="0"/>
          <w:marRight w:val="0"/>
          <w:marTop w:val="0"/>
          <w:marBottom w:val="0"/>
          <w:divBdr>
            <w:top w:val="none" w:sz="0" w:space="0" w:color="auto"/>
            <w:left w:val="none" w:sz="0" w:space="0" w:color="auto"/>
            <w:bottom w:val="none" w:sz="0" w:space="0" w:color="auto"/>
            <w:right w:val="none" w:sz="0" w:space="0" w:color="auto"/>
          </w:divBdr>
        </w:div>
        <w:div w:id="1810826234">
          <w:marLeft w:val="0"/>
          <w:marRight w:val="0"/>
          <w:marTop w:val="0"/>
          <w:marBottom w:val="0"/>
          <w:divBdr>
            <w:top w:val="none" w:sz="0" w:space="0" w:color="auto"/>
            <w:left w:val="none" w:sz="0" w:space="0" w:color="auto"/>
            <w:bottom w:val="none" w:sz="0" w:space="0" w:color="auto"/>
            <w:right w:val="none" w:sz="0" w:space="0" w:color="auto"/>
          </w:divBdr>
        </w:div>
        <w:div w:id="424570214">
          <w:marLeft w:val="0"/>
          <w:marRight w:val="0"/>
          <w:marTop w:val="0"/>
          <w:marBottom w:val="0"/>
          <w:divBdr>
            <w:top w:val="none" w:sz="0" w:space="0" w:color="auto"/>
            <w:left w:val="none" w:sz="0" w:space="0" w:color="auto"/>
            <w:bottom w:val="none" w:sz="0" w:space="0" w:color="auto"/>
            <w:right w:val="none" w:sz="0" w:space="0" w:color="auto"/>
          </w:divBdr>
        </w:div>
        <w:div w:id="349644216">
          <w:marLeft w:val="0"/>
          <w:marRight w:val="0"/>
          <w:marTop w:val="0"/>
          <w:marBottom w:val="0"/>
          <w:divBdr>
            <w:top w:val="none" w:sz="0" w:space="0" w:color="auto"/>
            <w:left w:val="none" w:sz="0" w:space="0" w:color="auto"/>
            <w:bottom w:val="none" w:sz="0" w:space="0" w:color="auto"/>
            <w:right w:val="none" w:sz="0" w:space="0" w:color="auto"/>
          </w:divBdr>
        </w:div>
        <w:div w:id="557206621">
          <w:marLeft w:val="0"/>
          <w:marRight w:val="0"/>
          <w:marTop w:val="0"/>
          <w:marBottom w:val="0"/>
          <w:divBdr>
            <w:top w:val="none" w:sz="0" w:space="0" w:color="auto"/>
            <w:left w:val="none" w:sz="0" w:space="0" w:color="auto"/>
            <w:bottom w:val="none" w:sz="0" w:space="0" w:color="auto"/>
            <w:right w:val="none" w:sz="0" w:space="0" w:color="auto"/>
          </w:divBdr>
        </w:div>
        <w:div w:id="768427262">
          <w:marLeft w:val="0"/>
          <w:marRight w:val="0"/>
          <w:marTop w:val="0"/>
          <w:marBottom w:val="0"/>
          <w:divBdr>
            <w:top w:val="none" w:sz="0" w:space="0" w:color="auto"/>
            <w:left w:val="none" w:sz="0" w:space="0" w:color="auto"/>
            <w:bottom w:val="none" w:sz="0" w:space="0" w:color="auto"/>
            <w:right w:val="none" w:sz="0" w:space="0" w:color="auto"/>
          </w:divBdr>
        </w:div>
        <w:div w:id="1719813886">
          <w:marLeft w:val="0"/>
          <w:marRight w:val="0"/>
          <w:marTop w:val="0"/>
          <w:marBottom w:val="0"/>
          <w:divBdr>
            <w:top w:val="none" w:sz="0" w:space="0" w:color="auto"/>
            <w:left w:val="none" w:sz="0" w:space="0" w:color="auto"/>
            <w:bottom w:val="none" w:sz="0" w:space="0" w:color="auto"/>
            <w:right w:val="none" w:sz="0" w:space="0" w:color="auto"/>
          </w:divBdr>
        </w:div>
        <w:div w:id="309410443">
          <w:marLeft w:val="0"/>
          <w:marRight w:val="0"/>
          <w:marTop w:val="0"/>
          <w:marBottom w:val="0"/>
          <w:divBdr>
            <w:top w:val="none" w:sz="0" w:space="0" w:color="auto"/>
            <w:left w:val="none" w:sz="0" w:space="0" w:color="auto"/>
            <w:bottom w:val="none" w:sz="0" w:space="0" w:color="auto"/>
            <w:right w:val="none" w:sz="0" w:space="0" w:color="auto"/>
          </w:divBdr>
        </w:div>
        <w:div w:id="1988123379">
          <w:marLeft w:val="0"/>
          <w:marRight w:val="0"/>
          <w:marTop w:val="0"/>
          <w:marBottom w:val="0"/>
          <w:divBdr>
            <w:top w:val="none" w:sz="0" w:space="0" w:color="auto"/>
            <w:left w:val="none" w:sz="0" w:space="0" w:color="auto"/>
            <w:bottom w:val="none" w:sz="0" w:space="0" w:color="auto"/>
            <w:right w:val="none" w:sz="0" w:space="0" w:color="auto"/>
          </w:divBdr>
        </w:div>
        <w:div w:id="793211300">
          <w:marLeft w:val="0"/>
          <w:marRight w:val="0"/>
          <w:marTop w:val="0"/>
          <w:marBottom w:val="0"/>
          <w:divBdr>
            <w:top w:val="none" w:sz="0" w:space="0" w:color="auto"/>
            <w:left w:val="none" w:sz="0" w:space="0" w:color="auto"/>
            <w:bottom w:val="none" w:sz="0" w:space="0" w:color="auto"/>
            <w:right w:val="none" w:sz="0" w:space="0" w:color="auto"/>
          </w:divBdr>
        </w:div>
        <w:div w:id="1295521995">
          <w:marLeft w:val="0"/>
          <w:marRight w:val="0"/>
          <w:marTop w:val="0"/>
          <w:marBottom w:val="0"/>
          <w:divBdr>
            <w:top w:val="none" w:sz="0" w:space="0" w:color="auto"/>
            <w:left w:val="none" w:sz="0" w:space="0" w:color="auto"/>
            <w:bottom w:val="none" w:sz="0" w:space="0" w:color="auto"/>
            <w:right w:val="none" w:sz="0" w:space="0" w:color="auto"/>
          </w:divBdr>
        </w:div>
        <w:div w:id="891770475">
          <w:marLeft w:val="0"/>
          <w:marRight w:val="0"/>
          <w:marTop w:val="0"/>
          <w:marBottom w:val="0"/>
          <w:divBdr>
            <w:top w:val="none" w:sz="0" w:space="0" w:color="auto"/>
            <w:left w:val="none" w:sz="0" w:space="0" w:color="auto"/>
            <w:bottom w:val="none" w:sz="0" w:space="0" w:color="auto"/>
            <w:right w:val="none" w:sz="0" w:space="0" w:color="auto"/>
          </w:divBdr>
        </w:div>
        <w:div w:id="1920559937">
          <w:marLeft w:val="0"/>
          <w:marRight w:val="0"/>
          <w:marTop w:val="0"/>
          <w:marBottom w:val="0"/>
          <w:divBdr>
            <w:top w:val="none" w:sz="0" w:space="0" w:color="auto"/>
            <w:left w:val="none" w:sz="0" w:space="0" w:color="auto"/>
            <w:bottom w:val="none" w:sz="0" w:space="0" w:color="auto"/>
            <w:right w:val="none" w:sz="0" w:space="0" w:color="auto"/>
          </w:divBdr>
        </w:div>
        <w:div w:id="1014459774">
          <w:marLeft w:val="0"/>
          <w:marRight w:val="0"/>
          <w:marTop w:val="0"/>
          <w:marBottom w:val="0"/>
          <w:divBdr>
            <w:top w:val="none" w:sz="0" w:space="0" w:color="auto"/>
            <w:left w:val="none" w:sz="0" w:space="0" w:color="auto"/>
            <w:bottom w:val="none" w:sz="0" w:space="0" w:color="auto"/>
            <w:right w:val="none" w:sz="0" w:space="0" w:color="auto"/>
          </w:divBdr>
        </w:div>
        <w:div w:id="624117480">
          <w:marLeft w:val="0"/>
          <w:marRight w:val="0"/>
          <w:marTop w:val="0"/>
          <w:marBottom w:val="0"/>
          <w:divBdr>
            <w:top w:val="none" w:sz="0" w:space="0" w:color="auto"/>
            <w:left w:val="none" w:sz="0" w:space="0" w:color="auto"/>
            <w:bottom w:val="none" w:sz="0" w:space="0" w:color="auto"/>
            <w:right w:val="none" w:sz="0" w:space="0" w:color="auto"/>
          </w:divBdr>
        </w:div>
        <w:div w:id="1597059113">
          <w:marLeft w:val="0"/>
          <w:marRight w:val="0"/>
          <w:marTop w:val="0"/>
          <w:marBottom w:val="0"/>
          <w:divBdr>
            <w:top w:val="none" w:sz="0" w:space="0" w:color="auto"/>
            <w:left w:val="none" w:sz="0" w:space="0" w:color="auto"/>
            <w:bottom w:val="none" w:sz="0" w:space="0" w:color="auto"/>
            <w:right w:val="none" w:sz="0" w:space="0" w:color="auto"/>
          </w:divBdr>
        </w:div>
        <w:div w:id="716784377">
          <w:marLeft w:val="0"/>
          <w:marRight w:val="0"/>
          <w:marTop w:val="0"/>
          <w:marBottom w:val="0"/>
          <w:divBdr>
            <w:top w:val="none" w:sz="0" w:space="0" w:color="auto"/>
            <w:left w:val="none" w:sz="0" w:space="0" w:color="auto"/>
            <w:bottom w:val="none" w:sz="0" w:space="0" w:color="auto"/>
            <w:right w:val="none" w:sz="0" w:space="0" w:color="auto"/>
          </w:divBdr>
        </w:div>
        <w:div w:id="1787843722">
          <w:marLeft w:val="0"/>
          <w:marRight w:val="0"/>
          <w:marTop w:val="0"/>
          <w:marBottom w:val="0"/>
          <w:divBdr>
            <w:top w:val="none" w:sz="0" w:space="0" w:color="auto"/>
            <w:left w:val="none" w:sz="0" w:space="0" w:color="auto"/>
            <w:bottom w:val="none" w:sz="0" w:space="0" w:color="auto"/>
            <w:right w:val="none" w:sz="0" w:space="0" w:color="auto"/>
          </w:divBdr>
        </w:div>
        <w:div w:id="1434745270">
          <w:marLeft w:val="0"/>
          <w:marRight w:val="0"/>
          <w:marTop w:val="0"/>
          <w:marBottom w:val="0"/>
          <w:divBdr>
            <w:top w:val="none" w:sz="0" w:space="0" w:color="auto"/>
            <w:left w:val="none" w:sz="0" w:space="0" w:color="auto"/>
            <w:bottom w:val="none" w:sz="0" w:space="0" w:color="auto"/>
            <w:right w:val="none" w:sz="0" w:space="0" w:color="auto"/>
          </w:divBdr>
        </w:div>
        <w:div w:id="1460762240">
          <w:marLeft w:val="0"/>
          <w:marRight w:val="0"/>
          <w:marTop w:val="0"/>
          <w:marBottom w:val="0"/>
          <w:divBdr>
            <w:top w:val="none" w:sz="0" w:space="0" w:color="auto"/>
            <w:left w:val="none" w:sz="0" w:space="0" w:color="auto"/>
            <w:bottom w:val="none" w:sz="0" w:space="0" w:color="auto"/>
            <w:right w:val="none" w:sz="0" w:space="0" w:color="auto"/>
          </w:divBdr>
        </w:div>
        <w:div w:id="925917194">
          <w:marLeft w:val="0"/>
          <w:marRight w:val="0"/>
          <w:marTop w:val="0"/>
          <w:marBottom w:val="0"/>
          <w:divBdr>
            <w:top w:val="none" w:sz="0" w:space="0" w:color="auto"/>
            <w:left w:val="none" w:sz="0" w:space="0" w:color="auto"/>
            <w:bottom w:val="none" w:sz="0" w:space="0" w:color="auto"/>
            <w:right w:val="none" w:sz="0" w:space="0" w:color="auto"/>
          </w:divBdr>
        </w:div>
        <w:div w:id="2041929922">
          <w:marLeft w:val="0"/>
          <w:marRight w:val="0"/>
          <w:marTop w:val="0"/>
          <w:marBottom w:val="0"/>
          <w:divBdr>
            <w:top w:val="none" w:sz="0" w:space="0" w:color="auto"/>
            <w:left w:val="none" w:sz="0" w:space="0" w:color="auto"/>
            <w:bottom w:val="none" w:sz="0" w:space="0" w:color="auto"/>
            <w:right w:val="none" w:sz="0" w:space="0" w:color="auto"/>
          </w:divBdr>
        </w:div>
        <w:div w:id="248971611">
          <w:marLeft w:val="0"/>
          <w:marRight w:val="0"/>
          <w:marTop w:val="0"/>
          <w:marBottom w:val="0"/>
          <w:divBdr>
            <w:top w:val="none" w:sz="0" w:space="0" w:color="auto"/>
            <w:left w:val="none" w:sz="0" w:space="0" w:color="auto"/>
            <w:bottom w:val="none" w:sz="0" w:space="0" w:color="auto"/>
            <w:right w:val="none" w:sz="0" w:space="0" w:color="auto"/>
          </w:divBdr>
        </w:div>
        <w:div w:id="29886260">
          <w:marLeft w:val="0"/>
          <w:marRight w:val="0"/>
          <w:marTop w:val="0"/>
          <w:marBottom w:val="0"/>
          <w:divBdr>
            <w:top w:val="none" w:sz="0" w:space="0" w:color="auto"/>
            <w:left w:val="none" w:sz="0" w:space="0" w:color="auto"/>
            <w:bottom w:val="none" w:sz="0" w:space="0" w:color="auto"/>
            <w:right w:val="none" w:sz="0" w:space="0" w:color="auto"/>
          </w:divBdr>
        </w:div>
        <w:div w:id="1543640489">
          <w:marLeft w:val="0"/>
          <w:marRight w:val="0"/>
          <w:marTop w:val="0"/>
          <w:marBottom w:val="0"/>
          <w:divBdr>
            <w:top w:val="none" w:sz="0" w:space="0" w:color="auto"/>
            <w:left w:val="none" w:sz="0" w:space="0" w:color="auto"/>
            <w:bottom w:val="none" w:sz="0" w:space="0" w:color="auto"/>
            <w:right w:val="none" w:sz="0" w:space="0" w:color="auto"/>
          </w:divBdr>
        </w:div>
        <w:div w:id="85611989">
          <w:marLeft w:val="0"/>
          <w:marRight w:val="0"/>
          <w:marTop w:val="0"/>
          <w:marBottom w:val="0"/>
          <w:divBdr>
            <w:top w:val="none" w:sz="0" w:space="0" w:color="auto"/>
            <w:left w:val="none" w:sz="0" w:space="0" w:color="auto"/>
            <w:bottom w:val="none" w:sz="0" w:space="0" w:color="auto"/>
            <w:right w:val="none" w:sz="0" w:space="0" w:color="auto"/>
          </w:divBdr>
        </w:div>
        <w:div w:id="2123525113">
          <w:marLeft w:val="0"/>
          <w:marRight w:val="0"/>
          <w:marTop w:val="0"/>
          <w:marBottom w:val="0"/>
          <w:divBdr>
            <w:top w:val="none" w:sz="0" w:space="0" w:color="auto"/>
            <w:left w:val="none" w:sz="0" w:space="0" w:color="auto"/>
            <w:bottom w:val="none" w:sz="0" w:space="0" w:color="auto"/>
            <w:right w:val="none" w:sz="0" w:space="0" w:color="auto"/>
          </w:divBdr>
        </w:div>
        <w:div w:id="1528174450">
          <w:marLeft w:val="0"/>
          <w:marRight w:val="0"/>
          <w:marTop w:val="0"/>
          <w:marBottom w:val="0"/>
          <w:divBdr>
            <w:top w:val="none" w:sz="0" w:space="0" w:color="auto"/>
            <w:left w:val="none" w:sz="0" w:space="0" w:color="auto"/>
            <w:bottom w:val="none" w:sz="0" w:space="0" w:color="auto"/>
            <w:right w:val="none" w:sz="0" w:space="0" w:color="auto"/>
          </w:divBdr>
        </w:div>
        <w:div w:id="183515653">
          <w:marLeft w:val="0"/>
          <w:marRight w:val="0"/>
          <w:marTop w:val="0"/>
          <w:marBottom w:val="0"/>
          <w:divBdr>
            <w:top w:val="none" w:sz="0" w:space="0" w:color="auto"/>
            <w:left w:val="none" w:sz="0" w:space="0" w:color="auto"/>
            <w:bottom w:val="none" w:sz="0" w:space="0" w:color="auto"/>
            <w:right w:val="none" w:sz="0" w:space="0" w:color="auto"/>
          </w:divBdr>
        </w:div>
        <w:div w:id="1496414402">
          <w:marLeft w:val="0"/>
          <w:marRight w:val="0"/>
          <w:marTop w:val="0"/>
          <w:marBottom w:val="0"/>
          <w:divBdr>
            <w:top w:val="none" w:sz="0" w:space="0" w:color="auto"/>
            <w:left w:val="none" w:sz="0" w:space="0" w:color="auto"/>
            <w:bottom w:val="none" w:sz="0" w:space="0" w:color="auto"/>
            <w:right w:val="none" w:sz="0" w:space="0" w:color="auto"/>
          </w:divBdr>
        </w:div>
        <w:div w:id="1247495154">
          <w:marLeft w:val="0"/>
          <w:marRight w:val="0"/>
          <w:marTop w:val="0"/>
          <w:marBottom w:val="0"/>
          <w:divBdr>
            <w:top w:val="none" w:sz="0" w:space="0" w:color="auto"/>
            <w:left w:val="none" w:sz="0" w:space="0" w:color="auto"/>
            <w:bottom w:val="none" w:sz="0" w:space="0" w:color="auto"/>
            <w:right w:val="none" w:sz="0" w:space="0" w:color="auto"/>
          </w:divBdr>
        </w:div>
        <w:div w:id="1095788491">
          <w:marLeft w:val="0"/>
          <w:marRight w:val="0"/>
          <w:marTop w:val="0"/>
          <w:marBottom w:val="0"/>
          <w:divBdr>
            <w:top w:val="none" w:sz="0" w:space="0" w:color="auto"/>
            <w:left w:val="none" w:sz="0" w:space="0" w:color="auto"/>
            <w:bottom w:val="none" w:sz="0" w:space="0" w:color="auto"/>
            <w:right w:val="none" w:sz="0" w:space="0" w:color="auto"/>
          </w:divBdr>
        </w:div>
        <w:div w:id="45757972">
          <w:marLeft w:val="0"/>
          <w:marRight w:val="0"/>
          <w:marTop w:val="0"/>
          <w:marBottom w:val="0"/>
          <w:divBdr>
            <w:top w:val="none" w:sz="0" w:space="0" w:color="auto"/>
            <w:left w:val="none" w:sz="0" w:space="0" w:color="auto"/>
            <w:bottom w:val="none" w:sz="0" w:space="0" w:color="auto"/>
            <w:right w:val="none" w:sz="0" w:space="0" w:color="auto"/>
          </w:divBdr>
        </w:div>
        <w:div w:id="918174384">
          <w:marLeft w:val="0"/>
          <w:marRight w:val="0"/>
          <w:marTop w:val="0"/>
          <w:marBottom w:val="0"/>
          <w:divBdr>
            <w:top w:val="none" w:sz="0" w:space="0" w:color="auto"/>
            <w:left w:val="none" w:sz="0" w:space="0" w:color="auto"/>
            <w:bottom w:val="none" w:sz="0" w:space="0" w:color="auto"/>
            <w:right w:val="none" w:sz="0" w:space="0" w:color="auto"/>
          </w:divBdr>
        </w:div>
        <w:div w:id="394940079">
          <w:marLeft w:val="0"/>
          <w:marRight w:val="0"/>
          <w:marTop w:val="0"/>
          <w:marBottom w:val="0"/>
          <w:divBdr>
            <w:top w:val="none" w:sz="0" w:space="0" w:color="auto"/>
            <w:left w:val="none" w:sz="0" w:space="0" w:color="auto"/>
            <w:bottom w:val="none" w:sz="0" w:space="0" w:color="auto"/>
            <w:right w:val="none" w:sz="0" w:space="0" w:color="auto"/>
          </w:divBdr>
        </w:div>
        <w:div w:id="900025393">
          <w:marLeft w:val="0"/>
          <w:marRight w:val="0"/>
          <w:marTop w:val="0"/>
          <w:marBottom w:val="0"/>
          <w:divBdr>
            <w:top w:val="none" w:sz="0" w:space="0" w:color="auto"/>
            <w:left w:val="none" w:sz="0" w:space="0" w:color="auto"/>
            <w:bottom w:val="none" w:sz="0" w:space="0" w:color="auto"/>
            <w:right w:val="none" w:sz="0" w:space="0" w:color="auto"/>
          </w:divBdr>
        </w:div>
        <w:div w:id="501163806">
          <w:marLeft w:val="0"/>
          <w:marRight w:val="0"/>
          <w:marTop w:val="0"/>
          <w:marBottom w:val="0"/>
          <w:divBdr>
            <w:top w:val="none" w:sz="0" w:space="0" w:color="auto"/>
            <w:left w:val="none" w:sz="0" w:space="0" w:color="auto"/>
            <w:bottom w:val="none" w:sz="0" w:space="0" w:color="auto"/>
            <w:right w:val="none" w:sz="0" w:space="0" w:color="auto"/>
          </w:divBdr>
        </w:div>
        <w:div w:id="1207335426">
          <w:marLeft w:val="0"/>
          <w:marRight w:val="0"/>
          <w:marTop w:val="0"/>
          <w:marBottom w:val="0"/>
          <w:divBdr>
            <w:top w:val="none" w:sz="0" w:space="0" w:color="auto"/>
            <w:left w:val="none" w:sz="0" w:space="0" w:color="auto"/>
            <w:bottom w:val="none" w:sz="0" w:space="0" w:color="auto"/>
            <w:right w:val="none" w:sz="0" w:space="0" w:color="auto"/>
          </w:divBdr>
        </w:div>
        <w:div w:id="1075127285">
          <w:marLeft w:val="0"/>
          <w:marRight w:val="0"/>
          <w:marTop w:val="0"/>
          <w:marBottom w:val="0"/>
          <w:divBdr>
            <w:top w:val="none" w:sz="0" w:space="0" w:color="auto"/>
            <w:left w:val="none" w:sz="0" w:space="0" w:color="auto"/>
            <w:bottom w:val="none" w:sz="0" w:space="0" w:color="auto"/>
            <w:right w:val="none" w:sz="0" w:space="0" w:color="auto"/>
          </w:divBdr>
        </w:div>
        <w:div w:id="3632642">
          <w:marLeft w:val="0"/>
          <w:marRight w:val="0"/>
          <w:marTop w:val="0"/>
          <w:marBottom w:val="0"/>
          <w:divBdr>
            <w:top w:val="none" w:sz="0" w:space="0" w:color="auto"/>
            <w:left w:val="none" w:sz="0" w:space="0" w:color="auto"/>
            <w:bottom w:val="none" w:sz="0" w:space="0" w:color="auto"/>
            <w:right w:val="none" w:sz="0" w:space="0" w:color="auto"/>
          </w:divBdr>
        </w:div>
        <w:div w:id="1715811655">
          <w:marLeft w:val="0"/>
          <w:marRight w:val="0"/>
          <w:marTop w:val="0"/>
          <w:marBottom w:val="0"/>
          <w:divBdr>
            <w:top w:val="none" w:sz="0" w:space="0" w:color="auto"/>
            <w:left w:val="none" w:sz="0" w:space="0" w:color="auto"/>
            <w:bottom w:val="none" w:sz="0" w:space="0" w:color="auto"/>
            <w:right w:val="none" w:sz="0" w:space="0" w:color="auto"/>
          </w:divBdr>
        </w:div>
        <w:div w:id="215240103">
          <w:marLeft w:val="0"/>
          <w:marRight w:val="0"/>
          <w:marTop w:val="0"/>
          <w:marBottom w:val="0"/>
          <w:divBdr>
            <w:top w:val="none" w:sz="0" w:space="0" w:color="auto"/>
            <w:left w:val="none" w:sz="0" w:space="0" w:color="auto"/>
            <w:bottom w:val="none" w:sz="0" w:space="0" w:color="auto"/>
            <w:right w:val="none" w:sz="0" w:space="0" w:color="auto"/>
          </w:divBdr>
        </w:div>
        <w:div w:id="279804364">
          <w:marLeft w:val="0"/>
          <w:marRight w:val="0"/>
          <w:marTop w:val="0"/>
          <w:marBottom w:val="0"/>
          <w:divBdr>
            <w:top w:val="none" w:sz="0" w:space="0" w:color="auto"/>
            <w:left w:val="none" w:sz="0" w:space="0" w:color="auto"/>
            <w:bottom w:val="none" w:sz="0" w:space="0" w:color="auto"/>
            <w:right w:val="none" w:sz="0" w:space="0" w:color="auto"/>
          </w:divBdr>
        </w:div>
        <w:div w:id="892733817">
          <w:marLeft w:val="0"/>
          <w:marRight w:val="0"/>
          <w:marTop w:val="0"/>
          <w:marBottom w:val="0"/>
          <w:divBdr>
            <w:top w:val="none" w:sz="0" w:space="0" w:color="auto"/>
            <w:left w:val="none" w:sz="0" w:space="0" w:color="auto"/>
            <w:bottom w:val="none" w:sz="0" w:space="0" w:color="auto"/>
            <w:right w:val="none" w:sz="0" w:space="0" w:color="auto"/>
          </w:divBdr>
        </w:div>
        <w:div w:id="1909727302">
          <w:marLeft w:val="0"/>
          <w:marRight w:val="0"/>
          <w:marTop w:val="0"/>
          <w:marBottom w:val="0"/>
          <w:divBdr>
            <w:top w:val="none" w:sz="0" w:space="0" w:color="auto"/>
            <w:left w:val="none" w:sz="0" w:space="0" w:color="auto"/>
            <w:bottom w:val="none" w:sz="0" w:space="0" w:color="auto"/>
            <w:right w:val="none" w:sz="0" w:space="0" w:color="auto"/>
          </w:divBdr>
        </w:div>
        <w:div w:id="630090819">
          <w:marLeft w:val="0"/>
          <w:marRight w:val="0"/>
          <w:marTop w:val="0"/>
          <w:marBottom w:val="0"/>
          <w:divBdr>
            <w:top w:val="none" w:sz="0" w:space="0" w:color="auto"/>
            <w:left w:val="none" w:sz="0" w:space="0" w:color="auto"/>
            <w:bottom w:val="none" w:sz="0" w:space="0" w:color="auto"/>
            <w:right w:val="none" w:sz="0" w:space="0" w:color="auto"/>
          </w:divBdr>
        </w:div>
        <w:div w:id="2085831029">
          <w:marLeft w:val="0"/>
          <w:marRight w:val="0"/>
          <w:marTop w:val="0"/>
          <w:marBottom w:val="0"/>
          <w:divBdr>
            <w:top w:val="none" w:sz="0" w:space="0" w:color="auto"/>
            <w:left w:val="none" w:sz="0" w:space="0" w:color="auto"/>
            <w:bottom w:val="none" w:sz="0" w:space="0" w:color="auto"/>
            <w:right w:val="none" w:sz="0" w:space="0" w:color="auto"/>
          </w:divBdr>
        </w:div>
        <w:div w:id="1388332486">
          <w:marLeft w:val="0"/>
          <w:marRight w:val="0"/>
          <w:marTop w:val="0"/>
          <w:marBottom w:val="0"/>
          <w:divBdr>
            <w:top w:val="none" w:sz="0" w:space="0" w:color="auto"/>
            <w:left w:val="none" w:sz="0" w:space="0" w:color="auto"/>
            <w:bottom w:val="none" w:sz="0" w:space="0" w:color="auto"/>
            <w:right w:val="none" w:sz="0" w:space="0" w:color="auto"/>
          </w:divBdr>
        </w:div>
        <w:div w:id="1613170654">
          <w:marLeft w:val="0"/>
          <w:marRight w:val="0"/>
          <w:marTop w:val="0"/>
          <w:marBottom w:val="0"/>
          <w:divBdr>
            <w:top w:val="none" w:sz="0" w:space="0" w:color="auto"/>
            <w:left w:val="none" w:sz="0" w:space="0" w:color="auto"/>
            <w:bottom w:val="none" w:sz="0" w:space="0" w:color="auto"/>
            <w:right w:val="none" w:sz="0" w:space="0" w:color="auto"/>
          </w:divBdr>
        </w:div>
        <w:div w:id="1604724093">
          <w:marLeft w:val="0"/>
          <w:marRight w:val="0"/>
          <w:marTop w:val="0"/>
          <w:marBottom w:val="0"/>
          <w:divBdr>
            <w:top w:val="none" w:sz="0" w:space="0" w:color="auto"/>
            <w:left w:val="none" w:sz="0" w:space="0" w:color="auto"/>
            <w:bottom w:val="none" w:sz="0" w:space="0" w:color="auto"/>
            <w:right w:val="none" w:sz="0" w:space="0" w:color="auto"/>
          </w:divBdr>
        </w:div>
        <w:div w:id="1001349188">
          <w:marLeft w:val="0"/>
          <w:marRight w:val="0"/>
          <w:marTop w:val="0"/>
          <w:marBottom w:val="0"/>
          <w:divBdr>
            <w:top w:val="none" w:sz="0" w:space="0" w:color="auto"/>
            <w:left w:val="none" w:sz="0" w:space="0" w:color="auto"/>
            <w:bottom w:val="none" w:sz="0" w:space="0" w:color="auto"/>
            <w:right w:val="none" w:sz="0" w:space="0" w:color="auto"/>
          </w:divBdr>
        </w:div>
        <w:div w:id="701981041">
          <w:marLeft w:val="0"/>
          <w:marRight w:val="0"/>
          <w:marTop w:val="0"/>
          <w:marBottom w:val="0"/>
          <w:divBdr>
            <w:top w:val="none" w:sz="0" w:space="0" w:color="auto"/>
            <w:left w:val="none" w:sz="0" w:space="0" w:color="auto"/>
            <w:bottom w:val="none" w:sz="0" w:space="0" w:color="auto"/>
            <w:right w:val="none" w:sz="0" w:space="0" w:color="auto"/>
          </w:divBdr>
        </w:div>
        <w:div w:id="1188443609">
          <w:marLeft w:val="0"/>
          <w:marRight w:val="0"/>
          <w:marTop w:val="0"/>
          <w:marBottom w:val="0"/>
          <w:divBdr>
            <w:top w:val="none" w:sz="0" w:space="0" w:color="auto"/>
            <w:left w:val="none" w:sz="0" w:space="0" w:color="auto"/>
            <w:bottom w:val="none" w:sz="0" w:space="0" w:color="auto"/>
            <w:right w:val="none" w:sz="0" w:space="0" w:color="auto"/>
          </w:divBdr>
        </w:div>
        <w:div w:id="1633944380">
          <w:marLeft w:val="0"/>
          <w:marRight w:val="0"/>
          <w:marTop w:val="0"/>
          <w:marBottom w:val="0"/>
          <w:divBdr>
            <w:top w:val="none" w:sz="0" w:space="0" w:color="auto"/>
            <w:left w:val="none" w:sz="0" w:space="0" w:color="auto"/>
            <w:bottom w:val="none" w:sz="0" w:space="0" w:color="auto"/>
            <w:right w:val="none" w:sz="0" w:space="0" w:color="auto"/>
          </w:divBdr>
        </w:div>
        <w:div w:id="239946661">
          <w:marLeft w:val="0"/>
          <w:marRight w:val="0"/>
          <w:marTop w:val="0"/>
          <w:marBottom w:val="0"/>
          <w:divBdr>
            <w:top w:val="none" w:sz="0" w:space="0" w:color="auto"/>
            <w:left w:val="none" w:sz="0" w:space="0" w:color="auto"/>
            <w:bottom w:val="none" w:sz="0" w:space="0" w:color="auto"/>
            <w:right w:val="none" w:sz="0" w:space="0" w:color="auto"/>
          </w:divBdr>
        </w:div>
        <w:div w:id="633221611">
          <w:marLeft w:val="0"/>
          <w:marRight w:val="0"/>
          <w:marTop w:val="0"/>
          <w:marBottom w:val="0"/>
          <w:divBdr>
            <w:top w:val="none" w:sz="0" w:space="0" w:color="auto"/>
            <w:left w:val="none" w:sz="0" w:space="0" w:color="auto"/>
            <w:bottom w:val="none" w:sz="0" w:space="0" w:color="auto"/>
            <w:right w:val="none" w:sz="0" w:space="0" w:color="auto"/>
          </w:divBdr>
        </w:div>
        <w:div w:id="396902715">
          <w:marLeft w:val="0"/>
          <w:marRight w:val="0"/>
          <w:marTop w:val="0"/>
          <w:marBottom w:val="0"/>
          <w:divBdr>
            <w:top w:val="none" w:sz="0" w:space="0" w:color="auto"/>
            <w:left w:val="none" w:sz="0" w:space="0" w:color="auto"/>
            <w:bottom w:val="none" w:sz="0" w:space="0" w:color="auto"/>
            <w:right w:val="none" w:sz="0" w:space="0" w:color="auto"/>
          </w:divBdr>
        </w:div>
        <w:div w:id="523711964">
          <w:marLeft w:val="0"/>
          <w:marRight w:val="0"/>
          <w:marTop w:val="0"/>
          <w:marBottom w:val="0"/>
          <w:divBdr>
            <w:top w:val="none" w:sz="0" w:space="0" w:color="auto"/>
            <w:left w:val="none" w:sz="0" w:space="0" w:color="auto"/>
            <w:bottom w:val="none" w:sz="0" w:space="0" w:color="auto"/>
            <w:right w:val="none" w:sz="0" w:space="0" w:color="auto"/>
          </w:divBdr>
        </w:div>
        <w:div w:id="1082335581">
          <w:marLeft w:val="0"/>
          <w:marRight w:val="0"/>
          <w:marTop w:val="0"/>
          <w:marBottom w:val="0"/>
          <w:divBdr>
            <w:top w:val="none" w:sz="0" w:space="0" w:color="auto"/>
            <w:left w:val="none" w:sz="0" w:space="0" w:color="auto"/>
            <w:bottom w:val="none" w:sz="0" w:space="0" w:color="auto"/>
            <w:right w:val="none" w:sz="0" w:space="0" w:color="auto"/>
          </w:divBdr>
        </w:div>
        <w:div w:id="288706733">
          <w:marLeft w:val="0"/>
          <w:marRight w:val="0"/>
          <w:marTop w:val="0"/>
          <w:marBottom w:val="0"/>
          <w:divBdr>
            <w:top w:val="none" w:sz="0" w:space="0" w:color="auto"/>
            <w:left w:val="none" w:sz="0" w:space="0" w:color="auto"/>
            <w:bottom w:val="none" w:sz="0" w:space="0" w:color="auto"/>
            <w:right w:val="none" w:sz="0" w:space="0" w:color="auto"/>
          </w:divBdr>
        </w:div>
        <w:div w:id="416102722">
          <w:marLeft w:val="0"/>
          <w:marRight w:val="0"/>
          <w:marTop w:val="0"/>
          <w:marBottom w:val="0"/>
          <w:divBdr>
            <w:top w:val="none" w:sz="0" w:space="0" w:color="auto"/>
            <w:left w:val="none" w:sz="0" w:space="0" w:color="auto"/>
            <w:bottom w:val="none" w:sz="0" w:space="0" w:color="auto"/>
            <w:right w:val="none" w:sz="0" w:space="0" w:color="auto"/>
          </w:divBdr>
        </w:div>
        <w:div w:id="696084212">
          <w:marLeft w:val="0"/>
          <w:marRight w:val="0"/>
          <w:marTop w:val="0"/>
          <w:marBottom w:val="0"/>
          <w:divBdr>
            <w:top w:val="none" w:sz="0" w:space="0" w:color="auto"/>
            <w:left w:val="none" w:sz="0" w:space="0" w:color="auto"/>
            <w:bottom w:val="none" w:sz="0" w:space="0" w:color="auto"/>
            <w:right w:val="none" w:sz="0" w:space="0" w:color="auto"/>
          </w:divBdr>
        </w:div>
        <w:div w:id="978460963">
          <w:marLeft w:val="0"/>
          <w:marRight w:val="0"/>
          <w:marTop w:val="0"/>
          <w:marBottom w:val="0"/>
          <w:divBdr>
            <w:top w:val="none" w:sz="0" w:space="0" w:color="auto"/>
            <w:left w:val="none" w:sz="0" w:space="0" w:color="auto"/>
            <w:bottom w:val="none" w:sz="0" w:space="0" w:color="auto"/>
            <w:right w:val="none" w:sz="0" w:space="0" w:color="auto"/>
          </w:divBdr>
        </w:div>
        <w:div w:id="1584073420">
          <w:marLeft w:val="0"/>
          <w:marRight w:val="0"/>
          <w:marTop w:val="0"/>
          <w:marBottom w:val="0"/>
          <w:divBdr>
            <w:top w:val="none" w:sz="0" w:space="0" w:color="auto"/>
            <w:left w:val="none" w:sz="0" w:space="0" w:color="auto"/>
            <w:bottom w:val="none" w:sz="0" w:space="0" w:color="auto"/>
            <w:right w:val="none" w:sz="0" w:space="0" w:color="auto"/>
          </w:divBdr>
        </w:div>
        <w:div w:id="1066955920">
          <w:marLeft w:val="0"/>
          <w:marRight w:val="0"/>
          <w:marTop w:val="0"/>
          <w:marBottom w:val="0"/>
          <w:divBdr>
            <w:top w:val="none" w:sz="0" w:space="0" w:color="auto"/>
            <w:left w:val="none" w:sz="0" w:space="0" w:color="auto"/>
            <w:bottom w:val="none" w:sz="0" w:space="0" w:color="auto"/>
            <w:right w:val="none" w:sz="0" w:space="0" w:color="auto"/>
          </w:divBdr>
        </w:div>
        <w:div w:id="1689061955">
          <w:marLeft w:val="0"/>
          <w:marRight w:val="0"/>
          <w:marTop w:val="0"/>
          <w:marBottom w:val="0"/>
          <w:divBdr>
            <w:top w:val="none" w:sz="0" w:space="0" w:color="auto"/>
            <w:left w:val="none" w:sz="0" w:space="0" w:color="auto"/>
            <w:bottom w:val="none" w:sz="0" w:space="0" w:color="auto"/>
            <w:right w:val="none" w:sz="0" w:space="0" w:color="auto"/>
          </w:divBdr>
        </w:div>
        <w:div w:id="902525105">
          <w:marLeft w:val="0"/>
          <w:marRight w:val="0"/>
          <w:marTop w:val="0"/>
          <w:marBottom w:val="0"/>
          <w:divBdr>
            <w:top w:val="none" w:sz="0" w:space="0" w:color="auto"/>
            <w:left w:val="none" w:sz="0" w:space="0" w:color="auto"/>
            <w:bottom w:val="none" w:sz="0" w:space="0" w:color="auto"/>
            <w:right w:val="none" w:sz="0" w:space="0" w:color="auto"/>
          </w:divBdr>
        </w:div>
        <w:div w:id="1690988450">
          <w:marLeft w:val="0"/>
          <w:marRight w:val="0"/>
          <w:marTop w:val="0"/>
          <w:marBottom w:val="0"/>
          <w:divBdr>
            <w:top w:val="none" w:sz="0" w:space="0" w:color="auto"/>
            <w:left w:val="none" w:sz="0" w:space="0" w:color="auto"/>
            <w:bottom w:val="none" w:sz="0" w:space="0" w:color="auto"/>
            <w:right w:val="none" w:sz="0" w:space="0" w:color="auto"/>
          </w:divBdr>
        </w:div>
        <w:div w:id="1062406267">
          <w:marLeft w:val="0"/>
          <w:marRight w:val="0"/>
          <w:marTop w:val="0"/>
          <w:marBottom w:val="0"/>
          <w:divBdr>
            <w:top w:val="none" w:sz="0" w:space="0" w:color="auto"/>
            <w:left w:val="none" w:sz="0" w:space="0" w:color="auto"/>
            <w:bottom w:val="none" w:sz="0" w:space="0" w:color="auto"/>
            <w:right w:val="none" w:sz="0" w:space="0" w:color="auto"/>
          </w:divBdr>
        </w:div>
        <w:div w:id="1329403013">
          <w:marLeft w:val="0"/>
          <w:marRight w:val="0"/>
          <w:marTop w:val="0"/>
          <w:marBottom w:val="0"/>
          <w:divBdr>
            <w:top w:val="none" w:sz="0" w:space="0" w:color="auto"/>
            <w:left w:val="none" w:sz="0" w:space="0" w:color="auto"/>
            <w:bottom w:val="none" w:sz="0" w:space="0" w:color="auto"/>
            <w:right w:val="none" w:sz="0" w:space="0" w:color="auto"/>
          </w:divBdr>
        </w:div>
        <w:div w:id="949749927">
          <w:marLeft w:val="0"/>
          <w:marRight w:val="0"/>
          <w:marTop w:val="0"/>
          <w:marBottom w:val="0"/>
          <w:divBdr>
            <w:top w:val="none" w:sz="0" w:space="0" w:color="auto"/>
            <w:left w:val="none" w:sz="0" w:space="0" w:color="auto"/>
            <w:bottom w:val="none" w:sz="0" w:space="0" w:color="auto"/>
            <w:right w:val="none" w:sz="0" w:space="0" w:color="auto"/>
          </w:divBdr>
        </w:div>
        <w:div w:id="192422160">
          <w:marLeft w:val="0"/>
          <w:marRight w:val="0"/>
          <w:marTop w:val="0"/>
          <w:marBottom w:val="0"/>
          <w:divBdr>
            <w:top w:val="none" w:sz="0" w:space="0" w:color="auto"/>
            <w:left w:val="none" w:sz="0" w:space="0" w:color="auto"/>
            <w:bottom w:val="none" w:sz="0" w:space="0" w:color="auto"/>
            <w:right w:val="none" w:sz="0" w:space="0" w:color="auto"/>
          </w:divBdr>
        </w:div>
        <w:div w:id="1775858204">
          <w:marLeft w:val="0"/>
          <w:marRight w:val="0"/>
          <w:marTop w:val="0"/>
          <w:marBottom w:val="0"/>
          <w:divBdr>
            <w:top w:val="none" w:sz="0" w:space="0" w:color="auto"/>
            <w:left w:val="none" w:sz="0" w:space="0" w:color="auto"/>
            <w:bottom w:val="none" w:sz="0" w:space="0" w:color="auto"/>
            <w:right w:val="none" w:sz="0" w:space="0" w:color="auto"/>
          </w:divBdr>
        </w:div>
        <w:div w:id="896279315">
          <w:marLeft w:val="0"/>
          <w:marRight w:val="0"/>
          <w:marTop w:val="0"/>
          <w:marBottom w:val="0"/>
          <w:divBdr>
            <w:top w:val="none" w:sz="0" w:space="0" w:color="auto"/>
            <w:left w:val="none" w:sz="0" w:space="0" w:color="auto"/>
            <w:bottom w:val="none" w:sz="0" w:space="0" w:color="auto"/>
            <w:right w:val="none" w:sz="0" w:space="0" w:color="auto"/>
          </w:divBdr>
        </w:div>
        <w:div w:id="303658043">
          <w:marLeft w:val="0"/>
          <w:marRight w:val="0"/>
          <w:marTop w:val="0"/>
          <w:marBottom w:val="0"/>
          <w:divBdr>
            <w:top w:val="none" w:sz="0" w:space="0" w:color="auto"/>
            <w:left w:val="none" w:sz="0" w:space="0" w:color="auto"/>
            <w:bottom w:val="none" w:sz="0" w:space="0" w:color="auto"/>
            <w:right w:val="none" w:sz="0" w:space="0" w:color="auto"/>
          </w:divBdr>
        </w:div>
        <w:div w:id="391271159">
          <w:marLeft w:val="0"/>
          <w:marRight w:val="0"/>
          <w:marTop w:val="0"/>
          <w:marBottom w:val="0"/>
          <w:divBdr>
            <w:top w:val="none" w:sz="0" w:space="0" w:color="auto"/>
            <w:left w:val="none" w:sz="0" w:space="0" w:color="auto"/>
            <w:bottom w:val="none" w:sz="0" w:space="0" w:color="auto"/>
            <w:right w:val="none" w:sz="0" w:space="0" w:color="auto"/>
          </w:divBdr>
        </w:div>
        <w:div w:id="1606303543">
          <w:marLeft w:val="0"/>
          <w:marRight w:val="0"/>
          <w:marTop w:val="0"/>
          <w:marBottom w:val="0"/>
          <w:divBdr>
            <w:top w:val="none" w:sz="0" w:space="0" w:color="auto"/>
            <w:left w:val="none" w:sz="0" w:space="0" w:color="auto"/>
            <w:bottom w:val="none" w:sz="0" w:space="0" w:color="auto"/>
            <w:right w:val="none" w:sz="0" w:space="0" w:color="auto"/>
          </w:divBdr>
        </w:div>
        <w:div w:id="933168626">
          <w:marLeft w:val="0"/>
          <w:marRight w:val="0"/>
          <w:marTop w:val="0"/>
          <w:marBottom w:val="0"/>
          <w:divBdr>
            <w:top w:val="none" w:sz="0" w:space="0" w:color="auto"/>
            <w:left w:val="none" w:sz="0" w:space="0" w:color="auto"/>
            <w:bottom w:val="none" w:sz="0" w:space="0" w:color="auto"/>
            <w:right w:val="none" w:sz="0" w:space="0" w:color="auto"/>
          </w:divBdr>
        </w:div>
        <w:div w:id="721565052">
          <w:marLeft w:val="0"/>
          <w:marRight w:val="0"/>
          <w:marTop w:val="0"/>
          <w:marBottom w:val="0"/>
          <w:divBdr>
            <w:top w:val="none" w:sz="0" w:space="0" w:color="auto"/>
            <w:left w:val="none" w:sz="0" w:space="0" w:color="auto"/>
            <w:bottom w:val="none" w:sz="0" w:space="0" w:color="auto"/>
            <w:right w:val="none" w:sz="0" w:space="0" w:color="auto"/>
          </w:divBdr>
        </w:div>
        <w:div w:id="1527064678">
          <w:marLeft w:val="0"/>
          <w:marRight w:val="0"/>
          <w:marTop w:val="0"/>
          <w:marBottom w:val="0"/>
          <w:divBdr>
            <w:top w:val="none" w:sz="0" w:space="0" w:color="auto"/>
            <w:left w:val="none" w:sz="0" w:space="0" w:color="auto"/>
            <w:bottom w:val="none" w:sz="0" w:space="0" w:color="auto"/>
            <w:right w:val="none" w:sz="0" w:space="0" w:color="auto"/>
          </w:divBdr>
        </w:div>
        <w:div w:id="1491945169">
          <w:marLeft w:val="0"/>
          <w:marRight w:val="0"/>
          <w:marTop w:val="0"/>
          <w:marBottom w:val="0"/>
          <w:divBdr>
            <w:top w:val="none" w:sz="0" w:space="0" w:color="auto"/>
            <w:left w:val="none" w:sz="0" w:space="0" w:color="auto"/>
            <w:bottom w:val="none" w:sz="0" w:space="0" w:color="auto"/>
            <w:right w:val="none" w:sz="0" w:space="0" w:color="auto"/>
          </w:divBdr>
        </w:div>
        <w:div w:id="1674452173">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 w:id="897085518">
          <w:marLeft w:val="0"/>
          <w:marRight w:val="0"/>
          <w:marTop w:val="0"/>
          <w:marBottom w:val="0"/>
          <w:divBdr>
            <w:top w:val="none" w:sz="0" w:space="0" w:color="auto"/>
            <w:left w:val="none" w:sz="0" w:space="0" w:color="auto"/>
            <w:bottom w:val="none" w:sz="0" w:space="0" w:color="auto"/>
            <w:right w:val="none" w:sz="0" w:space="0" w:color="auto"/>
          </w:divBdr>
        </w:div>
        <w:div w:id="181360822">
          <w:marLeft w:val="0"/>
          <w:marRight w:val="0"/>
          <w:marTop w:val="0"/>
          <w:marBottom w:val="0"/>
          <w:divBdr>
            <w:top w:val="none" w:sz="0" w:space="0" w:color="auto"/>
            <w:left w:val="none" w:sz="0" w:space="0" w:color="auto"/>
            <w:bottom w:val="none" w:sz="0" w:space="0" w:color="auto"/>
            <w:right w:val="none" w:sz="0" w:space="0" w:color="auto"/>
          </w:divBdr>
        </w:div>
        <w:div w:id="1736078483">
          <w:marLeft w:val="0"/>
          <w:marRight w:val="0"/>
          <w:marTop w:val="0"/>
          <w:marBottom w:val="0"/>
          <w:divBdr>
            <w:top w:val="none" w:sz="0" w:space="0" w:color="auto"/>
            <w:left w:val="none" w:sz="0" w:space="0" w:color="auto"/>
            <w:bottom w:val="none" w:sz="0" w:space="0" w:color="auto"/>
            <w:right w:val="none" w:sz="0" w:space="0" w:color="auto"/>
          </w:divBdr>
        </w:div>
        <w:div w:id="1631282714">
          <w:marLeft w:val="0"/>
          <w:marRight w:val="0"/>
          <w:marTop w:val="0"/>
          <w:marBottom w:val="0"/>
          <w:divBdr>
            <w:top w:val="none" w:sz="0" w:space="0" w:color="auto"/>
            <w:left w:val="none" w:sz="0" w:space="0" w:color="auto"/>
            <w:bottom w:val="none" w:sz="0" w:space="0" w:color="auto"/>
            <w:right w:val="none" w:sz="0" w:space="0" w:color="auto"/>
          </w:divBdr>
        </w:div>
        <w:div w:id="457266338">
          <w:marLeft w:val="0"/>
          <w:marRight w:val="0"/>
          <w:marTop w:val="0"/>
          <w:marBottom w:val="0"/>
          <w:divBdr>
            <w:top w:val="none" w:sz="0" w:space="0" w:color="auto"/>
            <w:left w:val="none" w:sz="0" w:space="0" w:color="auto"/>
            <w:bottom w:val="none" w:sz="0" w:space="0" w:color="auto"/>
            <w:right w:val="none" w:sz="0" w:space="0" w:color="auto"/>
          </w:divBdr>
        </w:div>
        <w:div w:id="1782918649">
          <w:marLeft w:val="0"/>
          <w:marRight w:val="0"/>
          <w:marTop w:val="0"/>
          <w:marBottom w:val="0"/>
          <w:divBdr>
            <w:top w:val="none" w:sz="0" w:space="0" w:color="auto"/>
            <w:left w:val="none" w:sz="0" w:space="0" w:color="auto"/>
            <w:bottom w:val="none" w:sz="0" w:space="0" w:color="auto"/>
            <w:right w:val="none" w:sz="0" w:space="0" w:color="auto"/>
          </w:divBdr>
        </w:div>
        <w:div w:id="970552954">
          <w:marLeft w:val="0"/>
          <w:marRight w:val="0"/>
          <w:marTop w:val="0"/>
          <w:marBottom w:val="0"/>
          <w:divBdr>
            <w:top w:val="none" w:sz="0" w:space="0" w:color="auto"/>
            <w:left w:val="none" w:sz="0" w:space="0" w:color="auto"/>
            <w:bottom w:val="none" w:sz="0" w:space="0" w:color="auto"/>
            <w:right w:val="none" w:sz="0" w:space="0" w:color="auto"/>
          </w:divBdr>
        </w:div>
        <w:div w:id="1397631944">
          <w:marLeft w:val="0"/>
          <w:marRight w:val="0"/>
          <w:marTop w:val="0"/>
          <w:marBottom w:val="0"/>
          <w:divBdr>
            <w:top w:val="none" w:sz="0" w:space="0" w:color="auto"/>
            <w:left w:val="none" w:sz="0" w:space="0" w:color="auto"/>
            <w:bottom w:val="none" w:sz="0" w:space="0" w:color="auto"/>
            <w:right w:val="none" w:sz="0" w:space="0" w:color="auto"/>
          </w:divBdr>
        </w:div>
        <w:div w:id="761338907">
          <w:marLeft w:val="0"/>
          <w:marRight w:val="0"/>
          <w:marTop w:val="0"/>
          <w:marBottom w:val="0"/>
          <w:divBdr>
            <w:top w:val="none" w:sz="0" w:space="0" w:color="auto"/>
            <w:left w:val="none" w:sz="0" w:space="0" w:color="auto"/>
            <w:bottom w:val="none" w:sz="0" w:space="0" w:color="auto"/>
            <w:right w:val="none" w:sz="0" w:space="0" w:color="auto"/>
          </w:divBdr>
        </w:div>
        <w:div w:id="1460294729">
          <w:marLeft w:val="0"/>
          <w:marRight w:val="0"/>
          <w:marTop w:val="0"/>
          <w:marBottom w:val="0"/>
          <w:divBdr>
            <w:top w:val="none" w:sz="0" w:space="0" w:color="auto"/>
            <w:left w:val="none" w:sz="0" w:space="0" w:color="auto"/>
            <w:bottom w:val="none" w:sz="0" w:space="0" w:color="auto"/>
            <w:right w:val="none" w:sz="0" w:space="0" w:color="auto"/>
          </w:divBdr>
        </w:div>
        <w:div w:id="129985656">
          <w:marLeft w:val="0"/>
          <w:marRight w:val="0"/>
          <w:marTop w:val="0"/>
          <w:marBottom w:val="0"/>
          <w:divBdr>
            <w:top w:val="none" w:sz="0" w:space="0" w:color="auto"/>
            <w:left w:val="none" w:sz="0" w:space="0" w:color="auto"/>
            <w:bottom w:val="none" w:sz="0" w:space="0" w:color="auto"/>
            <w:right w:val="none" w:sz="0" w:space="0" w:color="auto"/>
          </w:divBdr>
        </w:div>
        <w:div w:id="1483278114">
          <w:marLeft w:val="0"/>
          <w:marRight w:val="0"/>
          <w:marTop w:val="0"/>
          <w:marBottom w:val="0"/>
          <w:divBdr>
            <w:top w:val="none" w:sz="0" w:space="0" w:color="auto"/>
            <w:left w:val="none" w:sz="0" w:space="0" w:color="auto"/>
            <w:bottom w:val="none" w:sz="0" w:space="0" w:color="auto"/>
            <w:right w:val="none" w:sz="0" w:space="0" w:color="auto"/>
          </w:divBdr>
        </w:div>
        <w:div w:id="662196396">
          <w:marLeft w:val="0"/>
          <w:marRight w:val="0"/>
          <w:marTop w:val="0"/>
          <w:marBottom w:val="0"/>
          <w:divBdr>
            <w:top w:val="none" w:sz="0" w:space="0" w:color="auto"/>
            <w:left w:val="none" w:sz="0" w:space="0" w:color="auto"/>
            <w:bottom w:val="none" w:sz="0" w:space="0" w:color="auto"/>
            <w:right w:val="none" w:sz="0" w:space="0" w:color="auto"/>
          </w:divBdr>
        </w:div>
        <w:div w:id="1827671586">
          <w:marLeft w:val="0"/>
          <w:marRight w:val="0"/>
          <w:marTop w:val="0"/>
          <w:marBottom w:val="0"/>
          <w:divBdr>
            <w:top w:val="none" w:sz="0" w:space="0" w:color="auto"/>
            <w:left w:val="none" w:sz="0" w:space="0" w:color="auto"/>
            <w:bottom w:val="none" w:sz="0" w:space="0" w:color="auto"/>
            <w:right w:val="none" w:sz="0" w:space="0" w:color="auto"/>
          </w:divBdr>
        </w:div>
        <w:div w:id="980304678">
          <w:marLeft w:val="0"/>
          <w:marRight w:val="0"/>
          <w:marTop w:val="0"/>
          <w:marBottom w:val="0"/>
          <w:divBdr>
            <w:top w:val="none" w:sz="0" w:space="0" w:color="auto"/>
            <w:left w:val="none" w:sz="0" w:space="0" w:color="auto"/>
            <w:bottom w:val="none" w:sz="0" w:space="0" w:color="auto"/>
            <w:right w:val="none" w:sz="0" w:space="0" w:color="auto"/>
          </w:divBdr>
        </w:div>
        <w:div w:id="715399786">
          <w:marLeft w:val="0"/>
          <w:marRight w:val="0"/>
          <w:marTop w:val="0"/>
          <w:marBottom w:val="0"/>
          <w:divBdr>
            <w:top w:val="none" w:sz="0" w:space="0" w:color="auto"/>
            <w:left w:val="none" w:sz="0" w:space="0" w:color="auto"/>
            <w:bottom w:val="none" w:sz="0" w:space="0" w:color="auto"/>
            <w:right w:val="none" w:sz="0" w:space="0" w:color="auto"/>
          </w:divBdr>
        </w:div>
        <w:div w:id="1513449191">
          <w:marLeft w:val="0"/>
          <w:marRight w:val="0"/>
          <w:marTop w:val="0"/>
          <w:marBottom w:val="0"/>
          <w:divBdr>
            <w:top w:val="none" w:sz="0" w:space="0" w:color="auto"/>
            <w:left w:val="none" w:sz="0" w:space="0" w:color="auto"/>
            <w:bottom w:val="none" w:sz="0" w:space="0" w:color="auto"/>
            <w:right w:val="none" w:sz="0" w:space="0" w:color="auto"/>
          </w:divBdr>
        </w:div>
        <w:div w:id="1230193784">
          <w:marLeft w:val="0"/>
          <w:marRight w:val="0"/>
          <w:marTop w:val="0"/>
          <w:marBottom w:val="0"/>
          <w:divBdr>
            <w:top w:val="none" w:sz="0" w:space="0" w:color="auto"/>
            <w:left w:val="none" w:sz="0" w:space="0" w:color="auto"/>
            <w:bottom w:val="none" w:sz="0" w:space="0" w:color="auto"/>
            <w:right w:val="none" w:sz="0" w:space="0" w:color="auto"/>
          </w:divBdr>
        </w:div>
        <w:div w:id="1082530539">
          <w:marLeft w:val="0"/>
          <w:marRight w:val="0"/>
          <w:marTop w:val="0"/>
          <w:marBottom w:val="0"/>
          <w:divBdr>
            <w:top w:val="none" w:sz="0" w:space="0" w:color="auto"/>
            <w:left w:val="none" w:sz="0" w:space="0" w:color="auto"/>
            <w:bottom w:val="none" w:sz="0" w:space="0" w:color="auto"/>
            <w:right w:val="none" w:sz="0" w:space="0" w:color="auto"/>
          </w:divBdr>
        </w:div>
        <w:div w:id="970093296">
          <w:marLeft w:val="0"/>
          <w:marRight w:val="0"/>
          <w:marTop w:val="0"/>
          <w:marBottom w:val="0"/>
          <w:divBdr>
            <w:top w:val="none" w:sz="0" w:space="0" w:color="auto"/>
            <w:left w:val="none" w:sz="0" w:space="0" w:color="auto"/>
            <w:bottom w:val="none" w:sz="0" w:space="0" w:color="auto"/>
            <w:right w:val="none" w:sz="0" w:space="0" w:color="auto"/>
          </w:divBdr>
        </w:div>
        <w:div w:id="450171057">
          <w:marLeft w:val="0"/>
          <w:marRight w:val="0"/>
          <w:marTop w:val="0"/>
          <w:marBottom w:val="0"/>
          <w:divBdr>
            <w:top w:val="none" w:sz="0" w:space="0" w:color="auto"/>
            <w:left w:val="none" w:sz="0" w:space="0" w:color="auto"/>
            <w:bottom w:val="none" w:sz="0" w:space="0" w:color="auto"/>
            <w:right w:val="none" w:sz="0" w:space="0" w:color="auto"/>
          </w:divBdr>
        </w:div>
        <w:div w:id="1918590521">
          <w:marLeft w:val="0"/>
          <w:marRight w:val="0"/>
          <w:marTop w:val="0"/>
          <w:marBottom w:val="0"/>
          <w:divBdr>
            <w:top w:val="none" w:sz="0" w:space="0" w:color="auto"/>
            <w:left w:val="none" w:sz="0" w:space="0" w:color="auto"/>
            <w:bottom w:val="none" w:sz="0" w:space="0" w:color="auto"/>
            <w:right w:val="none" w:sz="0" w:space="0" w:color="auto"/>
          </w:divBdr>
        </w:div>
        <w:div w:id="1414157139">
          <w:marLeft w:val="0"/>
          <w:marRight w:val="0"/>
          <w:marTop w:val="0"/>
          <w:marBottom w:val="0"/>
          <w:divBdr>
            <w:top w:val="none" w:sz="0" w:space="0" w:color="auto"/>
            <w:left w:val="none" w:sz="0" w:space="0" w:color="auto"/>
            <w:bottom w:val="none" w:sz="0" w:space="0" w:color="auto"/>
            <w:right w:val="none" w:sz="0" w:space="0" w:color="auto"/>
          </w:divBdr>
        </w:div>
        <w:div w:id="820853635">
          <w:marLeft w:val="0"/>
          <w:marRight w:val="0"/>
          <w:marTop w:val="0"/>
          <w:marBottom w:val="0"/>
          <w:divBdr>
            <w:top w:val="none" w:sz="0" w:space="0" w:color="auto"/>
            <w:left w:val="none" w:sz="0" w:space="0" w:color="auto"/>
            <w:bottom w:val="none" w:sz="0" w:space="0" w:color="auto"/>
            <w:right w:val="none" w:sz="0" w:space="0" w:color="auto"/>
          </w:divBdr>
        </w:div>
        <w:div w:id="522863902">
          <w:marLeft w:val="0"/>
          <w:marRight w:val="0"/>
          <w:marTop w:val="0"/>
          <w:marBottom w:val="0"/>
          <w:divBdr>
            <w:top w:val="none" w:sz="0" w:space="0" w:color="auto"/>
            <w:left w:val="none" w:sz="0" w:space="0" w:color="auto"/>
            <w:bottom w:val="none" w:sz="0" w:space="0" w:color="auto"/>
            <w:right w:val="none" w:sz="0" w:space="0" w:color="auto"/>
          </w:divBdr>
          <w:divsChild>
            <w:div w:id="743338184">
              <w:marLeft w:val="0"/>
              <w:marRight w:val="0"/>
              <w:marTop w:val="0"/>
              <w:marBottom w:val="0"/>
              <w:divBdr>
                <w:top w:val="none" w:sz="0" w:space="0" w:color="auto"/>
                <w:left w:val="none" w:sz="0" w:space="0" w:color="auto"/>
                <w:bottom w:val="none" w:sz="0" w:space="0" w:color="auto"/>
                <w:right w:val="none" w:sz="0" w:space="0" w:color="auto"/>
              </w:divBdr>
            </w:div>
            <w:div w:id="518543307">
              <w:marLeft w:val="0"/>
              <w:marRight w:val="0"/>
              <w:marTop w:val="0"/>
              <w:marBottom w:val="0"/>
              <w:divBdr>
                <w:top w:val="none" w:sz="0" w:space="0" w:color="auto"/>
                <w:left w:val="none" w:sz="0" w:space="0" w:color="auto"/>
                <w:bottom w:val="none" w:sz="0" w:space="0" w:color="auto"/>
                <w:right w:val="none" w:sz="0" w:space="0" w:color="auto"/>
              </w:divBdr>
            </w:div>
            <w:div w:id="1630821872">
              <w:marLeft w:val="0"/>
              <w:marRight w:val="0"/>
              <w:marTop w:val="0"/>
              <w:marBottom w:val="0"/>
              <w:divBdr>
                <w:top w:val="none" w:sz="0" w:space="0" w:color="auto"/>
                <w:left w:val="none" w:sz="0" w:space="0" w:color="auto"/>
                <w:bottom w:val="none" w:sz="0" w:space="0" w:color="auto"/>
                <w:right w:val="none" w:sz="0" w:space="0" w:color="auto"/>
              </w:divBdr>
            </w:div>
            <w:div w:id="1365911511">
              <w:marLeft w:val="0"/>
              <w:marRight w:val="0"/>
              <w:marTop w:val="0"/>
              <w:marBottom w:val="0"/>
              <w:divBdr>
                <w:top w:val="none" w:sz="0" w:space="0" w:color="auto"/>
                <w:left w:val="none" w:sz="0" w:space="0" w:color="auto"/>
                <w:bottom w:val="none" w:sz="0" w:space="0" w:color="auto"/>
                <w:right w:val="none" w:sz="0" w:space="0" w:color="auto"/>
              </w:divBdr>
            </w:div>
            <w:div w:id="1864896020">
              <w:marLeft w:val="0"/>
              <w:marRight w:val="0"/>
              <w:marTop w:val="0"/>
              <w:marBottom w:val="0"/>
              <w:divBdr>
                <w:top w:val="none" w:sz="0" w:space="0" w:color="auto"/>
                <w:left w:val="none" w:sz="0" w:space="0" w:color="auto"/>
                <w:bottom w:val="none" w:sz="0" w:space="0" w:color="auto"/>
                <w:right w:val="none" w:sz="0" w:space="0" w:color="auto"/>
              </w:divBdr>
            </w:div>
          </w:divsChild>
        </w:div>
        <w:div w:id="1014696211">
          <w:marLeft w:val="0"/>
          <w:marRight w:val="0"/>
          <w:marTop w:val="0"/>
          <w:marBottom w:val="0"/>
          <w:divBdr>
            <w:top w:val="none" w:sz="0" w:space="0" w:color="auto"/>
            <w:left w:val="none" w:sz="0" w:space="0" w:color="auto"/>
            <w:bottom w:val="none" w:sz="0" w:space="0" w:color="auto"/>
            <w:right w:val="none" w:sz="0" w:space="0" w:color="auto"/>
          </w:divBdr>
        </w:div>
        <w:div w:id="978657376">
          <w:marLeft w:val="0"/>
          <w:marRight w:val="0"/>
          <w:marTop w:val="0"/>
          <w:marBottom w:val="0"/>
          <w:divBdr>
            <w:top w:val="none" w:sz="0" w:space="0" w:color="auto"/>
            <w:left w:val="none" w:sz="0" w:space="0" w:color="auto"/>
            <w:bottom w:val="none" w:sz="0" w:space="0" w:color="auto"/>
            <w:right w:val="none" w:sz="0" w:space="0" w:color="auto"/>
          </w:divBdr>
        </w:div>
        <w:div w:id="268436886">
          <w:marLeft w:val="0"/>
          <w:marRight w:val="0"/>
          <w:marTop w:val="0"/>
          <w:marBottom w:val="0"/>
          <w:divBdr>
            <w:top w:val="none" w:sz="0" w:space="0" w:color="auto"/>
            <w:left w:val="none" w:sz="0" w:space="0" w:color="auto"/>
            <w:bottom w:val="none" w:sz="0" w:space="0" w:color="auto"/>
            <w:right w:val="none" w:sz="0" w:space="0" w:color="auto"/>
          </w:divBdr>
        </w:div>
        <w:div w:id="1136290132">
          <w:marLeft w:val="0"/>
          <w:marRight w:val="0"/>
          <w:marTop w:val="0"/>
          <w:marBottom w:val="0"/>
          <w:divBdr>
            <w:top w:val="none" w:sz="0" w:space="0" w:color="auto"/>
            <w:left w:val="none" w:sz="0" w:space="0" w:color="auto"/>
            <w:bottom w:val="none" w:sz="0" w:space="0" w:color="auto"/>
            <w:right w:val="none" w:sz="0" w:space="0" w:color="auto"/>
          </w:divBdr>
        </w:div>
        <w:div w:id="1833566371">
          <w:marLeft w:val="0"/>
          <w:marRight w:val="0"/>
          <w:marTop w:val="0"/>
          <w:marBottom w:val="0"/>
          <w:divBdr>
            <w:top w:val="none" w:sz="0" w:space="0" w:color="auto"/>
            <w:left w:val="none" w:sz="0" w:space="0" w:color="auto"/>
            <w:bottom w:val="none" w:sz="0" w:space="0" w:color="auto"/>
            <w:right w:val="none" w:sz="0" w:space="0" w:color="auto"/>
          </w:divBdr>
        </w:div>
        <w:div w:id="1695375094">
          <w:marLeft w:val="0"/>
          <w:marRight w:val="0"/>
          <w:marTop w:val="0"/>
          <w:marBottom w:val="0"/>
          <w:divBdr>
            <w:top w:val="none" w:sz="0" w:space="0" w:color="auto"/>
            <w:left w:val="none" w:sz="0" w:space="0" w:color="auto"/>
            <w:bottom w:val="none" w:sz="0" w:space="0" w:color="auto"/>
            <w:right w:val="none" w:sz="0" w:space="0" w:color="auto"/>
          </w:divBdr>
        </w:div>
        <w:div w:id="840120495">
          <w:marLeft w:val="0"/>
          <w:marRight w:val="0"/>
          <w:marTop w:val="0"/>
          <w:marBottom w:val="0"/>
          <w:divBdr>
            <w:top w:val="none" w:sz="0" w:space="0" w:color="auto"/>
            <w:left w:val="none" w:sz="0" w:space="0" w:color="auto"/>
            <w:bottom w:val="none" w:sz="0" w:space="0" w:color="auto"/>
            <w:right w:val="none" w:sz="0" w:space="0" w:color="auto"/>
          </w:divBdr>
        </w:div>
        <w:div w:id="958922996">
          <w:marLeft w:val="0"/>
          <w:marRight w:val="0"/>
          <w:marTop w:val="0"/>
          <w:marBottom w:val="0"/>
          <w:divBdr>
            <w:top w:val="none" w:sz="0" w:space="0" w:color="auto"/>
            <w:left w:val="none" w:sz="0" w:space="0" w:color="auto"/>
            <w:bottom w:val="none" w:sz="0" w:space="0" w:color="auto"/>
            <w:right w:val="none" w:sz="0" w:space="0" w:color="auto"/>
          </w:divBdr>
        </w:div>
        <w:div w:id="236668377">
          <w:marLeft w:val="0"/>
          <w:marRight w:val="0"/>
          <w:marTop w:val="0"/>
          <w:marBottom w:val="0"/>
          <w:divBdr>
            <w:top w:val="none" w:sz="0" w:space="0" w:color="auto"/>
            <w:left w:val="none" w:sz="0" w:space="0" w:color="auto"/>
            <w:bottom w:val="none" w:sz="0" w:space="0" w:color="auto"/>
            <w:right w:val="none" w:sz="0" w:space="0" w:color="auto"/>
          </w:divBdr>
        </w:div>
        <w:div w:id="1155994372">
          <w:marLeft w:val="0"/>
          <w:marRight w:val="0"/>
          <w:marTop w:val="0"/>
          <w:marBottom w:val="0"/>
          <w:divBdr>
            <w:top w:val="none" w:sz="0" w:space="0" w:color="auto"/>
            <w:left w:val="none" w:sz="0" w:space="0" w:color="auto"/>
            <w:bottom w:val="none" w:sz="0" w:space="0" w:color="auto"/>
            <w:right w:val="none" w:sz="0" w:space="0" w:color="auto"/>
          </w:divBdr>
        </w:div>
        <w:div w:id="2079209755">
          <w:marLeft w:val="0"/>
          <w:marRight w:val="0"/>
          <w:marTop w:val="0"/>
          <w:marBottom w:val="0"/>
          <w:divBdr>
            <w:top w:val="none" w:sz="0" w:space="0" w:color="auto"/>
            <w:left w:val="none" w:sz="0" w:space="0" w:color="auto"/>
            <w:bottom w:val="none" w:sz="0" w:space="0" w:color="auto"/>
            <w:right w:val="none" w:sz="0" w:space="0" w:color="auto"/>
          </w:divBdr>
          <w:divsChild>
            <w:div w:id="372926483">
              <w:marLeft w:val="0"/>
              <w:marRight w:val="0"/>
              <w:marTop w:val="0"/>
              <w:marBottom w:val="0"/>
              <w:divBdr>
                <w:top w:val="none" w:sz="0" w:space="0" w:color="auto"/>
                <w:left w:val="none" w:sz="0" w:space="0" w:color="auto"/>
                <w:bottom w:val="none" w:sz="0" w:space="0" w:color="auto"/>
                <w:right w:val="none" w:sz="0" w:space="0" w:color="auto"/>
              </w:divBdr>
            </w:div>
            <w:div w:id="769738986">
              <w:marLeft w:val="0"/>
              <w:marRight w:val="0"/>
              <w:marTop w:val="0"/>
              <w:marBottom w:val="0"/>
              <w:divBdr>
                <w:top w:val="none" w:sz="0" w:space="0" w:color="auto"/>
                <w:left w:val="none" w:sz="0" w:space="0" w:color="auto"/>
                <w:bottom w:val="none" w:sz="0" w:space="0" w:color="auto"/>
                <w:right w:val="none" w:sz="0" w:space="0" w:color="auto"/>
              </w:divBdr>
            </w:div>
            <w:div w:id="1423724769">
              <w:marLeft w:val="0"/>
              <w:marRight w:val="0"/>
              <w:marTop w:val="0"/>
              <w:marBottom w:val="0"/>
              <w:divBdr>
                <w:top w:val="none" w:sz="0" w:space="0" w:color="auto"/>
                <w:left w:val="none" w:sz="0" w:space="0" w:color="auto"/>
                <w:bottom w:val="none" w:sz="0" w:space="0" w:color="auto"/>
                <w:right w:val="none" w:sz="0" w:space="0" w:color="auto"/>
              </w:divBdr>
            </w:div>
            <w:div w:id="2017724946">
              <w:marLeft w:val="0"/>
              <w:marRight w:val="0"/>
              <w:marTop w:val="0"/>
              <w:marBottom w:val="0"/>
              <w:divBdr>
                <w:top w:val="none" w:sz="0" w:space="0" w:color="auto"/>
                <w:left w:val="none" w:sz="0" w:space="0" w:color="auto"/>
                <w:bottom w:val="none" w:sz="0" w:space="0" w:color="auto"/>
                <w:right w:val="none" w:sz="0" w:space="0" w:color="auto"/>
              </w:divBdr>
            </w:div>
            <w:div w:id="1780107362">
              <w:marLeft w:val="0"/>
              <w:marRight w:val="0"/>
              <w:marTop w:val="0"/>
              <w:marBottom w:val="0"/>
              <w:divBdr>
                <w:top w:val="none" w:sz="0" w:space="0" w:color="auto"/>
                <w:left w:val="none" w:sz="0" w:space="0" w:color="auto"/>
                <w:bottom w:val="none" w:sz="0" w:space="0" w:color="auto"/>
                <w:right w:val="none" w:sz="0" w:space="0" w:color="auto"/>
              </w:divBdr>
            </w:div>
          </w:divsChild>
        </w:div>
        <w:div w:id="162862362">
          <w:marLeft w:val="0"/>
          <w:marRight w:val="0"/>
          <w:marTop w:val="0"/>
          <w:marBottom w:val="0"/>
          <w:divBdr>
            <w:top w:val="none" w:sz="0" w:space="0" w:color="auto"/>
            <w:left w:val="none" w:sz="0" w:space="0" w:color="auto"/>
            <w:bottom w:val="none" w:sz="0" w:space="0" w:color="auto"/>
            <w:right w:val="none" w:sz="0" w:space="0" w:color="auto"/>
          </w:divBdr>
          <w:divsChild>
            <w:div w:id="887372988">
              <w:marLeft w:val="0"/>
              <w:marRight w:val="0"/>
              <w:marTop w:val="0"/>
              <w:marBottom w:val="0"/>
              <w:divBdr>
                <w:top w:val="none" w:sz="0" w:space="0" w:color="auto"/>
                <w:left w:val="none" w:sz="0" w:space="0" w:color="auto"/>
                <w:bottom w:val="none" w:sz="0" w:space="0" w:color="auto"/>
                <w:right w:val="none" w:sz="0" w:space="0" w:color="auto"/>
              </w:divBdr>
            </w:div>
            <w:div w:id="197936881">
              <w:marLeft w:val="0"/>
              <w:marRight w:val="0"/>
              <w:marTop w:val="0"/>
              <w:marBottom w:val="0"/>
              <w:divBdr>
                <w:top w:val="none" w:sz="0" w:space="0" w:color="auto"/>
                <w:left w:val="none" w:sz="0" w:space="0" w:color="auto"/>
                <w:bottom w:val="none" w:sz="0" w:space="0" w:color="auto"/>
                <w:right w:val="none" w:sz="0" w:space="0" w:color="auto"/>
              </w:divBdr>
            </w:div>
            <w:div w:id="652029874">
              <w:marLeft w:val="0"/>
              <w:marRight w:val="0"/>
              <w:marTop w:val="0"/>
              <w:marBottom w:val="0"/>
              <w:divBdr>
                <w:top w:val="none" w:sz="0" w:space="0" w:color="auto"/>
                <w:left w:val="none" w:sz="0" w:space="0" w:color="auto"/>
                <w:bottom w:val="none" w:sz="0" w:space="0" w:color="auto"/>
                <w:right w:val="none" w:sz="0" w:space="0" w:color="auto"/>
              </w:divBdr>
            </w:div>
            <w:div w:id="1621911389">
              <w:marLeft w:val="0"/>
              <w:marRight w:val="0"/>
              <w:marTop w:val="0"/>
              <w:marBottom w:val="0"/>
              <w:divBdr>
                <w:top w:val="none" w:sz="0" w:space="0" w:color="auto"/>
                <w:left w:val="none" w:sz="0" w:space="0" w:color="auto"/>
                <w:bottom w:val="none" w:sz="0" w:space="0" w:color="auto"/>
                <w:right w:val="none" w:sz="0" w:space="0" w:color="auto"/>
              </w:divBdr>
            </w:div>
          </w:divsChild>
        </w:div>
        <w:div w:id="1046028214">
          <w:marLeft w:val="0"/>
          <w:marRight w:val="0"/>
          <w:marTop w:val="0"/>
          <w:marBottom w:val="0"/>
          <w:divBdr>
            <w:top w:val="none" w:sz="0" w:space="0" w:color="auto"/>
            <w:left w:val="none" w:sz="0" w:space="0" w:color="auto"/>
            <w:bottom w:val="none" w:sz="0" w:space="0" w:color="auto"/>
            <w:right w:val="none" w:sz="0" w:space="0" w:color="auto"/>
          </w:divBdr>
          <w:divsChild>
            <w:div w:id="572620134">
              <w:marLeft w:val="0"/>
              <w:marRight w:val="0"/>
              <w:marTop w:val="0"/>
              <w:marBottom w:val="0"/>
              <w:divBdr>
                <w:top w:val="none" w:sz="0" w:space="0" w:color="auto"/>
                <w:left w:val="none" w:sz="0" w:space="0" w:color="auto"/>
                <w:bottom w:val="none" w:sz="0" w:space="0" w:color="auto"/>
                <w:right w:val="none" w:sz="0" w:space="0" w:color="auto"/>
              </w:divBdr>
            </w:div>
            <w:div w:id="1451632128">
              <w:marLeft w:val="0"/>
              <w:marRight w:val="0"/>
              <w:marTop w:val="0"/>
              <w:marBottom w:val="0"/>
              <w:divBdr>
                <w:top w:val="none" w:sz="0" w:space="0" w:color="auto"/>
                <w:left w:val="none" w:sz="0" w:space="0" w:color="auto"/>
                <w:bottom w:val="none" w:sz="0" w:space="0" w:color="auto"/>
                <w:right w:val="none" w:sz="0" w:space="0" w:color="auto"/>
              </w:divBdr>
            </w:div>
            <w:div w:id="1573739536">
              <w:marLeft w:val="0"/>
              <w:marRight w:val="0"/>
              <w:marTop w:val="0"/>
              <w:marBottom w:val="0"/>
              <w:divBdr>
                <w:top w:val="none" w:sz="0" w:space="0" w:color="auto"/>
                <w:left w:val="none" w:sz="0" w:space="0" w:color="auto"/>
                <w:bottom w:val="none" w:sz="0" w:space="0" w:color="auto"/>
                <w:right w:val="none" w:sz="0" w:space="0" w:color="auto"/>
              </w:divBdr>
            </w:div>
            <w:div w:id="1110928065">
              <w:marLeft w:val="0"/>
              <w:marRight w:val="0"/>
              <w:marTop w:val="0"/>
              <w:marBottom w:val="0"/>
              <w:divBdr>
                <w:top w:val="none" w:sz="0" w:space="0" w:color="auto"/>
                <w:left w:val="none" w:sz="0" w:space="0" w:color="auto"/>
                <w:bottom w:val="none" w:sz="0" w:space="0" w:color="auto"/>
                <w:right w:val="none" w:sz="0" w:space="0" w:color="auto"/>
              </w:divBdr>
            </w:div>
            <w:div w:id="98987578">
              <w:marLeft w:val="0"/>
              <w:marRight w:val="0"/>
              <w:marTop w:val="0"/>
              <w:marBottom w:val="0"/>
              <w:divBdr>
                <w:top w:val="none" w:sz="0" w:space="0" w:color="auto"/>
                <w:left w:val="none" w:sz="0" w:space="0" w:color="auto"/>
                <w:bottom w:val="none" w:sz="0" w:space="0" w:color="auto"/>
                <w:right w:val="none" w:sz="0" w:space="0" w:color="auto"/>
              </w:divBdr>
            </w:div>
          </w:divsChild>
        </w:div>
        <w:div w:id="1645237746">
          <w:marLeft w:val="0"/>
          <w:marRight w:val="0"/>
          <w:marTop w:val="0"/>
          <w:marBottom w:val="0"/>
          <w:divBdr>
            <w:top w:val="none" w:sz="0" w:space="0" w:color="auto"/>
            <w:left w:val="none" w:sz="0" w:space="0" w:color="auto"/>
            <w:bottom w:val="none" w:sz="0" w:space="0" w:color="auto"/>
            <w:right w:val="none" w:sz="0" w:space="0" w:color="auto"/>
          </w:divBdr>
          <w:divsChild>
            <w:div w:id="2005081674">
              <w:marLeft w:val="0"/>
              <w:marRight w:val="0"/>
              <w:marTop w:val="0"/>
              <w:marBottom w:val="0"/>
              <w:divBdr>
                <w:top w:val="none" w:sz="0" w:space="0" w:color="auto"/>
                <w:left w:val="none" w:sz="0" w:space="0" w:color="auto"/>
                <w:bottom w:val="none" w:sz="0" w:space="0" w:color="auto"/>
                <w:right w:val="none" w:sz="0" w:space="0" w:color="auto"/>
              </w:divBdr>
            </w:div>
            <w:div w:id="1132209922">
              <w:marLeft w:val="0"/>
              <w:marRight w:val="0"/>
              <w:marTop w:val="0"/>
              <w:marBottom w:val="0"/>
              <w:divBdr>
                <w:top w:val="none" w:sz="0" w:space="0" w:color="auto"/>
                <w:left w:val="none" w:sz="0" w:space="0" w:color="auto"/>
                <w:bottom w:val="none" w:sz="0" w:space="0" w:color="auto"/>
                <w:right w:val="none" w:sz="0" w:space="0" w:color="auto"/>
              </w:divBdr>
            </w:div>
            <w:div w:id="1547403256">
              <w:marLeft w:val="0"/>
              <w:marRight w:val="0"/>
              <w:marTop w:val="0"/>
              <w:marBottom w:val="0"/>
              <w:divBdr>
                <w:top w:val="none" w:sz="0" w:space="0" w:color="auto"/>
                <w:left w:val="none" w:sz="0" w:space="0" w:color="auto"/>
                <w:bottom w:val="none" w:sz="0" w:space="0" w:color="auto"/>
                <w:right w:val="none" w:sz="0" w:space="0" w:color="auto"/>
              </w:divBdr>
            </w:div>
            <w:div w:id="1997874638">
              <w:marLeft w:val="0"/>
              <w:marRight w:val="0"/>
              <w:marTop w:val="0"/>
              <w:marBottom w:val="0"/>
              <w:divBdr>
                <w:top w:val="none" w:sz="0" w:space="0" w:color="auto"/>
                <w:left w:val="none" w:sz="0" w:space="0" w:color="auto"/>
                <w:bottom w:val="none" w:sz="0" w:space="0" w:color="auto"/>
                <w:right w:val="none" w:sz="0" w:space="0" w:color="auto"/>
              </w:divBdr>
            </w:div>
            <w:div w:id="1883324863">
              <w:marLeft w:val="0"/>
              <w:marRight w:val="0"/>
              <w:marTop w:val="0"/>
              <w:marBottom w:val="0"/>
              <w:divBdr>
                <w:top w:val="none" w:sz="0" w:space="0" w:color="auto"/>
                <w:left w:val="none" w:sz="0" w:space="0" w:color="auto"/>
                <w:bottom w:val="none" w:sz="0" w:space="0" w:color="auto"/>
                <w:right w:val="none" w:sz="0" w:space="0" w:color="auto"/>
              </w:divBdr>
            </w:div>
          </w:divsChild>
        </w:div>
        <w:div w:id="1442258941">
          <w:marLeft w:val="0"/>
          <w:marRight w:val="0"/>
          <w:marTop w:val="0"/>
          <w:marBottom w:val="0"/>
          <w:divBdr>
            <w:top w:val="none" w:sz="0" w:space="0" w:color="auto"/>
            <w:left w:val="none" w:sz="0" w:space="0" w:color="auto"/>
            <w:bottom w:val="none" w:sz="0" w:space="0" w:color="auto"/>
            <w:right w:val="none" w:sz="0" w:space="0" w:color="auto"/>
          </w:divBdr>
          <w:divsChild>
            <w:div w:id="737173613">
              <w:marLeft w:val="0"/>
              <w:marRight w:val="0"/>
              <w:marTop w:val="0"/>
              <w:marBottom w:val="0"/>
              <w:divBdr>
                <w:top w:val="none" w:sz="0" w:space="0" w:color="auto"/>
                <w:left w:val="none" w:sz="0" w:space="0" w:color="auto"/>
                <w:bottom w:val="none" w:sz="0" w:space="0" w:color="auto"/>
                <w:right w:val="none" w:sz="0" w:space="0" w:color="auto"/>
              </w:divBdr>
            </w:div>
            <w:div w:id="1253976590">
              <w:marLeft w:val="0"/>
              <w:marRight w:val="0"/>
              <w:marTop w:val="0"/>
              <w:marBottom w:val="0"/>
              <w:divBdr>
                <w:top w:val="none" w:sz="0" w:space="0" w:color="auto"/>
                <w:left w:val="none" w:sz="0" w:space="0" w:color="auto"/>
                <w:bottom w:val="none" w:sz="0" w:space="0" w:color="auto"/>
                <w:right w:val="none" w:sz="0" w:space="0" w:color="auto"/>
              </w:divBdr>
            </w:div>
            <w:div w:id="2048917547">
              <w:marLeft w:val="0"/>
              <w:marRight w:val="0"/>
              <w:marTop w:val="0"/>
              <w:marBottom w:val="0"/>
              <w:divBdr>
                <w:top w:val="none" w:sz="0" w:space="0" w:color="auto"/>
                <w:left w:val="none" w:sz="0" w:space="0" w:color="auto"/>
                <w:bottom w:val="none" w:sz="0" w:space="0" w:color="auto"/>
                <w:right w:val="none" w:sz="0" w:space="0" w:color="auto"/>
              </w:divBdr>
            </w:div>
            <w:div w:id="1735928994">
              <w:marLeft w:val="0"/>
              <w:marRight w:val="0"/>
              <w:marTop w:val="0"/>
              <w:marBottom w:val="0"/>
              <w:divBdr>
                <w:top w:val="none" w:sz="0" w:space="0" w:color="auto"/>
                <w:left w:val="none" w:sz="0" w:space="0" w:color="auto"/>
                <w:bottom w:val="none" w:sz="0" w:space="0" w:color="auto"/>
                <w:right w:val="none" w:sz="0" w:space="0" w:color="auto"/>
              </w:divBdr>
            </w:div>
            <w:div w:id="1291087158">
              <w:marLeft w:val="0"/>
              <w:marRight w:val="0"/>
              <w:marTop w:val="0"/>
              <w:marBottom w:val="0"/>
              <w:divBdr>
                <w:top w:val="none" w:sz="0" w:space="0" w:color="auto"/>
                <w:left w:val="none" w:sz="0" w:space="0" w:color="auto"/>
                <w:bottom w:val="none" w:sz="0" w:space="0" w:color="auto"/>
                <w:right w:val="none" w:sz="0" w:space="0" w:color="auto"/>
              </w:divBdr>
            </w:div>
          </w:divsChild>
        </w:div>
        <w:div w:id="847215878">
          <w:marLeft w:val="0"/>
          <w:marRight w:val="0"/>
          <w:marTop w:val="0"/>
          <w:marBottom w:val="0"/>
          <w:divBdr>
            <w:top w:val="none" w:sz="0" w:space="0" w:color="auto"/>
            <w:left w:val="none" w:sz="0" w:space="0" w:color="auto"/>
            <w:bottom w:val="none" w:sz="0" w:space="0" w:color="auto"/>
            <w:right w:val="none" w:sz="0" w:space="0" w:color="auto"/>
          </w:divBdr>
        </w:div>
        <w:div w:id="233203508">
          <w:marLeft w:val="0"/>
          <w:marRight w:val="0"/>
          <w:marTop w:val="0"/>
          <w:marBottom w:val="0"/>
          <w:divBdr>
            <w:top w:val="none" w:sz="0" w:space="0" w:color="auto"/>
            <w:left w:val="none" w:sz="0" w:space="0" w:color="auto"/>
            <w:bottom w:val="none" w:sz="0" w:space="0" w:color="auto"/>
            <w:right w:val="none" w:sz="0" w:space="0" w:color="auto"/>
          </w:divBdr>
        </w:div>
        <w:div w:id="1475680460">
          <w:marLeft w:val="0"/>
          <w:marRight w:val="0"/>
          <w:marTop w:val="0"/>
          <w:marBottom w:val="0"/>
          <w:divBdr>
            <w:top w:val="none" w:sz="0" w:space="0" w:color="auto"/>
            <w:left w:val="none" w:sz="0" w:space="0" w:color="auto"/>
            <w:bottom w:val="none" w:sz="0" w:space="0" w:color="auto"/>
            <w:right w:val="none" w:sz="0" w:space="0" w:color="auto"/>
          </w:divBdr>
        </w:div>
        <w:div w:id="1299645802">
          <w:marLeft w:val="0"/>
          <w:marRight w:val="0"/>
          <w:marTop w:val="0"/>
          <w:marBottom w:val="0"/>
          <w:divBdr>
            <w:top w:val="none" w:sz="0" w:space="0" w:color="auto"/>
            <w:left w:val="none" w:sz="0" w:space="0" w:color="auto"/>
            <w:bottom w:val="none" w:sz="0" w:space="0" w:color="auto"/>
            <w:right w:val="none" w:sz="0" w:space="0" w:color="auto"/>
          </w:divBdr>
        </w:div>
        <w:div w:id="1066804571">
          <w:marLeft w:val="0"/>
          <w:marRight w:val="0"/>
          <w:marTop w:val="0"/>
          <w:marBottom w:val="0"/>
          <w:divBdr>
            <w:top w:val="none" w:sz="0" w:space="0" w:color="auto"/>
            <w:left w:val="none" w:sz="0" w:space="0" w:color="auto"/>
            <w:bottom w:val="none" w:sz="0" w:space="0" w:color="auto"/>
            <w:right w:val="none" w:sz="0" w:space="0" w:color="auto"/>
          </w:divBdr>
        </w:div>
        <w:div w:id="443967727">
          <w:marLeft w:val="0"/>
          <w:marRight w:val="0"/>
          <w:marTop w:val="0"/>
          <w:marBottom w:val="0"/>
          <w:divBdr>
            <w:top w:val="none" w:sz="0" w:space="0" w:color="auto"/>
            <w:left w:val="none" w:sz="0" w:space="0" w:color="auto"/>
            <w:bottom w:val="none" w:sz="0" w:space="0" w:color="auto"/>
            <w:right w:val="none" w:sz="0" w:space="0" w:color="auto"/>
          </w:divBdr>
        </w:div>
        <w:div w:id="917790011">
          <w:marLeft w:val="0"/>
          <w:marRight w:val="0"/>
          <w:marTop w:val="0"/>
          <w:marBottom w:val="0"/>
          <w:divBdr>
            <w:top w:val="none" w:sz="0" w:space="0" w:color="auto"/>
            <w:left w:val="none" w:sz="0" w:space="0" w:color="auto"/>
            <w:bottom w:val="none" w:sz="0" w:space="0" w:color="auto"/>
            <w:right w:val="none" w:sz="0" w:space="0" w:color="auto"/>
          </w:divBdr>
        </w:div>
        <w:div w:id="1443308436">
          <w:marLeft w:val="0"/>
          <w:marRight w:val="0"/>
          <w:marTop w:val="0"/>
          <w:marBottom w:val="0"/>
          <w:divBdr>
            <w:top w:val="none" w:sz="0" w:space="0" w:color="auto"/>
            <w:left w:val="none" w:sz="0" w:space="0" w:color="auto"/>
            <w:bottom w:val="none" w:sz="0" w:space="0" w:color="auto"/>
            <w:right w:val="none" w:sz="0" w:space="0" w:color="auto"/>
          </w:divBdr>
        </w:div>
        <w:div w:id="36130888">
          <w:marLeft w:val="0"/>
          <w:marRight w:val="0"/>
          <w:marTop w:val="0"/>
          <w:marBottom w:val="0"/>
          <w:divBdr>
            <w:top w:val="none" w:sz="0" w:space="0" w:color="auto"/>
            <w:left w:val="none" w:sz="0" w:space="0" w:color="auto"/>
            <w:bottom w:val="none" w:sz="0" w:space="0" w:color="auto"/>
            <w:right w:val="none" w:sz="0" w:space="0" w:color="auto"/>
          </w:divBdr>
        </w:div>
        <w:div w:id="1976134924">
          <w:marLeft w:val="0"/>
          <w:marRight w:val="0"/>
          <w:marTop w:val="0"/>
          <w:marBottom w:val="0"/>
          <w:divBdr>
            <w:top w:val="none" w:sz="0" w:space="0" w:color="auto"/>
            <w:left w:val="none" w:sz="0" w:space="0" w:color="auto"/>
            <w:bottom w:val="none" w:sz="0" w:space="0" w:color="auto"/>
            <w:right w:val="none" w:sz="0" w:space="0" w:color="auto"/>
          </w:divBdr>
        </w:div>
        <w:div w:id="2078354018">
          <w:marLeft w:val="0"/>
          <w:marRight w:val="0"/>
          <w:marTop w:val="0"/>
          <w:marBottom w:val="0"/>
          <w:divBdr>
            <w:top w:val="none" w:sz="0" w:space="0" w:color="auto"/>
            <w:left w:val="none" w:sz="0" w:space="0" w:color="auto"/>
            <w:bottom w:val="none" w:sz="0" w:space="0" w:color="auto"/>
            <w:right w:val="none" w:sz="0" w:space="0" w:color="auto"/>
          </w:divBdr>
        </w:div>
        <w:div w:id="2000226412">
          <w:marLeft w:val="0"/>
          <w:marRight w:val="0"/>
          <w:marTop w:val="0"/>
          <w:marBottom w:val="0"/>
          <w:divBdr>
            <w:top w:val="none" w:sz="0" w:space="0" w:color="auto"/>
            <w:left w:val="none" w:sz="0" w:space="0" w:color="auto"/>
            <w:bottom w:val="none" w:sz="0" w:space="0" w:color="auto"/>
            <w:right w:val="none" w:sz="0" w:space="0" w:color="auto"/>
          </w:divBdr>
        </w:div>
      </w:divsChild>
    </w:div>
    <w:div w:id="447236628">
      <w:bodyDiv w:val="1"/>
      <w:marLeft w:val="0"/>
      <w:marRight w:val="0"/>
      <w:marTop w:val="0"/>
      <w:marBottom w:val="0"/>
      <w:divBdr>
        <w:top w:val="none" w:sz="0" w:space="0" w:color="auto"/>
        <w:left w:val="none" w:sz="0" w:space="0" w:color="auto"/>
        <w:bottom w:val="none" w:sz="0" w:space="0" w:color="auto"/>
        <w:right w:val="none" w:sz="0" w:space="0" w:color="auto"/>
      </w:divBdr>
    </w:div>
    <w:div w:id="457604086">
      <w:bodyDiv w:val="1"/>
      <w:marLeft w:val="0"/>
      <w:marRight w:val="0"/>
      <w:marTop w:val="0"/>
      <w:marBottom w:val="0"/>
      <w:divBdr>
        <w:top w:val="none" w:sz="0" w:space="0" w:color="auto"/>
        <w:left w:val="none" w:sz="0" w:space="0" w:color="auto"/>
        <w:bottom w:val="none" w:sz="0" w:space="0" w:color="auto"/>
        <w:right w:val="none" w:sz="0" w:space="0" w:color="auto"/>
      </w:divBdr>
    </w:div>
    <w:div w:id="501359452">
      <w:bodyDiv w:val="1"/>
      <w:marLeft w:val="0"/>
      <w:marRight w:val="0"/>
      <w:marTop w:val="0"/>
      <w:marBottom w:val="0"/>
      <w:divBdr>
        <w:top w:val="none" w:sz="0" w:space="0" w:color="auto"/>
        <w:left w:val="none" w:sz="0" w:space="0" w:color="auto"/>
        <w:bottom w:val="none" w:sz="0" w:space="0" w:color="auto"/>
        <w:right w:val="none" w:sz="0" w:space="0" w:color="auto"/>
      </w:divBdr>
    </w:div>
    <w:div w:id="512846506">
      <w:bodyDiv w:val="1"/>
      <w:marLeft w:val="0"/>
      <w:marRight w:val="0"/>
      <w:marTop w:val="0"/>
      <w:marBottom w:val="0"/>
      <w:divBdr>
        <w:top w:val="none" w:sz="0" w:space="0" w:color="auto"/>
        <w:left w:val="none" w:sz="0" w:space="0" w:color="auto"/>
        <w:bottom w:val="none" w:sz="0" w:space="0" w:color="auto"/>
        <w:right w:val="none" w:sz="0" w:space="0" w:color="auto"/>
      </w:divBdr>
    </w:div>
    <w:div w:id="516388775">
      <w:bodyDiv w:val="1"/>
      <w:marLeft w:val="0"/>
      <w:marRight w:val="0"/>
      <w:marTop w:val="0"/>
      <w:marBottom w:val="0"/>
      <w:divBdr>
        <w:top w:val="none" w:sz="0" w:space="0" w:color="auto"/>
        <w:left w:val="none" w:sz="0" w:space="0" w:color="auto"/>
        <w:bottom w:val="none" w:sz="0" w:space="0" w:color="auto"/>
        <w:right w:val="none" w:sz="0" w:space="0" w:color="auto"/>
      </w:divBdr>
    </w:div>
    <w:div w:id="563487968">
      <w:bodyDiv w:val="1"/>
      <w:marLeft w:val="0"/>
      <w:marRight w:val="0"/>
      <w:marTop w:val="0"/>
      <w:marBottom w:val="0"/>
      <w:divBdr>
        <w:top w:val="none" w:sz="0" w:space="0" w:color="auto"/>
        <w:left w:val="none" w:sz="0" w:space="0" w:color="auto"/>
        <w:bottom w:val="none" w:sz="0" w:space="0" w:color="auto"/>
        <w:right w:val="none" w:sz="0" w:space="0" w:color="auto"/>
      </w:divBdr>
    </w:div>
    <w:div w:id="869680725">
      <w:bodyDiv w:val="1"/>
      <w:marLeft w:val="0"/>
      <w:marRight w:val="0"/>
      <w:marTop w:val="0"/>
      <w:marBottom w:val="0"/>
      <w:divBdr>
        <w:top w:val="none" w:sz="0" w:space="0" w:color="auto"/>
        <w:left w:val="none" w:sz="0" w:space="0" w:color="auto"/>
        <w:bottom w:val="none" w:sz="0" w:space="0" w:color="auto"/>
        <w:right w:val="none" w:sz="0" w:space="0" w:color="auto"/>
      </w:divBdr>
    </w:div>
    <w:div w:id="969365732">
      <w:bodyDiv w:val="1"/>
      <w:marLeft w:val="0"/>
      <w:marRight w:val="0"/>
      <w:marTop w:val="0"/>
      <w:marBottom w:val="0"/>
      <w:divBdr>
        <w:top w:val="none" w:sz="0" w:space="0" w:color="auto"/>
        <w:left w:val="none" w:sz="0" w:space="0" w:color="auto"/>
        <w:bottom w:val="none" w:sz="0" w:space="0" w:color="auto"/>
        <w:right w:val="none" w:sz="0" w:space="0" w:color="auto"/>
      </w:divBdr>
      <w:divsChild>
        <w:div w:id="1720549236">
          <w:marLeft w:val="0"/>
          <w:marRight w:val="0"/>
          <w:marTop w:val="0"/>
          <w:marBottom w:val="0"/>
          <w:divBdr>
            <w:top w:val="none" w:sz="0" w:space="0" w:color="auto"/>
            <w:left w:val="none" w:sz="0" w:space="0" w:color="auto"/>
            <w:bottom w:val="none" w:sz="0" w:space="0" w:color="auto"/>
            <w:right w:val="none" w:sz="0" w:space="0" w:color="auto"/>
          </w:divBdr>
        </w:div>
        <w:div w:id="1123957817">
          <w:marLeft w:val="0"/>
          <w:marRight w:val="0"/>
          <w:marTop w:val="0"/>
          <w:marBottom w:val="0"/>
          <w:divBdr>
            <w:top w:val="none" w:sz="0" w:space="0" w:color="auto"/>
            <w:left w:val="none" w:sz="0" w:space="0" w:color="auto"/>
            <w:bottom w:val="none" w:sz="0" w:space="0" w:color="auto"/>
            <w:right w:val="none" w:sz="0" w:space="0" w:color="auto"/>
          </w:divBdr>
        </w:div>
        <w:div w:id="1628781115">
          <w:marLeft w:val="0"/>
          <w:marRight w:val="0"/>
          <w:marTop w:val="0"/>
          <w:marBottom w:val="0"/>
          <w:divBdr>
            <w:top w:val="none" w:sz="0" w:space="0" w:color="auto"/>
            <w:left w:val="none" w:sz="0" w:space="0" w:color="auto"/>
            <w:bottom w:val="none" w:sz="0" w:space="0" w:color="auto"/>
            <w:right w:val="none" w:sz="0" w:space="0" w:color="auto"/>
          </w:divBdr>
        </w:div>
        <w:div w:id="2086024082">
          <w:marLeft w:val="0"/>
          <w:marRight w:val="0"/>
          <w:marTop w:val="0"/>
          <w:marBottom w:val="0"/>
          <w:divBdr>
            <w:top w:val="none" w:sz="0" w:space="0" w:color="auto"/>
            <w:left w:val="none" w:sz="0" w:space="0" w:color="auto"/>
            <w:bottom w:val="none" w:sz="0" w:space="0" w:color="auto"/>
            <w:right w:val="none" w:sz="0" w:space="0" w:color="auto"/>
          </w:divBdr>
        </w:div>
        <w:div w:id="1914195730">
          <w:marLeft w:val="0"/>
          <w:marRight w:val="0"/>
          <w:marTop w:val="0"/>
          <w:marBottom w:val="0"/>
          <w:divBdr>
            <w:top w:val="none" w:sz="0" w:space="0" w:color="auto"/>
            <w:left w:val="none" w:sz="0" w:space="0" w:color="auto"/>
            <w:bottom w:val="none" w:sz="0" w:space="0" w:color="auto"/>
            <w:right w:val="none" w:sz="0" w:space="0" w:color="auto"/>
          </w:divBdr>
        </w:div>
        <w:div w:id="138881766">
          <w:marLeft w:val="0"/>
          <w:marRight w:val="0"/>
          <w:marTop w:val="0"/>
          <w:marBottom w:val="0"/>
          <w:divBdr>
            <w:top w:val="none" w:sz="0" w:space="0" w:color="auto"/>
            <w:left w:val="none" w:sz="0" w:space="0" w:color="auto"/>
            <w:bottom w:val="none" w:sz="0" w:space="0" w:color="auto"/>
            <w:right w:val="none" w:sz="0" w:space="0" w:color="auto"/>
          </w:divBdr>
        </w:div>
        <w:div w:id="1529904236">
          <w:marLeft w:val="0"/>
          <w:marRight w:val="0"/>
          <w:marTop w:val="0"/>
          <w:marBottom w:val="0"/>
          <w:divBdr>
            <w:top w:val="none" w:sz="0" w:space="0" w:color="auto"/>
            <w:left w:val="none" w:sz="0" w:space="0" w:color="auto"/>
            <w:bottom w:val="none" w:sz="0" w:space="0" w:color="auto"/>
            <w:right w:val="none" w:sz="0" w:space="0" w:color="auto"/>
          </w:divBdr>
        </w:div>
        <w:div w:id="1498424853">
          <w:marLeft w:val="0"/>
          <w:marRight w:val="0"/>
          <w:marTop w:val="0"/>
          <w:marBottom w:val="0"/>
          <w:divBdr>
            <w:top w:val="none" w:sz="0" w:space="0" w:color="auto"/>
            <w:left w:val="none" w:sz="0" w:space="0" w:color="auto"/>
            <w:bottom w:val="none" w:sz="0" w:space="0" w:color="auto"/>
            <w:right w:val="none" w:sz="0" w:space="0" w:color="auto"/>
          </w:divBdr>
        </w:div>
        <w:div w:id="2010014701">
          <w:marLeft w:val="0"/>
          <w:marRight w:val="0"/>
          <w:marTop w:val="0"/>
          <w:marBottom w:val="0"/>
          <w:divBdr>
            <w:top w:val="none" w:sz="0" w:space="0" w:color="auto"/>
            <w:left w:val="none" w:sz="0" w:space="0" w:color="auto"/>
            <w:bottom w:val="none" w:sz="0" w:space="0" w:color="auto"/>
            <w:right w:val="none" w:sz="0" w:space="0" w:color="auto"/>
          </w:divBdr>
        </w:div>
        <w:div w:id="403837613">
          <w:marLeft w:val="0"/>
          <w:marRight w:val="0"/>
          <w:marTop w:val="0"/>
          <w:marBottom w:val="0"/>
          <w:divBdr>
            <w:top w:val="none" w:sz="0" w:space="0" w:color="auto"/>
            <w:left w:val="none" w:sz="0" w:space="0" w:color="auto"/>
            <w:bottom w:val="none" w:sz="0" w:space="0" w:color="auto"/>
            <w:right w:val="none" w:sz="0" w:space="0" w:color="auto"/>
          </w:divBdr>
        </w:div>
        <w:div w:id="32851678">
          <w:marLeft w:val="0"/>
          <w:marRight w:val="0"/>
          <w:marTop w:val="0"/>
          <w:marBottom w:val="0"/>
          <w:divBdr>
            <w:top w:val="none" w:sz="0" w:space="0" w:color="auto"/>
            <w:left w:val="none" w:sz="0" w:space="0" w:color="auto"/>
            <w:bottom w:val="none" w:sz="0" w:space="0" w:color="auto"/>
            <w:right w:val="none" w:sz="0" w:space="0" w:color="auto"/>
          </w:divBdr>
        </w:div>
        <w:div w:id="1193112322">
          <w:marLeft w:val="0"/>
          <w:marRight w:val="0"/>
          <w:marTop w:val="0"/>
          <w:marBottom w:val="0"/>
          <w:divBdr>
            <w:top w:val="none" w:sz="0" w:space="0" w:color="auto"/>
            <w:left w:val="none" w:sz="0" w:space="0" w:color="auto"/>
            <w:bottom w:val="none" w:sz="0" w:space="0" w:color="auto"/>
            <w:right w:val="none" w:sz="0" w:space="0" w:color="auto"/>
          </w:divBdr>
        </w:div>
        <w:div w:id="1185247315">
          <w:marLeft w:val="0"/>
          <w:marRight w:val="0"/>
          <w:marTop w:val="0"/>
          <w:marBottom w:val="0"/>
          <w:divBdr>
            <w:top w:val="none" w:sz="0" w:space="0" w:color="auto"/>
            <w:left w:val="none" w:sz="0" w:space="0" w:color="auto"/>
            <w:bottom w:val="none" w:sz="0" w:space="0" w:color="auto"/>
            <w:right w:val="none" w:sz="0" w:space="0" w:color="auto"/>
          </w:divBdr>
        </w:div>
        <w:div w:id="1551528815">
          <w:marLeft w:val="0"/>
          <w:marRight w:val="0"/>
          <w:marTop w:val="0"/>
          <w:marBottom w:val="0"/>
          <w:divBdr>
            <w:top w:val="none" w:sz="0" w:space="0" w:color="auto"/>
            <w:left w:val="none" w:sz="0" w:space="0" w:color="auto"/>
            <w:bottom w:val="none" w:sz="0" w:space="0" w:color="auto"/>
            <w:right w:val="none" w:sz="0" w:space="0" w:color="auto"/>
          </w:divBdr>
        </w:div>
        <w:div w:id="451675651">
          <w:marLeft w:val="0"/>
          <w:marRight w:val="0"/>
          <w:marTop w:val="0"/>
          <w:marBottom w:val="0"/>
          <w:divBdr>
            <w:top w:val="none" w:sz="0" w:space="0" w:color="auto"/>
            <w:left w:val="none" w:sz="0" w:space="0" w:color="auto"/>
            <w:bottom w:val="none" w:sz="0" w:space="0" w:color="auto"/>
            <w:right w:val="none" w:sz="0" w:space="0" w:color="auto"/>
          </w:divBdr>
        </w:div>
        <w:div w:id="409548498">
          <w:marLeft w:val="0"/>
          <w:marRight w:val="0"/>
          <w:marTop w:val="0"/>
          <w:marBottom w:val="0"/>
          <w:divBdr>
            <w:top w:val="none" w:sz="0" w:space="0" w:color="auto"/>
            <w:left w:val="none" w:sz="0" w:space="0" w:color="auto"/>
            <w:bottom w:val="none" w:sz="0" w:space="0" w:color="auto"/>
            <w:right w:val="none" w:sz="0" w:space="0" w:color="auto"/>
          </w:divBdr>
        </w:div>
        <w:div w:id="914164943">
          <w:marLeft w:val="0"/>
          <w:marRight w:val="0"/>
          <w:marTop w:val="0"/>
          <w:marBottom w:val="0"/>
          <w:divBdr>
            <w:top w:val="none" w:sz="0" w:space="0" w:color="auto"/>
            <w:left w:val="none" w:sz="0" w:space="0" w:color="auto"/>
            <w:bottom w:val="none" w:sz="0" w:space="0" w:color="auto"/>
            <w:right w:val="none" w:sz="0" w:space="0" w:color="auto"/>
          </w:divBdr>
        </w:div>
        <w:div w:id="2104186626">
          <w:marLeft w:val="0"/>
          <w:marRight w:val="0"/>
          <w:marTop w:val="0"/>
          <w:marBottom w:val="0"/>
          <w:divBdr>
            <w:top w:val="none" w:sz="0" w:space="0" w:color="auto"/>
            <w:left w:val="none" w:sz="0" w:space="0" w:color="auto"/>
            <w:bottom w:val="none" w:sz="0" w:space="0" w:color="auto"/>
            <w:right w:val="none" w:sz="0" w:space="0" w:color="auto"/>
          </w:divBdr>
        </w:div>
        <w:div w:id="2030789829">
          <w:marLeft w:val="0"/>
          <w:marRight w:val="0"/>
          <w:marTop w:val="0"/>
          <w:marBottom w:val="0"/>
          <w:divBdr>
            <w:top w:val="none" w:sz="0" w:space="0" w:color="auto"/>
            <w:left w:val="none" w:sz="0" w:space="0" w:color="auto"/>
            <w:bottom w:val="none" w:sz="0" w:space="0" w:color="auto"/>
            <w:right w:val="none" w:sz="0" w:space="0" w:color="auto"/>
          </w:divBdr>
          <w:divsChild>
            <w:div w:id="260266091">
              <w:marLeft w:val="0"/>
              <w:marRight w:val="0"/>
              <w:marTop w:val="0"/>
              <w:marBottom w:val="0"/>
              <w:divBdr>
                <w:top w:val="none" w:sz="0" w:space="0" w:color="auto"/>
                <w:left w:val="none" w:sz="0" w:space="0" w:color="auto"/>
                <w:bottom w:val="none" w:sz="0" w:space="0" w:color="auto"/>
                <w:right w:val="none" w:sz="0" w:space="0" w:color="auto"/>
              </w:divBdr>
            </w:div>
            <w:div w:id="329140777">
              <w:marLeft w:val="0"/>
              <w:marRight w:val="0"/>
              <w:marTop w:val="0"/>
              <w:marBottom w:val="0"/>
              <w:divBdr>
                <w:top w:val="none" w:sz="0" w:space="0" w:color="auto"/>
                <w:left w:val="none" w:sz="0" w:space="0" w:color="auto"/>
                <w:bottom w:val="none" w:sz="0" w:space="0" w:color="auto"/>
                <w:right w:val="none" w:sz="0" w:space="0" w:color="auto"/>
              </w:divBdr>
            </w:div>
            <w:div w:id="812213053">
              <w:marLeft w:val="0"/>
              <w:marRight w:val="0"/>
              <w:marTop w:val="0"/>
              <w:marBottom w:val="0"/>
              <w:divBdr>
                <w:top w:val="none" w:sz="0" w:space="0" w:color="auto"/>
                <w:left w:val="none" w:sz="0" w:space="0" w:color="auto"/>
                <w:bottom w:val="none" w:sz="0" w:space="0" w:color="auto"/>
                <w:right w:val="none" w:sz="0" w:space="0" w:color="auto"/>
              </w:divBdr>
            </w:div>
            <w:div w:id="1064258709">
              <w:marLeft w:val="0"/>
              <w:marRight w:val="0"/>
              <w:marTop w:val="0"/>
              <w:marBottom w:val="0"/>
              <w:divBdr>
                <w:top w:val="none" w:sz="0" w:space="0" w:color="auto"/>
                <w:left w:val="none" w:sz="0" w:space="0" w:color="auto"/>
                <w:bottom w:val="none" w:sz="0" w:space="0" w:color="auto"/>
                <w:right w:val="none" w:sz="0" w:space="0" w:color="auto"/>
              </w:divBdr>
            </w:div>
            <w:div w:id="1064060365">
              <w:marLeft w:val="0"/>
              <w:marRight w:val="0"/>
              <w:marTop w:val="0"/>
              <w:marBottom w:val="0"/>
              <w:divBdr>
                <w:top w:val="none" w:sz="0" w:space="0" w:color="auto"/>
                <w:left w:val="none" w:sz="0" w:space="0" w:color="auto"/>
                <w:bottom w:val="none" w:sz="0" w:space="0" w:color="auto"/>
                <w:right w:val="none" w:sz="0" w:space="0" w:color="auto"/>
              </w:divBdr>
            </w:div>
          </w:divsChild>
        </w:div>
        <w:div w:id="1205674018">
          <w:marLeft w:val="0"/>
          <w:marRight w:val="0"/>
          <w:marTop w:val="0"/>
          <w:marBottom w:val="0"/>
          <w:divBdr>
            <w:top w:val="none" w:sz="0" w:space="0" w:color="auto"/>
            <w:left w:val="none" w:sz="0" w:space="0" w:color="auto"/>
            <w:bottom w:val="none" w:sz="0" w:space="0" w:color="auto"/>
            <w:right w:val="none" w:sz="0" w:space="0" w:color="auto"/>
          </w:divBdr>
          <w:divsChild>
            <w:div w:id="1716150411">
              <w:marLeft w:val="0"/>
              <w:marRight w:val="0"/>
              <w:marTop w:val="0"/>
              <w:marBottom w:val="0"/>
              <w:divBdr>
                <w:top w:val="none" w:sz="0" w:space="0" w:color="auto"/>
                <w:left w:val="none" w:sz="0" w:space="0" w:color="auto"/>
                <w:bottom w:val="none" w:sz="0" w:space="0" w:color="auto"/>
                <w:right w:val="none" w:sz="0" w:space="0" w:color="auto"/>
              </w:divBdr>
            </w:div>
          </w:divsChild>
        </w:div>
        <w:div w:id="72314281">
          <w:marLeft w:val="0"/>
          <w:marRight w:val="0"/>
          <w:marTop w:val="0"/>
          <w:marBottom w:val="0"/>
          <w:divBdr>
            <w:top w:val="none" w:sz="0" w:space="0" w:color="auto"/>
            <w:left w:val="none" w:sz="0" w:space="0" w:color="auto"/>
            <w:bottom w:val="none" w:sz="0" w:space="0" w:color="auto"/>
            <w:right w:val="none" w:sz="0" w:space="0" w:color="auto"/>
          </w:divBdr>
          <w:divsChild>
            <w:div w:id="739406029">
              <w:marLeft w:val="0"/>
              <w:marRight w:val="0"/>
              <w:marTop w:val="0"/>
              <w:marBottom w:val="0"/>
              <w:divBdr>
                <w:top w:val="none" w:sz="0" w:space="0" w:color="auto"/>
                <w:left w:val="none" w:sz="0" w:space="0" w:color="auto"/>
                <w:bottom w:val="none" w:sz="0" w:space="0" w:color="auto"/>
                <w:right w:val="none" w:sz="0" w:space="0" w:color="auto"/>
              </w:divBdr>
            </w:div>
            <w:div w:id="219832439">
              <w:marLeft w:val="0"/>
              <w:marRight w:val="0"/>
              <w:marTop w:val="0"/>
              <w:marBottom w:val="0"/>
              <w:divBdr>
                <w:top w:val="none" w:sz="0" w:space="0" w:color="auto"/>
                <w:left w:val="none" w:sz="0" w:space="0" w:color="auto"/>
                <w:bottom w:val="none" w:sz="0" w:space="0" w:color="auto"/>
                <w:right w:val="none" w:sz="0" w:space="0" w:color="auto"/>
              </w:divBdr>
            </w:div>
            <w:div w:id="1488083650">
              <w:marLeft w:val="0"/>
              <w:marRight w:val="0"/>
              <w:marTop w:val="0"/>
              <w:marBottom w:val="0"/>
              <w:divBdr>
                <w:top w:val="none" w:sz="0" w:space="0" w:color="auto"/>
                <w:left w:val="none" w:sz="0" w:space="0" w:color="auto"/>
                <w:bottom w:val="none" w:sz="0" w:space="0" w:color="auto"/>
                <w:right w:val="none" w:sz="0" w:space="0" w:color="auto"/>
              </w:divBdr>
            </w:div>
            <w:div w:id="1748914252">
              <w:marLeft w:val="0"/>
              <w:marRight w:val="0"/>
              <w:marTop w:val="0"/>
              <w:marBottom w:val="0"/>
              <w:divBdr>
                <w:top w:val="none" w:sz="0" w:space="0" w:color="auto"/>
                <w:left w:val="none" w:sz="0" w:space="0" w:color="auto"/>
                <w:bottom w:val="none" w:sz="0" w:space="0" w:color="auto"/>
                <w:right w:val="none" w:sz="0" w:space="0" w:color="auto"/>
              </w:divBdr>
            </w:div>
          </w:divsChild>
        </w:div>
        <w:div w:id="298414319">
          <w:marLeft w:val="0"/>
          <w:marRight w:val="0"/>
          <w:marTop w:val="0"/>
          <w:marBottom w:val="0"/>
          <w:divBdr>
            <w:top w:val="none" w:sz="0" w:space="0" w:color="auto"/>
            <w:left w:val="none" w:sz="0" w:space="0" w:color="auto"/>
            <w:bottom w:val="none" w:sz="0" w:space="0" w:color="auto"/>
            <w:right w:val="none" w:sz="0" w:space="0" w:color="auto"/>
          </w:divBdr>
        </w:div>
        <w:div w:id="682901215">
          <w:marLeft w:val="0"/>
          <w:marRight w:val="0"/>
          <w:marTop w:val="0"/>
          <w:marBottom w:val="0"/>
          <w:divBdr>
            <w:top w:val="none" w:sz="0" w:space="0" w:color="auto"/>
            <w:left w:val="none" w:sz="0" w:space="0" w:color="auto"/>
            <w:bottom w:val="none" w:sz="0" w:space="0" w:color="auto"/>
            <w:right w:val="none" w:sz="0" w:space="0" w:color="auto"/>
          </w:divBdr>
        </w:div>
        <w:div w:id="2041465415">
          <w:marLeft w:val="0"/>
          <w:marRight w:val="0"/>
          <w:marTop w:val="0"/>
          <w:marBottom w:val="0"/>
          <w:divBdr>
            <w:top w:val="none" w:sz="0" w:space="0" w:color="auto"/>
            <w:left w:val="none" w:sz="0" w:space="0" w:color="auto"/>
            <w:bottom w:val="none" w:sz="0" w:space="0" w:color="auto"/>
            <w:right w:val="none" w:sz="0" w:space="0" w:color="auto"/>
          </w:divBdr>
        </w:div>
        <w:div w:id="883368384">
          <w:marLeft w:val="0"/>
          <w:marRight w:val="0"/>
          <w:marTop w:val="0"/>
          <w:marBottom w:val="0"/>
          <w:divBdr>
            <w:top w:val="none" w:sz="0" w:space="0" w:color="auto"/>
            <w:left w:val="none" w:sz="0" w:space="0" w:color="auto"/>
            <w:bottom w:val="none" w:sz="0" w:space="0" w:color="auto"/>
            <w:right w:val="none" w:sz="0" w:space="0" w:color="auto"/>
          </w:divBdr>
        </w:div>
        <w:div w:id="1303075182">
          <w:marLeft w:val="0"/>
          <w:marRight w:val="0"/>
          <w:marTop w:val="0"/>
          <w:marBottom w:val="0"/>
          <w:divBdr>
            <w:top w:val="none" w:sz="0" w:space="0" w:color="auto"/>
            <w:left w:val="none" w:sz="0" w:space="0" w:color="auto"/>
            <w:bottom w:val="none" w:sz="0" w:space="0" w:color="auto"/>
            <w:right w:val="none" w:sz="0" w:space="0" w:color="auto"/>
          </w:divBdr>
        </w:div>
        <w:div w:id="1681588668">
          <w:marLeft w:val="0"/>
          <w:marRight w:val="0"/>
          <w:marTop w:val="0"/>
          <w:marBottom w:val="0"/>
          <w:divBdr>
            <w:top w:val="none" w:sz="0" w:space="0" w:color="auto"/>
            <w:left w:val="none" w:sz="0" w:space="0" w:color="auto"/>
            <w:bottom w:val="none" w:sz="0" w:space="0" w:color="auto"/>
            <w:right w:val="none" w:sz="0" w:space="0" w:color="auto"/>
          </w:divBdr>
        </w:div>
        <w:div w:id="210730588">
          <w:marLeft w:val="0"/>
          <w:marRight w:val="0"/>
          <w:marTop w:val="0"/>
          <w:marBottom w:val="0"/>
          <w:divBdr>
            <w:top w:val="none" w:sz="0" w:space="0" w:color="auto"/>
            <w:left w:val="none" w:sz="0" w:space="0" w:color="auto"/>
            <w:bottom w:val="none" w:sz="0" w:space="0" w:color="auto"/>
            <w:right w:val="none" w:sz="0" w:space="0" w:color="auto"/>
          </w:divBdr>
        </w:div>
        <w:div w:id="1216696474">
          <w:marLeft w:val="0"/>
          <w:marRight w:val="0"/>
          <w:marTop w:val="0"/>
          <w:marBottom w:val="0"/>
          <w:divBdr>
            <w:top w:val="none" w:sz="0" w:space="0" w:color="auto"/>
            <w:left w:val="none" w:sz="0" w:space="0" w:color="auto"/>
            <w:bottom w:val="none" w:sz="0" w:space="0" w:color="auto"/>
            <w:right w:val="none" w:sz="0" w:space="0" w:color="auto"/>
          </w:divBdr>
        </w:div>
        <w:div w:id="971784759">
          <w:marLeft w:val="0"/>
          <w:marRight w:val="0"/>
          <w:marTop w:val="0"/>
          <w:marBottom w:val="0"/>
          <w:divBdr>
            <w:top w:val="none" w:sz="0" w:space="0" w:color="auto"/>
            <w:left w:val="none" w:sz="0" w:space="0" w:color="auto"/>
            <w:bottom w:val="none" w:sz="0" w:space="0" w:color="auto"/>
            <w:right w:val="none" w:sz="0" w:space="0" w:color="auto"/>
          </w:divBdr>
        </w:div>
        <w:div w:id="1480920441">
          <w:marLeft w:val="0"/>
          <w:marRight w:val="0"/>
          <w:marTop w:val="0"/>
          <w:marBottom w:val="0"/>
          <w:divBdr>
            <w:top w:val="none" w:sz="0" w:space="0" w:color="auto"/>
            <w:left w:val="none" w:sz="0" w:space="0" w:color="auto"/>
            <w:bottom w:val="none" w:sz="0" w:space="0" w:color="auto"/>
            <w:right w:val="none" w:sz="0" w:space="0" w:color="auto"/>
          </w:divBdr>
        </w:div>
        <w:div w:id="1714309837">
          <w:marLeft w:val="0"/>
          <w:marRight w:val="0"/>
          <w:marTop w:val="0"/>
          <w:marBottom w:val="0"/>
          <w:divBdr>
            <w:top w:val="none" w:sz="0" w:space="0" w:color="auto"/>
            <w:left w:val="none" w:sz="0" w:space="0" w:color="auto"/>
            <w:bottom w:val="none" w:sz="0" w:space="0" w:color="auto"/>
            <w:right w:val="none" w:sz="0" w:space="0" w:color="auto"/>
          </w:divBdr>
        </w:div>
        <w:div w:id="1203403514">
          <w:marLeft w:val="0"/>
          <w:marRight w:val="0"/>
          <w:marTop w:val="0"/>
          <w:marBottom w:val="0"/>
          <w:divBdr>
            <w:top w:val="none" w:sz="0" w:space="0" w:color="auto"/>
            <w:left w:val="none" w:sz="0" w:space="0" w:color="auto"/>
            <w:bottom w:val="none" w:sz="0" w:space="0" w:color="auto"/>
            <w:right w:val="none" w:sz="0" w:space="0" w:color="auto"/>
          </w:divBdr>
        </w:div>
        <w:div w:id="2125422374">
          <w:marLeft w:val="0"/>
          <w:marRight w:val="0"/>
          <w:marTop w:val="0"/>
          <w:marBottom w:val="0"/>
          <w:divBdr>
            <w:top w:val="none" w:sz="0" w:space="0" w:color="auto"/>
            <w:left w:val="none" w:sz="0" w:space="0" w:color="auto"/>
            <w:bottom w:val="none" w:sz="0" w:space="0" w:color="auto"/>
            <w:right w:val="none" w:sz="0" w:space="0" w:color="auto"/>
          </w:divBdr>
        </w:div>
        <w:div w:id="1772821330">
          <w:marLeft w:val="0"/>
          <w:marRight w:val="0"/>
          <w:marTop w:val="0"/>
          <w:marBottom w:val="0"/>
          <w:divBdr>
            <w:top w:val="none" w:sz="0" w:space="0" w:color="auto"/>
            <w:left w:val="none" w:sz="0" w:space="0" w:color="auto"/>
            <w:bottom w:val="none" w:sz="0" w:space="0" w:color="auto"/>
            <w:right w:val="none" w:sz="0" w:space="0" w:color="auto"/>
          </w:divBdr>
        </w:div>
        <w:div w:id="595987253">
          <w:marLeft w:val="0"/>
          <w:marRight w:val="0"/>
          <w:marTop w:val="0"/>
          <w:marBottom w:val="0"/>
          <w:divBdr>
            <w:top w:val="none" w:sz="0" w:space="0" w:color="auto"/>
            <w:left w:val="none" w:sz="0" w:space="0" w:color="auto"/>
            <w:bottom w:val="none" w:sz="0" w:space="0" w:color="auto"/>
            <w:right w:val="none" w:sz="0" w:space="0" w:color="auto"/>
          </w:divBdr>
        </w:div>
        <w:div w:id="1825001563">
          <w:marLeft w:val="0"/>
          <w:marRight w:val="0"/>
          <w:marTop w:val="0"/>
          <w:marBottom w:val="0"/>
          <w:divBdr>
            <w:top w:val="none" w:sz="0" w:space="0" w:color="auto"/>
            <w:left w:val="none" w:sz="0" w:space="0" w:color="auto"/>
            <w:bottom w:val="none" w:sz="0" w:space="0" w:color="auto"/>
            <w:right w:val="none" w:sz="0" w:space="0" w:color="auto"/>
          </w:divBdr>
        </w:div>
        <w:div w:id="1317535911">
          <w:marLeft w:val="0"/>
          <w:marRight w:val="0"/>
          <w:marTop w:val="0"/>
          <w:marBottom w:val="0"/>
          <w:divBdr>
            <w:top w:val="none" w:sz="0" w:space="0" w:color="auto"/>
            <w:left w:val="none" w:sz="0" w:space="0" w:color="auto"/>
            <w:bottom w:val="none" w:sz="0" w:space="0" w:color="auto"/>
            <w:right w:val="none" w:sz="0" w:space="0" w:color="auto"/>
          </w:divBdr>
        </w:div>
        <w:div w:id="3939737">
          <w:marLeft w:val="0"/>
          <w:marRight w:val="0"/>
          <w:marTop w:val="0"/>
          <w:marBottom w:val="0"/>
          <w:divBdr>
            <w:top w:val="none" w:sz="0" w:space="0" w:color="auto"/>
            <w:left w:val="none" w:sz="0" w:space="0" w:color="auto"/>
            <w:bottom w:val="none" w:sz="0" w:space="0" w:color="auto"/>
            <w:right w:val="none" w:sz="0" w:space="0" w:color="auto"/>
          </w:divBdr>
        </w:div>
        <w:div w:id="2044937735">
          <w:marLeft w:val="0"/>
          <w:marRight w:val="0"/>
          <w:marTop w:val="0"/>
          <w:marBottom w:val="0"/>
          <w:divBdr>
            <w:top w:val="none" w:sz="0" w:space="0" w:color="auto"/>
            <w:left w:val="none" w:sz="0" w:space="0" w:color="auto"/>
            <w:bottom w:val="none" w:sz="0" w:space="0" w:color="auto"/>
            <w:right w:val="none" w:sz="0" w:space="0" w:color="auto"/>
          </w:divBdr>
        </w:div>
        <w:div w:id="648442815">
          <w:marLeft w:val="0"/>
          <w:marRight w:val="0"/>
          <w:marTop w:val="0"/>
          <w:marBottom w:val="0"/>
          <w:divBdr>
            <w:top w:val="none" w:sz="0" w:space="0" w:color="auto"/>
            <w:left w:val="none" w:sz="0" w:space="0" w:color="auto"/>
            <w:bottom w:val="none" w:sz="0" w:space="0" w:color="auto"/>
            <w:right w:val="none" w:sz="0" w:space="0" w:color="auto"/>
          </w:divBdr>
        </w:div>
        <w:div w:id="513232635">
          <w:marLeft w:val="0"/>
          <w:marRight w:val="0"/>
          <w:marTop w:val="0"/>
          <w:marBottom w:val="0"/>
          <w:divBdr>
            <w:top w:val="none" w:sz="0" w:space="0" w:color="auto"/>
            <w:left w:val="none" w:sz="0" w:space="0" w:color="auto"/>
            <w:bottom w:val="none" w:sz="0" w:space="0" w:color="auto"/>
            <w:right w:val="none" w:sz="0" w:space="0" w:color="auto"/>
          </w:divBdr>
        </w:div>
        <w:div w:id="227345406">
          <w:marLeft w:val="0"/>
          <w:marRight w:val="0"/>
          <w:marTop w:val="0"/>
          <w:marBottom w:val="0"/>
          <w:divBdr>
            <w:top w:val="none" w:sz="0" w:space="0" w:color="auto"/>
            <w:left w:val="none" w:sz="0" w:space="0" w:color="auto"/>
            <w:bottom w:val="none" w:sz="0" w:space="0" w:color="auto"/>
            <w:right w:val="none" w:sz="0" w:space="0" w:color="auto"/>
          </w:divBdr>
        </w:div>
        <w:div w:id="871302277">
          <w:marLeft w:val="0"/>
          <w:marRight w:val="0"/>
          <w:marTop w:val="0"/>
          <w:marBottom w:val="0"/>
          <w:divBdr>
            <w:top w:val="none" w:sz="0" w:space="0" w:color="auto"/>
            <w:left w:val="none" w:sz="0" w:space="0" w:color="auto"/>
            <w:bottom w:val="none" w:sz="0" w:space="0" w:color="auto"/>
            <w:right w:val="none" w:sz="0" w:space="0" w:color="auto"/>
          </w:divBdr>
        </w:div>
        <w:div w:id="1949310646">
          <w:marLeft w:val="0"/>
          <w:marRight w:val="0"/>
          <w:marTop w:val="0"/>
          <w:marBottom w:val="0"/>
          <w:divBdr>
            <w:top w:val="none" w:sz="0" w:space="0" w:color="auto"/>
            <w:left w:val="none" w:sz="0" w:space="0" w:color="auto"/>
            <w:bottom w:val="none" w:sz="0" w:space="0" w:color="auto"/>
            <w:right w:val="none" w:sz="0" w:space="0" w:color="auto"/>
          </w:divBdr>
        </w:div>
        <w:div w:id="1031372006">
          <w:marLeft w:val="0"/>
          <w:marRight w:val="0"/>
          <w:marTop w:val="0"/>
          <w:marBottom w:val="0"/>
          <w:divBdr>
            <w:top w:val="none" w:sz="0" w:space="0" w:color="auto"/>
            <w:left w:val="none" w:sz="0" w:space="0" w:color="auto"/>
            <w:bottom w:val="none" w:sz="0" w:space="0" w:color="auto"/>
            <w:right w:val="none" w:sz="0" w:space="0" w:color="auto"/>
          </w:divBdr>
        </w:div>
        <w:div w:id="676469650">
          <w:marLeft w:val="0"/>
          <w:marRight w:val="0"/>
          <w:marTop w:val="0"/>
          <w:marBottom w:val="0"/>
          <w:divBdr>
            <w:top w:val="none" w:sz="0" w:space="0" w:color="auto"/>
            <w:left w:val="none" w:sz="0" w:space="0" w:color="auto"/>
            <w:bottom w:val="none" w:sz="0" w:space="0" w:color="auto"/>
            <w:right w:val="none" w:sz="0" w:space="0" w:color="auto"/>
          </w:divBdr>
        </w:div>
        <w:div w:id="912541467">
          <w:marLeft w:val="0"/>
          <w:marRight w:val="0"/>
          <w:marTop w:val="0"/>
          <w:marBottom w:val="0"/>
          <w:divBdr>
            <w:top w:val="none" w:sz="0" w:space="0" w:color="auto"/>
            <w:left w:val="none" w:sz="0" w:space="0" w:color="auto"/>
            <w:bottom w:val="none" w:sz="0" w:space="0" w:color="auto"/>
            <w:right w:val="none" w:sz="0" w:space="0" w:color="auto"/>
          </w:divBdr>
        </w:div>
        <w:div w:id="77757030">
          <w:marLeft w:val="0"/>
          <w:marRight w:val="0"/>
          <w:marTop w:val="0"/>
          <w:marBottom w:val="0"/>
          <w:divBdr>
            <w:top w:val="none" w:sz="0" w:space="0" w:color="auto"/>
            <w:left w:val="none" w:sz="0" w:space="0" w:color="auto"/>
            <w:bottom w:val="none" w:sz="0" w:space="0" w:color="auto"/>
            <w:right w:val="none" w:sz="0" w:space="0" w:color="auto"/>
          </w:divBdr>
        </w:div>
        <w:div w:id="1044403692">
          <w:marLeft w:val="0"/>
          <w:marRight w:val="0"/>
          <w:marTop w:val="0"/>
          <w:marBottom w:val="0"/>
          <w:divBdr>
            <w:top w:val="none" w:sz="0" w:space="0" w:color="auto"/>
            <w:left w:val="none" w:sz="0" w:space="0" w:color="auto"/>
            <w:bottom w:val="none" w:sz="0" w:space="0" w:color="auto"/>
            <w:right w:val="none" w:sz="0" w:space="0" w:color="auto"/>
          </w:divBdr>
        </w:div>
        <w:div w:id="1316835054">
          <w:marLeft w:val="0"/>
          <w:marRight w:val="0"/>
          <w:marTop w:val="0"/>
          <w:marBottom w:val="0"/>
          <w:divBdr>
            <w:top w:val="none" w:sz="0" w:space="0" w:color="auto"/>
            <w:left w:val="none" w:sz="0" w:space="0" w:color="auto"/>
            <w:bottom w:val="none" w:sz="0" w:space="0" w:color="auto"/>
            <w:right w:val="none" w:sz="0" w:space="0" w:color="auto"/>
          </w:divBdr>
        </w:div>
        <w:div w:id="632444009">
          <w:marLeft w:val="0"/>
          <w:marRight w:val="0"/>
          <w:marTop w:val="0"/>
          <w:marBottom w:val="0"/>
          <w:divBdr>
            <w:top w:val="none" w:sz="0" w:space="0" w:color="auto"/>
            <w:left w:val="none" w:sz="0" w:space="0" w:color="auto"/>
            <w:bottom w:val="none" w:sz="0" w:space="0" w:color="auto"/>
            <w:right w:val="none" w:sz="0" w:space="0" w:color="auto"/>
          </w:divBdr>
        </w:div>
        <w:div w:id="1576285493">
          <w:marLeft w:val="0"/>
          <w:marRight w:val="0"/>
          <w:marTop w:val="0"/>
          <w:marBottom w:val="0"/>
          <w:divBdr>
            <w:top w:val="none" w:sz="0" w:space="0" w:color="auto"/>
            <w:left w:val="none" w:sz="0" w:space="0" w:color="auto"/>
            <w:bottom w:val="none" w:sz="0" w:space="0" w:color="auto"/>
            <w:right w:val="none" w:sz="0" w:space="0" w:color="auto"/>
          </w:divBdr>
        </w:div>
        <w:div w:id="1478760505">
          <w:marLeft w:val="0"/>
          <w:marRight w:val="0"/>
          <w:marTop w:val="0"/>
          <w:marBottom w:val="0"/>
          <w:divBdr>
            <w:top w:val="none" w:sz="0" w:space="0" w:color="auto"/>
            <w:left w:val="none" w:sz="0" w:space="0" w:color="auto"/>
            <w:bottom w:val="none" w:sz="0" w:space="0" w:color="auto"/>
            <w:right w:val="none" w:sz="0" w:space="0" w:color="auto"/>
          </w:divBdr>
        </w:div>
        <w:div w:id="1658461659">
          <w:marLeft w:val="0"/>
          <w:marRight w:val="0"/>
          <w:marTop w:val="0"/>
          <w:marBottom w:val="0"/>
          <w:divBdr>
            <w:top w:val="none" w:sz="0" w:space="0" w:color="auto"/>
            <w:left w:val="none" w:sz="0" w:space="0" w:color="auto"/>
            <w:bottom w:val="none" w:sz="0" w:space="0" w:color="auto"/>
            <w:right w:val="none" w:sz="0" w:space="0" w:color="auto"/>
          </w:divBdr>
        </w:div>
        <w:div w:id="1823887751">
          <w:marLeft w:val="0"/>
          <w:marRight w:val="0"/>
          <w:marTop w:val="0"/>
          <w:marBottom w:val="0"/>
          <w:divBdr>
            <w:top w:val="none" w:sz="0" w:space="0" w:color="auto"/>
            <w:left w:val="none" w:sz="0" w:space="0" w:color="auto"/>
            <w:bottom w:val="none" w:sz="0" w:space="0" w:color="auto"/>
            <w:right w:val="none" w:sz="0" w:space="0" w:color="auto"/>
          </w:divBdr>
        </w:div>
        <w:div w:id="1414858236">
          <w:marLeft w:val="0"/>
          <w:marRight w:val="0"/>
          <w:marTop w:val="0"/>
          <w:marBottom w:val="0"/>
          <w:divBdr>
            <w:top w:val="none" w:sz="0" w:space="0" w:color="auto"/>
            <w:left w:val="none" w:sz="0" w:space="0" w:color="auto"/>
            <w:bottom w:val="none" w:sz="0" w:space="0" w:color="auto"/>
            <w:right w:val="none" w:sz="0" w:space="0" w:color="auto"/>
          </w:divBdr>
        </w:div>
        <w:div w:id="736368702">
          <w:marLeft w:val="0"/>
          <w:marRight w:val="0"/>
          <w:marTop w:val="0"/>
          <w:marBottom w:val="0"/>
          <w:divBdr>
            <w:top w:val="none" w:sz="0" w:space="0" w:color="auto"/>
            <w:left w:val="none" w:sz="0" w:space="0" w:color="auto"/>
            <w:bottom w:val="none" w:sz="0" w:space="0" w:color="auto"/>
            <w:right w:val="none" w:sz="0" w:space="0" w:color="auto"/>
          </w:divBdr>
        </w:div>
        <w:div w:id="510028355">
          <w:marLeft w:val="0"/>
          <w:marRight w:val="0"/>
          <w:marTop w:val="0"/>
          <w:marBottom w:val="0"/>
          <w:divBdr>
            <w:top w:val="none" w:sz="0" w:space="0" w:color="auto"/>
            <w:left w:val="none" w:sz="0" w:space="0" w:color="auto"/>
            <w:bottom w:val="none" w:sz="0" w:space="0" w:color="auto"/>
            <w:right w:val="none" w:sz="0" w:space="0" w:color="auto"/>
          </w:divBdr>
        </w:div>
        <w:div w:id="970474046">
          <w:marLeft w:val="0"/>
          <w:marRight w:val="0"/>
          <w:marTop w:val="0"/>
          <w:marBottom w:val="0"/>
          <w:divBdr>
            <w:top w:val="none" w:sz="0" w:space="0" w:color="auto"/>
            <w:left w:val="none" w:sz="0" w:space="0" w:color="auto"/>
            <w:bottom w:val="none" w:sz="0" w:space="0" w:color="auto"/>
            <w:right w:val="none" w:sz="0" w:space="0" w:color="auto"/>
          </w:divBdr>
        </w:div>
        <w:div w:id="1843856272">
          <w:marLeft w:val="0"/>
          <w:marRight w:val="0"/>
          <w:marTop w:val="0"/>
          <w:marBottom w:val="0"/>
          <w:divBdr>
            <w:top w:val="none" w:sz="0" w:space="0" w:color="auto"/>
            <w:left w:val="none" w:sz="0" w:space="0" w:color="auto"/>
            <w:bottom w:val="none" w:sz="0" w:space="0" w:color="auto"/>
            <w:right w:val="none" w:sz="0" w:space="0" w:color="auto"/>
          </w:divBdr>
        </w:div>
        <w:div w:id="814181337">
          <w:marLeft w:val="0"/>
          <w:marRight w:val="0"/>
          <w:marTop w:val="0"/>
          <w:marBottom w:val="0"/>
          <w:divBdr>
            <w:top w:val="none" w:sz="0" w:space="0" w:color="auto"/>
            <w:left w:val="none" w:sz="0" w:space="0" w:color="auto"/>
            <w:bottom w:val="none" w:sz="0" w:space="0" w:color="auto"/>
            <w:right w:val="none" w:sz="0" w:space="0" w:color="auto"/>
          </w:divBdr>
        </w:div>
        <w:div w:id="449785475">
          <w:marLeft w:val="0"/>
          <w:marRight w:val="0"/>
          <w:marTop w:val="0"/>
          <w:marBottom w:val="0"/>
          <w:divBdr>
            <w:top w:val="none" w:sz="0" w:space="0" w:color="auto"/>
            <w:left w:val="none" w:sz="0" w:space="0" w:color="auto"/>
            <w:bottom w:val="none" w:sz="0" w:space="0" w:color="auto"/>
            <w:right w:val="none" w:sz="0" w:space="0" w:color="auto"/>
          </w:divBdr>
        </w:div>
        <w:div w:id="1570142898">
          <w:marLeft w:val="0"/>
          <w:marRight w:val="0"/>
          <w:marTop w:val="0"/>
          <w:marBottom w:val="0"/>
          <w:divBdr>
            <w:top w:val="none" w:sz="0" w:space="0" w:color="auto"/>
            <w:left w:val="none" w:sz="0" w:space="0" w:color="auto"/>
            <w:bottom w:val="none" w:sz="0" w:space="0" w:color="auto"/>
            <w:right w:val="none" w:sz="0" w:space="0" w:color="auto"/>
          </w:divBdr>
        </w:div>
      </w:divsChild>
    </w:div>
    <w:div w:id="1158225182">
      <w:bodyDiv w:val="1"/>
      <w:marLeft w:val="0"/>
      <w:marRight w:val="0"/>
      <w:marTop w:val="0"/>
      <w:marBottom w:val="0"/>
      <w:divBdr>
        <w:top w:val="none" w:sz="0" w:space="0" w:color="auto"/>
        <w:left w:val="none" w:sz="0" w:space="0" w:color="auto"/>
        <w:bottom w:val="none" w:sz="0" w:space="0" w:color="auto"/>
        <w:right w:val="none" w:sz="0" w:space="0" w:color="auto"/>
      </w:divBdr>
    </w:div>
    <w:div w:id="1160345000">
      <w:bodyDiv w:val="1"/>
      <w:marLeft w:val="0"/>
      <w:marRight w:val="0"/>
      <w:marTop w:val="0"/>
      <w:marBottom w:val="0"/>
      <w:divBdr>
        <w:top w:val="none" w:sz="0" w:space="0" w:color="auto"/>
        <w:left w:val="none" w:sz="0" w:space="0" w:color="auto"/>
        <w:bottom w:val="none" w:sz="0" w:space="0" w:color="auto"/>
        <w:right w:val="none" w:sz="0" w:space="0" w:color="auto"/>
      </w:divBdr>
    </w:div>
    <w:div w:id="1185091145">
      <w:bodyDiv w:val="1"/>
      <w:marLeft w:val="0"/>
      <w:marRight w:val="0"/>
      <w:marTop w:val="0"/>
      <w:marBottom w:val="0"/>
      <w:divBdr>
        <w:top w:val="none" w:sz="0" w:space="0" w:color="auto"/>
        <w:left w:val="none" w:sz="0" w:space="0" w:color="auto"/>
        <w:bottom w:val="none" w:sz="0" w:space="0" w:color="auto"/>
        <w:right w:val="none" w:sz="0" w:space="0" w:color="auto"/>
      </w:divBdr>
      <w:divsChild>
        <w:div w:id="1430000666">
          <w:marLeft w:val="0"/>
          <w:marRight w:val="0"/>
          <w:marTop w:val="0"/>
          <w:marBottom w:val="0"/>
          <w:divBdr>
            <w:top w:val="none" w:sz="0" w:space="0" w:color="auto"/>
            <w:left w:val="none" w:sz="0" w:space="0" w:color="auto"/>
            <w:bottom w:val="none" w:sz="0" w:space="0" w:color="auto"/>
            <w:right w:val="none" w:sz="0" w:space="0" w:color="auto"/>
          </w:divBdr>
        </w:div>
        <w:div w:id="1111972929">
          <w:marLeft w:val="0"/>
          <w:marRight w:val="0"/>
          <w:marTop w:val="0"/>
          <w:marBottom w:val="0"/>
          <w:divBdr>
            <w:top w:val="none" w:sz="0" w:space="0" w:color="auto"/>
            <w:left w:val="none" w:sz="0" w:space="0" w:color="auto"/>
            <w:bottom w:val="none" w:sz="0" w:space="0" w:color="auto"/>
            <w:right w:val="none" w:sz="0" w:space="0" w:color="auto"/>
          </w:divBdr>
        </w:div>
        <w:div w:id="1238898129">
          <w:marLeft w:val="0"/>
          <w:marRight w:val="0"/>
          <w:marTop w:val="0"/>
          <w:marBottom w:val="0"/>
          <w:divBdr>
            <w:top w:val="none" w:sz="0" w:space="0" w:color="auto"/>
            <w:left w:val="none" w:sz="0" w:space="0" w:color="auto"/>
            <w:bottom w:val="none" w:sz="0" w:space="0" w:color="auto"/>
            <w:right w:val="none" w:sz="0" w:space="0" w:color="auto"/>
          </w:divBdr>
        </w:div>
        <w:div w:id="1992588427">
          <w:marLeft w:val="0"/>
          <w:marRight w:val="0"/>
          <w:marTop w:val="0"/>
          <w:marBottom w:val="0"/>
          <w:divBdr>
            <w:top w:val="none" w:sz="0" w:space="0" w:color="auto"/>
            <w:left w:val="none" w:sz="0" w:space="0" w:color="auto"/>
            <w:bottom w:val="none" w:sz="0" w:space="0" w:color="auto"/>
            <w:right w:val="none" w:sz="0" w:space="0" w:color="auto"/>
          </w:divBdr>
        </w:div>
        <w:div w:id="2133403928">
          <w:marLeft w:val="0"/>
          <w:marRight w:val="0"/>
          <w:marTop w:val="0"/>
          <w:marBottom w:val="0"/>
          <w:divBdr>
            <w:top w:val="none" w:sz="0" w:space="0" w:color="auto"/>
            <w:left w:val="none" w:sz="0" w:space="0" w:color="auto"/>
            <w:bottom w:val="none" w:sz="0" w:space="0" w:color="auto"/>
            <w:right w:val="none" w:sz="0" w:space="0" w:color="auto"/>
          </w:divBdr>
        </w:div>
        <w:div w:id="358553822">
          <w:marLeft w:val="0"/>
          <w:marRight w:val="0"/>
          <w:marTop w:val="0"/>
          <w:marBottom w:val="0"/>
          <w:divBdr>
            <w:top w:val="none" w:sz="0" w:space="0" w:color="auto"/>
            <w:left w:val="none" w:sz="0" w:space="0" w:color="auto"/>
            <w:bottom w:val="none" w:sz="0" w:space="0" w:color="auto"/>
            <w:right w:val="none" w:sz="0" w:space="0" w:color="auto"/>
          </w:divBdr>
        </w:div>
        <w:div w:id="253054053">
          <w:marLeft w:val="0"/>
          <w:marRight w:val="0"/>
          <w:marTop w:val="0"/>
          <w:marBottom w:val="0"/>
          <w:divBdr>
            <w:top w:val="none" w:sz="0" w:space="0" w:color="auto"/>
            <w:left w:val="none" w:sz="0" w:space="0" w:color="auto"/>
            <w:bottom w:val="none" w:sz="0" w:space="0" w:color="auto"/>
            <w:right w:val="none" w:sz="0" w:space="0" w:color="auto"/>
          </w:divBdr>
        </w:div>
        <w:div w:id="1374692433">
          <w:marLeft w:val="0"/>
          <w:marRight w:val="0"/>
          <w:marTop w:val="0"/>
          <w:marBottom w:val="0"/>
          <w:divBdr>
            <w:top w:val="none" w:sz="0" w:space="0" w:color="auto"/>
            <w:left w:val="none" w:sz="0" w:space="0" w:color="auto"/>
            <w:bottom w:val="none" w:sz="0" w:space="0" w:color="auto"/>
            <w:right w:val="none" w:sz="0" w:space="0" w:color="auto"/>
          </w:divBdr>
        </w:div>
        <w:div w:id="1372926347">
          <w:marLeft w:val="0"/>
          <w:marRight w:val="0"/>
          <w:marTop w:val="0"/>
          <w:marBottom w:val="0"/>
          <w:divBdr>
            <w:top w:val="none" w:sz="0" w:space="0" w:color="auto"/>
            <w:left w:val="none" w:sz="0" w:space="0" w:color="auto"/>
            <w:bottom w:val="none" w:sz="0" w:space="0" w:color="auto"/>
            <w:right w:val="none" w:sz="0" w:space="0" w:color="auto"/>
          </w:divBdr>
        </w:div>
        <w:div w:id="924145113">
          <w:marLeft w:val="0"/>
          <w:marRight w:val="0"/>
          <w:marTop w:val="0"/>
          <w:marBottom w:val="0"/>
          <w:divBdr>
            <w:top w:val="none" w:sz="0" w:space="0" w:color="auto"/>
            <w:left w:val="none" w:sz="0" w:space="0" w:color="auto"/>
            <w:bottom w:val="none" w:sz="0" w:space="0" w:color="auto"/>
            <w:right w:val="none" w:sz="0" w:space="0" w:color="auto"/>
          </w:divBdr>
        </w:div>
        <w:div w:id="81072671">
          <w:marLeft w:val="0"/>
          <w:marRight w:val="0"/>
          <w:marTop w:val="0"/>
          <w:marBottom w:val="0"/>
          <w:divBdr>
            <w:top w:val="none" w:sz="0" w:space="0" w:color="auto"/>
            <w:left w:val="none" w:sz="0" w:space="0" w:color="auto"/>
            <w:bottom w:val="none" w:sz="0" w:space="0" w:color="auto"/>
            <w:right w:val="none" w:sz="0" w:space="0" w:color="auto"/>
          </w:divBdr>
        </w:div>
        <w:div w:id="806360960">
          <w:marLeft w:val="0"/>
          <w:marRight w:val="0"/>
          <w:marTop w:val="0"/>
          <w:marBottom w:val="0"/>
          <w:divBdr>
            <w:top w:val="none" w:sz="0" w:space="0" w:color="auto"/>
            <w:left w:val="none" w:sz="0" w:space="0" w:color="auto"/>
            <w:bottom w:val="none" w:sz="0" w:space="0" w:color="auto"/>
            <w:right w:val="none" w:sz="0" w:space="0" w:color="auto"/>
          </w:divBdr>
        </w:div>
        <w:div w:id="653799985">
          <w:marLeft w:val="0"/>
          <w:marRight w:val="0"/>
          <w:marTop w:val="0"/>
          <w:marBottom w:val="0"/>
          <w:divBdr>
            <w:top w:val="none" w:sz="0" w:space="0" w:color="auto"/>
            <w:left w:val="none" w:sz="0" w:space="0" w:color="auto"/>
            <w:bottom w:val="none" w:sz="0" w:space="0" w:color="auto"/>
            <w:right w:val="none" w:sz="0" w:space="0" w:color="auto"/>
          </w:divBdr>
        </w:div>
        <w:div w:id="532235082">
          <w:marLeft w:val="0"/>
          <w:marRight w:val="0"/>
          <w:marTop w:val="0"/>
          <w:marBottom w:val="0"/>
          <w:divBdr>
            <w:top w:val="none" w:sz="0" w:space="0" w:color="auto"/>
            <w:left w:val="none" w:sz="0" w:space="0" w:color="auto"/>
            <w:bottom w:val="none" w:sz="0" w:space="0" w:color="auto"/>
            <w:right w:val="none" w:sz="0" w:space="0" w:color="auto"/>
          </w:divBdr>
        </w:div>
        <w:div w:id="166140851">
          <w:marLeft w:val="0"/>
          <w:marRight w:val="0"/>
          <w:marTop w:val="0"/>
          <w:marBottom w:val="0"/>
          <w:divBdr>
            <w:top w:val="none" w:sz="0" w:space="0" w:color="auto"/>
            <w:left w:val="none" w:sz="0" w:space="0" w:color="auto"/>
            <w:bottom w:val="none" w:sz="0" w:space="0" w:color="auto"/>
            <w:right w:val="none" w:sz="0" w:space="0" w:color="auto"/>
          </w:divBdr>
        </w:div>
        <w:div w:id="1556309648">
          <w:marLeft w:val="0"/>
          <w:marRight w:val="0"/>
          <w:marTop w:val="0"/>
          <w:marBottom w:val="0"/>
          <w:divBdr>
            <w:top w:val="none" w:sz="0" w:space="0" w:color="auto"/>
            <w:left w:val="none" w:sz="0" w:space="0" w:color="auto"/>
            <w:bottom w:val="none" w:sz="0" w:space="0" w:color="auto"/>
            <w:right w:val="none" w:sz="0" w:space="0" w:color="auto"/>
          </w:divBdr>
          <w:divsChild>
            <w:div w:id="1010831492">
              <w:marLeft w:val="0"/>
              <w:marRight w:val="0"/>
              <w:marTop w:val="0"/>
              <w:marBottom w:val="0"/>
              <w:divBdr>
                <w:top w:val="none" w:sz="0" w:space="0" w:color="auto"/>
                <w:left w:val="none" w:sz="0" w:space="0" w:color="auto"/>
                <w:bottom w:val="none" w:sz="0" w:space="0" w:color="auto"/>
                <w:right w:val="none" w:sz="0" w:space="0" w:color="auto"/>
              </w:divBdr>
            </w:div>
            <w:div w:id="343675542">
              <w:marLeft w:val="0"/>
              <w:marRight w:val="0"/>
              <w:marTop w:val="0"/>
              <w:marBottom w:val="0"/>
              <w:divBdr>
                <w:top w:val="none" w:sz="0" w:space="0" w:color="auto"/>
                <w:left w:val="none" w:sz="0" w:space="0" w:color="auto"/>
                <w:bottom w:val="none" w:sz="0" w:space="0" w:color="auto"/>
                <w:right w:val="none" w:sz="0" w:space="0" w:color="auto"/>
              </w:divBdr>
            </w:div>
            <w:div w:id="1443304967">
              <w:marLeft w:val="0"/>
              <w:marRight w:val="0"/>
              <w:marTop w:val="0"/>
              <w:marBottom w:val="0"/>
              <w:divBdr>
                <w:top w:val="none" w:sz="0" w:space="0" w:color="auto"/>
                <w:left w:val="none" w:sz="0" w:space="0" w:color="auto"/>
                <w:bottom w:val="none" w:sz="0" w:space="0" w:color="auto"/>
                <w:right w:val="none" w:sz="0" w:space="0" w:color="auto"/>
              </w:divBdr>
            </w:div>
            <w:div w:id="536822702">
              <w:marLeft w:val="0"/>
              <w:marRight w:val="0"/>
              <w:marTop w:val="0"/>
              <w:marBottom w:val="0"/>
              <w:divBdr>
                <w:top w:val="none" w:sz="0" w:space="0" w:color="auto"/>
                <w:left w:val="none" w:sz="0" w:space="0" w:color="auto"/>
                <w:bottom w:val="none" w:sz="0" w:space="0" w:color="auto"/>
                <w:right w:val="none" w:sz="0" w:space="0" w:color="auto"/>
              </w:divBdr>
            </w:div>
            <w:div w:id="1591039118">
              <w:marLeft w:val="0"/>
              <w:marRight w:val="0"/>
              <w:marTop w:val="0"/>
              <w:marBottom w:val="0"/>
              <w:divBdr>
                <w:top w:val="none" w:sz="0" w:space="0" w:color="auto"/>
                <w:left w:val="none" w:sz="0" w:space="0" w:color="auto"/>
                <w:bottom w:val="none" w:sz="0" w:space="0" w:color="auto"/>
                <w:right w:val="none" w:sz="0" w:space="0" w:color="auto"/>
              </w:divBdr>
            </w:div>
          </w:divsChild>
        </w:div>
        <w:div w:id="773747977">
          <w:marLeft w:val="0"/>
          <w:marRight w:val="0"/>
          <w:marTop w:val="0"/>
          <w:marBottom w:val="0"/>
          <w:divBdr>
            <w:top w:val="none" w:sz="0" w:space="0" w:color="auto"/>
            <w:left w:val="none" w:sz="0" w:space="0" w:color="auto"/>
            <w:bottom w:val="none" w:sz="0" w:space="0" w:color="auto"/>
            <w:right w:val="none" w:sz="0" w:space="0" w:color="auto"/>
          </w:divBdr>
          <w:divsChild>
            <w:div w:id="1455169557">
              <w:marLeft w:val="0"/>
              <w:marRight w:val="0"/>
              <w:marTop w:val="0"/>
              <w:marBottom w:val="0"/>
              <w:divBdr>
                <w:top w:val="none" w:sz="0" w:space="0" w:color="auto"/>
                <w:left w:val="none" w:sz="0" w:space="0" w:color="auto"/>
                <w:bottom w:val="none" w:sz="0" w:space="0" w:color="auto"/>
                <w:right w:val="none" w:sz="0" w:space="0" w:color="auto"/>
              </w:divBdr>
            </w:div>
            <w:div w:id="1757746480">
              <w:marLeft w:val="0"/>
              <w:marRight w:val="0"/>
              <w:marTop w:val="0"/>
              <w:marBottom w:val="0"/>
              <w:divBdr>
                <w:top w:val="none" w:sz="0" w:space="0" w:color="auto"/>
                <w:left w:val="none" w:sz="0" w:space="0" w:color="auto"/>
                <w:bottom w:val="none" w:sz="0" w:space="0" w:color="auto"/>
                <w:right w:val="none" w:sz="0" w:space="0" w:color="auto"/>
              </w:divBdr>
            </w:div>
            <w:div w:id="1721829980">
              <w:marLeft w:val="0"/>
              <w:marRight w:val="0"/>
              <w:marTop w:val="0"/>
              <w:marBottom w:val="0"/>
              <w:divBdr>
                <w:top w:val="none" w:sz="0" w:space="0" w:color="auto"/>
                <w:left w:val="none" w:sz="0" w:space="0" w:color="auto"/>
                <w:bottom w:val="none" w:sz="0" w:space="0" w:color="auto"/>
                <w:right w:val="none" w:sz="0" w:space="0" w:color="auto"/>
              </w:divBdr>
            </w:div>
            <w:div w:id="137113095">
              <w:marLeft w:val="0"/>
              <w:marRight w:val="0"/>
              <w:marTop w:val="0"/>
              <w:marBottom w:val="0"/>
              <w:divBdr>
                <w:top w:val="none" w:sz="0" w:space="0" w:color="auto"/>
                <w:left w:val="none" w:sz="0" w:space="0" w:color="auto"/>
                <w:bottom w:val="none" w:sz="0" w:space="0" w:color="auto"/>
                <w:right w:val="none" w:sz="0" w:space="0" w:color="auto"/>
              </w:divBdr>
            </w:div>
            <w:div w:id="1699161021">
              <w:marLeft w:val="0"/>
              <w:marRight w:val="0"/>
              <w:marTop w:val="0"/>
              <w:marBottom w:val="0"/>
              <w:divBdr>
                <w:top w:val="none" w:sz="0" w:space="0" w:color="auto"/>
                <w:left w:val="none" w:sz="0" w:space="0" w:color="auto"/>
                <w:bottom w:val="none" w:sz="0" w:space="0" w:color="auto"/>
                <w:right w:val="none" w:sz="0" w:space="0" w:color="auto"/>
              </w:divBdr>
            </w:div>
          </w:divsChild>
        </w:div>
        <w:div w:id="1998613221">
          <w:marLeft w:val="0"/>
          <w:marRight w:val="0"/>
          <w:marTop w:val="0"/>
          <w:marBottom w:val="0"/>
          <w:divBdr>
            <w:top w:val="none" w:sz="0" w:space="0" w:color="auto"/>
            <w:left w:val="none" w:sz="0" w:space="0" w:color="auto"/>
            <w:bottom w:val="none" w:sz="0" w:space="0" w:color="auto"/>
            <w:right w:val="none" w:sz="0" w:space="0" w:color="auto"/>
          </w:divBdr>
          <w:divsChild>
            <w:div w:id="141045030">
              <w:marLeft w:val="0"/>
              <w:marRight w:val="0"/>
              <w:marTop w:val="0"/>
              <w:marBottom w:val="0"/>
              <w:divBdr>
                <w:top w:val="none" w:sz="0" w:space="0" w:color="auto"/>
                <w:left w:val="none" w:sz="0" w:space="0" w:color="auto"/>
                <w:bottom w:val="none" w:sz="0" w:space="0" w:color="auto"/>
                <w:right w:val="none" w:sz="0" w:space="0" w:color="auto"/>
              </w:divBdr>
            </w:div>
            <w:div w:id="1073237197">
              <w:marLeft w:val="0"/>
              <w:marRight w:val="0"/>
              <w:marTop w:val="0"/>
              <w:marBottom w:val="0"/>
              <w:divBdr>
                <w:top w:val="none" w:sz="0" w:space="0" w:color="auto"/>
                <w:left w:val="none" w:sz="0" w:space="0" w:color="auto"/>
                <w:bottom w:val="none" w:sz="0" w:space="0" w:color="auto"/>
                <w:right w:val="none" w:sz="0" w:space="0" w:color="auto"/>
              </w:divBdr>
            </w:div>
            <w:div w:id="606929961">
              <w:marLeft w:val="0"/>
              <w:marRight w:val="0"/>
              <w:marTop w:val="0"/>
              <w:marBottom w:val="0"/>
              <w:divBdr>
                <w:top w:val="none" w:sz="0" w:space="0" w:color="auto"/>
                <w:left w:val="none" w:sz="0" w:space="0" w:color="auto"/>
                <w:bottom w:val="none" w:sz="0" w:space="0" w:color="auto"/>
                <w:right w:val="none" w:sz="0" w:space="0" w:color="auto"/>
              </w:divBdr>
            </w:div>
            <w:div w:id="1237863138">
              <w:marLeft w:val="0"/>
              <w:marRight w:val="0"/>
              <w:marTop w:val="0"/>
              <w:marBottom w:val="0"/>
              <w:divBdr>
                <w:top w:val="none" w:sz="0" w:space="0" w:color="auto"/>
                <w:left w:val="none" w:sz="0" w:space="0" w:color="auto"/>
                <w:bottom w:val="none" w:sz="0" w:space="0" w:color="auto"/>
                <w:right w:val="none" w:sz="0" w:space="0" w:color="auto"/>
              </w:divBdr>
            </w:div>
            <w:div w:id="574318976">
              <w:marLeft w:val="0"/>
              <w:marRight w:val="0"/>
              <w:marTop w:val="0"/>
              <w:marBottom w:val="0"/>
              <w:divBdr>
                <w:top w:val="none" w:sz="0" w:space="0" w:color="auto"/>
                <w:left w:val="none" w:sz="0" w:space="0" w:color="auto"/>
                <w:bottom w:val="none" w:sz="0" w:space="0" w:color="auto"/>
                <w:right w:val="none" w:sz="0" w:space="0" w:color="auto"/>
              </w:divBdr>
            </w:div>
          </w:divsChild>
        </w:div>
        <w:div w:id="820076142">
          <w:marLeft w:val="0"/>
          <w:marRight w:val="0"/>
          <w:marTop w:val="0"/>
          <w:marBottom w:val="0"/>
          <w:divBdr>
            <w:top w:val="none" w:sz="0" w:space="0" w:color="auto"/>
            <w:left w:val="none" w:sz="0" w:space="0" w:color="auto"/>
            <w:bottom w:val="none" w:sz="0" w:space="0" w:color="auto"/>
            <w:right w:val="none" w:sz="0" w:space="0" w:color="auto"/>
          </w:divBdr>
          <w:divsChild>
            <w:div w:id="1118722951">
              <w:marLeft w:val="0"/>
              <w:marRight w:val="0"/>
              <w:marTop w:val="0"/>
              <w:marBottom w:val="0"/>
              <w:divBdr>
                <w:top w:val="none" w:sz="0" w:space="0" w:color="auto"/>
                <w:left w:val="none" w:sz="0" w:space="0" w:color="auto"/>
                <w:bottom w:val="none" w:sz="0" w:space="0" w:color="auto"/>
                <w:right w:val="none" w:sz="0" w:space="0" w:color="auto"/>
              </w:divBdr>
            </w:div>
            <w:div w:id="2016954591">
              <w:marLeft w:val="0"/>
              <w:marRight w:val="0"/>
              <w:marTop w:val="0"/>
              <w:marBottom w:val="0"/>
              <w:divBdr>
                <w:top w:val="none" w:sz="0" w:space="0" w:color="auto"/>
                <w:left w:val="none" w:sz="0" w:space="0" w:color="auto"/>
                <w:bottom w:val="none" w:sz="0" w:space="0" w:color="auto"/>
                <w:right w:val="none" w:sz="0" w:space="0" w:color="auto"/>
              </w:divBdr>
            </w:div>
            <w:div w:id="797727820">
              <w:marLeft w:val="0"/>
              <w:marRight w:val="0"/>
              <w:marTop w:val="0"/>
              <w:marBottom w:val="0"/>
              <w:divBdr>
                <w:top w:val="none" w:sz="0" w:space="0" w:color="auto"/>
                <w:left w:val="none" w:sz="0" w:space="0" w:color="auto"/>
                <w:bottom w:val="none" w:sz="0" w:space="0" w:color="auto"/>
                <w:right w:val="none" w:sz="0" w:space="0" w:color="auto"/>
              </w:divBdr>
            </w:div>
            <w:div w:id="1900552465">
              <w:marLeft w:val="0"/>
              <w:marRight w:val="0"/>
              <w:marTop w:val="0"/>
              <w:marBottom w:val="0"/>
              <w:divBdr>
                <w:top w:val="none" w:sz="0" w:space="0" w:color="auto"/>
                <w:left w:val="none" w:sz="0" w:space="0" w:color="auto"/>
                <w:bottom w:val="none" w:sz="0" w:space="0" w:color="auto"/>
                <w:right w:val="none" w:sz="0" w:space="0" w:color="auto"/>
              </w:divBdr>
            </w:div>
            <w:div w:id="249047261">
              <w:marLeft w:val="0"/>
              <w:marRight w:val="0"/>
              <w:marTop w:val="0"/>
              <w:marBottom w:val="0"/>
              <w:divBdr>
                <w:top w:val="none" w:sz="0" w:space="0" w:color="auto"/>
                <w:left w:val="none" w:sz="0" w:space="0" w:color="auto"/>
                <w:bottom w:val="none" w:sz="0" w:space="0" w:color="auto"/>
                <w:right w:val="none" w:sz="0" w:space="0" w:color="auto"/>
              </w:divBdr>
            </w:div>
          </w:divsChild>
        </w:div>
        <w:div w:id="1498157050">
          <w:marLeft w:val="0"/>
          <w:marRight w:val="0"/>
          <w:marTop w:val="0"/>
          <w:marBottom w:val="0"/>
          <w:divBdr>
            <w:top w:val="none" w:sz="0" w:space="0" w:color="auto"/>
            <w:left w:val="none" w:sz="0" w:space="0" w:color="auto"/>
            <w:bottom w:val="none" w:sz="0" w:space="0" w:color="auto"/>
            <w:right w:val="none" w:sz="0" w:space="0" w:color="auto"/>
          </w:divBdr>
        </w:div>
        <w:div w:id="1886215332">
          <w:marLeft w:val="0"/>
          <w:marRight w:val="0"/>
          <w:marTop w:val="0"/>
          <w:marBottom w:val="0"/>
          <w:divBdr>
            <w:top w:val="none" w:sz="0" w:space="0" w:color="auto"/>
            <w:left w:val="none" w:sz="0" w:space="0" w:color="auto"/>
            <w:bottom w:val="none" w:sz="0" w:space="0" w:color="auto"/>
            <w:right w:val="none" w:sz="0" w:space="0" w:color="auto"/>
          </w:divBdr>
        </w:div>
        <w:div w:id="461729749">
          <w:marLeft w:val="0"/>
          <w:marRight w:val="0"/>
          <w:marTop w:val="0"/>
          <w:marBottom w:val="0"/>
          <w:divBdr>
            <w:top w:val="none" w:sz="0" w:space="0" w:color="auto"/>
            <w:left w:val="none" w:sz="0" w:space="0" w:color="auto"/>
            <w:bottom w:val="none" w:sz="0" w:space="0" w:color="auto"/>
            <w:right w:val="none" w:sz="0" w:space="0" w:color="auto"/>
          </w:divBdr>
        </w:div>
        <w:div w:id="1519809270">
          <w:marLeft w:val="0"/>
          <w:marRight w:val="0"/>
          <w:marTop w:val="0"/>
          <w:marBottom w:val="0"/>
          <w:divBdr>
            <w:top w:val="none" w:sz="0" w:space="0" w:color="auto"/>
            <w:left w:val="none" w:sz="0" w:space="0" w:color="auto"/>
            <w:bottom w:val="none" w:sz="0" w:space="0" w:color="auto"/>
            <w:right w:val="none" w:sz="0" w:space="0" w:color="auto"/>
          </w:divBdr>
        </w:div>
        <w:div w:id="1982614517">
          <w:marLeft w:val="0"/>
          <w:marRight w:val="0"/>
          <w:marTop w:val="0"/>
          <w:marBottom w:val="0"/>
          <w:divBdr>
            <w:top w:val="none" w:sz="0" w:space="0" w:color="auto"/>
            <w:left w:val="none" w:sz="0" w:space="0" w:color="auto"/>
            <w:bottom w:val="none" w:sz="0" w:space="0" w:color="auto"/>
            <w:right w:val="none" w:sz="0" w:space="0" w:color="auto"/>
          </w:divBdr>
        </w:div>
        <w:div w:id="594096056">
          <w:marLeft w:val="0"/>
          <w:marRight w:val="0"/>
          <w:marTop w:val="0"/>
          <w:marBottom w:val="0"/>
          <w:divBdr>
            <w:top w:val="none" w:sz="0" w:space="0" w:color="auto"/>
            <w:left w:val="none" w:sz="0" w:space="0" w:color="auto"/>
            <w:bottom w:val="none" w:sz="0" w:space="0" w:color="auto"/>
            <w:right w:val="none" w:sz="0" w:space="0" w:color="auto"/>
          </w:divBdr>
        </w:div>
        <w:div w:id="1186942499">
          <w:marLeft w:val="0"/>
          <w:marRight w:val="0"/>
          <w:marTop w:val="0"/>
          <w:marBottom w:val="0"/>
          <w:divBdr>
            <w:top w:val="none" w:sz="0" w:space="0" w:color="auto"/>
            <w:left w:val="none" w:sz="0" w:space="0" w:color="auto"/>
            <w:bottom w:val="none" w:sz="0" w:space="0" w:color="auto"/>
            <w:right w:val="none" w:sz="0" w:space="0" w:color="auto"/>
          </w:divBdr>
        </w:div>
        <w:div w:id="560556391">
          <w:marLeft w:val="0"/>
          <w:marRight w:val="0"/>
          <w:marTop w:val="0"/>
          <w:marBottom w:val="0"/>
          <w:divBdr>
            <w:top w:val="none" w:sz="0" w:space="0" w:color="auto"/>
            <w:left w:val="none" w:sz="0" w:space="0" w:color="auto"/>
            <w:bottom w:val="none" w:sz="0" w:space="0" w:color="auto"/>
            <w:right w:val="none" w:sz="0" w:space="0" w:color="auto"/>
          </w:divBdr>
        </w:div>
        <w:div w:id="1241401332">
          <w:marLeft w:val="0"/>
          <w:marRight w:val="0"/>
          <w:marTop w:val="0"/>
          <w:marBottom w:val="0"/>
          <w:divBdr>
            <w:top w:val="none" w:sz="0" w:space="0" w:color="auto"/>
            <w:left w:val="none" w:sz="0" w:space="0" w:color="auto"/>
            <w:bottom w:val="none" w:sz="0" w:space="0" w:color="auto"/>
            <w:right w:val="none" w:sz="0" w:space="0" w:color="auto"/>
          </w:divBdr>
        </w:div>
        <w:div w:id="1857117306">
          <w:marLeft w:val="0"/>
          <w:marRight w:val="0"/>
          <w:marTop w:val="0"/>
          <w:marBottom w:val="0"/>
          <w:divBdr>
            <w:top w:val="none" w:sz="0" w:space="0" w:color="auto"/>
            <w:left w:val="none" w:sz="0" w:space="0" w:color="auto"/>
            <w:bottom w:val="none" w:sz="0" w:space="0" w:color="auto"/>
            <w:right w:val="none" w:sz="0" w:space="0" w:color="auto"/>
          </w:divBdr>
        </w:div>
        <w:div w:id="1229457630">
          <w:marLeft w:val="0"/>
          <w:marRight w:val="0"/>
          <w:marTop w:val="0"/>
          <w:marBottom w:val="0"/>
          <w:divBdr>
            <w:top w:val="none" w:sz="0" w:space="0" w:color="auto"/>
            <w:left w:val="none" w:sz="0" w:space="0" w:color="auto"/>
            <w:bottom w:val="none" w:sz="0" w:space="0" w:color="auto"/>
            <w:right w:val="none" w:sz="0" w:space="0" w:color="auto"/>
          </w:divBdr>
        </w:div>
        <w:div w:id="1241596412">
          <w:marLeft w:val="0"/>
          <w:marRight w:val="0"/>
          <w:marTop w:val="0"/>
          <w:marBottom w:val="0"/>
          <w:divBdr>
            <w:top w:val="none" w:sz="0" w:space="0" w:color="auto"/>
            <w:left w:val="none" w:sz="0" w:space="0" w:color="auto"/>
            <w:bottom w:val="none" w:sz="0" w:space="0" w:color="auto"/>
            <w:right w:val="none" w:sz="0" w:space="0" w:color="auto"/>
          </w:divBdr>
        </w:div>
        <w:div w:id="1848515146">
          <w:marLeft w:val="0"/>
          <w:marRight w:val="0"/>
          <w:marTop w:val="0"/>
          <w:marBottom w:val="0"/>
          <w:divBdr>
            <w:top w:val="none" w:sz="0" w:space="0" w:color="auto"/>
            <w:left w:val="none" w:sz="0" w:space="0" w:color="auto"/>
            <w:bottom w:val="none" w:sz="0" w:space="0" w:color="auto"/>
            <w:right w:val="none" w:sz="0" w:space="0" w:color="auto"/>
          </w:divBdr>
        </w:div>
        <w:div w:id="128860668">
          <w:marLeft w:val="0"/>
          <w:marRight w:val="0"/>
          <w:marTop w:val="0"/>
          <w:marBottom w:val="0"/>
          <w:divBdr>
            <w:top w:val="none" w:sz="0" w:space="0" w:color="auto"/>
            <w:left w:val="none" w:sz="0" w:space="0" w:color="auto"/>
            <w:bottom w:val="none" w:sz="0" w:space="0" w:color="auto"/>
            <w:right w:val="none" w:sz="0" w:space="0" w:color="auto"/>
          </w:divBdr>
        </w:div>
        <w:div w:id="147866017">
          <w:marLeft w:val="0"/>
          <w:marRight w:val="0"/>
          <w:marTop w:val="0"/>
          <w:marBottom w:val="0"/>
          <w:divBdr>
            <w:top w:val="none" w:sz="0" w:space="0" w:color="auto"/>
            <w:left w:val="none" w:sz="0" w:space="0" w:color="auto"/>
            <w:bottom w:val="none" w:sz="0" w:space="0" w:color="auto"/>
            <w:right w:val="none" w:sz="0" w:space="0" w:color="auto"/>
          </w:divBdr>
        </w:div>
        <w:div w:id="1784761903">
          <w:marLeft w:val="0"/>
          <w:marRight w:val="0"/>
          <w:marTop w:val="0"/>
          <w:marBottom w:val="0"/>
          <w:divBdr>
            <w:top w:val="none" w:sz="0" w:space="0" w:color="auto"/>
            <w:left w:val="none" w:sz="0" w:space="0" w:color="auto"/>
            <w:bottom w:val="none" w:sz="0" w:space="0" w:color="auto"/>
            <w:right w:val="none" w:sz="0" w:space="0" w:color="auto"/>
          </w:divBdr>
        </w:div>
        <w:div w:id="1887644853">
          <w:marLeft w:val="0"/>
          <w:marRight w:val="0"/>
          <w:marTop w:val="0"/>
          <w:marBottom w:val="0"/>
          <w:divBdr>
            <w:top w:val="none" w:sz="0" w:space="0" w:color="auto"/>
            <w:left w:val="none" w:sz="0" w:space="0" w:color="auto"/>
            <w:bottom w:val="none" w:sz="0" w:space="0" w:color="auto"/>
            <w:right w:val="none" w:sz="0" w:space="0" w:color="auto"/>
          </w:divBdr>
        </w:div>
        <w:div w:id="510529932">
          <w:marLeft w:val="0"/>
          <w:marRight w:val="0"/>
          <w:marTop w:val="0"/>
          <w:marBottom w:val="0"/>
          <w:divBdr>
            <w:top w:val="none" w:sz="0" w:space="0" w:color="auto"/>
            <w:left w:val="none" w:sz="0" w:space="0" w:color="auto"/>
            <w:bottom w:val="none" w:sz="0" w:space="0" w:color="auto"/>
            <w:right w:val="none" w:sz="0" w:space="0" w:color="auto"/>
          </w:divBdr>
        </w:div>
        <w:div w:id="1058014363">
          <w:marLeft w:val="0"/>
          <w:marRight w:val="0"/>
          <w:marTop w:val="0"/>
          <w:marBottom w:val="0"/>
          <w:divBdr>
            <w:top w:val="none" w:sz="0" w:space="0" w:color="auto"/>
            <w:left w:val="none" w:sz="0" w:space="0" w:color="auto"/>
            <w:bottom w:val="none" w:sz="0" w:space="0" w:color="auto"/>
            <w:right w:val="none" w:sz="0" w:space="0" w:color="auto"/>
          </w:divBdr>
        </w:div>
        <w:div w:id="1227641606">
          <w:marLeft w:val="0"/>
          <w:marRight w:val="0"/>
          <w:marTop w:val="0"/>
          <w:marBottom w:val="0"/>
          <w:divBdr>
            <w:top w:val="none" w:sz="0" w:space="0" w:color="auto"/>
            <w:left w:val="none" w:sz="0" w:space="0" w:color="auto"/>
            <w:bottom w:val="none" w:sz="0" w:space="0" w:color="auto"/>
            <w:right w:val="none" w:sz="0" w:space="0" w:color="auto"/>
          </w:divBdr>
        </w:div>
        <w:div w:id="511795307">
          <w:marLeft w:val="0"/>
          <w:marRight w:val="0"/>
          <w:marTop w:val="0"/>
          <w:marBottom w:val="0"/>
          <w:divBdr>
            <w:top w:val="none" w:sz="0" w:space="0" w:color="auto"/>
            <w:left w:val="none" w:sz="0" w:space="0" w:color="auto"/>
            <w:bottom w:val="none" w:sz="0" w:space="0" w:color="auto"/>
            <w:right w:val="none" w:sz="0" w:space="0" w:color="auto"/>
          </w:divBdr>
        </w:div>
        <w:div w:id="142157861">
          <w:marLeft w:val="0"/>
          <w:marRight w:val="0"/>
          <w:marTop w:val="0"/>
          <w:marBottom w:val="0"/>
          <w:divBdr>
            <w:top w:val="none" w:sz="0" w:space="0" w:color="auto"/>
            <w:left w:val="none" w:sz="0" w:space="0" w:color="auto"/>
            <w:bottom w:val="none" w:sz="0" w:space="0" w:color="auto"/>
            <w:right w:val="none" w:sz="0" w:space="0" w:color="auto"/>
          </w:divBdr>
        </w:div>
        <w:div w:id="578712997">
          <w:marLeft w:val="0"/>
          <w:marRight w:val="0"/>
          <w:marTop w:val="0"/>
          <w:marBottom w:val="0"/>
          <w:divBdr>
            <w:top w:val="none" w:sz="0" w:space="0" w:color="auto"/>
            <w:left w:val="none" w:sz="0" w:space="0" w:color="auto"/>
            <w:bottom w:val="none" w:sz="0" w:space="0" w:color="auto"/>
            <w:right w:val="none" w:sz="0" w:space="0" w:color="auto"/>
          </w:divBdr>
        </w:div>
        <w:div w:id="1593127138">
          <w:marLeft w:val="0"/>
          <w:marRight w:val="0"/>
          <w:marTop w:val="0"/>
          <w:marBottom w:val="0"/>
          <w:divBdr>
            <w:top w:val="none" w:sz="0" w:space="0" w:color="auto"/>
            <w:left w:val="none" w:sz="0" w:space="0" w:color="auto"/>
            <w:bottom w:val="none" w:sz="0" w:space="0" w:color="auto"/>
            <w:right w:val="none" w:sz="0" w:space="0" w:color="auto"/>
          </w:divBdr>
        </w:div>
        <w:div w:id="1376195353">
          <w:marLeft w:val="0"/>
          <w:marRight w:val="0"/>
          <w:marTop w:val="0"/>
          <w:marBottom w:val="0"/>
          <w:divBdr>
            <w:top w:val="none" w:sz="0" w:space="0" w:color="auto"/>
            <w:left w:val="none" w:sz="0" w:space="0" w:color="auto"/>
            <w:bottom w:val="none" w:sz="0" w:space="0" w:color="auto"/>
            <w:right w:val="none" w:sz="0" w:space="0" w:color="auto"/>
          </w:divBdr>
        </w:div>
        <w:div w:id="849953956">
          <w:marLeft w:val="0"/>
          <w:marRight w:val="0"/>
          <w:marTop w:val="0"/>
          <w:marBottom w:val="0"/>
          <w:divBdr>
            <w:top w:val="none" w:sz="0" w:space="0" w:color="auto"/>
            <w:left w:val="none" w:sz="0" w:space="0" w:color="auto"/>
            <w:bottom w:val="none" w:sz="0" w:space="0" w:color="auto"/>
            <w:right w:val="none" w:sz="0" w:space="0" w:color="auto"/>
          </w:divBdr>
        </w:div>
        <w:div w:id="1533767031">
          <w:marLeft w:val="0"/>
          <w:marRight w:val="0"/>
          <w:marTop w:val="0"/>
          <w:marBottom w:val="0"/>
          <w:divBdr>
            <w:top w:val="none" w:sz="0" w:space="0" w:color="auto"/>
            <w:left w:val="none" w:sz="0" w:space="0" w:color="auto"/>
            <w:bottom w:val="none" w:sz="0" w:space="0" w:color="auto"/>
            <w:right w:val="none" w:sz="0" w:space="0" w:color="auto"/>
          </w:divBdr>
        </w:div>
        <w:div w:id="343171712">
          <w:marLeft w:val="0"/>
          <w:marRight w:val="0"/>
          <w:marTop w:val="0"/>
          <w:marBottom w:val="0"/>
          <w:divBdr>
            <w:top w:val="none" w:sz="0" w:space="0" w:color="auto"/>
            <w:left w:val="none" w:sz="0" w:space="0" w:color="auto"/>
            <w:bottom w:val="none" w:sz="0" w:space="0" w:color="auto"/>
            <w:right w:val="none" w:sz="0" w:space="0" w:color="auto"/>
          </w:divBdr>
        </w:div>
        <w:div w:id="2083680180">
          <w:marLeft w:val="0"/>
          <w:marRight w:val="0"/>
          <w:marTop w:val="0"/>
          <w:marBottom w:val="0"/>
          <w:divBdr>
            <w:top w:val="none" w:sz="0" w:space="0" w:color="auto"/>
            <w:left w:val="none" w:sz="0" w:space="0" w:color="auto"/>
            <w:bottom w:val="none" w:sz="0" w:space="0" w:color="auto"/>
            <w:right w:val="none" w:sz="0" w:space="0" w:color="auto"/>
          </w:divBdr>
        </w:div>
        <w:div w:id="2110002994">
          <w:marLeft w:val="0"/>
          <w:marRight w:val="0"/>
          <w:marTop w:val="0"/>
          <w:marBottom w:val="0"/>
          <w:divBdr>
            <w:top w:val="none" w:sz="0" w:space="0" w:color="auto"/>
            <w:left w:val="none" w:sz="0" w:space="0" w:color="auto"/>
            <w:bottom w:val="none" w:sz="0" w:space="0" w:color="auto"/>
            <w:right w:val="none" w:sz="0" w:space="0" w:color="auto"/>
          </w:divBdr>
        </w:div>
        <w:div w:id="1604151156">
          <w:marLeft w:val="0"/>
          <w:marRight w:val="0"/>
          <w:marTop w:val="0"/>
          <w:marBottom w:val="0"/>
          <w:divBdr>
            <w:top w:val="none" w:sz="0" w:space="0" w:color="auto"/>
            <w:left w:val="none" w:sz="0" w:space="0" w:color="auto"/>
            <w:bottom w:val="none" w:sz="0" w:space="0" w:color="auto"/>
            <w:right w:val="none" w:sz="0" w:space="0" w:color="auto"/>
          </w:divBdr>
        </w:div>
        <w:div w:id="100074112">
          <w:marLeft w:val="0"/>
          <w:marRight w:val="0"/>
          <w:marTop w:val="0"/>
          <w:marBottom w:val="0"/>
          <w:divBdr>
            <w:top w:val="none" w:sz="0" w:space="0" w:color="auto"/>
            <w:left w:val="none" w:sz="0" w:space="0" w:color="auto"/>
            <w:bottom w:val="none" w:sz="0" w:space="0" w:color="auto"/>
            <w:right w:val="none" w:sz="0" w:space="0" w:color="auto"/>
          </w:divBdr>
        </w:div>
        <w:div w:id="1714309821">
          <w:marLeft w:val="0"/>
          <w:marRight w:val="0"/>
          <w:marTop w:val="0"/>
          <w:marBottom w:val="0"/>
          <w:divBdr>
            <w:top w:val="none" w:sz="0" w:space="0" w:color="auto"/>
            <w:left w:val="none" w:sz="0" w:space="0" w:color="auto"/>
            <w:bottom w:val="none" w:sz="0" w:space="0" w:color="auto"/>
            <w:right w:val="none" w:sz="0" w:space="0" w:color="auto"/>
          </w:divBdr>
        </w:div>
        <w:div w:id="1580678623">
          <w:marLeft w:val="0"/>
          <w:marRight w:val="0"/>
          <w:marTop w:val="0"/>
          <w:marBottom w:val="0"/>
          <w:divBdr>
            <w:top w:val="none" w:sz="0" w:space="0" w:color="auto"/>
            <w:left w:val="none" w:sz="0" w:space="0" w:color="auto"/>
            <w:bottom w:val="none" w:sz="0" w:space="0" w:color="auto"/>
            <w:right w:val="none" w:sz="0" w:space="0" w:color="auto"/>
          </w:divBdr>
        </w:div>
        <w:div w:id="976185616">
          <w:marLeft w:val="0"/>
          <w:marRight w:val="0"/>
          <w:marTop w:val="0"/>
          <w:marBottom w:val="0"/>
          <w:divBdr>
            <w:top w:val="none" w:sz="0" w:space="0" w:color="auto"/>
            <w:left w:val="none" w:sz="0" w:space="0" w:color="auto"/>
            <w:bottom w:val="none" w:sz="0" w:space="0" w:color="auto"/>
            <w:right w:val="none" w:sz="0" w:space="0" w:color="auto"/>
          </w:divBdr>
        </w:div>
        <w:div w:id="878125878">
          <w:marLeft w:val="0"/>
          <w:marRight w:val="0"/>
          <w:marTop w:val="0"/>
          <w:marBottom w:val="0"/>
          <w:divBdr>
            <w:top w:val="none" w:sz="0" w:space="0" w:color="auto"/>
            <w:left w:val="none" w:sz="0" w:space="0" w:color="auto"/>
            <w:bottom w:val="none" w:sz="0" w:space="0" w:color="auto"/>
            <w:right w:val="none" w:sz="0" w:space="0" w:color="auto"/>
          </w:divBdr>
        </w:div>
        <w:div w:id="1453936394">
          <w:marLeft w:val="0"/>
          <w:marRight w:val="0"/>
          <w:marTop w:val="0"/>
          <w:marBottom w:val="0"/>
          <w:divBdr>
            <w:top w:val="none" w:sz="0" w:space="0" w:color="auto"/>
            <w:left w:val="none" w:sz="0" w:space="0" w:color="auto"/>
            <w:bottom w:val="none" w:sz="0" w:space="0" w:color="auto"/>
            <w:right w:val="none" w:sz="0" w:space="0" w:color="auto"/>
          </w:divBdr>
        </w:div>
        <w:div w:id="1383484625">
          <w:marLeft w:val="0"/>
          <w:marRight w:val="0"/>
          <w:marTop w:val="0"/>
          <w:marBottom w:val="0"/>
          <w:divBdr>
            <w:top w:val="none" w:sz="0" w:space="0" w:color="auto"/>
            <w:left w:val="none" w:sz="0" w:space="0" w:color="auto"/>
            <w:bottom w:val="none" w:sz="0" w:space="0" w:color="auto"/>
            <w:right w:val="none" w:sz="0" w:space="0" w:color="auto"/>
          </w:divBdr>
        </w:div>
        <w:div w:id="334456551">
          <w:marLeft w:val="0"/>
          <w:marRight w:val="0"/>
          <w:marTop w:val="0"/>
          <w:marBottom w:val="0"/>
          <w:divBdr>
            <w:top w:val="none" w:sz="0" w:space="0" w:color="auto"/>
            <w:left w:val="none" w:sz="0" w:space="0" w:color="auto"/>
            <w:bottom w:val="none" w:sz="0" w:space="0" w:color="auto"/>
            <w:right w:val="none" w:sz="0" w:space="0" w:color="auto"/>
          </w:divBdr>
        </w:div>
        <w:div w:id="1299993828">
          <w:marLeft w:val="0"/>
          <w:marRight w:val="0"/>
          <w:marTop w:val="0"/>
          <w:marBottom w:val="0"/>
          <w:divBdr>
            <w:top w:val="none" w:sz="0" w:space="0" w:color="auto"/>
            <w:left w:val="none" w:sz="0" w:space="0" w:color="auto"/>
            <w:bottom w:val="none" w:sz="0" w:space="0" w:color="auto"/>
            <w:right w:val="none" w:sz="0" w:space="0" w:color="auto"/>
          </w:divBdr>
        </w:div>
        <w:div w:id="1437284092">
          <w:marLeft w:val="0"/>
          <w:marRight w:val="0"/>
          <w:marTop w:val="0"/>
          <w:marBottom w:val="0"/>
          <w:divBdr>
            <w:top w:val="none" w:sz="0" w:space="0" w:color="auto"/>
            <w:left w:val="none" w:sz="0" w:space="0" w:color="auto"/>
            <w:bottom w:val="none" w:sz="0" w:space="0" w:color="auto"/>
            <w:right w:val="none" w:sz="0" w:space="0" w:color="auto"/>
          </w:divBdr>
        </w:div>
        <w:div w:id="1915120302">
          <w:marLeft w:val="0"/>
          <w:marRight w:val="0"/>
          <w:marTop w:val="0"/>
          <w:marBottom w:val="0"/>
          <w:divBdr>
            <w:top w:val="none" w:sz="0" w:space="0" w:color="auto"/>
            <w:left w:val="none" w:sz="0" w:space="0" w:color="auto"/>
            <w:bottom w:val="none" w:sz="0" w:space="0" w:color="auto"/>
            <w:right w:val="none" w:sz="0" w:space="0" w:color="auto"/>
          </w:divBdr>
        </w:div>
        <w:div w:id="1095175780">
          <w:marLeft w:val="0"/>
          <w:marRight w:val="0"/>
          <w:marTop w:val="0"/>
          <w:marBottom w:val="0"/>
          <w:divBdr>
            <w:top w:val="none" w:sz="0" w:space="0" w:color="auto"/>
            <w:left w:val="none" w:sz="0" w:space="0" w:color="auto"/>
            <w:bottom w:val="none" w:sz="0" w:space="0" w:color="auto"/>
            <w:right w:val="none" w:sz="0" w:space="0" w:color="auto"/>
          </w:divBdr>
        </w:div>
        <w:div w:id="538057702">
          <w:marLeft w:val="0"/>
          <w:marRight w:val="0"/>
          <w:marTop w:val="0"/>
          <w:marBottom w:val="0"/>
          <w:divBdr>
            <w:top w:val="none" w:sz="0" w:space="0" w:color="auto"/>
            <w:left w:val="none" w:sz="0" w:space="0" w:color="auto"/>
            <w:bottom w:val="none" w:sz="0" w:space="0" w:color="auto"/>
            <w:right w:val="none" w:sz="0" w:space="0" w:color="auto"/>
          </w:divBdr>
        </w:div>
        <w:div w:id="1312828451">
          <w:marLeft w:val="0"/>
          <w:marRight w:val="0"/>
          <w:marTop w:val="0"/>
          <w:marBottom w:val="0"/>
          <w:divBdr>
            <w:top w:val="none" w:sz="0" w:space="0" w:color="auto"/>
            <w:left w:val="none" w:sz="0" w:space="0" w:color="auto"/>
            <w:bottom w:val="none" w:sz="0" w:space="0" w:color="auto"/>
            <w:right w:val="none" w:sz="0" w:space="0" w:color="auto"/>
          </w:divBdr>
        </w:div>
        <w:div w:id="1154028367">
          <w:marLeft w:val="0"/>
          <w:marRight w:val="0"/>
          <w:marTop w:val="0"/>
          <w:marBottom w:val="0"/>
          <w:divBdr>
            <w:top w:val="none" w:sz="0" w:space="0" w:color="auto"/>
            <w:left w:val="none" w:sz="0" w:space="0" w:color="auto"/>
            <w:bottom w:val="none" w:sz="0" w:space="0" w:color="auto"/>
            <w:right w:val="none" w:sz="0" w:space="0" w:color="auto"/>
          </w:divBdr>
        </w:div>
        <w:div w:id="1385376235">
          <w:marLeft w:val="0"/>
          <w:marRight w:val="0"/>
          <w:marTop w:val="0"/>
          <w:marBottom w:val="0"/>
          <w:divBdr>
            <w:top w:val="none" w:sz="0" w:space="0" w:color="auto"/>
            <w:left w:val="none" w:sz="0" w:space="0" w:color="auto"/>
            <w:bottom w:val="none" w:sz="0" w:space="0" w:color="auto"/>
            <w:right w:val="none" w:sz="0" w:space="0" w:color="auto"/>
          </w:divBdr>
        </w:div>
        <w:div w:id="541209080">
          <w:marLeft w:val="0"/>
          <w:marRight w:val="0"/>
          <w:marTop w:val="0"/>
          <w:marBottom w:val="0"/>
          <w:divBdr>
            <w:top w:val="none" w:sz="0" w:space="0" w:color="auto"/>
            <w:left w:val="none" w:sz="0" w:space="0" w:color="auto"/>
            <w:bottom w:val="none" w:sz="0" w:space="0" w:color="auto"/>
            <w:right w:val="none" w:sz="0" w:space="0" w:color="auto"/>
          </w:divBdr>
        </w:div>
        <w:div w:id="2074039170">
          <w:marLeft w:val="0"/>
          <w:marRight w:val="0"/>
          <w:marTop w:val="0"/>
          <w:marBottom w:val="0"/>
          <w:divBdr>
            <w:top w:val="none" w:sz="0" w:space="0" w:color="auto"/>
            <w:left w:val="none" w:sz="0" w:space="0" w:color="auto"/>
            <w:bottom w:val="none" w:sz="0" w:space="0" w:color="auto"/>
            <w:right w:val="none" w:sz="0" w:space="0" w:color="auto"/>
          </w:divBdr>
        </w:div>
        <w:div w:id="1372995930">
          <w:marLeft w:val="0"/>
          <w:marRight w:val="0"/>
          <w:marTop w:val="0"/>
          <w:marBottom w:val="0"/>
          <w:divBdr>
            <w:top w:val="none" w:sz="0" w:space="0" w:color="auto"/>
            <w:left w:val="none" w:sz="0" w:space="0" w:color="auto"/>
            <w:bottom w:val="none" w:sz="0" w:space="0" w:color="auto"/>
            <w:right w:val="none" w:sz="0" w:space="0" w:color="auto"/>
          </w:divBdr>
        </w:div>
        <w:div w:id="833228974">
          <w:marLeft w:val="0"/>
          <w:marRight w:val="0"/>
          <w:marTop w:val="0"/>
          <w:marBottom w:val="0"/>
          <w:divBdr>
            <w:top w:val="none" w:sz="0" w:space="0" w:color="auto"/>
            <w:left w:val="none" w:sz="0" w:space="0" w:color="auto"/>
            <w:bottom w:val="none" w:sz="0" w:space="0" w:color="auto"/>
            <w:right w:val="none" w:sz="0" w:space="0" w:color="auto"/>
          </w:divBdr>
        </w:div>
        <w:div w:id="12270147">
          <w:marLeft w:val="0"/>
          <w:marRight w:val="0"/>
          <w:marTop w:val="0"/>
          <w:marBottom w:val="0"/>
          <w:divBdr>
            <w:top w:val="none" w:sz="0" w:space="0" w:color="auto"/>
            <w:left w:val="none" w:sz="0" w:space="0" w:color="auto"/>
            <w:bottom w:val="none" w:sz="0" w:space="0" w:color="auto"/>
            <w:right w:val="none" w:sz="0" w:space="0" w:color="auto"/>
          </w:divBdr>
        </w:div>
        <w:div w:id="1023626490">
          <w:marLeft w:val="0"/>
          <w:marRight w:val="0"/>
          <w:marTop w:val="0"/>
          <w:marBottom w:val="0"/>
          <w:divBdr>
            <w:top w:val="none" w:sz="0" w:space="0" w:color="auto"/>
            <w:left w:val="none" w:sz="0" w:space="0" w:color="auto"/>
            <w:bottom w:val="none" w:sz="0" w:space="0" w:color="auto"/>
            <w:right w:val="none" w:sz="0" w:space="0" w:color="auto"/>
          </w:divBdr>
        </w:div>
        <w:div w:id="909847116">
          <w:marLeft w:val="0"/>
          <w:marRight w:val="0"/>
          <w:marTop w:val="0"/>
          <w:marBottom w:val="0"/>
          <w:divBdr>
            <w:top w:val="none" w:sz="0" w:space="0" w:color="auto"/>
            <w:left w:val="none" w:sz="0" w:space="0" w:color="auto"/>
            <w:bottom w:val="none" w:sz="0" w:space="0" w:color="auto"/>
            <w:right w:val="none" w:sz="0" w:space="0" w:color="auto"/>
          </w:divBdr>
        </w:div>
        <w:div w:id="1211266762">
          <w:marLeft w:val="0"/>
          <w:marRight w:val="0"/>
          <w:marTop w:val="0"/>
          <w:marBottom w:val="0"/>
          <w:divBdr>
            <w:top w:val="none" w:sz="0" w:space="0" w:color="auto"/>
            <w:left w:val="none" w:sz="0" w:space="0" w:color="auto"/>
            <w:bottom w:val="none" w:sz="0" w:space="0" w:color="auto"/>
            <w:right w:val="none" w:sz="0" w:space="0" w:color="auto"/>
          </w:divBdr>
        </w:div>
        <w:div w:id="1615361950">
          <w:marLeft w:val="0"/>
          <w:marRight w:val="0"/>
          <w:marTop w:val="0"/>
          <w:marBottom w:val="0"/>
          <w:divBdr>
            <w:top w:val="none" w:sz="0" w:space="0" w:color="auto"/>
            <w:left w:val="none" w:sz="0" w:space="0" w:color="auto"/>
            <w:bottom w:val="none" w:sz="0" w:space="0" w:color="auto"/>
            <w:right w:val="none" w:sz="0" w:space="0" w:color="auto"/>
          </w:divBdr>
        </w:div>
        <w:div w:id="360594872">
          <w:marLeft w:val="0"/>
          <w:marRight w:val="0"/>
          <w:marTop w:val="0"/>
          <w:marBottom w:val="0"/>
          <w:divBdr>
            <w:top w:val="none" w:sz="0" w:space="0" w:color="auto"/>
            <w:left w:val="none" w:sz="0" w:space="0" w:color="auto"/>
            <w:bottom w:val="none" w:sz="0" w:space="0" w:color="auto"/>
            <w:right w:val="none" w:sz="0" w:space="0" w:color="auto"/>
          </w:divBdr>
        </w:div>
        <w:div w:id="1735203248">
          <w:marLeft w:val="0"/>
          <w:marRight w:val="0"/>
          <w:marTop w:val="0"/>
          <w:marBottom w:val="0"/>
          <w:divBdr>
            <w:top w:val="none" w:sz="0" w:space="0" w:color="auto"/>
            <w:left w:val="none" w:sz="0" w:space="0" w:color="auto"/>
            <w:bottom w:val="none" w:sz="0" w:space="0" w:color="auto"/>
            <w:right w:val="none" w:sz="0" w:space="0" w:color="auto"/>
          </w:divBdr>
        </w:div>
        <w:div w:id="2116094228">
          <w:marLeft w:val="0"/>
          <w:marRight w:val="0"/>
          <w:marTop w:val="0"/>
          <w:marBottom w:val="0"/>
          <w:divBdr>
            <w:top w:val="none" w:sz="0" w:space="0" w:color="auto"/>
            <w:left w:val="none" w:sz="0" w:space="0" w:color="auto"/>
            <w:bottom w:val="none" w:sz="0" w:space="0" w:color="auto"/>
            <w:right w:val="none" w:sz="0" w:space="0" w:color="auto"/>
          </w:divBdr>
        </w:div>
        <w:div w:id="1153259268">
          <w:marLeft w:val="0"/>
          <w:marRight w:val="0"/>
          <w:marTop w:val="0"/>
          <w:marBottom w:val="0"/>
          <w:divBdr>
            <w:top w:val="none" w:sz="0" w:space="0" w:color="auto"/>
            <w:left w:val="none" w:sz="0" w:space="0" w:color="auto"/>
            <w:bottom w:val="none" w:sz="0" w:space="0" w:color="auto"/>
            <w:right w:val="none" w:sz="0" w:space="0" w:color="auto"/>
          </w:divBdr>
        </w:div>
        <w:div w:id="1582714870">
          <w:marLeft w:val="0"/>
          <w:marRight w:val="0"/>
          <w:marTop w:val="0"/>
          <w:marBottom w:val="0"/>
          <w:divBdr>
            <w:top w:val="none" w:sz="0" w:space="0" w:color="auto"/>
            <w:left w:val="none" w:sz="0" w:space="0" w:color="auto"/>
            <w:bottom w:val="none" w:sz="0" w:space="0" w:color="auto"/>
            <w:right w:val="none" w:sz="0" w:space="0" w:color="auto"/>
          </w:divBdr>
        </w:div>
        <w:div w:id="917596349">
          <w:marLeft w:val="0"/>
          <w:marRight w:val="0"/>
          <w:marTop w:val="0"/>
          <w:marBottom w:val="0"/>
          <w:divBdr>
            <w:top w:val="none" w:sz="0" w:space="0" w:color="auto"/>
            <w:left w:val="none" w:sz="0" w:space="0" w:color="auto"/>
            <w:bottom w:val="none" w:sz="0" w:space="0" w:color="auto"/>
            <w:right w:val="none" w:sz="0" w:space="0" w:color="auto"/>
          </w:divBdr>
        </w:div>
        <w:div w:id="1241065071">
          <w:marLeft w:val="0"/>
          <w:marRight w:val="0"/>
          <w:marTop w:val="0"/>
          <w:marBottom w:val="0"/>
          <w:divBdr>
            <w:top w:val="none" w:sz="0" w:space="0" w:color="auto"/>
            <w:left w:val="none" w:sz="0" w:space="0" w:color="auto"/>
            <w:bottom w:val="none" w:sz="0" w:space="0" w:color="auto"/>
            <w:right w:val="none" w:sz="0" w:space="0" w:color="auto"/>
          </w:divBdr>
        </w:div>
        <w:div w:id="318921084">
          <w:marLeft w:val="0"/>
          <w:marRight w:val="0"/>
          <w:marTop w:val="0"/>
          <w:marBottom w:val="0"/>
          <w:divBdr>
            <w:top w:val="none" w:sz="0" w:space="0" w:color="auto"/>
            <w:left w:val="none" w:sz="0" w:space="0" w:color="auto"/>
            <w:bottom w:val="none" w:sz="0" w:space="0" w:color="auto"/>
            <w:right w:val="none" w:sz="0" w:space="0" w:color="auto"/>
          </w:divBdr>
        </w:div>
        <w:div w:id="108863529">
          <w:marLeft w:val="0"/>
          <w:marRight w:val="0"/>
          <w:marTop w:val="0"/>
          <w:marBottom w:val="0"/>
          <w:divBdr>
            <w:top w:val="none" w:sz="0" w:space="0" w:color="auto"/>
            <w:left w:val="none" w:sz="0" w:space="0" w:color="auto"/>
            <w:bottom w:val="none" w:sz="0" w:space="0" w:color="auto"/>
            <w:right w:val="none" w:sz="0" w:space="0" w:color="auto"/>
          </w:divBdr>
        </w:div>
        <w:div w:id="1714112447">
          <w:marLeft w:val="0"/>
          <w:marRight w:val="0"/>
          <w:marTop w:val="0"/>
          <w:marBottom w:val="0"/>
          <w:divBdr>
            <w:top w:val="none" w:sz="0" w:space="0" w:color="auto"/>
            <w:left w:val="none" w:sz="0" w:space="0" w:color="auto"/>
            <w:bottom w:val="none" w:sz="0" w:space="0" w:color="auto"/>
            <w:right w:val="none" w:sz="0" w:space="0" w:color="auto"/>
          </w:divBdr>
        </w:div>
        <w:div w:id="139082374">
          <w:marLeft w:val="0"/>
          <w:marRight w:val="0"/>
          <w:marTop w:val="0"/>
          <w:marBottom w:val="0"/>
          <w:divBdr>
            <w:top w:val="none" w:sz="0" w:space="0" w:color="auto"/>
            <w:left w:val="none" w:sz="0" w:space="0" w:color="auto"/>
            <w:bottom w:val="none" w:sz="0" w:space="0" w:color="auto"/>
            <w:right w:val="none" w:sz="0" w:space="0" w:color="auto"/>
          </w:divBdr>
        </w:div>
        <w:div w:id="1051271282">
          <w:marLeft w:val="0"/>
          <w:marRight w:val="0"/>
          <w:marTop w:val="0"/>
          <w:marBottom w:val="0"/>
          <w:divBdr>
            <w:top w:val="none" w:sz="0" w:space="0" w:color="auto"/>
            <w:left w:val="none" w:sz="0" w:space="0" w:color="auto"/>
            <w:bottom w:val="none" w:sz="0" w:space="0" w:color="auto"/>
            <w:right w:val="none" w:sz="0" w:space="0" w:color="auto"/>
          </w:divBdr>
        </w:div>
        <w:div w:id="1199053922">
          <w:marLeft w:val="0"/>
          <w:marRight w:val="0"/>
          <w:marTop w:val="0"/>
          <w:marBottom w:val="0"/>
          <w:divBdr>
            <w:top w:val="none" w:sz="0" w:space="0" w:color="auto"/>
            <w:left w:val="none" w:sz="0" w:space="0" w:color="auto"/>
            <w:bottom w:val="none" w:sz="0" w:space="0" w:color="auto"/>
            <w:right w:val="none" w:sz="0" w:space="0" w:color="auto"/>
          </w:divBdr>
        </w:div>
        <w:div w:id="2111195766">
          <w:marLeft w:val="0"/>
          <w:marRight w:val="0"/>
          <w:marTop w:val="0"/>
          <w:marBottom w:val="0"/>
          <w:divBdr>
            <w:top w:val="none" w:sz="0" w:space="0" w:color="auto"/>
            <w:left w:val="none" w:sz="0" w:space="0" w:color="auto"/>
            <w:bottom w:val="none" w:sz="0" w:space="0" w:color="auto"/>
            <w:right w:val="none" w:sz="0" w:space="0" w:color="auto"/>
          </w:divBdr>
        </w:div>
        <w:div w:id="825583837">
          <w:marLeft w:val="0"/>
          <w:marRight w:val="0"/>
          <w:marTop w:val="0"/>
          <w:marBottom w:val="0"/>
          <w:divBdr>
            <w:top w:val="none" w:sz="0" w:space="0" w:color="auto"/>
            <w:left w:val="none" w:sz="0" w:space="0" w:color="auto"/>
            <w:bottom w:val="none" w:sz="0" w:space="0" w:color="auto"/>
            <w:right w:val="none" w:sz="0" w:space="0" w:color="auto"/>
          </w:divBdr>
        </w:div>
        <w:div w:id="289628427">
          <w:marLeft w:val="0"/>
          <w:marRight w:val="0"/>
          <w:marTop w:val="0"/>
          <w:marBottom w:val="0"/>
          <w:divBdr>
            <w:top w:val="none" w:sz="0" w:space="0" w:color="auto"/>
            <w:left w:val="none" w:sz="0" w:space="0" w:color="auto"/>
            <w:bottom w:val="none" w:sz="0" w:space="0" w:color="auto"/>
            <w:right w:val="none" w:sz="0" w:space="0" w:color="auto"/>
          </w:divBdr>
        </w:div>
        <w:div w:id="173616955">
          <w:marLeft w:val="0"/>
          <w:marRight w:val="0"/>
          <w:marTop w:val="0"/>
          <w:marBottom w:val="0"/>
          <w:divBdr>
            <w:top w:val="none" w:sz="0" w:space="0" w:color="auto"/>
            <w:left w:val="none" w:sz="0" w:space="0" w:color="auto"/>
            <w:bottom w:val="none" w:sz="0" w:space="0" w:color="auto"/>
            <w:right w:val="none" w:sz="0" w:space="0" w:color="auto"/>
          </w:divBdr>
        </w:div>
        <w:div w:id="221211012">
          <w:marLeft w:val="0"/>
          <w:marRight w:val="0"/>
          <w:marTop w:val="0"/>
          <w:marBottom w:val="0"/>
          <w:divBdr>
            <w:top w:val="none" w:sz="0" w:space="0" w:color="auto"/>
            <w:left w:val="none" w:sz="0" w:space="0" w:color="auto"/>
            <w:bottom w:val="none" w:sz="0" w:space="0" w:color="auto"/>
            <w:right w:val="none" w:sz="0" w:space="0" w:color="auto"/>
          </w:divBdr>
        </w:div>
        <w:div w:id="107630217">
          <w:marLeft w:val="0"/>
          <w:marRight w:val="0"/>
          <w:marTop w:val="0"/>
          <w:marBottom w:val="0"/>
          <w:divBdr>
            <w:top w:val="none" w:sz="0" w:space="0" w:color="auto"/>
            <w:left w:val="none" w:sz="0" w:space="0" w:color="auto"/>
            <w:bottom w:val="none" w:sz="0" w:space="0" w:color="auto"/>
            <w:right w:val="none" w:sz="0" w:space="0" w:color="auto"/>
          </w:divBdr>
        </w:div>
        <w:div w:id="2039425492">
          <w:marLeft w:val="0"/>
          <w:marRight w:val="0"/>
          <w:marTop w:val="0"/>
          <w:marBottom w:val="0"/>
          <w:divBdr>
            <w:top w:val="none" w:sz="0" w:space="0" w:color="auto"/>
            <w:left w:val="none" w:sz="0" w:space="0" w:color="auto"/>
            <w:bottom w:val="none" w:sz="0" w:space="0" w:color="auto"/>
            <w:right w:val="none" w:sz="0" w:space="0" w:color="auto"/>
          </w:divBdr>
        </w:div>
        <w:div w:id="951404442">
          <w:marLeft w:val="0"/>
          <w:marRight w:val="0"/>
          <w:marTop w:val="0"/>
          <w:marBottom w:val="0"/>
          <w:divBdr>
            <w:top w:val="none" w:sz="0" w:space="0" w:color="auto"/>
            <w:left w:val="none" w:sz="0" w:space="0" w:color="auto"/>
            <w:bottom w:val="none" w:sz="0" w:space="0" w:color="auto"/>
            <w:right w:val="none" w:sz="0" w:space="0" w:color="auto"/>
          </w:divBdr>
        </w:div>
        <w:div w:id="83764898">
          <w:marLeft w:val="0"/>
          <w:marRight w:val="0"/>
          <w:marTop w:val="0"/>
          <w:marBottom w:val="0"/>
          <w:divBdr>
            <w:top w:val="none" w:sz="0" w:space="0" w:color="auto"/>
            <w:left w:val="none" w:sz="0" w:space="0" w:color="auto"/>
            <w:bottom w:val="none" w:sz="0" w:space="0" w:color="auto"/>
            <w:right w:val="none" w:sz="0" w:space="0" w:color="auto"/>
          </w:divBdr>
        </w:div>
        <w:div w:id="390005783">
          <w:marLeft w:val="0"/>
          <w:marRight w:val="0"/>
          <w:marTop w:val="0"/>
          <w:marBottom w:val="0"/>
          <w:divBdr>
            <w:top w:val="none" w:sz="0" w:space="0" w:color="auto"/>
            <w:left w:val="none" w:sz="0" w:space="0" w:color="auto"/>
            <w:bottom w:val="none" w:sz="0" w:space="0" w:color="auto"/>
            <w:right w:val="none" w:sz="0" w:space="0" w:color="auto"/>
          </w:divBdr>
        </w:div>
        <w:div w:id="1710102508">
          <w:marLeft w:val="0"/>
          <w:marRight w:val="0"/>
          <w:marTop w:val="0"/>
          <w:marBottom w:val="0"/>
          <w:divBdr>
            <w:top w:val="none" w:sz="0" w:space="0" w:color="auto"/>
            <w:left w:val="none" w:sz="0" w:space="0" w:color="auto"/>
            <w:bottom w:val="none" w:sz="0" w:space="0" w:color="auto"/>
            <w:right w:val="none" w:sz="0" w:space="0" w:color="auto"/>
          </w:divBdr>
        </w:div>
        <w:div w:id="1412580552">
          <w:marLeft w:val="0"/>
          <w:marRight w:val="0"/>
          <w:marTop w:val="0"/>
          <w:marBottom w:val="0"/>
          <w:divBdr>
            <w:top w:val="none" w:sz="0" w:space="0" w:color="auto"/>
            <w:left w:val="none" w:sz="0" w:space="0" w:color="auto"/>
            <w:bottom w:val="none" w:sz="0" w:space="0" w:color="auto"/>
            <w:right w:val="none" w:sz="0" w:space="0" w:color="auto"/>
          </w:divBdr>
        </w:div>
        <w:div w:id="947665557">
          <w:marLeft w:val="0"/>
          <w:marRight w:val="0"/>
          <w:marTop w:val="0"/>
          <w:marBottom w:val="0"/>
          <w:divBdr>
            <w:top w:val="none" w:sz="0" w:space="0" w:color="auto"/>
            <w:left w:val="none" w:sz="0" w:space="0" w:color="auto"/>
            <w:bottom w:val="none" w:sz="0" w:space="0" w:color="auto"/>
            <w:right w:val="none" w:sz="0" w:space="0" w:color="auto"/>
          </w:divBdr>
        </w:div>
        <w:div w:id="209807190">
          <w:marLeft w:val="0"/>
          <w:marRight w:val="0"/>
          <w:marTop w:val="0"/>
          <w:marBottom w:val="0"/>
          <w:divBdr>
            <w:top w:val="none" w:sz="0" w:space="0" w:color="auto"/>
            <w:left w:val="none" w:sz="0" w:space="0" w:color="auto"/>
            <w:bottom w:val="none" w:sz="0" w:space="0" w:color="auto"/>
            <w:right w:val="none" w:sz="0" w:space="0" w:color="auto"/>
          </w:divBdr>
        </w:div>
        <w:div w:id="1907186883">
          <w:marLeft w:val="0"/>
          <w:marRight w:val="0"/>
          <w:marTop w:val="0"/>
          <w:marBottom w:val="0"/>
          <w:divBdr>
            <w:top w:val="none" w:sz="0" w:space="0" w:color="auto"/>
            <w:left w:val="none" w:sz="0" w:space="0" w:color="auto"/>
            <w:bottom w:val="none" w:sz="0" w:space="0" w:color="auto"/>
            <w:right w:val="none" w:sz="0" w:space="0" w:color="auto"/>
          </w:divBdr>
        </w:div>
        <w:div w:id="1486123118">
          <w:marLeft w:val="0"/>
          <w:marRight w:val="0"/>
          <w:marTop w:val="0"/>
          <w:marBottom w:val="0"/>
          <w:divBdr>
            <w:top w:val="none" w:sz="0" w:space="0" w:color="auto"/>
            <w:left w:val="none" w:sz="0" w:space="0" w:color="auto"/>
            <w:bottom w:val="none" w:sz="0" w:space="0" w:color="auto"/>
            <w:right w:val="none" w:sz="0" w:space="0" w:color="auto"/>
          </w:divBdr>
        </w:div>
        <w:div w:id="1307391406">
          <w:marLeft w:val="0"/>
          <w:marRight w:val="0"/>
          <w:marTop w:val="0"/>
          <w:marBottom w:val="0"/>
          <w:divBdr>
            <w:top w:val="none" w:sz="0" w:space="0" w:color="auto"/>
            <w:left w:val="none" w:sz="0" w:space="0" w:color="auto"/>
            <w:bottom w:val="none" w:sz="0" w:space="0" w:color="auto"/>
            <w:right w:val="none" w:sz="0" w:space="0" w:color="auto"/>
          </w:divBdr>
        </w:div>
        <w:div w:id="1881281852">
          <w:marLeft w:val="0"/>
          <w:marRight w:val="0"/>
          <w:marTop w:val="0"/>
          <w:marBottom w:val="0"/>
          <w:divBdr>
            <w:top w:val="none" w:sz="0" w:space="0" w:color="auto"/>
            <w:left w:val="none" w:sz="0" w:space="0" w:color="auto"/>
            <w:bottom w:val="none" w:sz="0" w:space="0" w:color="auto"/>
            <w:right w:val="none" w:sz="0" w:space="0" w:color="auto"/>
          </w:divBdr>
        </w:div>
        <w:div w:id="551507111">
          <w:marLeft w:val="0"/>
          <w:marRight w:val="0"/>
          <w:marTop w:val="0"/>
          <w:marBottom w:val="0"/>
          <w:divBdr>
            <w:top w:val="none" w:sz="0" w:space="0" w:color="auto"/>
            <w:left w:val="none" w:sz="0" w:space="0" w:color="auto"/>
            <w:bottom w:val="none" w:sz="0" w:space="0" w:color="auto"/>
            <w:right w:val="none" w:sz="0" w:space="0" w:color="auto"/>
          </w:divBdr>
        </w:div>
        <w:div w:id="652639472">
          <w:marLeft w:val="0"/>
          <w:marRight w:val="0"/>
          <w:marTop w:val="0"/>
          <w:marBottom w:val="0"/>
          <w:divBdr>
            <w:top w:val="none" w:sz="0" w:space="0" w:color="auto"/>
            <w:left w:val="none" w:sz="0" w:space="0" w:color="auto"/>
            <w:bottom w:val="none" w:sz="0" w:space="0" w:color="auto"/>
            <w:right w:val="none" w:sz="0" w:space="0" w:color="auto"/>
          </w:divBdr>
        </w:div>
        <w:div w:id="724530562">
          <w:marLeft w:val="0"/>
          <w:marRight w:val="0"/>
          <w:marTop w:val="0"/>
          <w:marBottom w:val="0"/>
          <w:divBdr>
            <w:top w:val="none" w:sz="0" w:space="0" w:color="auto"/>
            <w:left w:val="none" w:sz="0" w:space="0" w:color="auto"/>
            <w:bottom w:val="none" w:sz="0" w:space="0" w:color="auto"/>
            <w:right w:val="none" w:sz="0" w:space="0" w:color="auto"/>
          </w:divBdr>
        </w:div>
        <w:div w:id="704451556">
          <w:marLeft w:val="0"/>
          <w:marRight w:val="0"/>
          <w:marTop w:val="0"/>
          <w:marBottom w:val="0"/>
          <w:divBdr>
            <w:top w:val="none" w:sz="0" w:space="0" w:color="auto"/>
            <w:left w:val="none" w:sz="0" w:space="0" w:color="auto"/>
            <w:bottom w:val="none" w:sz="0" w:space="0" w:color="auto"/>
            <w:right w:val="none" w:sz="0" w:space="0" w:color="auto"/>
          </w:divBdr>
        </w:div>
        <w:div w:id="324631544">
          <w:marLeft w:val="0"/>
          <w:marRight w:val="0"/>
          <w:marTop w:val="0"/>
          <w:marBottom w:val="0"/>
          <w:divBdr>
            <w:top w:val="none" w:sz="0" w:space="0" w:color="auto"/>
            <w:left w:val="none" w:sz="0" w:space="0" w:color="auto"/>
            <w:bottom w:val="none" w:sz="0" w:space="0" w:color="auto"/>
            <w:right w:val="none" w:sz="0" w:space="0" w:color="auto"/>
          </w:divBdr>
        </w:div>
        <w:div w:id="278756413">
          <w:marLeft w:val="0"/>
          <w:marRight w:val="0"/>
          <w:marTop w:val="0"/>
          <w:marBottom w:val="0"/>
          <w:divBdr>
            <w:top w:val="none" w:sz="0" w:space="0" w:color="auto"/>
            <w:left w:val="none" w:sz="0" w:space="0" w:color="auto"/>
            <w:bottom w:val="none" w:sz="0" w:space="0" w:color="auto"/>
            <w:right w:val="none" w:sz="0" w:space="0" w:color="auto"/>
          </w:divBdr>
        </w:div>
        <w:div w:id="1568881767">
          <w:marLeft w:val="0"/>
          <w:marRight w:val="0"/>
          <w:marTop w:val="0"/>
          <w:marBottom w:val="0"/>
          <w:divBdr>
            <w:top w:val="none" w:sz="0" w:space="0" w:color="auto"/>
            <w:left w:val="none" w:sz="0" w:space="0" w:color="auto"/>
            <w:bottom w:val="none" w:sz="0" w:space="0" w:color="auto"/>
            <w:right w:val="none" w:sz="0" w:space="0" w:color="auto"/>
          </w:divBdr>
        </w:div>
        <w:div w:id="1442066307">
          <w:marLeft w:val="0"/>
          <w:marRight w:val="0"/>
          <w:marTop w:val="0"/>
          <w:marBottom w:val="0"/>
          <w:divBdr>
            <w:top w:val="none" w:sz="0" w:space="0" w:color="auto"/>
            <w:left w:val="none" w:sz="0" w:space="0" w:color="auto"/>
            <w:bottom w:val="none" w:sz="0" w:space="0" w:color="auto"/>
            <w:right w:val="none" w:sz="0" w:space="0" w:color="auto"/>
          </w:divBdr>
        </w:div>
        <w:div w:id="1016075821">
          <w:marLeft w:val="0"/>
          <w:marRight w:val="0"/>
          <w:marTop w:val="0"/>
          <w:marBottom w:val="0"/>
          <w:divBdr>
            <w:top w:val="none" w:sz="0" w:space="0" w:color="auto"/>
            <w:left w:val="none" w:sz="0" w:space="0" w:color="auto"/>
            <w:bottom w:val="none" w:sz="0" w:space="0" w:color="auto"/>
            <w:right w:val="none" w:sz="0" w:space="0" w:color="auto"/>
          </w:divBdr>
        </w:div>
        <w:div w:id="1171986258">
          <w:marLeft w:val="0"/>
          <w:marRight w:val="0"/>
          <w:marTop w:val="0"/>
          <w:marBottom w:val="0"/>
          <w:divBdr>
            <w:top w:val="none" w:sz="0" w:space="0" w:color="auto"/>
            <w:left w:val="none" w:sz="0" w:space="0" w:color="auto"/>
            <w:bottom w:val="none" w:sz="0" w:space="0" w:color="auto"/>
            <w:right w:val="none" w:sz="0" w:space="0" w:color="auto"/>
          </w:divBdr>
        </w:div>
        <w:div w:id="1087774542">
          <w:marLeft w:val="0"/>
          <w:marRight w:val="0"/>
          <w:marTop w:val="0"/>
          <w:marBottom w:val="0"/>
          <w:divBdr>
            <w:top w:val="none" w:sz="0" w:space="0" w:color="auto"/>
            <w:left w:val="none" w:sz="0" w:space="0" w:color="auto"/>
            <w:bottom w:val="none" w:sz="0" w:space="0" w:color="auto"/>
            <w:right w:val="none" w:sz="0" w:space="0" w:color="auto"/>
          </w:divBdr>
        </w:div>
        <w:div w:id="297031976">
          <w:marLeft w:val="0"/>
          <w:marRight w:val="0"/>
          <w:marTop w:val="0"/>
          <w:marBottom w:val="0"/>
          <w:divBdr>
            <w:top w:val="none" w:sz="0" w:space="0" w:color="auto"/>
            <w:left w:val="none" w:sz="0" w:space="0" w:color="auto"/>
            <w:bottom w:val="none" w:sz="0" w:space="0" w:color="auto"/>
            <w:right w:val="none" w:sz="0" w:space="0" w:color="auto"/>
          </w:divBdr>
        </w:div>
        <w:div w:id="1727099958">
          <w:marLeft w:val="0"/>
          <w:marRight w:val="0"/>
          <w:marTop w:val="0"/>
          <w:marBottom w:val="0"/>
          <w:divBdr>
            <w:top w:val="none" w:sz="0" w:space="0" w:color="auto"/>
            <w:left w:val="none" w:sz="0" w:space="0" w:color="auto"/>
            <w:bottom w:val="none" w:sz="0" w:space="0" w:color="auto"/>
            <w:right w:val="none" w:sz="0" w:space="0" w:color="auto"/>
          </w:divBdr>
        </w:div>
        <w:div w:id="1442844565">
          <w:marLeft w:val="0"/>
          <w:marRight w:val="0"/>
          <w:marTop w:val="0"/>
          <w:marBottom w:val="0"/>
          <w:divBdr>
            <w:top w:val="none" w:sz="0" w:space="0" w:color="auto"/>
            <w:left w:val="none" w:sz="0" w:space="0" w:color="auto"/>
            <w:bottom w:val="none" w:sz="0" w:space="0" w:color="auto"/>
            <w:right w:val="none" w:sz="0" w:space="0" w:color="auto"/>
          </w:divBdr>
        </w:div>
        <w:div w:id="1280524829">
          <w:marLeft w:val="0"/>
          <w:marRight w:val="0"/>
          <w:marTop w:val="0"/>
          <w:marBottom w:val="0"/>
          <w:divBdr>
            <w:top w:val="none" w:sz="0" w:space="0" w:color="auto"/>
            <w:left w:val="none" w:sz="0" w:space="0" w:color="auto"/>
            <w:bottom w:val="none" w:sz="0" w:space="0" w:color="auto"/>
            <w:right w:val="none" w:sz="0" w:space="0" w:color="auto"/>
          </w:divBdr>
        </w:div>
        <w:div w:id="1819834932">
          <w:marLeft w:val="0"/>
          <w:marRight w:val="0"/>
          <w:marTop w:val="0"/>
          <w:marBottom w:val="0"/>
          <w:divBdr>
            <w:top w:val="none" w:sz="0" w:space="0" w:color="auto"/>
            <w:left w:val="none" w:sz="0" w:space="0" w:color="auto"/>
            <w:bottom w:val="none" w:sz="0" w:space="0" w:color="auto"/>
            <w:right w:val="none" w:sz="0" w:space="0" w:color="auto"/>
          </w:divBdr>
        </w:div>
        <w:div w:id="1480808217">
          <w:marLeft w:val="0"/>
          <w:marRight w:val="0"/>
          <w:marTop w:val="0"/>
          <w:marBottom w:val="0"/>
          <w:divBdr>
            <w:top w:val="none" w:sz="0" w:space="0" w:color="auto"/>
            <w:left w:val="none" w:sz="0" w:space="0" w:color="auto"/>
            <w:bottom w:val="none" w:sz="0" w:space="0" w:color="auto"/>
            <w:right w:val="none" w:sz="0" w:space="0" w:color="auto"/>
          </w:divBdr>
        </w:div>
        <w:div w:id="2049797836">
          <w:marLeft w:val="0"/>
          <w:marRight w:val="0"/>
          <w:marTop w:val="0"/>
          <w:marBottom w:val="0"/>
          <w:divBdr>
            <w:top w:val="none" w:sz="0" w:space="0" w:color="auto"/>
            <w:left w:val="none" w:sz="0" w:space="0" w:color="auto"/>
            <w:bottom w:val="none" w:sz="0" w:space="0" w:color="auto"/>
            <w:right w:val="none" w:sz="0" w:space="0" w:color="auto"/>
          </w:divBdr>
        </w:div>
        <w:div w:id="876622817">
          <w:marLeft w:val="0"/>
          <w:marRight w:val="0"/>
          <w:marTop w:val="0"/>
          <w:marBottom w:val="0"/>
          <w:divBdr>
            <w:top w:val="none" w:sz="0" w:space="0" w:color="auto"/>
            <w:left w:val="none" w:sz="0" w:space="0" w:color="auto"/>
            <w:bottom w:val="none" w:sz="0" w:space="0" w:color="auto"/>
            <w:right w:val="none" w:sz="0" w:space="0" w:color="auto"/>
          </w:divBdr>
        </w:div>
        <w:div w:id="1379547954">
          <w:marLeft w:val="0"/>
          <w:marRight w:val="0"/>
          <w:marTop w:val="0"/>
          <w:marBottom w:val="0"/>
          <w:divBdr>
            <w:top w:val="none" w:sz="0" w:space="0" w:color="auto"/>
            <w:left w:val="none" w:sz="0" w:space="0" w:color="auto"/>
            <w:bottom w:val="none" w:sz="0" w:space="0" w:color="auto"/>
            <w:right w:val="none" w:sz="0" w:space="0" w:color="auto"/>
          </w:divBdr>
        </w:div>
        <w:div w:id="360979135">
          <w:marLeft w:val="0"/>
          <w:marRight w:val="0"/>
          <w:marTop w:val="0"/>
          <w:marBottom w:val="0"/>
          <w:divBdr>
            <w:top w:val="none" w:sz="0" w:space="0" w:color="auto"/>
            <w:left w:val="none" w:sz="0" w:space="0" w:color="auto"/>
            <w:bottom w:val="none" w:sz="0" w:space="0" w:color="auto"/>
            <w:right w:val="none" w:sz="0" w:space="0" w:color="auto"/>
          </w:divBdr>
        </w:div>
        <w:div w:id="874586582">
          <w:marLeft w:val="0"/>
          <w:marRight w:val="0"/>
          <w:marTop w:val="0"/>
          <w:marBottom w:val="0"/>
          <w:divBdr>
            <w:top w:val="none" w:sz="0" w:space="0" w:color="auto"/>
            <w:left w:val="none" w:sz="0" w:space="0" w:color="auto"/>
            <w:bottom w:val="none" w:sz="0" w:space="0" w:color="auto"/>
            <w:right w:val="none" w:sz="0" w:space="0" w:color="auto"/>
          </w:divBdr>
        </w:div>
        <w:div w:id="255670500">
          <w:marLeft w:val="0"/>
          <w:marRight w:val="0"/>
          <w:marTop w:val="0"/>
          <w:marBottom w:val="0"/>
          <w:divBdr>
            <w:top w:val="none" w:sz="0" w:space="0" w:color="auto"/>
            <w:left w:val="none" w:sz="0" w:space="0" w:color="auto"/>
            <w:bottom w:val="none" w:sz="0" w:space="0" w:color="auto"/>
            <w:right w:val="none" w:sz="0" w:space="0" w:color="auto"/>
          </w:divBdr>
        </w:div>
        <w:div w:id="230845288">
          <w:marLeft w:val="0"/>
          <w:marRight w:val="0"/>
          <w:marTop w:val="0"/>
          <w:marBottom w:val="0"/>
          <w:divBdr>
            <w:top w:val="none" w:sz="0" w:space="0" w:color="auto"/>
            <w:left w:val="none" w:sz="0" w:space="0" w:color="auto"/>
            <w:bottom w:val="none" w:sz="0" w:space="0" w:color="auto"/>
            <w:right w:val="none" w:sz="0" w:space="0" w:color="auto"/>
          </w:divBdr>
          <w:divsChild>
            <w:div w:id="367950440">
              <w:marLeft w:val="0"/>
              <w:marRight w:val="0"/>
              <w:marTop w:val="0"/>
              <w:marBottom w:val="0"/>
              <w:divBdr>
                <w:top w:val="none" w:sz="0" w:space="0" w:color="auto"/>
                <w:left w:val="none" w:sz="0" w:space="0" w:color="auto"/>
                <w:bottom w:val="none" w:sz="0" w:space="0" w:color="auto"/>
                <w:right w:val="none" w:sz="0" w:space="0" w:color="auto"/>
              </w:divBdr>
            </w:div>
          </w:divsChild>
        </w:div>
        <w:div w:id="152450578">
          <w:marLeft w:val="0"/>
          <w:marRight w:val="0"/>
          <w:marTop w:val="0"/>
          <w:marBottom w:val="0"/>
          <w:divBdr>
            <w:top w:val="none" w:sz="0" w:space="0" w:color="auto"/>
            <w:left w:val="none" w:sz="0" w:space="0" w:color="auto"/>
            <w:bottom w:val="none" w:sz="0" w:space="0" w:color="auto"/>
            <w:right w:val="none" w:sz="0" w:space="0" w:color="auto"/>
          </w:divBdr>
          <w:divsChild>
            <w:div w:id="2098018253">
              <w:marLeft w:val="0"/>
              <w:marRight w:val="0"/>
              <w:marTop w:val="0"/>
              <w:marBottom w:val="0"/>
              <w:divBdr>
                <w:top w:val="none" w:sz="0" w:space="0" w:color="auto"/>
                <w:left w:val="none" w:sz="0" w:space="0" w:color="auto"/>
                <w:bottom w:val="none" w:sz="0" w:space="0" w:color="auto"/>
                <w:right w:val="none" w:sz="0" w:space="0" w:color="auto"/>
              </w:divBdr>
            </w:div>
            <w:div w:id="985935147">
              <w:marLeft w:val="0"/>
              <w:marRight w:val="0"/>
              <w:marTop w:val="0"/>
              <w:marBottom w:val="0"/>
              <w:divBdr>
                <w:top w:val="none" w:sz="0" w:space="0" w:color="auto"/>
                <w:left w:val="none" w:sz="0" w:space="0" w:color="auto"/>
                <w:bottom w:val="none" w:sz="0" w:space="0" w:color="auto"/>
                <w:right w:val="none" w:sz="0" w:space="0" w:color="auto"/>
              </w:divBdr>
            </w:div>
            <w:div w:id="1523202162">
              <w:marLeft w:val="0"/>
              <w:marRight w:val="0"/>
              <w:marTop w:val="0"/>
              <w:marBottom w:val="0"/>
              <w:divBdr>
                <w:top w:val="none" w:sz="0" w:space="0" w:color="auto"/>
                <w:left w:val="none" w:sz="0" w:space="0" w:color="auto"/>
                <w:bottom w:val="none" w:sz="0" w:space="0" w:color="auto"/>
                <w:right w:val="none" w:sz="0" w:space="0" w:color="auto"/>
              </w:divBdr>
            </w:div>
            <w:div w:id="2080518563">
              <w:marLeft w:val="0"/>
              <w:marRight w:val="0"/>
              <w:marTop w:val="0"/>
              <w:marBottom w:val="0"/>
              <w:divBdr>
                <w:top w:val="none" w:sz="0" w:space="0" w:color="auto"/>
                <w:left w:val="none" w:sz="0" w:space="0" w:color="auto"/>
                <w:bottom w:val="none" w:sz="0" w:space="0" w:color="auto"/>
                <w:right w:val="none" w:sz="0" w:space="0" w:color="auto"/>
              </w:divBdr>
            </w:div>
            <w:div w:id="1230116472">
              <w:marLeft w:val="0"/>
              <w:marRight w:val="0"/>
              <w:marTop w:val="0"/>
              <w:marBottom w:val="0"/>
              <w:divBdr>
                <w:top w:val="none" w:sz="0" w:space="0" w:color="auto"/>
                <w:left w:val="none" w:sz="0" w:space="0" w:color="auto"/>
                <w:bottom w:val="none" w:sz="0" w:space="0" w:color="auto"/>
                <w:right w:val="none" w:sz="0" w:space="0" w:color="auto"/>
              </w:divBdr>
            </w:div>
          </w:divsChild>
        </w:div>
        <w:div w:id="1889874011">
          <w:marLeft w:val="0"/>
          <w:marRight w:val="0"/>
          <w:marTop w:val="0"/>
          <w:marBottom w:val="0"/>
          <w:divBdr>
            <w:top w:val="none" w:sz="0" w:space="0" w:color="auto"/>
            <w:left w:val="none" w:sz="0" w:space="0" w:color="auto"/>
            <w:bottom w:val="none" w:sz="0" w:space="0" w:color="auto"/>
            <w:right w:val="none" w:sz="0" w:space="0" w:color="auto"/>
          </w:divBdr>
        </w:div>
        <w:div w:id="595944565">
          <w:marLeft w:val="0"/>
          <w:marRight w:val="0"/>
          <w:marTop w:val="0"/>
          <w:marBottom w:val="0"/>
          <w:divBdr>
            <w:top w:val="none" w:sz="0" w:space="0" w:color="auto"/>
            <w:left w:val="none" w:sz="0" w:space="0" w:color="auto"/>
            <w:bottom w:val="none" w:sz="0" w:space="0" w:color="auto"/>
            <w:right w:val="none" w:sz="0" w:space="0" w:color="auto"/>
          </w:divBdr>
        </w:div>
        <w:div w:id="2110272959">
          <w:marLeft w:val="0"/>
          <w:marRight w:val="0"/>
          <w:marTop w:val="0"/>
          <w:marBottom w:val="0"/>
          <w:divBdr>
            <w:top w:val="none" w:sz="0" w:space="0" w:color="auto"/>
            <w:left w:val="none" w:sz="0" w:space="0" w:color="auto"/>
            <w:bottom w:val="none" w:sz="0" w:space="0" w:color="auto"/>
            <w:right w:val="none" w:sz="0" w:space="0" w:color="auto"/>
          </w:divBdr>
        </w:div>
        <w:div w:id="1787776678">
          <w:marLeft w:val="0"/>
          <w:marRight w:val="0"/>
          <w:marTop w:val="0"/>
          <w:marBottom w:val="0"/>
          <w:divBdr>
            <w:top w:val="none" w:sz="0" w:space="0" w:color="auto"/>
            <w:left w:val="none" w:sz="0" w:space="0" w:color="auto"/>
            <w:bottom w:val="none" w:sz="0" w:space="0" w:color="auto"/>
            <w:right w:val="none" w:sz="0" w:space="0" w:color="auto"/>
          </w:divBdr>
        </w:div>
        <w:div w:id="1426070077">
          <w:marLeft w:val="0"/>
          <w:marRight w:val="0"/>
          <w:marTop w:val="0"/>
          <w:marBottom w:val="0"/>
          <w:divBdr>
            <w:top w:val="none" w:sz="0" w:space="0" w:color="auto"/>
            <w:left w:val="none" w:sz="0" w:space="0" w:color="auto"/>
            <w:bottom w:val="none" w:sz="0" w:space="0" w:color="auto"/>
            <w:right w:val="none" w:sz="0" w:space="0" w:color="auto"/>
          </w:divBdr>
        </w:div>
        <w:div w:id="977733279">
          <w:marLeft w:val="0"/>
          <w:marRight w:val="0"/>
          <w:marTop w:val="0"/>
          <w:marBottom w:val="0"/>
          <w:divBdr>
            <w:top w:val="none" w:sz="0" w:space="0" w:color="auto"/>
            <w:left w:val="none" w:sz="0" w:space="0" w:color="auto"/>
            <w:bottom w:val="none" w:sz="0" w:space="0" w:color="auto"/>
            <w:right w:val="none" w:sz="0" w:space="0" w:color="auto"/>
          </w:divBdr>
          <w:divsChild>
            <w:div w:id="922835104">
              <w:marLeft w:val="0"/>
              <w:marRight w:val="0"/>
              <w:marTop w:val="0"/>
              <w:marBottom w:val="0"/>
              <w:divBdr>
                <w:top w:val="none" w:sz="0" w:space="0" w:color="auto"/>
                <w:left w:val="none" w:sz="0" w:space="0" w:color="auto"/>
                <w:bottom w:val="none" w:sz="0" w:space="0" w:color="auto"/>
                <w:right w:val="none" w:sz="0" w:space="0" w:color="auto"/>
              </w:divBdr>
            </w:div>
            <w:div w:id="23216084">
              <w:marLeft w:val="0"/>
              <w:marRight w:val="0"/>
              <w:marTop w:val="0"/>
              <w:marBottom w:val="0"/>
              <w:divBdr>
                <w:top w:val="none" w:sz="0" w:space="0" w:color="auto"/>
                <w:left w:val="none" w:sz="0" w:space="0" w:color="auto"/>
                <w:bottom w:val="none" w:sz="0" w:space="0" w:color="auto"/>
                <w:right w:val="none" w:sz="0" w:space="0" w:color="auto"/>
              </w:divBdr>
            </w:div>
            <w:div w:id="1160578446">
              <w:marLeft w:val="0"/>
              <w:marRight w:val="0"/>
              <w:marTop w:val="0"/>
              <w:marBottom w:val="0"/>
              <w:divBdr>
                <w:top w:val="none" w:sz="0" w:space="0" w:color="auto"/>
                <w:left w:val="none" w:sz="0" w:space="0" w:color="auto"/>
                <w:bottom w:val="none" w:sz="0" w:space="0" w:color="auto"/>
                <w:right w:val="none" w:sz="0" w:space="0" w:color="auto"/>
              </w:divBdr>
            </w:div>
            <w:div w:id="603001398">
              <w:marLeft w:val="0"/>
              <w:marRight w:val="0"/>
              <w:marTop w:val="0"/>
              <w:marBottom w:val="0"/>
              <w:divBdr>
                <w:top w:val="none" w:sz="0" w:space="0" w:color="auto"/>
                <w:left w:val="none" w:sz="0" w:space="0" w:color="auto"/>
                <w:bottom w:val="none" w:sz="0" w:space="0" w:color="auto"/>
                <w:right w:val="none" w:sz="0" w:space="0" w:color="auto"/>
              </w:divBdr>
            </w:div>
          </w:divsChild>
        </w:div>
        <w:div w:id="576135518">
          <w:marLeft w:val="0"/>
          <w:marRight w:val="0"/>
          <w:marTop w:val="0"/>
          <w:marBottom w:val="0"/>
          <w:divBdr>
            <w:top w:val="none" w:sz="0" w:space="0" w:color="auto"/>
            <w:left w:val="none" w:sz="0" w:space="0" w:color="auto"/>
            <w:bottom w:val="none" w:sz="0" w:space="0" w:color="auto"/>
            <w:right w:val="none" w:sz="0" w:space="0" w:color="auto"/>
          </w:divBdr>
          <w:divsChild>
            <w:div w:id="133565967">
              <w:marLeft w:val="0"/>
              <w:marRight w:val="0"/>
              <w:marTop w:val="0"/>
              <w:marBottom w:val="0"/>
              <w:divBdr>
                <w:top w:val="none" w:sz="0" w:space="0" w:color="auto"/>
                <w:left w:val="none" w:sz="0" w:space="0" w:color="auto"/>
                <w:bottom w:val="none" w:sz="0" w:space="0" w:color="auto"/>
                <w:right w:val="none" w:sz="0" w:space="0" w:color="auto"/>
              </w:divBdr>
            </w:div>
            <w:div w:id="1627465626">
              <w:marLeft w:val="0"/>
              <w:marRight w:val="0"/>
              <w:marTop w:val="0"/>
              <w:marBottom w:val="0"/>
              <w:divBdr>
                <w:top w:val="none" w:sz="0" w:space="0" w:color="auto"/>
                <w:left w:val="none" w:sz="0" w:space="0" w:color="auto"/>
                <w:bottom w:val="none" w:sz="0" w:space="0" w:color="auto"/>
                <w:right w:val="none" w:sz="0" w:space="0" w:color="auto"/>
              </w:divBdr>
            </w:div>
            <w:div w:id="1692103826">
              <w:marLeft w:val="0"/>
              <w:marRight w:val="0"/>
              <w:marTop w:val="0"/>
              <w:marBottom w:val="0"/>
              <w:divBdr>
                <w:top w:val="none" w:sz="0" w:space="0" w:color="auto"/>
                <w:left w:val="none" w:sz="0" w:space="0" w:color="auto"/>
                <w:bottom w:val="none" w:sz="0" w:space="0" w:color="auto"/>
                <w:right w:val="none" w:sz="0" w:space="0" w:color="auto"/>
              </w:divBdr>
            </w:div>
            <w:div w:id="16394420">
              <w:marLeft w:val="0"/>
              <w:marRight w:val="0"/>
              <w:marTop w:val="0"/>
              <w:marBottom w:val="0"/>
              <w:divBdr>
                <w:top w:val="none" w:sz="0" w:space="0" w:color="auto"/>
                <w:left w:val="none" w:sz="0" w:space="0" w:color="auto"/>
                <w:bottom w:val="none" w:sz="0" w:space="0" w:color="auto"/>
                <w:right w:val="none" w:sz="0" w:space="0" w:color="auto"/>
              </w:divBdr>
            </w:div>
          </w:divsChild>
        </w:div>
        <w:div w:id="761529310">
          <w:marLeft w:val="0"/>
          <w:marRight w:val="0"/>
          <w:marTop w:val="0"/>
          <w:marBottom w:val="0"/>
          <w:divBdr>
            <w:top w:val="none" w:sz="0" w:space="0" w:color="auto"/>
            <w:left w:val="none" w:sz="0" w:space="0" w:color="auto"/>
            <w:bottom w:val="none" w:sz="0" w:space="0" w:color="auto"/>
            <w:right w:val="none" w:sz="0" w:space="0" w:color="auto"/>
          </w:divBdr>
          <w:divsChild>
            <w:div w:id="1566725175">
              <w:marLeft w:val="0"/>
              <w:marRight w:val="0"/>
              <w:marTop w:val="0"/>
              <w:marBottom w:val="0"/>
              <w:divBdr>
                <w:top w:val="none" w:sz="0" w:space="0" w:color="auto"/>
                <w:left w:val="none" w:sz="0" w:space="0" w:color="auto"/>
                <w:bottom w:val="none" w:sz="0" w:space="0" w:color="auto"/>
                <w:right w:val="none" w:sz="0" w:space="0" w:color="auto"/>
              </w:divBdr>
            </w:div>
            <w:div w:id="1965035295">
              <w:marLeft w:val="0"/>
              <w:marRight w:val="0"/>
              <w:marTop w:val="0"/>
              <w:marBottom w:val="0"/>
              <w:divBdr>
                <w:top w:val="none" w:sz="0" w:space="0" w:color="auto"/>
                <w:left w:val="none" w:sz="0" w:space="0" w:color="auto"/>
                <w:bottom w:val="none" w:sz="0" w:space="0" w:color="auto"/>
                <w:right w:val="none" w:sz="0" w:space="0" w:color="auto"/>
              </w:divBdr>
            </w:div>
            <w:div w:id="393771985">
              <w:marLeft w:val="0"/>
              <w:marRight w:val="0"/>
              <w:marTop w:val="0"/>
              <w:marBottom w:val="0"/>
              <w:divBdr>
                <w:top w:val="none" w:sz="0" w:space="0" w:color="auto"/>
                <w:left w:val="none" w:sz="0" w:space="0" w:color="auto"/>
                <w:bottom w:val="none" w:sz="0" w:space="0" w:color="auto"/>
                <w:right w:val="none" w:sz="0" w:space="0" w:color="auto"/>
              </w:divBdr>
            </w:div>
            <w:div w:id="501432790">
              <w:marLeft w:val="0"/>
              <w:marRight w:val="0"/>
              <w:marTop w:val="0"/>
              <w:marBottom w:val="0"/>
              <w:divBdr>
                <w:top w:val="none" w:sz="0" w:space="0" w:color="auto"/>
                <w:left w:val="none" w:sz="0" w:space="0" w:color="auto"/>
                <w:bottom w:val="none" w:sz="0" w:space="0" w:color="auto"/>
                <w:right w:val="none" w:sz="0" w:space="0" w:color="auto"/>
              </w:divBdr>
            </w:div>
            <w:div w:id="1374580658">
              <w:marLeft w:val="0"/>
              <w:marRight w:val="0"/>
              <w:marTop w:val="0"/>
              <w:marBottom w:val="0"/>
              <w:divBdr>
                <w:top w:val="none" w:sz="0" w:space="0" w:color="auto"/>
                <w:left w:val="none" w:sz="0" w:space="0" w:color="auto"/>
                <w:bottom w:val="none" w:sz="0" w:space="0" w:color="auto"/>
                <w:right w:val="none" w:sz="0" w:space="0" w:color="auto"/>
              </w:divBdr>
            </w:div>
          </w:divsChild>
        </w:div>
        <w:div w:id="1591158533">
          <w:marLeft w:val="0"/>
          <w:marRight w:val="0"/>
          <w:marTop w:val="0"/>
          <w:marBottom w:val="0"/>
          <w:divBdr>
            <w:top w:val="none" w:sz="0" w:space="0" w:color="auto"/>
            <w:left w:val="none" w:sz="0" w:space="0" w:color="auto"/>
            <w:bottom w:val="none" w:sz="0" w:space="0" w:color="auto"/>
            <w:right w:val="none" w:sz="0" w:space="0" w:color="auto"/>
          </w:divBdr>
        </w:div>
        <w:div w:id="133067126">
          <w:marLeft w:val="0"/>
          <w:marRight w:val="0"/>
          <w:marTop w:val="0"/>
          <w:marBottom w:val="0"/>
          <w:divBdr>
            <w:top w:val="none" w:sz="0" w:space="0" w:color="auto"/>
            <w:left w:val="none" w:sz="0" w:space="0" w:color="auto"/>
            <w:bottom w:val="none" w:sz="0" w:space="0" w:color="auto"/>
            <w:right w:val="none" w:sz="0" w:space="0" w:color="auto"/>
          </w:divBdr>
        </w:div>
        <w:div w:id="1895701339">
          <w:marLeft w:val="0"/>
          <w:marRight w:val="0"/>
          <w:marTop w:val="0"/>
          <w:marBottom w:val="0"/>
          <w:divBdr>
            <w:top w:val="none" w:sz="0" w:space="0" w:color="auto"/>
            <w:left w:val="none" w:sz="0" w:space="0" w:color="auto"/>
            <w:bottom w:val="none" w:sz="0" w:space="0" w:color="auto"/>
            <w:right w:val="none" w:sz="0" w:space="0" w:color="auto"/>
          </w:divBdr>
        </w:div>
        <w:div w:id="1941914660">
          <w:marLeft w:val="0"/>
          <w:marRight w:val="0"/>
          <w:marTop w:val="0"/>
          <w:marBottom w:val="0"/>
          <w:divBdr>
            <w:top w:val="none" w:sz="0" w:space="0" w:color="auto"/>
            <w:left w:val="none" w:sz="0" w:space="0" w:color="auto"/>
            <w:bottom w:val="none" w:sz="0" w:space="0" w:color="auto"/>
            <w:right w:val="none" w:sz="0" w:space="0" w:color="auto"/>
          </w:divBdr>
        </w:div>
        <w:div w:id="1195925845">
          <w:marLeft w:val="0"/>
          <w:marRight w:val="0"/>
          <w:marTop w:val="0"/>
          <w:marBottom w:val="0"/>
          <w:divBdr>
            <w:top w:val="none" w:sz="0" w:space="0" w:color="auto"/>
            <w:left w:val="none" w:sz="0" w:space="0" w:color="auto"/>
            <w:bottom w:val="none" w:sz="0" w:space="0" w:color="auto"/>
            <w:right w:val="none" w:sz="0" w:space="0" w:color="auto"/>
          </w:divBdr>
        </w:div>
        <w:div w:id="574826125">
          <w:marLeft w:val="0"/>
          <w:marRight w:val="0"/>
          <w:marTop w:val="0"/>
          <w:marBottom w:val="0"/>
          <w:divBdr>
            <w:top w:val="none" w:sz="0" w:space="0" w:color="auto"/>
            <w:left w:val="none" w:sz="0" w:space="0" w:color="auto"/>
            <w:bottom w:val="none" w:sz="0" w:space="0" w:color="auto"/>
            <w:right w:val="none" w:sz="0" w:space="0" w:color="auto"/>
          </w:divBdr>
        </w:div>
        <w:div w:id="351883817">
          <w:marLeft w:val="0"/>
          <w:marRight w:val="0"/>
          <w:marTop w:val="0"/>
          <w:marBottom w:val="0"/>
          <w:divBdr>
            <w:top w:val="none" w:sz="0" w:space="0" w:color="auto"/>
            <w:left w:val="none" w:sz="0" w:space="0" w:color="auto"/>
            <w:bottom w:val="none" w:sz="0" w:space="0" w:color="auto"/>
            <w:right w:val="none" w:sz="0" w:space="0" w:color="auto"/>
          </w:divBdr>
        </w:div>
        <w:div w:id="522479798">
          <w:marLeft w:val="0"/>
          <w:marRight w:val="0"/>
          <w:marTop w:val="0"/>
          <w:marBottom w:val="0"/>
          <w:divBdr>
            <w:top w:val="none" w:sz="0" w:space="0" w:color="auto"/>
            <w:left w:val="none" w:sz="0" w:space="0" w:color="auto"/>
            <w:bottom w:val="none" w:sz="0" w:space="0" w:color="auto"/>
            <w:right w:val="none" w:sz="0" w:space="0" w:color="auto"/>
          </w:divBdr>
        </w:div>
        <w:div w:id="961879696">
          <w:marLeft w:val="0"/>
          <w:marRight w:val="0"/>
          <w:marTop w:val="0"/>
          <w:marBottom w:val="0"/>
          <w:divBdr>
            <w:top w:val="none" w:sz="0" w:space="0" w:color="auto"/>
            <w:left w:val="none" w:sz="0" w:space="0" w:color="auto"/>
            <w:bottom w:val="none" w:sz="0" w:space="0" w:color="auto"/>
            <w:right w:val="none" w:sz="0" w:space="0" w:color="auto"/>
          </w:divBdr>
        </w:div>
        <w:div w:id="455560973">
          <w:marLeft w:val="0"/>
          <w:marRight w:val="0"/>
          <w:marTop w:val="0"/>
          <w:marBottom w:val="0"/>
          <w:divBdr>
            <w:top w:val="none" w:sz="0" w:space="0" w:color="auto"/>
            <w:left w:val="none" w:sz="0" w:space="0" w:color="auto"/>
            <w:bottom w:val="none" w:sz="0" w:space="0" w:color="auto"/>
            <w:right w:val="none" w:sz="0" w:space="0" w:color="auto"/>
          </w:divBdr>
        </w:div>
        <w:div w:id="1318650852">
          <w:marLeft w:val="0"/>
          <w:marRight w:val="0"/>
          <w:marTop w:val="0"/>
          <w:marBottom w:val="0"/>
          <w:divBdr>
            <w:top w:val="none" w:sz="0" w:space="0" w:color="auto"/>
            <w:left w:val="none" w:sz="0" w:space="0" w:color="auto"/>
            <w:bottom w:val="none" w:sz="0" w:space="0" w:color="auto"/>
            <w:right w:val="none" w:sz="0" w:space="0" w:color="auto"/>
          </w:divBdr>
        </w:div>
        <w:div w:id="1326012890">
          <w:marLeft w:val="0"/>
          <w:marRight w:val="0"/>
          <w:marTop w:val="0"/>
          <w:marBottom w:val="0"/>
          <w:divBdr>
            <w:top w:val="none" w:sz="0" w:space="0" w:color="auto"/>
            <w:left w:val="none" w:sz="0" w:space="0" w:color="auto"/>
            <w:bottom w:val="none" w:sz="0" w:space="0" w:color="auto"/>
            <w:right w:val="none" w:sz="0" w:space="0" w:color="auto"/>
          </w:divBdr>
        </w:div>
        <w:div w:id="467937133">
          <w:marLeft w:val="0"/>
          <w:marRight w:val="0"/>
          <w:marTop w:val="0"/>
          <w:marBottom w:val="0"/>
          <w:divBdr>
            <w:top w:val="none" w:sz="0" w:space="0" w:color="auto"/>
            <w:left w:val="none" w:sz="0" w:space="0" w:color="auto"/>
            <w:bottom w:val="none" w:sz="0" w:space="0" w:color="auto"/>
            <w:right w:val="none" w:sz="0" w:space="0" w:color="auto"/>
          </w:divBdr>
        </w:div>
        <w:div w:id="135148265">
          <w:marLeft w:val="0"/>
          <w:marRight w:val="0"/>
          <w:marTop w:val="0"/>
          <w:marBottom w:val="0"/>
          <w:divBdr>
            <w:top w:val="none" w:sz="0" w:space="0" w:color="auto"/>
            <w:left w:val="none" w:sz="0" w:space="0" w:color="auto"/>
            <w:bottom w:val="none" w:sz="0" w:space="0" w:color="auto"/>
            <w:right w:val="none" w:sz="0" w:space="0" w:color="auto"/>
          </w:divBdr>
        </w:div>
        <w:div w:id="433867563">
          <w:marLeft w:val="0"/>
          <w:marRight w:val="0"/>
          <w:marTop w:val="0"/>
          <w:marBottom w:val="0"/>
          <w:divBdr>
            <w:top w:val="none" w:sz="0" w:space="0" w:color="auto"/>
            <w:left w:val="none" w:sz="0" w:space="0" w:color="auto"/>
            <w:bottom w:val="none" w:sz="0" w:space="0" w:color="auto"/>
            <w:right w:val="none" w:sz="0" w:space="0" w:color="auto"/>
          </w:divBdr>
        </w:div>
        <w:div w:id="1490367796">
          <w:marLeft w:val="0"/>
          <w:marRight w:val="0"/>
          <w:marTop w:val="0"/>
          <w:marBottom w:val="0"/>
          <w:divBdr>
            <w:top w:val="none" w:sz="0" w:space="0" w:color="auto"/>
            <w:left w:val="none" w:sz="0" w:space="0" w:color="auto"/>
            <w:bottom w:val="none" w:sz="0" w:space="0" w:color="auto"/>
            <w:right w:val="none" w:sz="0" w:space="0" w:color="auto"/>
          </w:divBdr>
        </w:div>
        <w:div w:id="666370314">
          <w:marLeft w:val="0"/>
          <w:marRight w:val="0"/>
          <w:marTop w:val="0"/>
          <w:marBottom w:val="0"/>
          <w:divBdr>
            <w:top w:val="none" w:sz="0" w:space="0" w:color="auto"/>
            <w:left w:val="none" w:sz="0" w:space="0" w:color="auto"/>
            <w:bottom w:val="none" w:sz="0" w:space="0" w:color="auto"/>
            <w:right w:val="none" w:sz="0" w:space="0" w:color="auto"/>
          </w:divBdr>
        </w:div>
        <w:div w:id="1900894022">
          <w:marLeft w:val="0"/>
          <w:marRight w:val="0"/>
          <w:marTop w:val="0"/>
          <w:marBottom w:val="0"/>
          <w:divBdr>
            <w:top w:val="none" w:sz="0" w:space="0" w:color="auto"/>
            <w:left w:val="none" w:sz="0" w:space="0" w:color="auto"/>
            <w:bottom w:val="none" w:sz="0" w:space="0" w:color="auto"/>
            <w:right w:val="none" w:sz="0" w:space="0" w:color="auto"/>
          </w:divBdr>
        </w:div>
        <w:div w:id="1161845742">
          <w:marLeft w:val="0"/>
          <w:marRight w:val="0"/>
          <w:marTop w:val="0"/>
          <w:marBottom w:val="0"/>
          <w:divBdr>
            <w:top w:val="none" w:sz="0" w:space="0" w:color="auto"/>
            <w:left w:val="none" w:sz="0" w:space="0" w:color="auto"/>
            <w:bottom w:val="none" w:sz="0" w:space="0" w:color="auto"/>
            <w:right w:val="none" w:sz="0" w:space="0" w:color="auto"/>
          </w:divBdr>
        </w:div>
        <w:div w:id="1869638532">
          <w:marLeft w:val="0"/>
          <w:marRight w:val="0"/>
          <w:marTop w:val="0"/>
          <w:marBottom w:val="0"/>
          <w:divBdr>
            <w:top w:val="none" w:sz="0" w:space="0" w:color="auto"/>
            <w:left w:val="none" w:sz="0" w:space="0" w:color="auto"/>
            <w:bottom w:val="none" w:sz="0" w:space="0" w:color="auto"/>
            <w:right w:val="none" w:sz="0" w:space="0" w:color="auto"/>
          </w:divBdr>
        </w:div>
        <w:div w:id="1398626694">
          <w:marLeft w:val="0"/>
          <w:marRight w:val="0"/>
          <w:marTop w:val="0"/>
          <w:marBottom w:val="0"/>
          <w:divBdr>
            <w:top w:val="none" w:sz="0" w:space="0" w:color="auto"/>
            <w:left w:val="none" w:sz="0" w:space="0" w:color="auto"/>
            <w:bottom w:val="none" w:sz="0" w:space="0" w:color="auto"/>
            <w:right w:val="none" w:sz="0" w:space="0" w:color="auto"/>
          </w:divBdr>
        </w:div>
        <w:div w:id="403920717">
          <w:marLeft w:val="0"/>
          <w:marRight w:val="0"/>
          <w:marTop w:val="0"/>
          <w:marBottom w:val="0"/>
          <w:divBdr>
            <w:top w:val="none" w:sz="0" w:space="0" w:color="auto"/>
            <w:left w:val="none" w:sz="0" w:space="0" w:color="auto"/>
            <w:bottom w:val="none" w:sz="0" w:space="0" w:color="auto"/>
            <w:right w:val="none" w:sz="0" w:space="0" w:color="auto"/>
          </w:divBdr>
        </w:div>
        <w:div w:id="1498036979">
          <w:marLeft w:val="0"/>
          <w:marRight w:val="0"/>
          <w:marTop w:val="0"/>
          <w:marBottom w:val="0"/>
          <w:divBdr>
            <w:top w:val="none" w:sz="0" w:space="0" w:color="auto"/>
            <w:left w:val="none" w:sz="0" w:space="0" w:color="auto"/>
            <w:bottom w:val="none" w:sz="0" w:space="0" w:color="auto"/>
            <w:right w:val="none" w:sz="0" w:space="0" w:color="auto"/>
          </w:divBdr>
        </w:div>
        <w:div w:id="655183345">
          <w:marLeft w:val="0"/>
          <w:marRight w:val="0"/>
          <w:marTop w:val="0"/>
          <w:marBottom w:val="0"/>
          <w:divBdr>
            <w:top w:val="none" w:sz="0" w:space="0" w:color="auto"/>
            <w:left w:val="none" w:sz="0" w:space="0" w:color="auto"/>
            <w:bottom w:val="none" w:sz="0" w:space="0" w:color="auto"/>
            <w:right w:val="none" w:sz="0" w:space="0" w:color="auto"/>
          </w:divBdr>
        </w:div>
        <w:div w:id="931473399">
          <w:marLeft w:val="0"/>
          <w:marRight w:val="0"/>
          <w:marTop w:val="0"/>
          <w:marBottom w:val="0"/>
          <w:divBdr>
            <w:top w:val="none" w:sz="0" w:space="0" w:color="auto"/>
            <w:left w:val="none" w:sz="0" w:space="0" w:color="auto"/>
            <w:bottom w:val="none" w:sz="0" w:space="0" w:color="auto"/>
            <w:right w:val="none" w:sz="0" w:space="0" w:color="auto"/>
          </w:divBdr>
        </w:div>
        <w:div w:id="918250590">
          <w:marLeft w:val="0"/>
          <w:marRight w:val="0"/>
          <w:marTop w:val="0"/>
          <w:marBottom w:val="0"/>
          <w:divBdr>
            <w:top w:val="none" w:sz="0" w:space="0" w:color="auto"/>
            <w:left w:val="none" w:sz="0" w:space="0" w:color="auto"/>
            <w:bottom w:val="none" w:sz="0" w:space="0" w:color="auto"/>
            <w:right w:val="none" w:sz="0" w:space="0" w:color="auto"/>
          </w:divBdr>
        </w:div>
        <w:div w:id="560290346">
          <w:marLeft w:val="0"/>
          <w:marRight w:val="0"/>
          <w:marTop w:val="0"/>
          <w:marBottom w:val="0"/>
          <w:divBdr>
            <w:top w:val="none" w:sz="0" w:space="0" w:color="auto"/>
            <w:left w:val="none" w:sz="0" w:space="0" w:color="auto"/>
            <w:bottom w:val="none" w:sz="0" w:space="0" w:color="auto"/>
            <w:right w:val="none" w:sz="0" w:space="0" w:color="auto"/>
          </w:divBdr>
        </w:div>
        <w:div w:id="304823391">
          <w:marLeft w:val="0"/>
          <w:marRight w:val="0"/>
          <w:marTop w:val="0"/>
          <w:marBottom w:val="0"/>
          <w:divBdr>
            <w:top w:val="none" w:sz="0" w:space="0" w:color="auto"/>
            <w:left w:val="none" w:sz="0" w:space="0" w:color="auto"/>
            <w:bottom w:val="none" w:sz="0" w:space="0" w:color="auto"/>
            <w:right w:val="none" w:sz="0" w:space="0" w:color="auto"/>
          </w:divBdr>
        </w:div>
        <w:div w:id="471992889">
          <w:marLeft w:val="0"/>
          <w:marRight w:val="0"/>
          <w:marTop w:val="0"/>
          <w:marBottom w:val="0"/>
          <w:divBdr>
            <w:top w:val="none" w:sz="0" w:space="0" w:color="auto"/>
            <w:left w:val="none" w:sz="0" w:space="0" w:color="auto"/>
            <w:bottom w:val="none" w:sz="0" w:space="0" w:color="auto"/>
            <w:right w:val="none" w:sz="0" w:space="0" w:color="auto"/>
          </w:divBdr>
        </w:div>
        <w:div w:id="1142383767">
          <w:marLeft w:val="0"/>
          <w:marRight w:val="0"/>
          <w:marTop w:val="0"/>
          <w:marBottom w:val="0"/>
          <w:divBdr>
            <w:top w:val="none" w:sz="0" w:space="0" w:color="auto"/>
            <w:left w:val="none" w:sz="0" w:space="0" w:color="auto"/>
            <w:bottom w:val="none" w:sz="0" w:space="0" w:color="auto"/>
            <w:right w:val="none" w:sz="0" w:space="0" w:color="auto"/>
          </w:divBdr>
        </w:div>
        <w:div w:id="179635545">
          <w:marLeft w:val="0"/>
          <w:marRight w:val="0"/>
          <w:marTop w:val="0"/>
          <w:marBottom w:val="0"/>
          <w:divBdr>
            <w:top w:val="none" w:sz="0" w:space="0" w:color="auto"/>
            <w:left w:val="none" w:sz="0" w:space="0" w:color="auto"/>
            <w:bottom w:val="none" w:sz="0" w:space="0" w:color="auto"/>
            <w:right w:val="none" w:sz="0" w:space="0" w:color="auto"/>
          </w:divBdr>
        </w:div>
        <w:div w:id="1090270330">
          <w:marLeft w:val="0"/>
          <w:marRight w:val="0"/>
          <w:marTop w:val="0"/>
          <w:marBottom w:val="0"/>
          <w:divBdr>
            <w:top w:val="none" w:sz="0" w:space="0" w:color="auto"/>
            <w:left w:val="none" w:sz="0" w:space="0" w:color="auto"/>
            <w:bottom w:val="none" w:sz="0" w:space="0" w:color="auto"/>
            <w:right w:val="none" w:sz="0" w:space="0" w:color="auto"/>
          </w:divBdr>
        </w:div>
        <w:div w:id="1300259008">
          <w:marLeft w:val="0"/>
          <w:marRight w:val="0"/>
          <w:marTop w:val="0"/>
          <w:marBottom w:val="0"/>
          <w:divBdr>
            <w:top w:val="none" w:sz="0" w:space="0" w:color="auto"/>
            <w:left w:val="none" w:sz="0" w:space="0" w:color="auto"/>
            <w:bottom w:val="none" w:sz="0" w:space="0" w:color="auto"/>
            <w:right w:val="none" w:sz="0" w:space="0" w:color="auto"/>
          </w:divBdr>
        </w:div>
        <w:div w:id="1436250154">
          <w:marLeft w:val="0"/>
          <w:marRight w:val="0"/>
          <w:marTop w:val="0"/>
          <w:marBottom w:val="0"/>
          <w:divBdr>
            <w:top w:val="none" w:sz="0" w:space="0" w:color="auto"/>
            <w:left w:val="none" w:sz="0" w:space="0" w:color="auto"/>
            <w:bottom w:val="none" w:sz="0" w:space="0" w:color="auto"/>
            <w:right w:val="none" w:sz="0" w:space="0" w:color="auto"/>
          </w:divBdr>
        </w:div>
        <w:div w:id="687099976">
          <w:marLeft w:val="0"/>
          <w:marRight w:val="0"/>
          <w:marTop w:val="0"/>
          <w:marBottom w:val="0"/>
          <w:divBdr>
            <w:top w:val="none" w:sz="0" w:space="0" w:color="auto"/>
            <w:left w:val="none" w:sz="0" w:space="0" w:color="auto"/>
            <w:bottom w:val="none" w:sz="0" w:space="0" w:color="auto"/>
            <w:right w:val="none" w:sz="0" w:space="0" w:color="auto"/>
          </w:divBdr>
        </w:div>
        <w:div w:id="1983071299">
          <w:marLeft w:val="0"/>
          <w:marRight w:val="0"/>
          <w:marTop w:val="0"/>
          <w:marBottom w:val="0"/>
          <w:divBdr>
            <w:top w:val="none" w:sz="0" w:space="0" w:color="auto"/>
            <w:left w:val="none" w:sz="0" w:space="0" w:color="auto"/>
            <w:bottom w:val="none" w:sz="0" w:space="0" w:color="auto"/>
            <w:right w:val="none" w:sz="0" w:space="0" w:color="auto"/>
          </w:divBdr>
        </w:div>
        <w:div w:id="1560558976">
          <w:marLeft w:val="0"/>
          <w:marRight w:val="0"/>
          <w:marTop w:val="0"/>
          <w:marBottom w:val="0"/>
          <w:divBdr>
            <w:top w:val="none" w:sz="0" w:space="0" w:color="auto"/>
            <w:left w:val="none" w:sz="0" w:space="0" w:color="auto"/>
            <w:bottom w:val="none" w:sz="0" w:space="0" w:color="auto"/>
            <w:right w:val="none" w:sz="0" w:space="0" w:color="auto"/>
          </w:divBdr>
        </w:div>
        <w:div w:id="2089106932">
          <w:marLeft w:val="0"/>
          <w:marRight w:val="0"/>
          <w:marTop w:val="0"/>
          <w:marBottom w:val="0"/>
          <w:divBdr>
            <w:top w:val="none" w:sz="0" w:space="0" w:color="auto"/>
            <w:left w:val="none" w:sz="0" w:space="0" w:color="auto"/>
            <w:bottom w:val="none" w:sz="0" w:space="0" w:color="auto"/>
            <w:right w:val="none" w:sz="0" w:space="0" w:color="auto"/>
          </w:divBdr>
        </w:div>
        <w:div w:id="1450972929">
          <w:marLeft w:val="0"/>
          <w:marRight w:val="0"/>
          <w:marTop w:val="0"/>
          <w:marBottom w:val="0"/>
          <w:divBdr>
            <w:top w:val="none" w:sz="0" w:space="0" w:color="auto"/>
            <w:left w:val="none" w:sz="0" w:space="0" w:color="auto"/>
            <w:bottom w:val="none" w:sz="0" w:space="0" w:color="auto"/>
            <w:right w:val="none" w:sz="0" w:space="0" w:color="auto"/>
          </w:divBdr>
        </w:div>
        <w:div w:id="502822458">
          <w:marLeft w:val="0"/>
          <w:marRight w:val="0"/>
          <w:marTop w:val="0"/>
          <w:marBottom w:val="0"/>
          <w:divBdr>
            <w:top w:val="none" w:sz="0" w:space="0" w:color="auto"/>
            <w:left w:val="none" w:sz="0" w:space="0" w:color="auto"/>
            <w:bottom w:val="none" w:sz="0" w:space="0" w:color="auto"/>
            <w:right w:val="none" w:sz="0" w:space="0" w:color="auto"/>
          </w:divBdr>
        </w:div>
        <w:div w:id="779644266">
          <w:marLeft w:val="0"/>
          <w:marRight w:val="0"/>
          <w:marTop w:val="0"/>
          <w:marBottom w:val="0"/>
          <w:divBdr>
            <w:top w:val="none" w:sz="0" w:space="0" w:color="auto"/>
            <w:left w:val="none" w:sz="0" w:space="0" w:color="auto"/>
            <w:bottom w:val="none" w:sz="0" w:space="0" w:color="auto"/>
            <w:right w:val="none" w:sz="0" w:space="0" w:color="auto"/>
          </w:divBdr>
        </w:div>
        <w:div w:id="446700665">
          <w:marLeft w:val="0"/>
          <w:marRight w:val="0"/>
          <w:marTop w:val="0"/>
          <w:marBottom w:val="0"/>
          <w:divBdr>
            <w:top w:val="none" w:sz="0" w:space="0" w:color="auto"/>
            <w:left w:val="none" w:sz="0" w:space="0" w:color="auto"/>
            <w:bottom w:val="none" w:sz="0" w:space="0" w:color="auto"/>
            <w:right w:val="none" w:sz="0" w:space="0" w:color="auto"/>
          </w:divBdr>
        </w:div>
        <w:div w:id="1774013047">
          <w:marLeft w:val="0"/>
          <w:marRight w:val="0"/>
          <w:marTop w:val="0"/>
          <w:marBottom w:val="0"/>
          <w:divBdr>
            <w:top w:val="none" w:sz="0" w:space="0" w:color="auto"/>
            <w:left w:val="none" w:sz="0" w:space="0" w:color="auto"/>
            <w:bottom w:val="none" w:sz="0" w:space="0" w:color="auto"/>
            <w:right w:val="none" w:sz="0" w:space="0" w:color="auto"/>
          </w:divBdr>
        </w:div>
        <w:div w:id="1360011063">
          <w:marLeft w:val="0"/>
          <w:marRight w:val="0"/>
          <w:marTop w:val="0"/>
          <w:marBottom w:val="0"/>
          <w:divBdr>
            <w:top w:val="none" w:sz="0" w:space="0" w:color="auto"/>
            <w:left w:val="none" w:sz="0" w:space="0" w:color="auto"/>
            <w:bottom w:val="none" w:sz="0" w:space="0" w:color="auto"/>
            <w:right w:val="none" w:sz="0" w:space="0" w:color="auto"/>
          </w:divBdr>
        </w:div>
        <w:div w:id="5712331">
          <w:marLeft w:val="0"/>
          <w:marRight w:val="0"/>
          <w:marTop w:val="0"/>
          <w:marBottom w:val="0"/>
          <w:divBdr>
            <w:top w:val="none" w:sz="0" w:space="0" w:color="auto"/>
            <w:left w:val="none" w:sz="0" w:space="0" w:color="auto"/>
            <w:bottom w:val="none" w:sz="0" w:space="0" w:color="auto"/>
            <w:right w:val="none" w:sz="0" w:space="0" w:color="auto"/>
          </w:divBdr>
        </w:div>
        <w:div w:id="1864854951">
          <w:marLeft w:val="0"/>
          <w:marRight w:val="0"/>
          <w:marTop w:val="0"/>
          <w:marBottom w:val="0"/>
          <w:divBdr>
            <w:top w:val="none" w:sz="0" w:space="0" w:color="auto"/>
            <w:left w:val="none" w:sz="0" w:space="0" w:color="auto"/>
            <w:bottom w:val="none" w:sz="0" w:space="0" w:color="auto"/>
            <w:right w:val="none" w:sz="0" w:space="0" w:color="auto"/>
          </w:divBdr>
        </w:div>
        <w:div w:id="1075132484">
          <w:marLeft w:val="0"/>
          <w:marRight w:val="0"/>
          <w:marTop w:val="0"/>
          <w:marBottom w:val="0"/>
          <w:divBdr>
            <w:top w:val="none" w:sz="0" w:space="0" w:color="auto"/>
            <w:left w:val="none" w:sz="0" w:space="0" w:color="auto"/>
            <w:bottom w:val="none" w:sz="0" w:space="0" w:color="auto"/>
            <w:right w:val="none" w:sz="0" w:space="0" w:color="auto"/>
          </w:divBdr>
        </w:div>
        <w:div w:id="484474656">
          <w:marLeft w:val="0"/>
          <w:marRight w:val="0"/>
          <w:marTop w:val="0"/>
          <w:marBottom w:val="0"/>
          <w:divBdr>
            <w:top w:val="none" w:sz="0" w:space="0" w:color="auto"/>
            <w:left w:val="none" w:sz="0" w:space="0" w:color="auto"/>
            <w:bottom w:val="none" w:sz="0" w:space="0" w:color="auto"/>
            <w:right w:val="none" w:sz="0" w:space="0" w:color="auto"/>
          </w:divBdr>
        </w:div>
        <w:div w:id="789401742">
          <w:marLeft w:val="0"/>
          <w:marRight w:val="0"/>
          <w:marTop w:val="0"/>
          <w:marBottom w:val="0"/>
          <w:divBdr>
            <w:top w:val="none" w:sz="0" w:space="0" w:color="auto"/>
            <w:left w:val="none" w:sz="0" w:space="0" w:color="auto"/>
            <w:bottom w:val="none" w:sz="0" w:space="0" w:color="auto"/>
            <w:right w:val="none" w:sz="0" w:space="0" w:color="auto"/>
          </w:divBdr>
        </w:div>
        <w:div w:id="107167643">
          <w:marLeft w:val="0"/>
          <w:marRight w:val="0"/>
          <w:marTop w:val="0"/>
          <w:marBottom w:val="0"/>
          <w:divBdr>
            <w:top w:val="none" w:sz="0" w:space="0" w:color="auto"/>
            <w:left w:val="none" w:sz="0" w:space="0" w:color="auto"/>
            <w:bottom w:val="none" w:sz="0" w:space="0" w:color="auto"/>
            <w:right w:val="none" w:sz="0" w:space="0" w:color="auto"/>
          </w:divBdr>
        </w:div>
        <w:div w:id="713426217">
          <w:marLeft w:val="0"/>
          <w:marRight w:val="0"/>
          <w:marTop w:val="0"/>
          <w:marBottom w:val="0"/>
          <w:divBdr>
            <w:top w:val="none" w:sz="0" w:space="0" w:color="auto"/>
            <w:left w:val="none" w:sz="0" w:space="0" w:color="auto"/>
            <w:bottom w:val="none" w:sz="0" w:space="0" w:color="auto"/>
            <w:right w:val="none" w:sz="0" w:space="0" w:color="auto"/>
          </w:divBdr>
        </w:div>
        <w:div w:id="1845584128">
          <w:marLeft w:val="0"/>
          <w:marRight w:val="0"/>
          <w:marTop w:val="0"/>
          <w:marBottom w:val="0"/>
          <w:divBdr>
            <w:top w:val="none" w:sz="0" w:space="0" w:color="auto"/>
            <w:left w:val="none" w:sz="0" w:space="0" w:color="auto"/>
            <w:bottom w:val="none" w:sz="0" w:space="0" w:color="auto"/>
            <w:right w:val="none" w:sz="0" w:space="0" w:color="auto"/>
          </w:divBdr>
        </w:div>
        <w:div w:id="1731348170">
          <w:marLeft w:val="0"/>
          <w:marRight w:val="0"/>
          <w:marTop w:val="0"/>
          <w:marBottom w:val="0"/>
          <w:divBdr>
            <w:top w:val="none" w:sz="0" w:space="0" w:color="auto"/>
            <w:left w:val="none" w:sz="0" w:space="0" w:color="auto"/>
            <w:bottom w:val="none" w:sz="0" w:space="0" w:color="auto"/>
            <w:right w:val="none" w:sz="0" w:space="0" w:color="auto"/>
          </w:divBdr>
        </w:div>
        <w:div w:id="1434128984">
          <w:marLeft w:val="0"/>
          <w:marRight w:val="0"/>
          <w:marTop w:val="0"/>
          <w:marBottom w:val="0"/>
          <w:divBdr>
            <w:top w:val="none" w:sz="0" w:space="0" w:color="auto"/>
            <w:left w:val="none" w:sz="0" w:space="0" w:color="auto"/>
            <w:bottom w:val="none" w:sz="0" w:space="0" w:color="auto"/>
            <w:right w:val="none" w:sz="0" w:space="0" w:color="auto"/>
          </w:divBdr>
        </w:div>
        <w:div w:id="1513377307">
          <w:marLeft w:val="0"/>
          <w:marRight w:val="0"/>
          <w:marTop w:val="0"/>
          <w:marBottom w:val="0"/>
          <w:divBdr>
            <w:top w:val="none" w:sz="0" w:space="0" w:color="auto"/>
            <w:left w:val="none" w:sz="0" w:space="0" w:color="auto"/>
            <w:bottom w:val="none" w:sz="0" w:space="0" w:color="auto"/>
            <w:right w:val="none" w:sz="0" w:space="0" w:color="auto"/>
          </w:divBdr>
        </w:div>
        <w:div w:id="288511590">
          <w:marLeft w:val="0"/>
          <w:marRight w:val="0"/>
          <w:marTop w:val="0"/>
          <w:marBottom w:val="0"/>
          <w:divBdr>
            <w:top w:val="none" w:sz="0" w:space="0" w:color="auto"/>
            <w:left w:val="none" w:sz="0" w:space="0" w:color="auto"/>
            <w:bottom w:val="none" w:sz="0" w:space="0" w:color="auto"/>
            <w:right w:val="none" w:sz="0" w:space="0" w:color="auto"/>
          </w:divBdr>
        </w:div>
        <w:div w:id="477655142">
          <w:marLeft w:val="0"/>
          <w:marRight w:val="0"/>
          <w:marTop w:val="0"/>
          <w:marBottom w:val="0"/>
          <w:divBdr>
            <w:top w:val="none" w:sz="0" w:space="0" w:color="auto"/>
            <w:left w:val="none" w:sz="0" w:space="0" w:color="auto"/>
            <w:bottom w:val="none" w:sz="0" w:space="0" w:color="auto"/>
            <w:right w:val="none" w:sz="0" w:space="0" w:color="auto"/>
          </w:divBdr>
        </w:div>
        <w:div w:id="604701339">
          <w:marLeft w:val="0"/>
          <w:marRight w:val="0"/>
          <w:marTop w:val="0"/>
          <w:marBottom w:val="0"/>
          <w:divBdr>
            <w:top w:val="none" w:sz="0" w:space="0" w:color="auto"/>
            <w:left w:val="none" w:sz="0" w:space="0" w:color="auto"/>
            <w:bottom w:val="none" w:sz="0" w:space="0" w:color="auto"/>
            <w:right w:val="none" w:sz="0" w:space="0" w:color="auto"/>
          </w:divBdr>
        </w:div>
        <w:div w:id="2084988220">
          <w:marLeft w:val="0"/>
          <w:marRight w:val="0"/>
          <w:marTop w:val="0"/>
          <w:marBottom w:val="0"/>
          <w:divBdr>
            <w:top w:val="none" w:sz="0" w:space="0" w:color="auto"/>
            <w:left w:val="none" w:sz="0" w:space="0" w:color="auto"/>
            <w:bottom w:val="none" w:sz="0" w:space="0" w:color="auto"/>
            <w:right w:val="none" w:sz="0" w:space="0" w:color="auto"/>
          </w:divBdr>
        </w:div>
        <w:div w:id="1263147451">
          <w:marLeft w:val="0"/>
          <w:marRight w:val="0"/>
          <w:marTop w:val="0"/>
          <w:marBottom w:val="0"/>
          <w:divBdr>
            <w:top w:val="none" w:sz="0" w:space="0" w:color="auto"/>
            <w:left w:val="none" w:sz="0" w:space="0" w:color="auto"/>
            <w:bottom w:val="none" w:sz="0" w:space="0" w:color="auto"/>
            <w:right w:val="none" w:sz="0" w:space="0" w:color="auto"/>
          </w:divBdr>
        </w:div>
        <w:div w:id="510025071">
          <w:marLeft w:val="0"/>
          <w:marRight w:val="0"/>
          <w:marTop w:val="0"/>
          <w:marBottom w:val="0"/>
          <w:divBdr>
            <w:top w:val="none" w:sz="0" w:space="0" w:color="auto"/>
            <w:left w:val="none" w:sz="0" w:space="0" w:color="auto"/>
            <w:bottom w:val="none" w:sz="0" w:space="0" w:color="auto"/>
            <w:right w:val="none" w:sz="0" w:space="0" w:color="auto"/>
          </w:divBdr>
        </w:div>
        <w:div w:id="462844003">
          <w:marLeft w:val="0"/>
          <w:marRight w:val="0"/>
          <w:marTop w:val="0"/>
          <w:marBottom w:val="0"/>
          <w:divBdr>
            <w:top w:val="none" w:sz="0" w:space="0" w:color="auto"/>
            <w:left w:val="none" w:sz="0" w:space="0" w:color="auto"/>
            <w:bottom w:val="none" w:sz="0" w:space="0" w:color="auto"/>
            <w:right w:val="none" w:sz="0" w:space="0" w:color="auto"/>
          </w:divBdr>
        </w:div>
        <w:div w:id="505873738">
          <w:marLeft w:val="0"/>
          <w:marRight w:val="0"/>
          <w:marTop w:val="0"/>
          <w:marBottom w:val="0"/>
          <w:divBdr>
            <w:top w:val="none" w:sz="0" w:space="0" w:color="auto"/>
            <w:left w:val="none" w:sz="0" w:space="0" w:color="auto"/>
            <w:bottom w:val="none" w:sz="0" w:space="0" w:color="auto"/>
            <w:right w:val="none" w:sz="0" w:space="0" w:color="auto"/>
          </w:divBdr>
        </w:div>
        <w:div w:id="1897424538">
          <w:marLeft w:val="0"/>
          <w:marRight w:val="0"/>
          <w:marTop w:val="0"/>
          <w:marBottom w:val="0"/>
          <w:divBdr>
            <w:top w:val="none" w:sz="0" w:space="0" w:color="auto"/>
            <w:left w:val="none" w:sz="0" w:space="0" w:color="auto"/>
            <w:bottom w:val="none" w:sz="0" w:space="0" w:color="auto"/>
            <w:right w:val="none" w:sz="0" w:space="0" w:color="auto"/>
          </w:divBdr>
        </w:div>
        <w:div w:id="1284842498">
          <w:marLeft w:val="0"/>
          <w:marRight w:val="0"/>
          <w:marTop w:val="0"/>
          <w:marBottom w:val="0"/>
          <w:divBdr>
            <w:top w:val="none" w:sz="0" w:space="0" w:color="auto"/>
            <w:left w:val="none" w:sz="0" w:space="0" w:color="auto"/>
            <w:bottom w:val="none" w:sz="0" w:space="0" w:color="auto"/>
            <w:right w:val="none" w:sz="0" w:space="0" w:color="auto"/>
          </w:divBdr>
        </w:div>
        <w:div w:id="105781640">
          <w:marLeft w:val="0"/>
          <w:marRight w:val="0"/>
          <w:marTop w:val="0"/>
          <w:marBottom w:val="0"/>
          <w:divBdr>
            <w:top w:val="none" w:sz="0" w:space="0" w:color="auto"/>
            <w:left w:val="none" w:sz="0" w:space="0" w:color="auto"/>
            <w:bottom w:val="none" w:sz="0" w:space="0" w:color="auto"/>
            <w:right w:val="none" w:sz="0" w:space="0" w:color="auto"/>
          </w:divBdr>
        </w:div>
        <w:div w:id="202328644">
          <w:marLeft w:val="0"/>
          <w:marRight w:val="0"/>
          <w:marTop w:val="0"/>
          <w:marBottom w:val="0"/>
          <w:divBdr>
            <w:top w:val="none" w:sz="0" w:space="0" w:color="auto"/>
            <w:left w:val="none" w:sz="0" w:space="0" w:color="auto"/>
            <w:bottom w:val="none" w:sz="0" w:space="0" w:color="auto"/>
            <w:right w:val="none" w:sz="0" w:space="0" w:color="auto"/>
          </w:divBdr>
        </w:div>
        <w:div w:id="799224557">
          <w:marLeft w:val="0"/>
          <w:marRight w:val="0"/>
          <w:marTop w:val="0"/>
          <w:marBottom w:val="0"/>
          <w:divBdr>
            <w:top w:val="none" w:sz="0" w:space="0" w:color="auto"/>
            <w:left w:val="none" w:sz="0" w:space="0" w:color="auto"/>
            <w:bottom w:val="none" w:sz="0" w:space="0" w:color="auto"/>
            <w:right w:val="none" w:sz="0" w:space="0" w:color="auto"/>
          </w:divBdr>
        </w:div>
        <w:div w:id="1464421596">
          <w:marLeft w:val="0"/>
          <w:marRight w:val="0"/>
          <w:marTop w:val="0"/>
          <w:marBottom w:val="0"/>
          <w:divBdr>
            <w:top w:val="none" w:sz="0" w:space="0" w:color="auto"/>
            <w:left w:val="none" w:sz="0" w:space="0" w:color="auto"/>
            <w:bottom w:val="none" w:sz="0" w:space="0" w:color="auto"/>
            <w:right w:val="none" w:sz="0" w:space="0" w:color="auto"/>
          </w:divBdr>
        </w:div>
        <w:div w:id="796527079">
          <w:marLeft w:val="0"/>
          <w:marRight w:val="0"/>
          <w:marTop w:val="0"/>
          <w:marBottom w:val="0"/>
          <w:divBdr>
            <w:top w:val="none" w:sz="0" w:space="0" w:color="auto"/>
            <w:left w:val="none" w:sz="0" w:space="0" w:color="auto"/>
            <w:bottom w:val="none" w:sz="0" w:space="0" w:color="auto"/>
            <w:right w:val="none" w:sz="0" w:space="0" w:color="auto"/>
          </w:divBdr>
        </w:div>
        <w:div w:id="1682664503">
          <w:marLeft w:val="0"/>
          <w:marRight w:val="0"/>
          <w:marTop w:val="0"/>
          <w:marBottom w:val="0"/>
          <w:divBdr>
            <w:top w:val="none" w:sz="0" w:space="0" w:color="auto"/>
            <w:left w:val="none" w:sz="0" w:space="0" w:color="auto"/>
            <w:bottom w:val="none" w:sz="0" w:space="0" w:color="auto"/>
            <w:right w:val="none" w:sz="0" w:space="0" w:color="auto"/>
          </w:divBdr>
        </w:div>
        <w:div w:id="806120686">
          <w:marLeft w:val="0"/>
          <w:marRight w:val="0"/>
          <w:marTop w:val="0"/>
          <w:marBottom w:val="0"/>
          <w:divBdr>
            <w:top w:val="none" w:sz="0" w:space="0" w:color="auto"/>
            <w:left w:val="none" w:sz="0" w:space="0" w:color="auto"/>
            <w:bottom w:val="none" w:sz="0" w:space="0" w:color="auto"/>
            <w:right w:val="none" w:sz="0" w:space="0" w:color="auto"/>
          </w:divBdr>
        </w:div>
        <w:div w:id="290092971">
          <w:marLeft w:val="0"/>
          <w:marRight w:val="0"/>
          <w:marTop w:val="0"/>
          <w:marBottom w:val="0"/>
          <w:divBdr>
            <w:top w:val="none" w:sz="0" w:space="0" w:color="auto"/>
            <w:left w:val="none" w:sz="0" w:space="0" w:color="auto"/>
            <w:bottom w:val="none" w:sz="0" w:space="0" w:color="auto"/>
            <w:right w:val="none" w:sz="0" w:space="0" w:color="auto"/>
          </w:divBdr>
        </w:div>
        <w:div w:id="2033993302">
          <w:marLeft w:val="0"/>
          <w:marRight w:val="0"/>
          <w:marTop w:val="0"/>
          <w:marBottom w:val="0"/>
          <w:divBdr>
            <w:top w:val="none" w:sz="0" w:space="0" w:color="auto"/>
            <w:left w:val="none" w:sz="0" w:space="0" w:color="auto"/>
            <w:bottom w:val="none" w:sz="0" w:space="0" w:color="auto"/>
            <w:right w:val="none" w:sz="0" w:space="0" w:color="auto"/>
          </w:divBdr>
        </w:div>
        <w:div w:id="1860701">
          <w:marLeft w:val="0"/>
          <w:marRight w:val="0"/>
          <w:marTop w:val="0"/>
          <w:marBottom w:val="0"/>
          <w:divBdr>
            <w:top w:val="none" w:sz="0" w:space="0" w:color="auto"/>
            <w:left w:val="none" w:sz="0" w:space="0" w:color="auto"/>
            <w:bottom w:val="none" w:sz="0" w:space="0" w:color="auto"/>
            <w:right w:val="none" w:sz="0" w:space="0" w:color="auto"/>
          </w:divBdr>
        </w:div>
        <w:div w:id="1975523306">
          <w:marLeft w:val="0"/>
          <w:marRight w:val="0"/>
          <w:marTop w:val="0"/>
          <w:marBottom w:val="0"/>
          <w:divBdr>
            <w:top w:val="none" w:sz="0" w:space="0" w:color="auto"/>
            <w:left w:val="none" w:sz="0" w:space="0" w:color="auto"/>
            <w:bottom w:val="none" w:sz="0" w:space="0" w:color="auto"/>
            <w:right w:val="none" w:sz="0" w:space="0" w:color="auto"/>
          </w:divBdr>
        </w:div>
        <w:div w:id="1812819902">
          <w:marLeft w:val="0"/>
          <w:marRight w:val="0"/>
          <w:marTop w:val="0"/>
          <w:marBottom w:val="0"/>
          <w:divBdr>
            <w:top w:val="none" w:sz="0" w:space="0" w:color="auto"/>
            <w:left w:val="none" w:sz="0" w:space="0" w:color="auto"/>
            <w:bottom w:val="none" w:sz="0" w:space="0" w:color="auto"/>
            <w:right w:val="none" w:sz="0" w:space="0" w:color="auto"/>
          </w:divBdr>
        </w:div>
        <w:div w:id="1688213047">
          <w:marLeft w:val="0"/>
          <w:marRight w:val="0"/>
          <w:marTop w:val="0"/>
          <w:marBottom w:val="0"/>
          <w:divBdr>
            <w:top w:val="none" w:sz="0" w:space="0" w:color="auto"/>
            <w:left w:val="none" w:sz="0" w:space="0" w:color="auto"/>
            <w:bottom w:val="none" w:sz="0" w:space="0" w:color="auto"/>
            <w:right w:val="none" w:sz="0" w:space="0" w:color="auto"/>
          </w:divBdr>
        </w:div>
        <w:div w:id="1322344446">
          <w:marLeft w:val="0"/>
          <w:marRight w:val="0"/>
          <w:marTop w:val="0"/>
          <w:marBottom w:val="0"/>
          <w:divBdr>
            <w:top w:val="none" w:sz="0" w:space="0" w:color="auto"/>
            <w:left w:val="none" w:sz="0" w:space="0" w:color="auto"/>
            <w:bottom w:val="none" w:sz="0" w:space="0" w:color="auto"/>
            <w:right w:val="none" w:sz="0" w:space="0" w:color="auto"/>
          </w:divBdr>
        </w:div>
        <w:div w:id="906261016">
          <w:marLeft w:val="0"/>
          <w:marRight w:val="0"/>
          <w:marTop w:val="0"/>
          <w:marBottom w:val="0"/>
          <w:divBdr>
            <w:top w:val="none" w:sz="0" w:space="0" w:color="auto"/>
            <w:left w:val="none" w:sz="0" w:space="0" w:color="auto"/>
            <w:bottom w:val="none" w:sz="0" w:space="0" w:color="auto"/>
            <w:right w:val="none" w:sz="0" w:space="0" w:color="auto"/>
          </w:divBdr>
        </w:div>
        <w:div w:id="873880995">
          <w:marLeft w:val="0"/>
          <w:marRight w:val="0"/>
          <w:marTop w:val="0"/>
          <w:marBottom w:val="0"/>
          <w:divBdr>
            <w:top w:val="none" w:sz="0" w:space="0" w:color="auto"/>
            <w:left w:val="none" w:sz="0" w:space="0" w:color="auto"/>
            <w:bottom w:val="none" w:sz="0" w:space="0" w:color="auto"/>
            <w:right w:val="none" w:sz="0" w:space="0" w:color="auto"/>
          </w:divBdr>
        </w:div>
        <w:div w:id="1228683801">
          <w:marLeft w:val="0"/>
          <w:marRight w:val="0"/>
          <w:marTop w:val="0"/>
          <w:marBottom w:val="0"/>
          <w:divBdr>
            <w:top w:val="none" w:sz="0" w:space="0" w:color="auto"/>
            <w:left w:val="none" w:sz="0" w:space="0" w:color="auto"/>
            <w:bottom w:val="none" w:sz="0" w:space="0" w:color="auto"/>
            <w:right w:val="none" w:sz="0" w:space="0" w:color="auto"/>
          </w:divBdr>
        </w:div>
        <w:div w:id="1886985652">
          <w:marLeft w:val="0"/>
          <w:marRight w:val="0"/>
          <w:marTop w:val="0"/>
          <w:marBottom w:val="0"/>
          <w:divBdr>
            <w:top w:val="none" w:sz="0" w:space="0" w:color="auto"/>
            <w:left w:val="none" w:sz="0" w:space="0" w:color="auto"/>
            <w:bottom w:val="none" w:sz="0" w:space="0" w:color="auto"/>
            <w:right w:val="none" w:sz="0" w:space="0" w:color="auto"/>
          </w:divBdr>
        </w:div>
        <w:div w:id="311299344">
          <w:marLeft w:val="0"/>
          <w:marRight w:val="0"/>
          <w:marTop w:val="0"/>
          <w:marBottom w:val="0"/>
          <w:divBdr>
            <w:top w:val="none" w:sz="0" w:space="0" w:color="auto"/>
            <w:left w:val="none" w:sz="0" w:space="0" w:color="auto"/>
            <w:bottom w:val="none" w:sz="0" w:space="0" w:color="auto"/>
            <w:right w:val="none" w:sz="0" w:space="0" w:color="auto"/>
          </w:divBdr>
        </w:div>
        <w:div w:id="972640331">
          <w:marLeft w:val="0"/>
          <w:marRight w:val="0"/>
          <w:marTop w:val="0"/>
          <w:marBottom w:val="0"/>
          <w:divBdr>
            <w:top w:val="none" w:sz="0" w:space="0" w:color="auto"/>
            <w:left w:val="none" w:sz="0" w:space="0" w:color="auto"/>
            <w:bottom w:val="none" w:sz="0" w:space="0" w:color="auto"/>
            <w:right w:val="none" w:sz="0" w:space="0" w:color="auto"/>
          </w:divBdr>
        </w:div>
        <w:div w:id="1997569522">
          <w:marLeft w:val="0"/>
          <w:marRight w:val="0"/>
          <w:marTop w:val="0"/>
          <w:marBottom w:val="0"/>
          <w:divBdr>
            <w:top w:val="none" w:sz="0" w:space="0" w:color="auto"/>
            <w:left w:val="none" w:sz="0" w:space="0" w:color="auto"/>
            <w:bottom w:val="none" w:sz="0" w:space="0" w:color="auto"/>
            <w:right w:val="none" w:sz="0" w:space="0" w:color="auto"/>
          </w:divBdr>
        </w:div>
        <w:div w:id="1450273679">
          <w:marLeft w:val="0"/>
          <w:marRight w:val="0"/>
          <w:marTop w:val="0"/>
          <w:marBottom w:val="0"/>
          <w:divBdr>
            <w:top w:val="none" w:sz="0" w:space="0" w:color="auto"/>
            <w:left w:val="none" w:sz="0" w:space="0" w:color="auto"/>
            <w:bottom w:val="none" w:sz="0" w:space="0" w:color="auto"/>
            <w:right w:val="none" w:sz="0" w:space="0" w:color="auto"/>
          </w:divBdr>
        </w:div>
        <w:div w:id="1731424055">
          <w:marLeft w:val="0"/>
          <w:marRight w:val="0"/>
          <w:marTop w:val="0"/>
          <w:marBottom w:val="0"/>
          <w:divBdr>
            <w:top w:val="none" w:sz="0" w:space="0" w:color="auto"/>
            <w:left w:val="none" w:sz="0" w:space="0" w:color="auto"/>
            <w:bottom w:val="none" w:sz="0" w:space="0" w:color="auto"/>
            <w:right w:val="none" w:sz="0" w:space="0" w:color="auto"/>
          </w:divBdr>
        </w:div>
        <w:div w:id="725491414">
          <w:marLeft w:val="0"/>
          <w:marRight w:val="0"/>
          <w:marTop w:val="0"/>
          <w:marBottom w:val="0"/>
          <w:divBdr>
            <w:top w:val="none" w:sz="0" w:space="0" w:color="auto"/>
            <w:left w:val="none" w:sz="0" w:space="0" w:color="auto"/>
            <w:bottom w:val="none" w:sz="0" w:space="0" w:color="auto"/>
            <w:right w:val="none" w:sz="0" w:space="0" w:color="auto"/>
          </w:divBdr>
        </w:div>
        <w:div w:id="449126779">
          <w:marLeft w:val="0"/>
          <w:marRight w:val="0"/>
          <w:marTop w:val="0"/>
          <w:marBottom w:val="0"/>
          <w:divBdr>
            <w:top w:val="none" w:sz="0" w:space="0" w:color="auto"/>
            <w:left w:val="none" w:sz="0" w:space="0" w:color="auto"/>
            <w:bottom w:val="none" w:sz="0" w:space="0" w:color="auto"/>
            <w:right w:val="none" w:sz="0" w:space="0" w:color="auto"/>
          </w:divBdr>
        </w:div>
        <w:div w:id="168762171">
          <w:marLeft w:val="0"/>
          <w:marRight w:val="0"/>
          <w:marTop w:val="0"/>
          <w:marBottom w:val="0"/>
          <w:divBdr>
            <w:top w:val="none" w:sz="0" w:space="0" w:color="auto"/>
            <w:left w:val="none" w:sz="0" w:space="0" w:color="auto"/>
            <w:bottom w:val="none" w:sz="0" w:space="0" w:color="auto"/>
            <w:right w:val="none" w:sz="0" w:space="0" w:color="auto"/>
          </w:divBdr>
        </w:div>
        <w:div w:id="959146795">
          <w:marLeft w:val="0"/>
          <w:marRight w:val="0"/>
          <w:marTop w:val="0"/>
          <w:marBottom w:val="0"/>
          <w:divBdr>
            <w:top w:val="none" w:sz="0" w:space="0" w:color="auto"/>
            <w:left w:val="none" w:sz="0" w:space="0" w:color="auto"/>
            <w:bottom w:val="none" w:sz="0" w:space="0" w:color="auto"/>
            <w:right w:val="none" w:sz="0" w:space="0" w:color="auto"/>
          </w:divBdr>
        </w:div>
        <w:div w:id="2137721123">
          <w:marLeft w:val="0"/>
          <w:marRight w:val="0"/>
          <w:marTop w:val="0"/>
          <w:marBottom w:val="0"/>
          <w:divBdr>
            <w:top w:val="none" w:sz="0" w:space="0" w:color="auto"/>
            <w:left w:val="none" w:sz="0" w:space="0" w:color="auto"/>
            <w:bottom w:val="none" w:sz="0" w:space="0" w:color="auto"/>
            <w:right w:val="none" w:sz="0" w:space="0" w:color="auto"/>
          </w:divBdr>
        </w:div>
        <w:div w:id="260340363">
          <w:marLeft w:val="0"/>
          <w:marRight w:val="0"/>
          <w:marTop w:val="0"/>
          <w:marBottom w:val="0"/>
          <w:divBdr>
            <w:top w:val="none" w:sz="0" w:space="0" w:color="auto"/>
            <w:left w:val="none" w:sz="0" w:space="0" w:color="auto"/>
            <w:bottom w:val="none" w:sz="0" w:space="0" w:color="auto"/>
            <w:right w:val="none" w:sz="0" w:space="0" w:color="auto"/>
          </w:divBdr>
        </w:div>
        <w:div w:id="1585263888">
          <w:marLeft w:val="0"/>
          <w:marRight w:val="0"/>
          <w:marTop w:val="0"/>
          <w:marBottom w:val="0"/>
          <w:divBdr>
            <w:top w:val="none" w:sz="0" w:space="0" w:color="auto"/>
            <w:left w:val="none" w:sz="0" w:space="0" w:color="auto"/>
            <w:bottom w:val="none" w:sz="0" w:space="0" w:color="auto"/>
            <w:right w:val="none" w:sz="0" w:space="0" w:color="auto"/>
          </w:divBdr>
        </w:div>
        <w:div w:id="730035802">
          <w:marLeft w:val="0"/>
          <w:marRight w:val="0"/>
          <w:marTop w:val="0"/>
          <w:marBottom w:val="0"/>
          <w:divBdr>
            <w:top w:val="none" w:sz="0" w:space="0" w:color="auto"/>
            <w:left w:val="none" w:sz="0" w:space="0" w:color="auto"/>
            <w:bottom w:val="none" w:sz="0" w:space="0" w:color="auto"/>
            <w:right w:val="none" w:sz="0" w:space="0" w:color="auto"/>
          </w:divBdr>
        </w:div>
        <w:div w:id="1931163086">
          <w:marLeft w:val="0"/>
          <w:marRight w:val="0"/>
          <w:marTop w:val="0"/>
          <w:marBottom w:val="0"/>
          <w:divBdr>
            <w:top w:val="none" w:sz="0" w:space="0" w:color="auto"/>
            <w:left w:val="none" w:sz="0" w:space="0" w:color="auto"/>
            <w:bottom w:val="none" w:sz="0" w:space="0" w:color="auto"/>
            <w:right w:val="none" w:sz="0" w:space="0" w:color="auto"/>
          </w:divBdr>
        </w:div>
        <w:div w:id="1164510533">
          <w:marLeft w:val="0"/>
          <w:marRight w:val="0"/>
          <w:marTop w:val="0"/>
          <w:marBottom w:val="0"/>
          <w:divBdr>
            <w:top w:val="none" w:sz="0" w:space="0" w:color="auto"/>
            <w:left w:val="none" w:sz="0" w:space="0" w:color="auto"/>
            <w:bottom w:val="none" w:sz="0" w:space="0" w:color="auto"/>
            <w:right w:val="none" w:sz="0" w:space="0" w:color="auto"/>
          </w:divBdr>
        </w:div>
        <w:div w:id="1108892628">
          <w:marLeft w:val="0"/>
          <w:marRight w:val="0"/>
          <w:marTop w:val="0"/>
          <w:marBottom w:val="0"/>
          <w:divBdr>
            <w:top w:val="none" w:sz="0" w:space="0" w:color="auto"/>
            <w:left w:val="none" w:sz="0" w:space="0" w:color="auto"/>
            <w:bottom w:val="none" w:sz="0" w:space="0" w:color="auto"/>
            <w:right w:val="none" w:sz="0" w:space="0" w:color="auto"/>
          </w:divBdr>
        </w:div>
        <w:div w:id="1864244697">
          <w:marLeft w:val="0"/>
          <w:marRight w:val="0"/>
          <w:marTop w:val="0"/>
          <w:marBottom w:val="0"/>
          <w:divBdr>
            <w:top w:val="none" w:sz="0" w:space="0" w:color="auto"/>
            <w:left w:val="none" w:sz="0" w:space="0" w:color="auto"/>
            <w:bottom w:val="none" w:sz="0" w:space="0" w:color="auto"/>
            <w:right w:val="none" w:sz="0" w:space="0" w:color="auto"/>
          </w:divBdr>
        </w:div>
        <w:div w:id="669724219">
          <w:marLeft w:val="0"/>
          <w:marRight w:val="0"/>
          <w:marTop w:val="0"/>
          <w:marBottom w:val="0"/>
          <w:divBdr>
            <w:top w:val="none" w:sz="0" w:space="0" w:color="auto"/>
            <w:left w:val="none" w:sz="0" w:space="0" w:color="auto"/>
            <w:bottom w:val="none" w:sz="0" w:space="0" w:color="auto"/>
            <w:right w:val="none" w:sz="0" w:space="0" w:color="auto"/>
          </w:divBdr>
        </w:div>
        <w:div w:id="832185082">
          <w:marLeft w:val="0"/>
          <w:marRight w:val="0"/>
          <w:marTop w:val="0"/>
          <w:marBottom w:val="0"/>
          <w:divBdr>
            <w:top w:val="none" w:sz="0" w:space="0" w:color="auto"/>
            <w:left w:val="none" w:sz="0" w:space="0" w:color="auto"/>
            <w:bottom w:val="none" w:sz="0" w:space="0" w:color="auto"/>
            <w:right w:val="none" w:sz="0" w:space="0" w:color="auto"/>
          </w:divBdr>
        </w:div>
        <w:div w:id="1575509599">
          <w:marLeft w:val="0"/>
          <w:marRight w:val="0"/>
          <w:marTop w:val="0"/>
          <w:marBottom w:val="0"/>
          <w:divBdr>
            <w:top w:val="none" w:sz="0" w:space="0" w:color="auto"/>
            <w:left w:val="none" w:sz="0" w:space="0" w:color="auto"/>
            <w:bottom w:val="none" w:sz="0" w:space="0" w:color="auto"/>
            <w:right w:val="none" w:sz="0" w:space="0" w:color="auto"/>
          </w:divBdr>
        </w:div>
        <w:div w:id="354772110">
          <w:marLeft w:val="0"/>
          <w:marRight w:val="0"/>
          <w:marTop w:val="0"/>
          <w:marBottom w:val="0"/>
          <w:divBdr>
            <w:top w:val="none" w:sz="0" w:space="0" w:color="auto"/>
            <w:left w:val="none" w:sz="0" w:space="0" w:color="auto"/>
            <w:bottom w:val="none" w:sz="0" w:space="0" w:color="auto"/>
            <w:right w:val="none" w:sz="0" w:space="0" w:color="auto"/>
          </w:divBdr>
        </w:div>
        <w:div w:id="1059210355">
          <w:marLeft w:val="0"/>
          <w:marRight w:val="0"/>
          <w:marTop w:val="0"/>
          <w:marBottom w:val="0"/>
          <w:divBdr>
            <w:top w:val="none" w:sz="0" w:space="0" w:color="auto"/>
            <w:left w:val="none" w:sz="0" w:space="0" w:color="auto"/>
            <w:bottom w:val="none" w:sz="0" w:space="0" w:color="auto"/>
            <w:right w:val="none" w:sz="0" w:space="0" w:color="auto"/>
          </w:divBdr>
        </w:div>
        <w:div w:id="182521792">
          <w:marLeft w:val="0"/>
          <w:marRight w:val="0"/>
          <w:marTop w:val="0"/>
          <w:marBottom w:val="0"/>
          <w:divBdr>
            <w:top w:val="none" w:sz="0" w:space="0" w:color="auto"/>
            <w:left w:val="none" w:sz="0" w:space="0" w:color="auto"/>
            <w:bottom w:val="none" w:sz="0" w:space="0" w:color="auto"/>
            <w:right w:val="none" w:sz="0" w:space="0" w:color="auto"/>
          </w:divBdr>
        </w:div>
        <w:div w:id="898786440">
          <w:marLeft w:val="0"/>
          <w:marRight w:val="0"/>
          <w:marTop w:val="0"/>
          <w:marBottom w:val="0"/>
          <w:divBdr>
            <w:top w:val="none" w:sz="0" w:space="0" w:color="auto"/>
            <w:left w:val="none" w:sz="0" w:space="0" w:color="auto"/>
            <w:bottom w:val="none" w:sz="0" w:space="0" w:color="auto"/>
            <w:right w:val="none" w:sz="0" w:space="0" w:color="auto"/>
          </w:divBdr>
        </w:div>
        <w:div w:id="1553229661">
          <w:marLeft w:val="0"/>
          <w:marRight w:val="0"/>
          <w:marTop w:val="0"/>
          <w:marBottom w:val="0"/>
          <w:divBdr>
            <w:top w:val="none" w:sz="0" w:space="0" w:color="auto"/>
            <w:left w:val="none" w:sz="0" w:space="0" w:color="auto"/>
            <w:bottom w:val="none" w:sz="0" w:space="0" w:color="auto"/>
            <w:right w:val="none" w:sz="0" w:space="0" w:color="auto"/>
          </w:divBdr>
        </w:div>
        <w:div w:id="38818796">
          <w:marLeft w:val="0"/>
          <w:marRight w:val="0"/>
          <w:marTop w:val="0"/>
          <w:marBottom w:val="0"/>
          <w:divBdr>
            <w:top w:val="none" w:sz="0" w:space="0" w:color="auto"/>
            <w:left w:val="none" w:sz="0" w:space="0" w:color="auto"/>
            <w:bottom w:val="none" w:sz="0" w:space="0" w:color="auto"/>
            <w:right w:val="none" w:sz="0" w:space="0" w:color="auto"/>
          </w:divBdr>
        </w:div>
        <w:div w:id="663515383">
          <w:marLeft w:val="0"/>
          <w:marRight w:val="0"/>
          <w:marTop w:val="0"/>
          <w:marBottom w:val="0"/>
          <w:divBdr>
            <w:top w:val="none" w:sz="0" w:space="0" w:color="auto"/>
            <w:left w:val="none" w:sz="0" w:space="0" w:color="auto"/>
            <w:bottom w:val="none" w:sz="0" w:space="0" w:color="auto"/>
            <w:right w:val="none" w:sz="0" w:space="0" w:color="auto"/>
          </w:divBdr>
        </w:div>
        <w:div w:id="1474835500">
          <w:marLeft w:val="0"/>
          <w:marRight w:val="0"/>
          <w:marTop w:val="0"/>
          <w:marBottom w:val="0"/>
          <w:divBdr>
            <w:top w:val="none" w:sz="0" w:space="0" w:color="auto"/>
            <w:left w:val="none" w:sz="0" w:space="0" w:color="auto"/>
            <w:bottom w:val="none" w:sz="0" w:space="0" w:color="auto"/>
            <w:right w:val="none" w:sz="0" w:space="0" w:color="auto"/>
          </w:divBdr>
        </w:div>
        <w:div w:id="522323744">
          <w:marLeft w:val="0"/>
          <w:marRight w:val="0"/>
          <w:marTop w:val="0"/>
          <w:marBottom w:val="0"/>
          <w:divBdr>
            <w:top w:val="none" w:sz="0" w:space="0" w:color="auto"/>
            <w:left w:val="none" w:sz="0" w:space="0" w:color="auto"/>
            <w:bottom w:val="none" w:sz="0" w:space="0" w:color="auto"/>
            <w:right w:val="none" w:sz="0" w:space="0" w:color="auto"/>
          </w:divBdr>
        </w:div>
        <w:div w:id="1583564483">
          <w:marLeft w:val="0"/>
          <w:marRight w:val="0"/>
          <w:marTop w:val="0"/>
          <w:marBottom w:val="0"/>
          <w:divBdr>
            <w:top w:val="none" w:sz="0" w:space="0" w:color="auto"/>
            <w:left w:val="none" w:sz="0" w:space="0" w:color="auto"/>
            <w:bottom w:val="none" w:sz="0" w:space="0" w:color="auto"/>
            <w:right w:val="none" w:sz="0" w:space="0" w:color="auto"/>
          </w:divBdr>
        </w:div>
        <w:div w:id="979724062">
          <w:marLeft w:val="0"/>
          <w:marRight w:val="0"/>
          <w:marTop w:val="0"/>
          <w:marBottom w:val="0"/>
          <w:divBdr>
            <w:top w:val="none" w:sz="0" w:space="0" w:color="auto"/>
            <w:left w:val="none" w:sz="0" w:space="0" w:color="auto"/>
            <w:bottom w:val="none" w:sz="0" w:space="0" w:color="auto"/>
            <w:right w:val="none" w:sz="0" w:space="0" w:color="auto"/>
          </w:divBdr>
        </w:div>
        <w:div w:id="132032">
          <w:marLeft w:val="0"/>
          <w:marRight w:val="0"/>
          <w:marTop w:val="0"/>
          <w:marBottom w:val="0"/>
          <w:divBdr>
            <w:top w:val="none" w:sz="0" w:space="0" w:color="auto"/>
            <w:left w:val="none" w:sz="0" w:space="0" w:color="auto"/>
            <w:bottom w:val="none" w:sz="0" w:space="0" w:color="auto"/>
            <w:right w:val="none" w:sz="0" w:space="0" w:color="auto"/>
          </w:divBdr>
        </w:div>
        <w:div w:id="1761100776">
          <w:marLeft w:val="0"/>
          <w:marRight w:val="0"/>
          <w:marTop w:val="0"/>
          <w:marBottom w:val="0"/>
          <w:divBdr>
            <w:top w:val="none" w:sz="0" w:space="0" w:color="auto"/>
            <w:left w:val="none" w:sz="0" w:space="0" w:color="auto"/>
            <w:bottom w:val="none" w:sz="0" w:space="0" w:color="auto"/>
            <w:right w:val="none" w:sz="0" w:space="0" w:color="auto"/>
          </w:divBdr>
        </w:div>
        <w:div w:id="1189753945">
          <w:marLeft w:val="0"/>
          <w:marRight w:val="0"/>
          <w:marTop w:val="0"/>
          <w:marBottom w:val="0"/>
          <w:divBdr>
            <w:top w:val="none" w:sz="0" w:space="0" w:color="auto"/>
            <w:left w:val="none" w:sz="0" w:space="0" w:color="auto"/>
            <w:bottom w:val="none" w:sz="0" w:space="0" w:color="auto"/>
            <w:right w:val="none" w:sz="0" w:space="0" w:color="auto"/>
          </w:divBdr>
        </w:div>
        <w:div w:id="1242569081">
          <w:marLeft w:val="0"/>
          <w:marRight w:val="0"/>
          <w:marTop w:val="0"/>
          <w:marBottom w:val="0"/>
          <w:divBdr>
            <w:top w:val="none" w:sz="0" w:space="0" w:color="auto"/>
            <w:left w:val="none" w:sz="0" w:space="0" w:color="auto"/>
            <w:bottom w:val="none" w:sz="0" w:space="0" w:color="auto"/>
            <w:right w:val="none" w:sz="0" w:space="0" w:color="auto"/>
          </w:divBdr>
        </w:div>
        <w:div w:id="1353533482">
          <w:marLeft w:val="0"/>
          <w:marRight w:val="0"/>
          <w:marTop w:val="0"/>
          <w:marBottom w:val="0"/>
          <w:divBdr>
            <w:top w:val="none" w:sz="0" w:space="0" w:color="auto"/>
            <w:left w:val="none" w:sz="0" w:space="0" w:color="auto"/>
            <w:bottom w:val="none" w:sz="0" w:space="0" w:color="auto"/>
            <w:right w:val="none" w:sz="0" w:space="0" w:color="auto"/>
          </w:divBdr>
        </w:div>
        <w:div w:id="2440597">
          <w:marLeft w:val="0"/>
          <w:marRight w:val="0"/>
          <w:marTop w:val="0"/>
          <w:marBottom w:val="0"/>
          <w:divBdr>
            <w:top w:val="none" w:sz="0" w:space="0" w:color="auto"/>
            <w:left w:val="none" w:sz="0" w:space="0" w:color="auto"/>
            <w:bottom w:val="none" w:sz="0" w:space="0" w:color="auto"/>
            <w:right w:val="none" w:sz="0" w:space="0" w:color="auto"/>
          </w:divBdr>
        </w:div>
        <w:div w:id="668218205">
          <w:marLeft w:val="0"/>
          <w:marRight w:val="0"/>
          <w:marTop w:val="0"/>
          <w:marBottom w:val="0"/>
          <w:divBdr>
            <w:top w:val="none" w:sz="0" w:space="0" w:color="auto"/>
            <w:left w:val="none" w:sz="0" w:space="0" w:color="auto"/>
            <w:bottom w:val="none" w:sz="0" w:space="0" w:color="auto"/>
            <w:right w:val="none" w:sz="0" w:space="0" w:color="auto"/>
          </w:divBdr>
        </w:div>
        <w:div w:id="70078876">
          <w:marLeft w:val="0"/>
          <w:marRight w:val="0"/>
          <w:marTop w:val="0"/>
          <w:marBottom w:val="0"/>
          <w:divBdr>
            <w:top w:val="none" w:sz="0" w:space="0" w:color="auto"/>
            <w:left w:val="none" w:sz="0" w:space="0" w:color="auto"/>
            <w:bottom w:val="none" w:sz="0" w:space="0" w:color="auto"/>
            <w:right w:val="none" w:sz="0" w:space="0" w:color="auto"/>
          </w:divBdr>
        </w:div>
        <w:div w:id="1823816770">
          <w:marLeft w:val="0"/>
          <w:marRight w:val="0"/>
          <w:marTop w:val="0"/>
          <w:marBottom w:val="0"/>
          <w:divBdr>
            <w:top w:val="none" w:sz="0" w:space="0" w:color="auto"/>
            <w:left w:val="none" w:sz="0" w:space="0" w:color="auto"/>
            <w:bottom w:val="none" w:sz="0" w:space="0" w:color="auto"/>
            <w:right w:val="none" w:sz="0" w:space="0" w:color="auto"/>
          </w:divBdr>
        </w:div>
        <w:div w:id="999964416">
          <w:marLeft w:val="0"/>
          <w:marRight w:val="0"/>
          <w:marTop w:val="0"/>
          <w:marBottom w:val="0"/>
          <w:divBdr>
            <w:top w:val="none" w:sz="0" w:space="0" w:color="auto"/>
            <w:left w:val="none" w:sz="0" w:space="0" w:color="auto"/>
            <w:bottom w:val="none" w:sz="0" w:space="0" w:color="auto"/>
            <w:right w:val="none" w:sz="0" w:space="0" w:color="auto"/>
          </w:divBdr>
        </w:div>
        <w:div w:id="181869228">
          <w:marLeft w:val="0"/>
          <w:marRight w:val="0"/>
          <w:marTop w:val="0"/>
          <w:marBottom w:val="0"/>
          <w:divBdr>
            <w:top w:val="none" w:sz="0" w:space="0" w:color="auto"/>
            <w:left w:val="none" w:sz="0" w:space="0" w:color="auto"/>
            <w:bottom w:val="none" w:sz="0" w:space="0" w:color="auto"/>
            <w:right w:val="none" w:sz="0" w:space="0" w:color="auto"/>
          </w:divBdr>
        </w:div>
        <w:div w:id="1411997886">
          <w:marLeft w:val="0"/>
          <w:marRight w:val="0"/>
          <w:marTop w:val="0"/>
          <w:marBottom w:val="0"/>
          <w:divBdr>
            <w:top w:val="none" w:sz="0" w:space="0" w:color="auto"/>
            <w:left w:val="none" w:sz="0" w:space="0" w:color="auto"/>
            <w:bottom w:val="none" w:sz="0" w:space="0" w:color="auto"/>
            <w:right w:val="none" w:sz="0" w:space="0" w:color="auto"/>
          </w:divBdr>
        </w:div>
        <w:div w:id="1888176664">
          <w:marLeft w:val="0"/>
          <w:marRight w:val="0"/>
          <w:marTop w:val="0"/>
          <w:marBottom w:val="0"/>
          <w:divBdr>
            <w:top w:val="none" w:sz="0" w:space="0" w:color="auto"/>
            <w:left w:val="none" w:sz="0" w:space="0" w:color="auto"/>
            <w:bottom w:val="none" w:sz="0" w:space="0" w:color="auto"/>
            <w:right w:val="none" w:sz="0" w:space="0" w:color="auto"/>
          </w:divBdr>
        </w:div>
        <w:div w:id="685978741">
          <w:marLeft w:val="0"/>
          <w:marRight w:val="0"/>
          <w:marTop w:val="0"/>
          <w:marBottom w:val="0"/>
          <w:divBdr>
            <w:top w:val="none" w:sz="0" w:space="0" w:color="auto"/>
            <w:left w:val="none" w:sz="0" w:space="0" w:color="auto"/>
            <w:bottom w:val="none" w:sz="0" w:space="0" w:color="auto"/>
            <w:right w:val="none" w:sz="0" w:space="0" w:color="auto"/>
          </w:divBdr>
        </w:div>
        <w:div w:id="132842431">
          <w:marLeft w:val="0"/>
          <w:marRight w:val="0"/>
          <w:marTop w:val="0"/>
          <w:marBottom w:val="0"/>
          <w:divBdr>
            <w:top w:val="none" w:sz="0" w:space="0" w:color="auto"/>
            <w:left w:val="none" w:sz="0" w:space="0" w:color="auto"/>
            <w:bottom w:val="none" w:sz="0" w:space="0" w:color="auto"/>
            <w:right w:val="none" w:sz="0" w:space="0" w:color="auto"/>
          </w:divBdr>
        </w:div>
        <w:div w:id="800654487">
          <w:marLeft w:val="0"/>
          <w:marRight w:val="0"/>
          <w:marTop w:val="0"/>
          <w:marBottom w:val="0"/>
          <w:divBdr>
            <w:top w:val="none" w:sz="0" w:space="0" w:color="auto"/>
            <w:left w:val="none" w:sz="0" w:space="0" w:color="auto"/>
            <w:bottom w:val="none" w:sz="0" w:space="0" w:color="auto"/>
            <w:right w:val="none" w:sz="0" w:space="0" w:color="auto"/>
          </w:divBdr>
        </w:div>
        <w:div w:id="712846075">
          <w:marLeft w:val="0"/>
          <w:marRight w:val="0"/>
          <w:marTop w:val="0"/>
          <w:marBottom w:val="0"/>
          <w:divBdr>
            <w:top w:val="none" w:sz="0" w:space="0" w:color="auto"/>
            <w:left w:val="none" w:sz="0" w:space="0" w:color="auto"/>
            <w:bottom w:val="none" w:sz="0" w:space="0" w:color="auto"/>
            <w:right w:val="none" w:sz="0" w:space="0" w:color="auto"/>
          </w:divBdr>
        </w:div>
        <w:div w:id="2041126826">
          <w:marLeft w:val="0"/>
          <w:marRight w:val="0"/>
          <w:marTop w:val="0"/>
          <w:marBottom w:val="0"/>
          <w:divBdr>
            <w:top w:val="none" w:sz="0" w:space="0" w:color="auto"/>
            <w:left w:val="none" w:sz="0" w:space="0" w:color="auto"/>
            <w:bottom w:val="none" w:sz="0" w:space="0" w:color="auto"/>
            <w:right w:val="none" w:sz="0" w:space="0" w:color="auto"/>
          </w:divBdr>
        </w:div>
        <w:div w:id="1231768847">
          <w:marLeft w:val="0"/>
          <w:marRight w:val="0"/>
          <w:marTop w:val="0"/>
          <w:marBottom w:val="0"/>
          <w:divBdr>
            <w:top w:val="none" w:sz="0" w:space="0" w:color="auto"/>
            <w:left w:val="none" w:sz="0" w:space="0" w:color="auto"/>
            <w:bottom w:val="none" w:sz="0" w:space="0" w:color="auto"/>
            <w:right w:val="none" w:sz="0" w:space="0" w:color="auto"/>
          </w:divBdr>
        </w:div>
        <w:div w:id="1435443738">
          <w:marLeft w:val="0"/>
          <w:marRight w:val="0"/>
          <w:marTop w:val="0"/>
          <w:marBottom w:val="0"/>
          <w:divBdr>
            <w:top w:val="none" w:sz="0" w:space="0" w:color="auto"/>
            <w:left w:val="none" w:sz="0" w:space="0" w:color="auto"/>
            <w:bottom w:val="none" w:sz="0" w:space="0" w:color="auto"/>
            <w:right w:val="none" w:sz="0" w:space="0" w:color="auto"/>
          </w:divBdr>
        </w:div>
        <w:div w:id="1350449816">
          <w:marLeft w:val="0"/>
          <w:marRight w:val="0"/>
          <w:marTop w:val="0"/>
          <w:marBottom w:val="0"/>
          <w:divBdr>
            <w:top w:val="none" w:sz="0" w:space="0" w:color="auto"/>
            <w:left w:val="none" w:sz="0" w:space="0" w:color="auto"/>
            <w:bottom w:val="none" w:sz="0" w:space="0" w:color="auto"/>
            <w:right w:val="none" w:sz="0" w:space="0" w:color="auto"/>
          </w:divBdr>
        </w:div>
        <w:div w:id="1839728971">
          <w:marLeft w:val="0"/>
          <w:marRight w:val="0"/>
          <w:marTop w:val="0"/>
          <w:marBottom w:val="0"/>
          <w:divBdr>
            <w:top w:val="none" w:sz="0" w:space="0" w:color="auto"/>
            <w:left w:val="none" w:sz="0" w:space="0" w:color="auto"/>
            <w:bottom w:val="none" w:sz="0" w:space="0" w:color="auto"/>
            <w:right w:val="none" w:sz="0" w:space="0" w:color="auto"/>
          </w:divBdr>
        </w:div>
        <w:div w:id="275210515">
          <w:marLeft w:val="0"/>
          <w:marRight w:val="0"/>
          <w:marTop w:val="0"/>
          <w:marBottom w:val="0"/>
          <w:divBdr>
            <w:top w:val="none" w:sz="0" w:space="0" w:color="auto"/>
            <w:left w:val="none" w:sz="0" w:space="0" w:color="auto"/>
            <w:bottom w:val="none" w:sz="0" w:space="0" w:color="auto"/>
            <w:right w:val="none" w:sz="0" w:space="0" w:color="auto"/>
          </w:divBdr>
        </w:div>
        <w:div w:id="1031220508">
          <w:marLeft w:val="0"/>
          <w:marRight w:val="0"/>
          <w:marTop w:val="0"/>
          <w:marBottom w:val="0"/>
          <w:divBdr>
            <w:top w:val="none" w:sz="0" w:space="0" w:color="auto"/>
            <w:left w:val="none" w:sz="0" w:space="0" w:color="auto"/>
            <w:bottom w:val="none" w:sz="0" w:space="0" w:color="auto"/>
            <w:right w:val="none" w:sz="0" w:space="0" w:color="auto"/>
          </w:divBdr>
        </w:div>
        <w:div w:id="388848445">
          <w:marLeft w:val="0"/>
          <w:marRight w:val="0"/>
          <w:marTop w:val="0"/>
          <w:marBottom w:val="0"/>
          <w:divBdr>
            <w:top w:val="none" w:sz="0" w:space="0" w:color="auto"/>
            <w:left w:val="none" w:sz="0" w:space="0" w:color="auto"/>
            <w:bottom w:val="none" w:sz="0" w:space="0" w:color="auto"/>
            <w:right w:val="none" w:sz="0" w:space="0" w:color="auto"/>
          </w:divBdr>
        </w:div>
        <w:div w:id="1569146005">
          <w:marLeft w:val="0"/>
          <w:marRight w:val="0"/>
          <w:marTop w:val="0"/>
          <w:marBottom w:val="0"/>
          <w:divBdr>
            <w:top w:val="none" w:sz="0" w:space="0" w:color="auto"/>
            <w:left w:val="none" w:sz="0" w:space="0" w:color="auto"/>
            <w:bottom w:val="none" w:sz="0" w:space="0" w:color="auto"/>
            <w:right w:val="none" w:sz="0" w:space="0" w:color="auto"/>
          </w:divBdr>
        </w:div>
        <w:div w:id="621495875">
          <w:marLeft w:val="0"/>
          <w:marRight w:val="0"/>
          <w:marTop w:val="0"/>
          <w:marBottom w:val="0"/>
          <w:divBdr>
            <w:top w:val="none" w:sz="0" w:space="0" w:color="auto"/>
            <w:left w:val="none" w:sz="0" w:space="0" w:color="auto"/>
            <w:bottom w:val="none" w:sz="0" w:space="0" w:color="auto"/>
            <w:right w:val="none" w:sz="0" w:space="0" w:color="auto"/>
          </w:divBdr>
        </w:div>
        <w:div w:id="263271949">
          <w:marLeft w:val="0"/>
          <w:marRight w:val="0"/>
          <w:marTop w:val="0"/>
          <w:marBottom w:val="0"/>
          <w:divBdr>
            <w:top w:val="none" w:sz="0" w:space="0" w:color="auto"/>
            <w:left w:val="none" w:sz="0" w:space="0" w:color="auto"/>
            <w:bottom w:val="none" w:sz="0" w:space="0" w:color="auto"/>
            <w:right w:val="none" w:sz="0" w:space="0" w:color="auto"/>
          </w:divBdr>
        </w:div>
        <w:div w:id="647051578">
          <w:marLeft w:val="0"/>
          <w:marRight w:val="0"/>
          <w:marTop w:val="0"/>
          <w:marBottom w:val="0"/>
          <w:divBdr>
            <w:top w:val="none" w:sz="0" w:space="0" w:color="auto"/>
            <w:left w:val="none" w:sz="0" w:space="0" w:color="auto"/>
            <w:bottom w:val="none" w:sz="0" w:space="0" w:color="auto"/>
            <w:right w:val="none" w:sz="0" w:space="0" w:color="auto"/>
          </w:divBdr>
        </w:div>
        <w:div w:id="274484820">
          <w:marLeft w:val="0"/>
          <w:marRight w:val="0"/>
          <w:marTop w:val="0"/>
          <w:marBottom w:val="0"/>
          <w:divBdr>
            <w:top w:val="none" w:sz="0" w:space="0" w:color="auto"/>
            <w:left w:val="none" w:sz="0" w:space="0" w:color="auto"/>
            <w:bottom w:val="none" w:sz="0" w:space="0" w:color="auto"/>
            <w:right w:val="none" w:sz="0" w:space="0" w:color="auto"/>
          </w:divBdr>
        </w:div>
        <w:div w:id="186064460">
          <w:marLeft w:val="0"/>
          <w:marRight w:val="0"/>
          <w:marTop w:val="0"/>
          <w:marBottom w:val="0"/>
          <w:divBdr>
            <w:top w:val="none" w:sz="0" w:space="0" w:color="auto"/>
            <w:left w:val="none" w:sz="0" w:space="0" w:color="auto"/>
            <w:bottom w:val="none" w:sz="0" w:space="0" w:color="auto"/>
            <w:right w:val="none" w:sz="0" w:space="0" w:color="auto"/>
          </w:divBdr>
        </w:div>
        <w:div w:id="1341355552">
          <w:marLeft w:val="0"/>
          <w:marRight w:val="0"/>
          <w:marTop w:val="0"/>
          <w:marBottom w:val="0"/>
          <w:divBdr>
            <w:top w:val="none" w:sz="0" w:space="0" w:color="auto"/>
            <w:left w:val="none" w:sz="0" w:space="0" w:color="auto"/>
            <w:bottom w:val="none" w:sz="0" w:space="0" w:color="auto"/>
            <w:right w:val="none" w:sz="0" w:space="0" w:color="auto"/>
          </w:divBdr>
        </w:div>
        <w:div w:id="1351486919">
          <w:marLeft w:val="0"/>
          <w:marRight w:val="0"/>
          <w:marTop w:val="0"/>
          <w:marBottom w:val="0"/>
          <w:divBdr>
            <w:top w:val="none" w:sz="0" w:space="0" w:color="auto"/>
            <w:left w:val="none" w:sz="0" w:space="0" w:color="auto"/>
            <w:bottom w:val="none" w:sz="0" w:space="0" w:color="auto"/>
            <w:right w:val="none" w:sz="0" w:space="0" w:color="auto"/>
          </w:divBdr>
        </w:div>
        <w:div w:id="411853257">
          <w:marLeft w:val="0"/>
          <w:marRight w:val="0"/>
          <w:marTop w:val="0"/>
          <w:marBottom w:val="0"/>
          <w:divBdr>
            <w:top w:val="none" w:sz="0" w:space="0" w:color="auto"/>
            <w:left w:val="none" w:sz="0" w:space="0" w:color="auto"/>
            <w:bottom w:val="none" w:sz="0" w:space="0" w:color="auto"/>
            <w:right w:val="none" w:sz="0" w:space="0" w:color="auto"/>
          </w:divBdr>
        </w:div>
        <w:div w:id="2035619249">
          <w:marLeft w:val="0"/>
          <w:marRight w:val="0"/>
          <w:marTop w:val="0"/>
          <w:marBottom w:val="0"/>
          <w:divBdr>
            <w:top w:val="none" w:sz="0" w:space="0" w:color="auto"/>
            <w:left w:val="none" w:sz="0" w:space="0" w:color="auto"/>
            <w:bottom w:val="none" w:sz="0" w:space="0" w:color="auto"/>
            <w:right w:val="none" w:sz="0" w:space="0" w:color="auto"/>
          </w:divBdr>
        </w:div>
        <w:div w:id="1025014006">
          <w:marLeft w:val="0"/>
          <w:marRight w:val="0"/>
          <w:marTop w:val="0"/>
          <w:marBottom w:val="0"/>
          <w:divBdr>
            <w:top w:val="none" w:sz="0" w:space="0" w:color="auto"/>
            <w:left w:val="none" w:sz="0" w:space="0" w:color="auto"/>
            <w:bottom w:val="none" w:sz="0" w:space="0" w:color="auto"/>
            <w:right w:val="none" w:sz="0" w:space="0" w:color="auto"/>
          </w:divBdr>
        </w:div>
        <w:div w:id="297489543">
          <w:marLeft w:val="0"/>
          <w:marRight w:val="0"/>
          <w:marTop w:val="0"/>
          <w:marBottom w:val="0"/>
          <w:divBdr>
            <w:top w:val="none" w:sz="0" w:space="0" w:color="auto"/>
            <w:left w:val="none" w:sz="0" w:space="0" w:color="auto"/>
            <w:bottom w:val="none" w:sz="0" w:space="0" w:color="auto"/>
            <w:right w:val="none" w:sz="0" w:space="0" w:color="auto"/>
          </w:divBdr>
        </w:div>
        <w:div w:id="1919705937">
          <w:marLeft w:val="0"/>
          <w:marRight w:val="0"/>
          <w:marTop w:val="0"/>
          <w:marBottom w:val="0"/>
          <w:divBdr>
            <w:top w:val="none" w:sz="0" w:space="0" w:color="auto"/>
            <w:left w:val="none" w:sz="0" w:space="0" w:color="auto"/>
            <w:bottom w:val="none" w:sz="0" w:space="0" w:color="auto"/>
            <w:right w:val="none" w:sz="0" w:space="0" w:color="auto"/>
          </w:divBdr>
        </w:div>
        <w:div w:id="1137189813">
          <w:marLeft w:val="0"/>
          <w:marRight w:val="0"/>
          <w:marTop w:val="0"/>
          <w:marBottom w:val="0"/>
          <w:divBdr>
            <w:top w:val="none" w:sz="0" w:space="0" w:color="auto"/>
            <w:left w:val="none" w:sz="0" w:space="0" w:color="auto"/>
            <w:bottom w:val="none" w:sz="0" w:space="0" w:color="auto"/>
            <w:right w:val="none" w:sz="0" w:space="0" w:color="auto"/>
          </w:divBdr>
        </w:div>
        <w:div w:id="1557624591">
          <w:marLeft w:val="0"/>
          <w:marRight w:val="0"/>
          <w:marTop w:val="0"/>
          <w:marBottom w:val="0"/>
          <w:divBdr>
            <w:top w:val="none" w:sz="0" w:space="0" w:color="auto"/>
            <w:left w:val="none" w:sz="0" w:space="0" w:color="auto"/>
            <w:bottom w:val="none" w:sz="0" w:space="0" w:color="auto"/>
            <w:right w:val="none" w:sz="0" w:space="0" w:color="auto"/>
          </w:divBdr>
        </w:div>
        <w:div w:id="530996611">
          <w:marLeft w:val="0"/>
          <w:marRight w:val="0"/>
          <w:marTop w:val="0"/>
          <w:marBottom w:val="0"/>
          <w:divBdr>
            <w:top w:val="none" w:sz="0" w:space="0" w:color="auto"/>
            <w:left w:val="none" w:sz="0" w:space="0" w:color="auto"/>
            <w:bottom w:val="none" w:sz="0" w:space="0" w:color="auto"/>
            <w:right w:val="none" w:sz="0" w:space="0" w:color="auto"/>
          </w:divBdr>
        </w:div>
        <w:div w:id="465010687">
          <w:marLeft w:val="0"/>
          <w:marRight w:val="0"/>
          <w:marTop w:val="0"/>
          <w:marBottom w:val="0"/>
          <w:divBdr>
            <w:top w:val="none" w:sz="0" w:space="0" w:color="auto"/>
            <w:left w:val="none" w:sz="0" w:space="0" w:color="auto"/>
            <w:bottom w:val="none" w:sz="0" w:space="0" w:color="auto"/>
            <w:right w:val="none" w:sz="0" w:space="0" w:color="auto"/>
          </w:divBdr>
        </w:div>
        <w:div w:id="307515945">
          <w:marLeft w:val="0"/>
          <w:marRight w:val="0"/>
          <w:marTop w:val="0"/>
          <w:marBottom w:val="0"/>
          <w:divBdr>
            <w:top w:val="none" w:sz="0" w:space="0" w:color="auto"/>
            <w:left w:val="none" w:sz="0" w:space="0" w:color="auto"/>
            <w:bottom w:val="none" w:sz="0" w:space="0" w:color="auto"/>
            <w:right w:val="none" w:sz="0" w:space="0" w:color="auto"/>
          </w:divBdr>
        </w:div>
        <w:div w:id="243344055">
          <w:marLeft w:val="0"/>
          <w:marRight w:val="0"/>
          <w:marTop w:val="0"/>
          <w:marBottom w:val="0"/>
          <w:divBdr>
            <w:top w:val="none" w:sz="0" w:space="0" w:color="auto"/>
            <w:left w:val="none" w:sz="0" w:space="0" w:color="auto"/>
            <w:bottom w:val="none" w:sz="0" w:space="0" w:color="auto"/>
            <w:right w:val="none" w:sz="0" w:space="0" w:color="auto"/>
          </w:divBdr>
        </w:div>
        <w:div w:id="1768505120">
          <w:marLeft w:val="0"/>
          <w:marRight w:val="0"/>
          <w:marTop w:val="0"/>
          <w:marBottom w:val="0"/>
          <w:divBdr>
            <w:top w:val="none" w:sz="0" w:space="0" w:color="auto"/>
            <w:left w:val="none" w:sz="0" w:space="0" w:color="auto"/>
            <w:bottom w:val="none" w:sz="0" w:space="0" w:color="auto"/>
            <w:right w:val="none" w:sz="0" w:space="0" w:color="auto"/>
          </w:divBdr>
        </w:div>
        <w:div w:id="1328750361">
          <w:marLeft w:val="0"/>
          <w:marRight w:val="0"/>
          <w:marTop w:val="0"/>
          <w:marBottom w:val="0"/>
          <w:divBdr>
            <w:top w:val="none" w:sz="0" w:space="0" w:color="auto"/>
            <w:left w:val="none" w:sz="0" w:space="0" w:color="auto"/>
            <w:bottom w:val="none" w:sz="0" w:space="0" w:color="auto"/>
            <w:right w:val="none" w:sz="0" w:space="0" w:color="auto"/>
          </w:divBdr>
        </w:div>
        <w:div w:id="281231537">
          <w:marLeft w:val="0"/>
          <w:marRight w:val="0"/>
          <w:marTop w:val="0"/>
          <w:marBottom w:val="0"/>
          <w:divBdr>
            <w:top w:val="none" w:sz="0" w:space="0" w:color="auto"/>
            <w:left w:val="none" w:sz="0" w:space="0" w:color="auto"/>
            <w:bottom w:val="none" w:sz="0" w:space="0" w:color="auto"/>
            <w:right w:val="none" w:sz="0" w:space="0" w:color="auto"/>
          </w:divBdr>
        </w:div>
        <w:div w:id="1581257066">
          <w:marLeft w:val="0"/>
          <w:marRight w:val="0"/>
          <w:marTop w:val="0"/>
          <w:marBottom w:val="0"/>
          <w:divBdr>
            <w:top w:val="none" w:sz="0" w:space="0" w:color="auto"/>
            <w:left w:val="none" w:sz="0" w:space="0" w:color="auto"/>
            <w:bottom w:val="none" w:sz="0" w:space="0" w:color="auto"/>
            <w:right w:val="none" w:sz="0" w:space="0" w:color="auto"/>
          </w:divBdr>
        </w:div>
        <w:div w:id="462117820">
          <w:marLeft w:val="0"/>
          <w:marRight w:val="0"/>
          <w:marTop w:val="0"/>
          <w:marBottom w:val="0"/>
          <w:divBdr>
            <w:top w:val="none" w:sz="0" w:space="0" w:color="auto"/>
            <w:left w:val="none" w:sz="0" w:space="0" w:color="auto"/>
            <w:bottom w:val="none" w:sz="0" w:space="0" w:color="auto"/>
            <w:right w:val="none" w:sz="0" w:space="0" w:color="auto"/>
          </w:divBdr>
        </w:div>
        <w:div w:id="1384716501">
          <w:marLeft w:val="0"/>
          <w:marRight w:val="0"/>
          <w:marTop w:val="0"/>
          <w:marBottom w:val="0"/>
          <w:divBdr>
            <w:top w:val="none" w:sz="0" w:space="0" w:color="auto"/>
            <w:left w:val="none" w:sz="0" w:space="0" w:color="auto"/>
            <w:bottom w:val="none" w:sz="0" w:space="0" w:color="auto"/>
            <w:right w:val="none" w:sz="0" w:space="0" w:color="auto"/>
          </w:divBdr>
        </w:div>
        <w:div w:id="937445566">
          <w:marLeft w:val="0"/>
          <w:marRight w:val="0"/>
          <w:marTop w:val="0"/>
          <w:marBottom w:val="0"/>
          <w:divBdr>
            <w:top w:val="none" w:sz="0" w:space="0" w:color="auto"/>
            <w:left w:val="none" w:sz="0" w:space="0" w:color="auto"/>
            <w:bottom w:val="none" w:sz="0" w:space="0" w:color="auto"/>
            <w:right w:val="none" w:sz="0" w:space="0" w:color="auto"/>
          </w:divBdr>
        </w:div>
        <w:div w:id="820654876">
          <w:marLeft w:val="0"/>
          <w:marRight w:val="0"/>
          <w:marTop w:val="0"/>
          <w:marBottom w:val="0"/>
          <w:divBdr>
            <w:top w:val="none" w:sz="0" w:space="0" w:color="auto"/>
            <w:left w:val="none" w:sz="0" w:space="0" w:color="auto"/>
            <w:bottom w:val="none" w:sz="0" w:space="0" w:color="auto"/>
            <w:right w:val="none" w:sz="0" w:space="0" w:color="auto"/>
          </w:divBdr>
        </w:div>
        <w:div w:id="1328941989">
          <w:marLeft w:val="0"/>
          <w:marRight w:val="0"/>
          <w:marTop w:val="0"/>
          <w:marBottom w:val="0"/>
          <w:divBdr>
            <w:top w:val="none" w:sz="0" w:space="0" w:color="auto"/>
            <w:left w:val="none" w:sz="0" w:space="0" w:color="auto"/>
            <w:bottom w:val="none" w:sz="0" w:space="0" w:color="auto"/>
            <w:right w:val="none" w:sz="0" w:space="0" w:color="auto"/>
          </w:divBdr>
        </w:div>
        <w:div w:id="914435355">
          <w:marLeft w:val="0"/>
          <w:marRight w:val="0"/>
          <w:marTop w:val="0"/>
          <w:marBottom w:val="0"/>
          <w:divBdr>
            <w:top w:val="none" w:sz="0" w:space="0" w:color="auto"/>
            <w:left w:val="none" w:sz="0" w:space="0" w:color="auto"/>
            <w:bottom w:val="none" w:sz="0" w:space="0" w:color="auto"/>
            <w:right w:val="none" w:sz="0" w:space="0" w:color="auto"/>
          </w:divBdr>
        </w:div>
        <w:div w:id="1741710911">
          <w:marLeft w:val="0"/>
          <w:marRight w:val="0"/>
          <w:marTop w:val="0"/>
          <w:marBottom w:val="0"/>
          <w:divBdr>
            <w:top w:val="none" w:sz="0" w:space="0" w:color="auto"/>
            <w:left w:val="none" w:sz="0" w:space="0" w:color="auto"/>
            <w:bottom w:val="none" w:sz="0" w:space="0" w:color="auto"/>
            <w:right w:val="none" w:sz="0" w:space="0" w:color="auto"/>
          </w:divBdr>
        </w:div>
        <w:div w:id="336731574">
          <w:marLeft w:val="0"/>
          <w:marRight w:val="0"/>
          <w:marTop w:val="0"/>
          <w:marBottom w:val="0"/>
          <w:divBdr>
            <w:top w:val="none" w:sz="0" w:space="0" w:color="auto"/>
            <w:left w:val="none" w:sz="0" w:space="0" w:color="auto"/>
            <w:bottom w:val="none" w:sz="0" w:space="0" w:color="auto"/>
            <w:right w:val="none" w:sz="0" w:space="0" w:color="auto"/>
          </w:divBdr>
        </w:div>
        <w:div w:id="1547906356">
          <w:marLeft w:val="0"/>
          <w:marRight w:val="0"/>
          <w:marTop w:val="0"/>
          <w:marBottom w:val="0"/>
          <w:divBdr>
            <w:top w:val="none" w:sz="0" w:space="0" w:color="auto"/>
            <w:left w:val="none" w:sz="0" w:space="0" w:color="auto"/>
            <w:bottom w:val="none" w:sz="0" w:space="0" w:color="auto"/>
            <w:right w:val="none" w:sz="0" w:space="0" w:color="auto"/>
          </w:divBdr>
        </w:div>
        <w:div w:id="914318322">
          <w:marLeft w:val="0"/>
          <w:marRight w:val="0"/>
          <w:marTop w:val="0"/>
          <w:marBottom w:val="0"/>
          <w:divBdr>
            <w:top w:val="none" w:sz="0" w:space="0" w:color="auto"/>
            <w:left w:val="none" w:sz="0" w:space="0" w:color="auto"/>
            <w:bottom w:val="none" w:sz="0" w:space="0" w:color="auto"/>
            <w:right w:val="none" w:sz="0" w:space="0" w:color="auto"/>
          </w:divBdr>
        </w:div>
        <w:div w:id="1619794821">
          <w:marLeft w:val="0"/>
          <w:marRight w:val="0"/>
          <w:marTop w:val="0"/>
          <w:marBottom w:val="0"/>
          <w:divBdr>
            <w:top w:val="none" w:sz="0" w:space="0" w:color="auto"/>
            <w:left w:val="none" w:sz="0" w:space="0" w:color="auto"/>
            <w:bottom w:val="none" w:sz="0" w:space="0" w:color="auto"/>
            <w:right w:val="none" w:sz="0" w:space="0" w:color="auto"/>
          </w:divBdr>
        </w:div>
        <w:div w:id="1208684042">
          <w:marLeft w:val="0"/>
          <w:marRight w:val="0"/>
          <w:marTop w:val="0"/>
          <w:marBottom w:val="0"/>
          <w:divBdr>
            <w:top w:val="none" w:sz="0" w:space="0" w:color="auto"/>
            <w:left w:val="none" w:sz="0" w:space="0" w:color="auto"/>
            <w:bottom w:val="none" w:sz="0" w:space="0" w:color="auto"/>
            <w:right w:val="none" w:sz="0" w:space="0" w:color="auto"/>
          </w:divBdr>
        </w:div>
        <w:div w:id="821890764">
          <w:marLeft w:val="0"/>
          <w:marRight w:val="0"/>
          <w:marTop w:val="0"/>
          <w:marBottom w:val="0"/>
          <w:divBdr>
            <w:top w:val="none" w:sz="0" w:space="0" w:color="auto"/>
            <w:left w:val="none" w:sz="0" w:space="0" w:color="auto"/>
            <w:bottom w:val="none" w:sz="0" w:space="0" w:color="auto"/>
            <w:right w:val="none" w:sz="0" w:space="0" w:color="auto"/>
          </w:divBdr>
        </w:div>
        <w:div w:id="932251260">
          <w:marLeft w:val="0"/>
          <w:marRight w:val="0"/>
          <w:marTop w:val="0"/>
          <w:marBottom w:val="0"/>
          <w:divBdr>
            <w:top w:val="none" w:sz="0" w:space="0" w:color="auto"/>
            <w:left w:val="none" w:sz="0" w:space="0" w:color="auto"/>
            <w:bottom w:val="none" w:sz="0" w:space="0" w:color="auto"/>
            <w:right w:val="none" w:sz="0" w:space="0" w:color="auto"/>
          </w:divBdr>
        </w:div>
        <w:div w:id="1304116861">
          <w:marLeft w:val="0"/>
          <w:marRight w:val="0"/>
          <w:marTop w:val="0"/>
          <w:marBottom w:val="0"/>
          <w:divBdr>
            <w:top w:val="none" w:sz="0" w:space="0" w:color="auto"/>
            <w:left w:val="none" w:sz="0" w:space="0" w:color="auto"/>
            <w:bottom w:val="none" w:sz="0" w:space="0" w:color="auto"/>
            <w:right w:val="none" w:sz="0" w:space="0" w:color="auto"/>
          </w:divBdr>
        </w:div>
        <w:div w:id="1722287407">
          <w:marLeft w:val="0"/>
          <w:marRight w:val="0"/>
          <w:marTop w:val="0"/>
          <w:marBottom w:val="0"/>
          <w:divBdr>
            <w:top w:val="none" w:sz="0" w:space="0" w:color="auto"/>
            <w:left w:val="none" w:sz="0" w:space="0" w:color="auto"/>
            <w:bottom w:val="none" w:sz="0" w:space="0" w:color="auto"/>
            <w:right w:val="none" w:sz="0" w:space="0" w:color="auto"/>
          </w:divBdr>
        </w:div>
        <w:div w:id="1851138709">
          <w:marLeft w:val="0"/>
          <w:marRight w:val="0"/>
          <w:marTop w:val="0"/>
          <w:marBottom w:val="0"/>
          <w:divBdr>
            <w:top w:val="none" w:sz="0" w:space="0" w:color="auto"/>
            <w:left w:val="none" w:sz="0" w:space="0" w:color="auto"/>
            <w:bottom w:val="none" w:sz="0" w:space="0" w:color="auto"/>
            <w:right w:val="none" w:sz="0" w:space="0" w:color="auto"/>
          </w:divBdr>
        </w:div>
        <w:div w:id="1159998954">
          <w:marLeft w:val="0"/>
          <w:marRight w:val="0"/>
          <w:marTop w:val="0"/>
          <w:marBottom w:val="0"/>
          <w:divBdr>
            <w:top w:val="none" w:sz="0" w:space="0" w:color="auto"/>
            <w:left w:val="none" w:sz="0" w:space="0" w:color="auto"/>
            <w:bottom w:val="none" w:sz="0" w:space="0" w:color="auto"/>
            <w:right w:val="none" w:sz="0" w:space="0" w:color="auto"/>
          </w:divBdr>
        </w:div>
        <w:div w:id="1908571527">
          <w:marLeft w:val="0"/>
          <w:marRight w:val="0"/>
          <w:marTop w:val="0"/>
          <w:marBottom w:val="0"/>
          <w:divBdr>
            <w:top w:val="none" w:sz="0" w:space="0" w:color="auto"/>
            <w:left w:val="none" w:sz="0" w:space="0" w:color="auto"/>
            <w:bottom w:val="none" w:sz="0" w:space="0" w:color="auto"/>
            <w:right w:val="none" w:sz="0" w:space="0" w:color="auto"/>
          </w:divBdr>
        </w:div>
        <w:div w:id="1052926658">
          <w:marLeft w:val="0"/>
          <w:marRight w:val="0"/>
          <w:marTop w:val="0"/>
          <w:marBottom w:val="0"/>
          <w:divBdr>
            <w:top w:val="none" w:sz="0" w:space="0" w:color="auto"/>
            <w:left w:val="none" w:sz="0" w:space="0" w:color="auto"/>
            <w:bottom w:val="none" w:sz="0" w:space="0" w:color="auto"/>
            <w:right w:val="none" w:sz="0" w:space="0" w:color="auto"/>
          </w:divBdr>
        </w:div>
        <w:div w:id="1150947936">
          <w:marLeft w:val="0"/>
          <w:marRight w:val="0"/>
          <w:marTop w:val="0"/>
          <w:marBottom w:val="0"/>
          <w:divBdr>
            <w:top w:val="none" w:sz="0" w:space="0" w:color="auto"/>
            <w:left w:val="none" w:sz="0" w:space="0" w:color="auto"/>
            <w:bottom w:val="none" w:sz="0" w:space="0" w:color="auto"/>
            <w:right w:val="none" w:sz="0" w:space="0" w:color="auto"/>
          </w:divBdr>
        </w:div>
        <w:div w:id="1879316469">
          <w:marLeft w:val="0"/>
          <w:marRight w:val="0"/>
          <w:marTop w:val="0"/>
          <w:marBottom w:val="0"/>
          <w:divBdr>
            <w:top w:val="none" w:sz="0" w:space="0" w:color="auto"/>
            <w:left w:val="none" w:sz="0" w:space="0" w:color="auto"/>
            <w:bottom w:val="none" w:sz="0" w:space="0" w:color="auto"/>
            <w:right w:val="none" w:sz="0" w:space="0" w:color="auto"/>
          </w:divBdr>
        </w:div>
        <w:div w:id="749619636">
          <w:marLeft w:val="0"/>
          <w:marRight w:val="0"/>
          <w:marTop w:val="0"/>
          <w:marBottom w:val="0"/>
          <w:divBdr>
            <w:top w:val="none" w:sz="0" w:space="0" w:color="auto"/>
            <w:left w:val="none" w:sz="0" w:space="0" w:color="auto"/>
            <w:bottom w:val="none" w:sz="0" w:space="0" w:color="auto"/>
            <w:right w:val="none" w:sz="0" w:space="0" w:color="auto"/>
          </w:divBdr>
        </w:div>
        <w:div w:id="680276463">
          <w:marLeft w:val="0"/>
          <w:marRight w:val="0"/>
          <w:marTop w:val="0"/>
          <w:marBottom w:val="0"/>
          <w:divBdr>
            <w:top w:val="none" w:sz="0" w:space="0" w:color="auto"/>
            <w:left w:val="none" w:sz="0" w:space="0" w:color="auto"/>
            <w:bottom w:val="none" w:sz="0" w:space="0" w:color="auto"/>
            <w:right w:val="none" w:sz="0" w:space="0" w:color="auto"/>
          </w:divBdr>
        </w:div>
        <w:div w:id="656958601">
          <w:marLeft w:val="0"/>
          <w:marRight w:val="0"/>
          <w:marTop w:val="0"/>
          <w:marBottom w:val="0"/>
          <w:divBdr>
            <w:top w:val="none" w:sz="0" w:space="0" w:color="auto"/>
            <w:left w:val="none" w:sz="0" w:space="0" w:color="auto"/>
            <w:bottom w:val="none" w:sz="0" w:space="0" w:color="auto"/>
            <w:right w:val="none" w:sz="0" w:space="0" w:color="auto"/>
          </w:divBdr>
        </w:div>
        <w:div w:id="32653219">
          <w:marLeft w:val="0"/>
          <w:marRight w:val="0"/>
          <w:marTop w:val="0"/>
          <w:marBottom w:val="0"/>
          <w:divBdr>
            <w:top w:val="none" w:sz="0" w:space="0" w:color="auto"/>
            <w:left w:val="none" w:sz="0" w:space="0" w:color="auto"/>
            <w:bottom w:val="none" w:sz="0" w:space="0" w:color="auto"/>
            <w:right w:val="none" w:sz="0" w:space="0" w:color="auto"/>
          </w:divBdr>
        </w:div>
        <w:div w:id="1518349739">
          <w:marLeft w:val="0"/>
          <w:marRight w:val="0"/>
          <w:marTop w:val="0"/>
          <w:marBottom w:val="0"/>
          <w:divBdr>
            <w:top w:val="none" w:sz="0" w:space="0" w:color="auto"/>
            <w:left w:val="none" w:sz="0" w:space="0" w:color="auto"/>
            <w:bottom w:val="none" w:sz="0" w:space="0" w:color="auto"/>
            <w:right w:val="none" w:sz="0" w:space="0" w:color="auto"/>
          </w:divBdr>
        </w:div>
        <w:div w:id="286787179">
          <w:marLeft w:val="0"/>
          <w:marRight w:val="0"/>
          <w:marTop w:val="0"/>
          <w:marBottom w:val="0"/>
          <w:divBdr>
            <w:top w:val="none" w:sz="0" w:space="0" w:color="auto"/>
            <w:left w:val="none" w:sz="0" w:space="0" w:color="auto"/>
            <w:bottom w:val="none" w:sz="0" w:space="0" w:color="auto"/>
            <w:right w:val="none" w:sz="0" w:space="0" w:color="auto"/>
          </w:divBdr>
        </w:div>
        <w:div w:id="974335477">
          <w:marLeft w:val="0"/>
          <w:marRight w:val="0"/>
          <w:marTop w:val="0"/>
          <w:marBottom w:val="0"/>
          <w:divBdr>
            <w:top w:val="none" w:sz="0" w:space="0" w:color="auto"/>
            <w:left w:val="none" w:sz="0" w:space="0" w:color="auto"/>
            <w:bottom w:val="none" w:sz="0" w:space="0" w:color="auto"/>
            <w:right w:val="none" w:sz="0" w:space="0" w:color="auto"/>
          </w:divBdr>
        </w:div>
        <w:div w:id="812062076">
          <w:marLeft w:val="0"/>
          <w:marRight w:val="0"/>
          <w:marTop w:val="0"/>
          <w:marBottom w:val="0"/>
          <w:divBdr>
            <w:top w:val="none" w:sz="0" w:space="0" w:color="auto"/>
            <w:left w:val="none" w:sz="0" w:space="0" w:color="auto"/>
            <w:bottom w:val="none" w:sz="0" w:space="0" w:color="auto"/>
            <w:right w:val="none" w:sz="0" w:space="0" w:color="auto"/>
          </w:divBdr>
        </w:div>
        <w:div w:id="964696334">
          <w:marLeft w:val="0"/>
          <w:marRight w:val="0"/>
          <w:marTop w:val="0"/>
          <w:marBottom w:val="0"/>
          <w:divBdr>
            <w:top w:val="none" w:sz="0" w:space="0" w:color="auto"/>
            <w:left w:val="none" w:sz="0" w:space="0" w:color="auto"/>
            <w:bottom w:val="none" w:sz="0" w:space="0" w:color="auto"/>
            <w:right w:val="none" w:sz="0" w:space="0" w:color="auto"/>
          </w:divBdr>
        </w:div>
        <w:div w:id="1087458797">
          <w:marLeft w:val="0"/>
          <w:marRight w:val="0"/>
          <w:marTop w:val="0"/>
          <w:marBottom w:val="0"/>
          <w:divBdr>
            <w:top w:val="none" w:sz="0" w:space="0" w:color="auto"/>
            <w:left w:val="none" w:sz="0" w:space="0" w:color="auto"/>
            <w:bottom w:val="none" w:sz="0" w:space="0" w:color="auto"/>
            <w:right w:val="none" w:sz="0" w:space="0" w:color="auto"/>
          </w:divBdr>
        </w:div>
        <w:div w:id="325014513">
          <w:marLeft w:val="0"/>
          <w:marRight w:val="0"/>
          <w:marTop w:val="0"/>
          <w:marBottom w:val="0"/>
          <w:divBdr>
            <w:top w:val="none" w:sz="0" w:space="0" w:color="auto"/>
            <w:left w:val="none" w:sz="0" w:space="0" w:color="auto"/>
            <w:bottom w:val="none" w:sz="0" w:space="0" w:color="auto"/>
            <w:right w:val="none" w:sz="0" w:space="0" w:color="auto"/>
          </w:divBdr>
        </w:div>
        <w:div w:id="1390419764">
          <w:marLeft w:val="0"/>
          <w:marRight w:val="0"/>
          <w:marTop w:val="0"/>
          <w:marBottom w:val="0"/>
          <w:divBdr>
            <w:top w:val="none" w:sz="0" w:space="0" w:color="auto"/>
            <w:left w:val="none" w:sz="0" w:space="0" w:color="auto"/>
            <w:bottom w:val="none" w:sz="0" w:space="0" w:color="auto"/>
            <w:right w:val="none" w:sz="0" w:space="0" w:color="auto"/>
          </w:divBdr>
        </w:div>
        <w:div w:id="652105122">
          <w:marLeft w:val="0"/>
          <w:marRight w:val="0"/>
          <w:marTop w:val="0"/>
          <w:marBottom w:val="0"/>
          <w:divBdr>
            <w:top w:val="none" w:sz="0" w:space="0" w:color="auto"/>
            <w:left w:val="none" w:sz="0" w:space="0" w:color="auto"/>
            <w:bottom w:val="none" w:sz="0" w:space="0" w:color="auto"/>
            <w:right w:val="none" w:sz="0" w:space="0" w:color="auto"/>
          </w:divBdr>
        </w:div>
        <w:div w:id="1086876425">
          <w:marLeft w:val="0"/>
          <w:marRight w:val="0"/>
          <w:marTop w:val="0"/>
          <w:marBottom w:val="0"/>
          <w:divBdr>
            <w:top w:val="none" w:sz="0" w:space="0" w:color="auto"/>
            <w:left w:val="none" w:sz="0" w:space="0" w:color="auto"/>
            <w:bottom w:val="none" w:sz="0" w:space="0" w:color="auto"/>
            <w:right w:val="none" w:sz="0" w:space="0" w:color="auto"/>
          </w:divBdr>
        </w:div>
        <w:div w:id="1496800307">
          <w:marLeft w:val="0"/>
          <w:marRight w:val="0"/>
          <w:marTop w:val="0"/>
          <w:marBottom w:val="0"/>
          <w:divBdr>
            <w:top w:val="none" w:sz="0" w:space="0" w:color="auto"/>
            <w:left w:val="none" w:sz="0" w:space="0" w:color="auto"/>
            <w:bottom w:val="none" w:sz="0" w:space="0" w:color="auto"/>
            <w:right w:val="none" w:sz="0" w:space="0" w:color="auto"/>
          </w:divBdr>
        </w:div>
        <w:div w:id="817574220">
          <w:marLeft w:val="0"/>
          <w:marRight w:val="0"/>
          <w:marTop w:val="0"/>
          <w:marBottom w:val="0"/>
          <w:divBdr>
            <w:top w:val="none" w:sz="0" w:space="0" w:color="auto"/>
            <w:left w:val="none" w:sz="0" w:space="0" w:color="auto"/>
            <w:bottom w:val="none" w:sz="0" w:space="0" w:color="auto"/>
            <w:right w:val="none" w:sz="0" w:space="0" w:color="auto"/>
          </w:divBdr>
        </w:div>
        <w:div w:id="1395591720">
          <w:marLeft w:val="0"/>
          <w:marRight w:val="0"/>
          <w:marTop w:val="0"/>
          <w:marBottom w:val="0"/>
          <w:divBdr>
            <w:top w:val="none" w:sz="0" w:space="0" w:color="auto"/>
            <w:left w:val="none" w:sz="0" w:space="0" w:color="auto"/>
            <w:bottom w:val="none" w:sz="0" w:space="0" w:color="auto"/>
            <w:right w:val="none" w:sz="0" w:space="0" w:color="auto"/>
          </w:divBdr>
        </w:div>
        <w:div w:id="983510795">
          <w:marLeft w:val="0"/>
          <w:marRight w:val="0"/>
          <w:marTop w:val="0"/>
          <w:marBottom w:val="0"/>
          <w:divBdr>
            <w:top w:val="none" w:sz="0" w:space="0" w:color="auto"/>
            <w:left w:val="none" w:sz="0" w:space="0" w:color="auto"/>
            <w:bottom w:val="none" w:sz="0" w:space="0" w:color="auto"/>
            <w:right w:val="none" w:sz="0" w:space="0" w:color="auto"/>
          </w:divBdr>
        </w:div>
        <w:div w:id="1572693891">
          <w:marLeft w:val="0"/>
          <w:marRight w:val="0"/>
          <w:marTop w:val="0"/>
          <w:marBottom w:val="0"/>
          <w:divBdr>
            <w:top w:val="none" w:sz="0" w:space="0" w:color="auto"/>
            <w:left w:val="none" w:sz="0" w:space="0" w:color="auto"/>
            <w:bottom w:val="none" w:sz="0" w:space="0" w:color="auto"/>
            <w:right w:val="none" w:sz="0" w:space="0" w:color="auto"/>
          </w:divBdr>
        </w:div>
        <w:div w:id="728068905">
          <w:marLeft w:val="0"/>
          <w:marRight w:val="0"/>
          <w:marTop w:val="0"/>
          <w:marBottom w:val="0"/>
          <w:divBdr>
            <w:top w:val="none" w:sz="0" w:space="0" w:color="auto"/>
            <w:left w:val="none" w:sz="0" w:space="0" w:color="auto"/>
            <w:bottom w:val="none" w:sz="0" w:space="0" w:color="auto"/>
            <w:right w:val="none" w:sz="0" w:space="0" w:color="auto"/>
          </w:divBdr>
        </w:div>
        <w:div w:id="468983395">
          <w:marLeft w:val="0"/>
          <w:marRight w:val="0"/>
          <w:marTop w:val="0"/>
          <w:marBottom w:val="0"/>
          <w:divBdr>
            <w:top w:val="none" w:sz="0" w:space="0" w:color="auto"/>
            <w:left w:val="none" w:sz="0" w:space="0" w:color="auto"/>
            <w:bottom w:val="none" w:sz="0" w:space="0" w:color="auto"/>
            <w:right w:val="none" w:sz="0" w:space="0" w:color="auto"/>
          </w:divBdr>
        </w:div>
        <w:div w:id="1446385453">
          <w:marLeft w:val="0"/>
          <w:marRight w:val="0"/>
          <w:marTop w:val="0"/>
          <w:marBottom w:val="0"/>
          <w:divBdr>
            <w:top w:val="none" w:sz="0" w:space="0" w:color="auto"/>
            <w:left w:val="none" w:sz="0" w:space="0" w:color="auto"/>
            <w:bottom w:val="none" w:sz="0" w:space="0" w:color="auto"/>
            <w:right w:val="none" w:sz="0" w:space="0" w:color="auto"/>
          </w:divBdr>
        </w:div>
        <w:div w:id="596211446">
          <w:marLeft w:val="0"/>
          <w:marRight w:val="0"/>
          <w:marTop w:val="0"/>
          <w:marBottom w:val="0"/>
          <w:divBdr>
            <w:top w:val="none" w:sz="0" w:space="0" w:color="auto"/>
            <w:left w:val="none" w:sz="0" w:space="0" w:color="auto"/>
            <w:bottom w:val="none" w:sz="0" w:space="0" w:color="auto"/>
            <w:right w:val="none" w:sz="0" w:space="0" w:color="auto"/>
          </w:divBdr>
        </w:div>
        <w:div w:id="1641957806">
          <w:marLeft w:val="0"/>
          <w:marRight w:val="0"/>
          <w:marTop w:val="0"/>
          <w:marBottom w:val="0"/>
          <w:divBdr>
            <w:top w:val="none" w:sz="0" w:space="0" w:color="auto"/>
            <w:left w:val="none" w:sz="0" w:space="0" w:color="auto"/>
            <w:bottom w:val="none" w:sz="0" w:space="0" w:color="auto"/>
            <w:right w:val="none" w:sz="0" w:space="0" w:color="auto"/>
          </w:divBdr>
        </w:div>
        <w:div w:id="1067530796">
          <w:marLeft w:val="0"/>
          <w:marRight w:val="0"/>
          <w:marTop w:val="0"/>
          <w:marBottom w:val="0"/>
          <w:divBdr>
            <w:top w:val="none" w:sz="0" w:space="0" w:color="auto"/>
            <w:left w:val="none" w:sz="0" w:space="0" w:color="auto"/>
            <w:bottom w:val="none" w:sz="0" w:space="0" w:color="auto"/>
            <w:right w:val="none" w:sz="0" w:space="0" w:color="auto"/>
          </w:divBdr>
        </w:div>
        <w:div w:id="1153987865">
          <w:marLeft w:val="0"/>
          <w:marRight w:val="0"/>
          <w:marTop w:val="0"/>
          <w:marBottom w:val="0"/>
          <w:divBdr>
            <w:top w:val="none" w:sz="0" w:space="0" w:color="auto"/>
            <w:left w:val="none" w:sz="0" w:space="0" w:color="auto"/>
            <w:bottom w:val="none" w:sz="0" w:space="0" w:color="auto"/>
            <w:right w:val="none" w:sz="0" w:space="0" w:color="auto"/>
          </w:divBdr>
        </w:div>
        <w:div w:id="1937786933">
          <w:marLeft w:val="0"/>
          <w:marRight w:val="0"/>
          <w:marTop w:val="0"/>
          <w:marBottom w:val="0"/>
          <w:divBdr>
            <w:top w:val="none" w:sz="0" w:space="0" w:color="auto"/>
            <w:left w:val="none" w:sz="0" w:space="0" w:color="auto"/>
            <w:bottom w:val="none" w:sz="0" w:space="0" w:color="auto"/>
            <w:right w:val="none" w:sz="0" w:space="0" w:color="auto"/>
          </w:divBdr>
        </w:div>
        <w:div w:id="861824316">
          <w:marLeft w:val="0"/>
          <w:marRight w:val="0"/>
          <w:marTop w:val="0"/>
          <w:marBottom w:val="0"/>
          <w:divBdr>
            <w:top w:val="none" w:sz="0" w:space="0" w:color="auto"/>
            <w:left w:val="none" w:sz="0" w:space="0" w:color="auto"/>
            <w:bottom w:val="none" w:sz="0" w:space="0" w:color="auto"/>
            <w:right w:val="none" w:sz="0" w:space="0" w:color="auto"/>
          </w:divBdr>
        </w:div>
        <w:div w:id="1126696258">
          <w:marLeft w:val="0"/>
          <w:marRight w:val="0"/>
          <w:marTop w:val="0"/>
          <w:marBottom w:val="0"/>
          <w:divBdr>
            <w:top w:val="none" w:sz="0" w:space="0" w:color="auto"/>
            <w:left w:val="none" w:sz="0" w:space="0" w:color="auto"/>
            <w:bottom w:val="none" w:sz="0" w:space="0" w:color="auto"/>
            <w:right w:val="none" w:sz="0" w:space="0" w:color="auto"/>
          </w:divBdr>
        </w:div>
        <w:div w:id="739404950">
          <w:marLeft w:val="0"/>
          <w:marRight w:val="0"/>
          <w:marTop w:val="0"/>
          <w:marBottom w:val="0"/>
          <w:divBdr>
            <w:top w:val="none" w:sz="0" w:space="0" w:color="auto"/>
            <w:left w:val="none" w:sz="0" w:space="0" w:color="auto"/>
            <w:bottom w:val="none" w:sz="0" w:space="0" w:color="auto"/>
            <w:right w:val="none" w:sz="0" w:space="0" w:color="auto"/>
          </w:divBdr>
        </w:div>
        <w:div w:id="1577320519">
          <w:marLeft w:val="0"/>
          <w:marRight w:val="0"/>
          <w:marTop w:val="0"/>
          <w:marBottom w:val="0"/>
          <w:divBdr>
            <w:top w:val="none" w:sz="0" w:space="0" w:color="auto"/>
            <w:left w:val="none" w:sz="0" w:space="0" w:color="auto"/>
            <w:bottom w:val="none" w:sz="0" w:space="0" w:color="auto"/>
            <w:right w:val="none" w:sz="0" w:space="0" w:color="auto"/>
          </w:divBdr>
        </w:div>
        <w:div w:id="449859579">
          <w:marLeft w:val="0"/>
          <w:marRight w:val="0"/>
          <w:marTop w:val="0"/>
          <w:marBottom w:val="0"/>
          <w:divBdr>
            <w:top w:val="none" w:sz="0" w:space="0" w:color="auto"/>
            <w:left w:val="none" w:sz="0" w:space="0" w:color="auto"/>
            <w:bottom w:val="none" w:sz="0" w:space="0" w:color="auto"/>
            <w:right w:val="none" w:sz="0" w:space="0" w:color="auto"/>
          </w:divBdr>
        </w:div>
        <w:div w:id="2131970969">
          <w:marLeft w:val="0"/>
          <w:marRight w:val="0"/>
          <w:marTop w:val="0"/>
          <w:marBottom w:val="0"/>
          <w:divBdr>
            <w:top w:val="none" w:sz="0" w:space="0" w:color="auto"/>
            <w:left w:val="none" w:sz="0" w:space="0" w:color="auto"/>
            <w:bottom w:val="none" w:sz="0" w:space="0" w:color="auto"/>
            <w:right w:val="none" w:sz="0" w:space="0" w:color="auto"/>
          </w:divBdr>
        </w:div>
        <w:div w:id="1226919363">
          <w:marLeft w:val="0"/>
          <w:marRight w:val="0"/>
          <w:marTop w:val="0"/>
          <w:marBottom w:val="0"/>
          <w:divBdr>
            <w:top w:val="none" w:sz="0" w:space="0" w:color="auto"/>
            <w:left w:val="none" w:sz="0" w:space="0" w:color="auto"/>
            <w:bottom w:val="none" w:sz="0" w:space="0" w:color="auto"/>
            <w:right w:val="none" w:sz="0" w:space="0" w:color="auto"/>
          </w:divBdr>
        </w:div>
        <w:div w:id="1045253534">
          <w:marLeft w:val="0"/>
          <w:marRight w:val="0"/>
          <w:marTop w:val="0"/>
          <w:marBottom w:val="0"/>
          <w:divBdr>
            <w:top w:val="none" w:sz="0" w:space="0" w:color="auto"/>
            <w:left w:val="none" w:sz="0" w:space="0" w:color="auto"/>
            <w:bottom w:val="none" w:sz="0" w:space="0" w:color="auto"/>
            <w:right w:val="none" w:sz="0" w:space="0" w:color="auto"/>
          </w:divBdr>
        </w:div>
        <w:div w:id="1193882586">
          <w:marLeft w:val="0"/>
          <w:marRight w:val="0"/>
          <w:marTop w:val="0"/>
          <w:marBottom w:val="0"/>
          <w:divBdr>
            <w:top w:val="none" w:sz="0" w:space="0" w:color="auto"/>
            <w:left w:val="none" w:sz="0" w:space="0" w:color="auto"/>
            <w:bottom w:val="none" w:sz="0" w:space="0" w:color="auto"/>
            <w:right w:val="none" w:sz="0" w:space="0" w:color="auto"/>
          </w:divBdr>
        </w:div>
        <w:div w:id="1049718753">
          <w:marLeft w:val="0"/>
          <w:marRight w:val="0"/>
          <w:marTop w:val="0"/>
          <w:marBottom w:val="0"/>
          <w:divBdr>
            <w:top w:val="none" w:sz="0" w:space="0" w:color="auto"/>
            <w:left w:val="none" w:sz="0" w:space="0" w:color="auto"/>
            <w:bottom w:val="none" w:sz="0" w:space="0" w:color="auto"/>
            <w:right w:val="none" w:sz="0" w:space="0" w:color="auto"/>
          </w:divBdr>
        </w:div>
        <w:div w:id="631789842">
          <w:marLeft w:val="0"/>
          <w:marRight w:val="0"/>
          <w:marTop w:val="0"/>
          <w:marBottom w:val="0"/>
          <w:divBdr>
            <w:top w:val="none" w:sz="0" w:space="0" w:color="auto"/>
            <w:left w:val="none" w:sz="0" w:space="0" w:color="auto"/>
            <w:bottom w:val="none" w:sz="0" w:space="0" w:color="auto"/>
            <w:right w:val="none" w:sz="0" w:space="0" w:color="auto"/>
          </w:divBdr>
        </w:div>
        <w:div w:id="971441781">
          <w:marLeft w:val="0"/>
          <w:marRight w:val="0"/>
          <w:marTop w:val="0"/>
          <w:marBottom w:val="0"/>
          <w:divBdr>
            <w:top w:val="none" w:sz="0" w:space="0" w:color="auto"/>
            <w:left w:val="none" w:sz="0" w:space="0" w:color="auto"/>
            <w:bottom w:val="none" w:sz="0" w:space="0" w:color="auto"/>
            <w:right w:val="none" w:sz="0" w:space="0" w:color="auto"/>
          </w:divBdr>
        </w:div>
        <w:div w:id="1140460970">
          <w:marLeft w:val="0"/>
          <w:marRight w:val="0"/>
          <w:marTop w:val="0"/>
          <w:marBottom w:val="0"/>
          <w:divBdr>
            <w:top w:val="none" w:sz="0" w:space="0" w:color="auto"/>
            <w:left w:val="none" w:sz="0" w:space="0" w:color="auto"/>
            <w:bottom w:val="none" w:sz="0" w:space="0" w:color="auto"/>
            <w:right w:val="none" w:sz="0" w:space="0" w:color="auto"/>
          </w:divBdr>
        </w:div>
        <w:div w:id="753432044">
          <w:marLeft w:val="0"/>
          <w:marRight w:val="0"/>
          <w:marTop w:val="0"/>
          <w:marBottom w:val="0"/>
          <w:divBdr>
            <w:top w:val="none" w:sz="0" w:space="0" w:color="auto"/>
            <w:left w:val="none" w:sz="0" w:space="0" w:color="auto"/>
            <w:bottom w:val="none" w:sz="0" w:space="0" w:color="auto"/>
            <w:right w:val="none" w:sz="0" w:space="0" w:color="auto"/>
          </w:divBdr>
        </w:div>
        <w:div w:id="442771432">
          <w:marLeft w:val="0"/>
          <w:marRight w:val="0"/>
          <w:marTop w:val="0"/>
          <w:marBottom w:val="0"/>
          <w:divBdr>
            <w:top w:val="none" w:sz="0" w:space="0" w:color="auto"/>
            <w:left w:val="none" w:sz="0" w:space="0" w:color="auto"/>
            <w:bottom w:val="none" w:sz="0" w:space="0" w:color="auto"/>
            <w:right w:val="none" w:sz="0" w:space="0" w:color="auto"/>
          </w:divBdr>
        </w:div>
        <w:div w:id="1987473155">
          <w:marLeft w:val="0"/>
          <w:marRight w:val="0"/>
          <w:marTop w:val="0"/>
          <w:marBottom w:val="0"/>
          <w:divBdr>
            <w:top w:val="none" w:sz="0" w:space="0" w:color="auto"/>
            <w:left w:val="none" w:sz="0" w:space="0" w:color="auto"/>
            <w:bottom w:val="none" w:sz="0" w:space="0" w:color="auto"/>
            <w:right w:val="none" w:sz="0" w:space="0" w:color="auto"/>
          </w:divBdr>
        </w:div>
        <w:div w:id="1743941147">
          <w:marLeft w:val="0"/>
          <w:marRight w:val="0"/>
          <w:marTop w:val="0"/>
          <w:marBottom w:val="0"/>
          <w:divBdr>
            <w:top w:val="none" w:sz="0" w:space="0" w:color="auto"/>
            <w:left w:val="none" w:sz="0" w:space="0" w:color="auto"/>
            <w:bottom w:val="none" w:sz="0" w:space="0" w:color="auto"/>
            <w:right w:val="none" w:sz="0" w:space="0" w:color="auto"/>
          </w:divBdr>
        </w:div>
        <w:div w:id="840269269">
          <w:marLeft w:val="0"/>
          <w:marRight w:val="0"/>
          <w:marTop w:val="0"/>
          <w:marBottom w:val="0"/>
          <w:divBdr>
            <w:top w:val="none" w:sz="0" w:space="0" w:color="auto"/>
            <w:left w:val="none" w:sz="0" w:space="0" w:color="auto"/>
            <w:bottom w:val="none" w:sz="0" w:space="0" w:color="auto"/>
            <w:right w:val="none" w:sz="0" w:space="0" w:color="auto"/>
          </w:divBdr>
        </w:div>
        <w:div w:id="232736329">
          <w:marLeft w:val="0"/>
          <w:marRight w:val="0"/>
          <w:marTop w:val="0"/>
          <w:marBottom w:val="0"/>
          <w:divBdr>
            <w:top w:val="none" w:sz="0" w:space="0" w:color="auto"/>
            <w:left w:val="none" w:sz="0" w:space="0" w:color="auto"/>
            <w:bottom w:val="none" w:sz="0" w:space="0" w:color="auto"/>
            <w:right w:val="none" w:sz="0" w:space="0" w:color="auto"/>
          </w:divBdr>
        </w:div>
        <w:div w:id="1349256177">
          <w:marLeft w:val="0"/>
          <w:marRight w:val="0"/>
          <w:marTop w:val="0"/>
          <w:marBottom w:val="0"/>
          <w:divBdr>
            <w:top w:val="none" w:sz="0" w:space="0" w:color="auto"/>
            <w:left w:val="none" w:sz="0" w:space="0" w:color="auto"/>
            <w:bottom w:val="none" w:sz="0" w:space="0" w:color="auto"/>
            <w:right w:val="none" w:sz="0" w:space="0" w:color="auto"/>
          </w:divBdr>
          <w:divsChild>
            <w:div w:id="2121604515">
              <w:marLeft w:val="0"/>
              <w:marRight w:val="0"/>
              <w:marTop w:val="0"/>
              <w:marBottom w:val="0"/>
              <w:divBdr>
                <w:top w:val="none" w:sz="0" w:space="0" w:color="auto"/>
                <w:left w:val="none" w:sz="0" w:space="0" w:color="auto"/>
                <w:bottom w:val="none" w:sz="0" w:space="0" w:color="auto"/>
                <w:right w:val="none" w:sz="0" w:space="0" w:color="auto"/>
              </w:divBdr>
            </w:div>
            <w:div w:id="24673631">
              <w:marLeft w:val="0"/>
              <w:marRight w:val="0"/>
              <w:marTop w:val="0"/>
              <w:marBottom w:val="0"/>
              <w:divBdr>
                <w:top w:val="none" w:sz="0" w:space="0" w:color="auto"/>
                <w:left w:val="none" w:sz="0" w:space="0" w:color="auto"/>
                <w:bottom w:val="none" w:sz="0" w:space="0" w:color="auto"/>
                <w:right w:val="none" w:sz="0" w:space="0" w:color="auto"/>
              </w:divBdr>
            </w:div>
            <w:div w:id="1469470180">
              <w:marLeft w:val="0"/>
              <w:marRight w:val="0"/>
              <w:marTop w:val="0"/>
              <w:marBottom w:val="0"/>
              <w:divBdr>
                <w:top w:val="none" w:sz="0" w:space="0" w:color="auto"/>
                <w:left w:val="none" w:sz="0" w:space="0" w:color="auto"/>
                <w:bottom w:val="none" w:sz="0" w:space="0" w:color="auto"/>
                <w:right w:val="none" w:sz="0" w:space="0" w:color="auto"/>
              </w:divBdr>
            </w:div>
            <w:div w:id="788427970">
              <w:marLeft w:val="0"/>
              <w:marRight w:val="0"/>
              <w:marTop w:val="0"/>
              <w:marBottom w:val="0"/>
              <w:divBdr>
                <w:top w:val="none" w:sz="0" w:space="0" w:color="auto"/>
                <w:left w:val="none" w:sz="0" w:space="0" w:color="auto"/>
                <w:bottom w:val="none" w:sz="0" w:space="0" w:color="auto"/>
                <w:right w:val="none" w:sz="0" w:space="0" w:color="auto"/>
              </w:divBdr>
            </w:div>
          </w:divsChild>
        </w:div>
        <w:div w:id="1746419691">
          <w:marLeft w:val="0"/>
          <w:marRight w:val="0"/>
          <w:marTop w:val="0"/>
          <w:marBottom w:val="0"/>
          <w:divBdr>
            <w:top w:val="none" w:sz="0" w:space="0" w:color="auto"/>
            <w:left w:val="none" w:sz="0" w:space="0" w:color="auto"/>
            <w:bottom w:val="none" w:sz="0" w:space="0" w:color="auto"/>
            <w:right w:val="none" w:sz="0" w:space="0" w:color="auto"/>
          </w:divBdr>
          <w:divsChild>
            <w:div w:id="737215937">
              <w:marLeft w:val="0"/>
              <w:marRight w:val="0"/>
              <w:marTop w:val="0"/>
              <w:marBottom w:val="0"/>
              <w:divBdr>
                <w:top w:val="none" w:sz="0" w:space="0" w:color="auto"/>
                <w:left w:val="none" w:sz="0" w:space="0" w:color="auto"/>
                <w:bottom w:val="none" w:sz="0" w:space="0" w:color="auto"/>
                <w:right w:val="none" w:sz="0" w:space="0" w:color="auto"/>
              </w:divBdr>
            </w:div>
            <w:div w:id="1332832278">
              <w:marLeft w:val="0"/>
              <w:marRight w:val="0"/>
              <w:marTop w:val="0"/>
              <w:marBottom w:val="0"/>
              <w:divBdr>
                <w:top w:val="none" w:sz="0" w:space="0" w:color="auto"/>
                <w:left w:val="none" w:sz="0" w:space="0" w:color="auto"/>
                <w:bottom w:val="none" w:sz="0" w:space="0" w:color="auto"/>
                <w:right w:val="none" w:sz="0" w:space="0" w:color="auto"/>
              </w:divBdr>
            </w:div>
            <w:div w:id="918905249">
              <w:marLeft w:val="0"/>
              <w:marRight w:val="0"/>
              <w:marTop w:val="0"/>
              <w:marBottom w:val="0"/>
              <w:divBdr>
                <w:top w:val="none" w:sz="0" w:space="0" w:color="auto"/>
                <w:left w:val="none" w:sz="0" w:space="0" w:color="auto"/>
                <w:bottom w:val="none" w:sz="0" w:space="0" w:color="auto"/>
                <w:right w:val="none" w:sz="0" w:space="0" w:color="auto"/>
              </w:divBdr>
            </w:div>
            <w:div w:id="2114860132">
              <w:marLeft w:val="0"/>
              <w:marRight w:val="0"/>
              <w:marTop w:val="0"/>
              <w:marBottom w:val="0"/>
              <w:divBdr>
                <w:top w:val="none" w:sz="0" w:space="0" w:color="auto"/>
                <w:left w:val="none" w:sz="0" w:space="0" w:color="auto"/>
                <w:bottom w:val="none" w:sz="0" w:space="0" w:color="auto"/>
                <w:right w:val="none" w:sz="0" w:space="0" w:color="auto"/>
              </w:divBdr>
            </w:div>
            <w:div w:id="1838305368">
              <w:marLeft w:val="0"/>
              <w:marRight w:val="0"/>
              <w:marTop w:val="0"/>
              <w:marBottom w:val="0"/>
              <w:divBdr>
                <w:top w:val="none" w:sz="0" w:space="0" w:color="auto"/>
                <w:left w:val="none" w:sz="0" w:space="0" w:color="auto"/>
                <w:bottom w:val="none" w:sz="0" w:space="0" w:color="auto"/>
                <w:right w:val="none" w:sz="0" w:space="0" w:color="auto"/>
              </w:divBdr>
            </w:div>
          </w:divsChild>
        </w:div>
        <w:div w:id="696346724">
          <w:marLeft w:val="0"/>
          <w:marRight w:val="0"/>
          <w:marTop w:val="0"/>
          <w:marBottom w:val="0"/>
          <w:divBdr>
            <w:top w:val="none" w:sz="0" w:space="0" w:color="auto"/>
            <w:left w:val="none" w:sz="0" w:space="0" w:color="auto"/>
            <w:bottom w:val="none" w:sz="0" w:space="0" w:color="auto"/>
            <w:right w:val="none" w:sz="0" w:space="0" w:color="auto"/>
          </w:divBdr>
          <w:divsChild>
            <w:div w:id="1993560045">
              <w:marLeft w:val="0"/>
              <w:marRight w:val="0"/>
              <w:marTop w:val="0"/>
              <w:marBottom w:val="0"/>
              <w:divBdr>
                <w:top w:val="none" w:sz="0" w:space="0" w:color="auto"/>
                <w:left w:val="none" w:sz="0" w:space="0" w:color="auto"/>
                <w:bottom w:val="none" w:sz="0" w:space="0" w:color="auto"/>
                <w:right w:val="none" w:sz="0" w:space="0" w:color="auto"/>
              </w:divBdr>
            </w:div>
            <w:div w:id="1221595505">
              <w:marLeft w:val="0"/>
              <w:marRight w:val="0"/>
              <w:marTop w:val="0"/>
              <w:marBottom w:val="0"/>
              <w:divBdr>
                <w:top w:val="none" w:sz="0" w:space="0" w:color="auto"/>
                <w:left w:val="none" w:sz="0" w:space="0" w:color="auto"/>
                <w:bottom w:val="none" w:sz="0" w:space="0" w:color="auto"/>
                <w:right w:val="none" w:sz="0" w:space="0" w:color="auto"/>
              </w:divBdr>
            </w:div>
            <w:div w:id="393356762">
              <w:marLeft w:val="0"/>
              <w:marRight w:val="0"/>
              <w:marTop w:val="0"/>
              <w:marBottom w:val="0"/>
              <w:divBdr>
                <w:top w:val="none" w:sz="0" w:space="0" w:color="auto"/>
                <w:left w:val="none" w:sz="0" w:space="0" w:color="auto"/>
                <w:bottom w:val="none" w:sz="0" w:space="0" w:color="auto"/>
                <w:right w:val="none" w:sz="0" w:space="0" w:color="auto"/>
              </w:divBdr>
            </w:div>
          </w:divsChild>
        </w:div>
        <w:div w:id="1785538926">
          <w:marLeft w:val="0"/>
          <w:marRight w:val="0"/>
          <w:marTop w:val="0"/>
          <w:marBottom w:val="0"/>
          <w:divBdr>
            <w:top w:val="none" w:sz="0" w:space="0" w:color="auto"/>
            <w:left w:val="none" w:sz="0" w:space="0" w:color="auto"/>
            <w:bottom w:val="none" w:sz="0" w:space="0" w:color="auto"/>
            <w:right w:val="none" w:sz="0" w:space="0" w:color="auto"/>
          </w:divBdr>
        </w:div>
        <w:div w:id="115490744">
          <w:marLeft w:val="0"/>
          <w:marRight w:val="0"/>
          <w:marTop w:val="0"/>
          <w:marBottom w:val="0"/>
          <w:divBdr>
            <w:top w:val="none" w:sz="0" w:space="0" w:color="auto"/>
            <w:left w:val="none" w:sz="0" w:space="0" w:color="auto"/>
            <w:bottom w:val="none" w:sz="0" w:space="0" w:color="auto"/>
            <w:right w:val="none" w:sz="0" w:space="0" w:color="auto"/>
          </w:divBdr>
        </w:div>
        <w:div w:id="323777255">
          <w:marLeft w:val="0"/>
          <w:marRight w:val="0"/>
          <w:marTop w:val="0"/>
          <w:marBottom w:val="0"/>
          <w:divBdr>
            <w:top w:val="none" w:sz="0" w:space="0" w:color="auto"/>
            <w:left w:val="none" w:sz="0" w:space="0" w:color="auto"/>
            <w:bottom w:val="none" w:sz="0" w:space="0" w:color="auto"/>
            <w:right w:val="none" w:sz="0" w:space="0" w:color="auto"/>
          </w:divBdr>
        </w:div>
        <w:div w:id="766845544">
          <w:marLeft w:val="0"/>
          <w:marRight w:val="0"/>
          <w:marTop w:val="0"/>
          <w:marBottom w:val="0"/>
          <w:divBdr>
            <w:top w:val="none" w:sz="0" w:space="0" w:color="auto"/>
            <w:left w:val="none" w:sz="0" w:space="0" w:color="auto"/>
            <w:bottom w:val="none" w:sz="0" w:space="0" w:color="auto"/>
            <w:right w:val="none" w:sz="0" w:space="0" w:color="auto"/>
          </w:divBdr>
        </w:div>
        <w:div w:id="2132937448">
          <w:marLeft w:val="0"/>
          <w:marRight w:val="0"/>
          <w:marTop w:val="0"/>
          <w:marBottom w:val="0"/>
          <w:divBdr>
            <w:top w:val="none" w:sz="0" w:space="0" w:color="auto"/>
            <w:left w:val="none" w:sz="0" w:space="0" w:color="auto"/>
            <w:bottom w:val="none" w:sz="0" w:space="0" w:color="auto"/>
            <w:right w:val="none" w:sz="0" w:space="0" w:color="auto"/>
          </w:divBdr>
        </w:div>
        <w:div w:id="1675305077">
          <w:marLeft w:val="0"/>
          <w:marRight w:val="0"/>
          <w:marTop w:val="0"/>
          <w:marBottom w:val="0"/>
          <w:divBdr>
            <w:top w:val="none" w:sz="0" w:space="0" w:color="auto"/>
            <w:left w:val="none" w:sz="0" w:space="0" w:color="auto"/>
            <w:bottom w:val="none" w:sz="0" w:space="0" w:color="auto"/>
            <w:right w:val="none" w:sz="0" w:space="0" w:color="auto"/>
          </w:divBdr>
        </w:div>
        <w:div w:id="802575548">
          <w:marLeft w:val="0"/>
          <w:marRight w:val="0"/>
          <w:marTop w:val="0"/>
          <w:marBottom w:val="0"/>
          <w:divBdr>
            <w:top w:val="none" w:sz="0" w:space="0" w:color="auto"/>
            <w:left w:val="none" w:sz="0" w:space="0" w:color="auto"/>
            <w:bottom w:val="none" w:sz="0" w:space="0" w:color="auto"/>
            <w:right w:val="none" w:sz="0" w:space="0" w:color="auto"/>
          </w:divBdr>
        </w:div>
        <w:div w:id="1582641324">
          <w:marLeft w:val="0"/>
          <w:marRight w:val="0"/>
          <w:marTop w:val="0"/>
          <w:marBottom w:val="0"/>
          <w:divBdr>
            <w:top w:val="none" w:sz="0" w:space="0" w:color="auto"/>
            <w:left w:val="none" w:sz="0" w:space="0" w:color="auto"/>
            <w:bottom w:val="none" w:sz="0" w:space="0" w:color="auto"/>
            <w:right w:val="none" w:sz="0" w:space="0" w:color="auto"/>
          </w:divBdr>
        </w:div>
        <w:div w:id="1202355375">
          <w:marLeft w:val="0"/>
          <w:marRight w:val="0"/>
          <w:marTop w:val="0"/>
          <w:marBottom w:val="0"/>
          <w:divBdr>
            <w:top w:val="none" w:sz="0" w:space="0" w:color="auto"/>
            <w:left w:val="none" w:sz="0" w:space="0" w:color="auto"/>
            <w:bottom w:val="none" w:sz="0" w:space="0" w:color="auto"/>
            <w:right w:val="none" w:sz="0" w:space="0" w:color="auto"/>
          </w:divBdr>
        </w:div>
        <w:div w:id="1880972415">
          <w:marLeft w:val="0"/>
          <w:marRight w:val="0"/>
          <w:marTop w:val="0"/>
          <w:marBottom w:val="0"/>
          <w:divBdr>
            <w:top w:val="none" w:sz="0" w:space="0" w:color="auto"/>
            <w:left w:val="none" w:sz="0" w:space="0" w:color="auto"/>
            <w:bottom w:val="none" w:sz="0" w:space="0" w:color="auto"/>
            <w:right w:val="none" w:sz="0" w:space="0" w:color="auto"/>
          </w:divBdr>
        </w:div>
        <w:div w:id="81880453">
          <w:marLeft w:val="0"/>
          <w:marRight w:val="0"/>
          <w:marTop w:val="0"/>
          <w:marBottom w:val="0"/>
          <w:divBdr>
            <w:top w:val="none" w:sz="0" w:space="0" w:color="auto"/>
            <w:left w:val="none" w:sz="0" w:space="0" w:color="auto"/>
            <w:bottom w:val="none" w:sz="0" w:space="0" w:color="auto"/>
            <w:right w:val="none" w:sz="0" w:space="0" w:color="auto"/>
          </w:divBdr>
        </w:div>
        <w:div w:id="1224952257">
          <w:marLeft w:val="0"/>
          <w:marRight w:val="0"/>
          <w:marTop w:val="0"/>
          <w:marBottom w:val="0"/>
          <w:divBdr>
            <w:top w:val="none" w:sz="0" w:space="0" w:color="auto"/>
            <w:left w:val="none" w:sz="0" w:space="0" w:color="auto"/>
            <w:bottom w:val="none" w:sz="0" w:space="0" w:color="auto"/>
            <w:right w:val="none" w:sz="0" w:space="0" w:color="auto"/>
          </w:divBdr>
        </w:div>
        <w:div w:id="461072485">
          <w:marLeft w:val="0"/>
          <w:marRight w:val="0"/>
          <w:marTop w:val="0"/>
          <w:marBottom w:val="0"/>
          <w:divBdr>
            <w:top w:val="none" w:sz="0" w:space="0" w:color="auto"/>
            <w:left w:val="none" w:sz="0" w:space="0" w:color="auto"/>
            <w:bottom w:val="none" w:sz="0" w:space="0" w:color="auto"/>
            <w:right w:val="none" w:sz="0" w:space="0" w:color="auto"/>
          </w:divBdr>
        </w:div>
        <w:div w:id="116068486">
          <w:marLeft w:val="0"/>
          <w:marRight w:val="0"/>
          <w:marTop w:val="0"/>
          <w:marBottom w:val="0"/>
          <w:divBdr>
            <w:top w:val="none" w:sz="0" w:space="0" w:color="auto"/>
            <w:left w:val="none" w:sz="0" w:space="0" w:color="auto"/>
            <w:bottom w:val="none" w:sz="0" w:space="0" w:color="auto"/>
            <w:right w:val="none" w:sz="0" w:space="0" w:color="auto"/>
          </w:divBdr>
        </w:div>
        <w:div w:id="2055305316">
          <w:marLeft w:val="0"/>
          <w:marRight w:val="0"/>
          <w:marTop w:val="0"/>
          <w:marBottom w:val="0"/>
          <w:divBdr>
            <w:top w:val="none" w:sz="0" w:space="0" w:color="auto"/>
            <w:left w:val="none" w:sz="0" w:space="0" w:color="auto"/>
            <w:bottom w:val="none" w:sz="0" w:space="0" w:color="auto"/>
            <w:right w:val="none" w:sz="0" w:space="0" w:color="auto"/>
          </w:divBdr>
        </w:div>
        <w:div w:id="1305549622">
          <w:marLeft w:val="0"/>
          <w:marRight w:val="0"/>
          <w:marTop w:val="0"/>
          <w:marBottom w:val="0"/>
          <w:divBdr>
            <w:top w:val="none" w:sz="0" w:space="0" w:color="auto"/>
            <w:left w:val="none" w:sz="0" w:space="0" w:color="auto"/>
            <w:bottom w:val="none" w:sz="0" w:space="0" w:color="auto"/>
            <w:right w:val="none" w:sz="0" w:space="0" w:color="auto"/>
          </w:divBdr>
        </w:div>
        <w:div w:id="1700859814">
          <w:marLeft w:val="0"/>
          <w:marRight w:val="0"/>
          <w:marTop w:val="0"/>
          <w:marBottom w:val="0"/>
          <w:divBdr>
            <w:top w:val="none" w:sz="0" w:space="0" w:color="auto"/>
            <w:left w:val="none" w:sz="0" w:space="0" w:color="auto"/>
            <w:bottom w:val="none" w:sz="0" w:space="0" w:color="auto"/>
            <w:right w:val="none" w:sz="0" w:space="0" w:color="auto"/>
          </w:divBdr>
        </w:div>
        <w:div w:id="1703625385">
          <w:marLeft w:val="0"/>
          <w:marRight w:val="0"/>
          <w:marTop w:val="0"/>
          <w:marBottom w:val="0"/>
          <w:divBdr>
            <w:top w:val="none" w:sz="0" w:space="0" w:color="auto"/>
            <w:left w:val="none" w:sz="0" w:space="0" w:color="auto"/>
            <w:bottom w:val="none" w:sz="0" w:space="0" w:color="auto"/>
            <w:right w:val="none" w:sz="0" w:space="0" w:color="auto"/>
          </w:divBdr>
        </w:div>
        <w:div w:id="1622607844">
          <w:marLeft w:val="0"/>
          <w:marRight w:val="0"/>
          <w:marTop w:val="0"/>
          <w:marBottom w:val="0"/>
          <w:divBdr>
            <w:top w:val="none" w:sz="0" w:space="0" w:color="auto"/>
            <w:left w:val="none" w:sz="0" w:space="0" w:color="auto"/>
            <w:bottom w:val="none" w:sz="0" w:space="0" w:color="auto"/>
            <w:right w:val="none" w:sz="0" w:space="0" w:color="auto"/>
          </w:divBdr>
        </w:div>
        <w:div w:id="1052312049">
          <w:marLeft w:val="0"/>
          <w:marRight w:val="0"/>
          <w:marTop w:val="0"/>
          <w:marBottom w:val="0"/>
          <w:divBdr>
            <w:top w:val="none" w:sz="0" w:space="0" w:color="auto"/>
            <w:left w:val="none" w:sz="0" w:space="0" w:color="auto"/>
            <w:bottom w:val="none" w:sz="0" w:space="0" w:color="auto"/>
            <w:right w:val="none" w:sz="0" w:space="0" w:color="auto"/>
          </w:divBdr>
        </w:div>
        <w:div w:id="123501967">
          <w:marLeft w:val="0"/>
          <w:marRight w:val="0"/>
          <w:marTop w:val="0"/>
          <w:marBottom w:val="0"/>
          <w:divBdr>
            <w:top w:val="none" w:sz="0" w:space="0" w:color="auto"/>
            <w:left w:val="none" w:sz="0" w:space="0" w:color="auto"/>
            <w:bottom w:val="none" w:sz="0" w:space="0" w:color="auto"/>
            <w:right w:val="none" w:sz="0" w:space="0" w:color="auto"/>
          </w:divBdr>
        </w:div>
        <w:div w:id="1965967490">
          <w:marLeft w:val="0"/>
          <w:marRight w:val="0"/>
          <w:marTop w:val="0"/>
          <w:marBottom w:val="0"/>
          <w:divBdr>
            <w:top w:val="none" w:sz="0" w:space="0" w:color="auto"/>
            <w:left w:val="none" w:sz="0" w:space="0" w:color="auto"/>
            <w:bottom w:val="none" w:sz="0" w:space="0" w:color="auto"/>
            <w:right w:val="none" w:sz="0" w:space="0" w:color="auto"/>
          </w:divBdr>
        </w:div>
        <w:div w:id="1408764445">
          <w:marLeft w:val="0"/>
          <w:marRight w:val="0"/>
          <w:marTop w:val="0"/>
          <w:marBottom w:val="0"/>
          <w:divBdr>
            <w:top w:val="none" w:sz="0" w:space="0" w:color="auto"/>
            <w:left w:val="none" w:sz="0" w:space="0" w:color="auto"/>
            <w:bottom w:val="none" w:sz="0" w:space="0" w:color="auto"/>
            <w:right w:val="none" w:sz="0" w:space="0" w:color="auto"/>
          </w:divBdr>
        </w:div>
        <w:div w:id="241528720">
          <w:marLeft w:val="0"/>
          <w:marRight w:val="0"/>
          <w:marTop w:val="0"/>
          <w:marBottom w:val="0"/>
          <w:divBdr>
            <w:top w:val="none" w:sz="0" w:space="0" w:color="auto"/>
            <w:left w:val="none" w:sz="0" w:space="0" w:color="auto"/>
            <w:bottom w:val="none" w:sz="0" w:space="0" w:color="auto"/>
            <w:right w:val="none" w:sz="0" w:space="0" w:color="auto"/>
          </w:divBdr>
        </w:div>
        <w:div w:id="469901085">
          <w:marLeft w:val="0"/>
          <w:marRight w:val="0"/>
          <w:marTop w:val="0"/>
          <w:marBottom w:val="0"/>
          <w:divBdr>
            <w:top w:val="none" w:sz="0" w:space="0" w:color="auto"/>
            <w:left w:val="none" w:sz="0" w:space="0" w:color="auto"/>
            <w:bottom w:val="none" w:sz="0" w:space="0" w:color="auto"/>
            <w:right w:val="none" w:sz="0" w:space="0" w:color="auto"/>
          </w:divBdr>
        </w:div>
        <w:div w:id="557937107">
          <w:marLeft w:val="0"/>
          <w:marRight w:val="0"/>
          <w:marTop w:val="0"/>
          <w:marBottom w:val="0"/>
          <w:divBdr>
            <w:top w:val="none" w:sz="0" w:space="0" w:color="auto"/>
            <w:left w:val="none" w:sz="0" w:space="0" w:color="auto"/>
            <w:bottom w:val="none" w:sz="0" w:space="0" w:color="auto"/>
            <w:right w:val="none" w:sz="0" w:space="0" w:color="auto"/>
          </w:divBdr>
        </w:div>
        <w:div w:id="1592397417">
          <w:marLeft w:val="0"/>
          <w:marRight w:val="0"/>
          <w:marTop w:val="0"/>
          <w:marBottom w:val="0"/>
          <w:divBdr>
            <w:top w:val="none" w:sz="0" w:space="0" w:color="auto"/>
            <w:left w:val="none" w:sz="0" w:space="0" w:color="auto"/>
            <w:bottom w:val="none" w:sz="0" w:space="0" w:color="auto"/>
            <w:right w:val="none" w:sz="0" w:space="0" w:color="auto"/>
          </w:divBdr>
        </w:div>
        <w:div w:id="1544710593">
          <w:marLeft w:val="0"/>
          <w:marRight w:val="0"/>
          <w:marTop w:val="0"/>
          <w:marBottom w:val="0"/>
          <w:divBdr>
            <w:top w:val="none" w:sz="0" w:space="0" w:color="auto"/>
            <w:left w:val="none" w:sz="0" w:space="0" w:color="auto"/>
            <w:bottom w:val="none" w:sz="0" w:space="0" w:color="auto"/>
            <w:right w:val="none" w:sz="0" w:space="0" w:color="auto"/>
          </w:divBdr>
        </w:div>
        <w:div w:id="956136000">
          <w:marLeft w:val="0"/>
          <w:marRight w:val="0"/>
          <w:marTop w:val="0"/>
          <w:marBottom w:val="0"/>
          <w:divBdr>
            <w:top w:val="none" w:sz="0" w:space="0" w:color="auto"/>
            <w:left w:val="none" w:sz="0" w:space="0" w:color="auto"/>
            <w:bottom w:val="none" w:sz="0" w:space="0" w:color="auto"/>
            <w:right w:val="none" w:sz="0" w:space="0" w:color="auto"/>
          </w:divBdr>
        </w:div>
        <w:div w:id="540288599">
          <w:marLeft w:val="0"/>
          <w:marRight w:val="0"/>
          <w:marTop w:val="0"/>
          <w:marBottom w:val="0"/>
          <w:divBdr>
            <w:top w:val="none" w:sz="0" w:space="0" w:color="auto"/>
            <w:left w:val="none" w:sz="0" w:space="0" w:color="auto"/>
            <w:bottom w:val="none" w:sz="0" w:space="0" w:color="auto"/>
            <w:right w:val="none" w:sz="0" w:space="0" w:color="auto"/>
          </w:divBdr>
        </w:div>
        <w:div w:id="1921139209">
          <w:marLeft w:val="0"/>
          <w:marRight w:val="0"/>
          <w:marTop w:val="0"/>
          <w:marBottom w:val="0"/>
          <w:divBdr>
            <w:top w:val="none" w:sz="0" w:space="0" w:color="auto"/>
            <w:left w:val="none" w:sz="0" w:space="0" w:color="auto"/>
            <w:bottom w:val="none" w:sz="0" w:space="0" w:color="auto"/>
            <w:right w:val="none" w:sz="0" w:space="0" w:color="auto"/>
          </w:divBdr>
        </w:div>
        <w:div w:id="2087073304">
          <w:marLeft w:val="0"/>
          <w:marRight w:val="0"/>
          <w:marTop w:val="0"/>
          <w:marBottom w:val="0"/>
          <w:divBdr>
            <w:top w:val="none" w:sz="0" w:space="0" w:color="auto"/>
            <w:left w:val="none" w:sz="0" w:space="0" w:color="auto"/>
            <w:bottom w:val="none" w:sz="0" w:space="0" w:color="auto"/>
            <w:right w:val="none" w:sz="0" w:space="0" w:color="auto"/>
          </w:divBdr>
        </w:div>
        <w:div w:id="1196114439">
          <w:marLeft w:val="0"/>
          <w:marRight w:val="0"/>
          <w:marTop w:val="0"/>
          <w:marBottom w:val="0"/>
          <w:divBdr>
            <w:top w:val="none" w:sz="0" w:space="0" w:color="auto"/>
            <w:left w:val="none" w:sz="0" w:space="0" w:color="auto"/>
            <w:bottom w:val="none" w:sz="0" w:space="0" w:color="auto"/>
            <w:right w:val="none" w:sz="0" w:space="0" w:color="auto"/>
          </w:divBdr>
        </w:div>
        <w:div w:id="466896327">
          <w:marLeft w:val="0"/>
          <w:marRight w:val="0"/>
          <w:marTop w:val="0"/>
          <w:marBottom w:val="0"/>
          <w:divBdr>
            <w:top w:val="none" w:sz="0" w:space="0" w:color="auto"/>
            <w:left w:val="none" w:sz="0" w:space="0" w:color="auto"/>
            <w:bottom w:val="none" w:sz="0" w:space="0" w:color="auto"/>
            <w:right w:val="none" w:sz="0" w:space="0" w:color="auto"/>
          </w:divBdr>
        </w:div>
        <w:div w:id="236137038">
          <w:marLeft w:val="0"/>
          <w:marRight w:val="0"/>
          <w:marTop w:val="0"/>
          <w:marBottom w:val="0"/>
          <w:divBdr>
            <w:top w:val="none" w:sz="0" w:space="0" w:color="auto"/>
            <w:left w:val="none" w:sz="0" w:space="0" w:color="auto"/>
            <w:bottom w:val="none" w:sz="0" w:space="0" w:color="auto"/>
            <w:right w:val="none" w:sz="0" w:space="0" w:color="auto"/>
          </w:divBdr>
        </w:div>
        <w:div w:id="1390151252">
          <w:marLeft w:val="0"/>
          <w:marRight w:val="0"/>
          <w:marTop w:val="0"/>
          <w:marBottom w:val="0"/>
          <w:divBdr>
            <w:top w:val="none" w:sz="0" w:space="0" w:color="auto"/>
            <w:left w:val="none" w:sz="0" w:space="0" w:color="auto"/>
            <w:bottom w:val="none" w:sz="0" w:space="0" w:color="auto"/>
            <w:right w:val="none" w:sz="0" w:space="0" w:color="auto"/>
          </w:divBdr>
          <w:divsChild>
            <w:div w:id="2098014171">
              <w:marLeft w:val="0"/>
              <w:marRight w:val="0"/>
              <w:marTop w:val="0"/>
              <w:marBottom w:val="0"/>
              <w:divBdr>
                <w:top w:val="none" w:sz="0" w:space="0" w:color="auto"/>
                <w:left w:val="none" w:sz="0" w:space="0" w:color="auto"/>
                <w:bottom w:val="none" w:sz="0" w:space="0" w:color="auto"/>
                <w:right w:val="none" w:sz="0" w:space="0" w:color="auto"/>
              </w:divBdr>
            </w:div>
            <w:div w:id="567956079">
              <w:marLeft w:val="0"/>
              <w:marRight w:val="0"/>
              <w:marTop w:val="0"/>
              <w:marBottom w:val="0"/>
              <w:divBdr>
                <w:top w:val="none" w:sz="0" w:space="0" w:color="auto"/>
                <w:left w:val="none" w:sz="0" w:space="0" w:color="auto"/>
                <w:bottom w:val="none" w:sz="0" w:space="0" w:color="auto"/>
                <w:right w:val="none" w:sz="0" w:space="0" w:color="auto"/>
              </w:divBdr>
            </w:div>
            <w:div w:id="39981026">
              <w:marLeft w:val="0"/>
              <w:marRight w:val="0"/>
              <w:marTop w:val="0"/>
              <w:marBottom w:val="0"/>
              <w:divBdr>
                <w:top w:val="none" w:sz="0" w:space="0" w:color="auto"/>
                <w:left w:val="none" w:sz="0" w:space="0" w:color="auto"/>
                <w:bottom w:val="none" w:sz="0" w:space="0" w:color="auto"/>
                <w:right w:val="none" w:sz="0" w:space="0" w:color="auto"/>
              </w:divBdr>
            </w:div>
            <w:div w:id="1286539832">
              <w:marLeft w:val="0"/>
              <w:marRight w:val="0"/>
              <w:marTop w:val="0"/>
              <w:marBottom w:val="0"/>
              <w:divBdr>
                <w:top w:val="none" w:sz="0" w:space="0" w:color="auto"/>
                <w:left w:val="none" w:sz="0" w:space="0" w:color="auto"/>
                <w:bottom w:val="none" w:sz="0" w:space="0" w:color="auto"/>
                <w:right w:val="none" w:sz="0" w:space="0" w:color="auto"/>
              </w:divBdr>
            </w:div>
            <w:div w:id="1040400120">
              <w:marLeft w:val="0"/>
              <w:marRight w:val="0"/>
              <w:marTop w:val="0"/>
              <w:marBottom w:val="0"/>
              <w:divBdr>
                <w:top w:val="none" w:sz="0" w:space="0" w:color="auto"/>
                <w:left w:val="none" w:sz="0" w:space="0" w:color="auto"/>
                <w:bottom w:val="none" w:sz="0" w:space="0" w:color="auto"/>
                <w:right w:val="none" w:sz="0" w:space="0" w:color="auto"/>
              </w:divBdr>
            </w:div>
          </w:divsChild>
        </w:div>
        <w:div w:id="2035111672">
          <w:marLeft w:val="0"/>
          <w:marRight w:val="0"/>
          <w:marTop w:val="0"/>
          <w:marBottom w:val="0"/>
          <w:divBdr>
            <w:top w:val="none" w:sz="0" w:space="0" w:color="auto"/>
            <w:left w:val="none" w:sz="0" w:space="0" w:color="auto"/>
            <w:bottom w:val="none" w:sz="0" w:space="0" w:color="auto"/>
            <w:right w:val="none" w:sz="0" w:space="0" w:color="auto"/>
          </w:divBdr>
          <w:divsChild>
            <w:div w:id="377627645">
              <w:marLeft w:val="0"/>
              <w:marRight w:val="0"/>
              <w:marTop w:val="0"/>
              <w:marBottom w:val="0"/>
              <w:divBdr>
                <w:top w:val="none" w:sz="0" w:space="0" w:color="auto"/>
                <w:left w:val="none" w:sz="0" w:space="0" w:color="auto"/>
                <w:bottom w:val="none" w:sz="0" w:space="0" w:color="auto"/>
                <w:right w:val="none" w:sz="0" w:space="0" w:color="auto"/>
              </w:divBdr>
            </w:div>
            <w:div w:id="1950158749">
              <w:marLeft w:val="0"/>
              <w:marRight w:val="0"/>
              <w:marTop w:val="0"/>
              <w:marBottom w:val="0"/>
              <w:divBdr>
                <w:top w:val="none" w:sz="0" w:space="0" w:color="auto"/>
                <w:left w:val="none" w:sz="0" w:space="0" w:color="auto"/>
                <w:bottom w:val="none" w:sz="0" w:space="0" w:color="auto"/>
                <w:right w:val="none" w:sz="0" w:space="0" w:color="auto"/>
              </w:divBdr>
            </w:div>
            <w:div w:id="272252501">
              <w:marLeft w:val="0"/>
              <w:marRight w:val="0"/>
              <w:marTop w:val="0"/>
              <w:marBottom w:val="0"/>
              <w:divBdr>
                <w:top w:val="none" w:sz="0" w:space="0" w:color="auto"/>
                <w:left w:val="none" w:sz="0" w:space="0" w:color="auto"/>
                <w:bottom w:val="none" w:sz="0" w:space="0" w:color="auto"/>
                <w:right w:val="none" w:sz="0" w:space="0" w:color="auto"/>
              </w:divBdr>
            </w:div>
            <w:div w:id="1098983246">
              <w:marLeft w:val="0"/>
              <w:marRight w:val="0"/>
              <w:marTop w:val="0"/>
              <w:marBottom w:val="0"/>
              <w:divBdr>
                <w:top w:val="none" w:sz="0" w:space="0" w:color="auto"/>
                <w:left w:val="none" w:sz="0" w:space="0" w:color="auto"/>
                <w:bottom w:val="none" w:sz="0" w:space="0" w:color="auto"/>
                <w:right w:val="none" w:sz="0" w:space="0" w:color="auto"/>
              </w:divBdr>
            </w:div>
            <w:div w:id="2031561147">
              <w:marLeft w:val="0"/>
              <w:marRight w:val="0"/>
              <w:marTop w:val="0"/>
              <w:marBottom w:val="0"/>
              <w:divBdr>
                <w:top w:val="none" w:sz="0" w:space="0" w:color="auto"/>
                <w:left w:val="none" w:sz="0" w:space="0" w:color="auto"/>
                <w:bottom w:val="none" w:sz="0" w:space="0" w:color="auto"/>
                <w:right w:val="none" w:sz="0" w:space="0" w:color="auto"/>
              </w:divBdr>
            </w:div>
          </w:divsChild>
        </w:div>
        <w:div w:id="1332681562">
          <w:marLeft w:val="0"/>
          <w:marRight w:val="0"/>
          <w:marTop w:val="0"/>
          <w:marBottom w:val="0"/>
          <w:divBdr>
            <w:top w:val="none" w:sz="0" w:space="0" w:color="auto"/>
            <w:left w:val="none" w:sz="0" w:space="0" w:color="auto"/>
            <w:bottom w:val="none" w:sz="0" w:space="0" w:color="auto"/>
            <w:right w:val="none" w:sz="0" w:space="0" w:color="auto"/>
          </w:divBdr>
          <w:divsChild>
            <w:div w:id="2023701666">
              <w:marLeft w:val="0"/>
              <w:marRight w:val="0"/>
              <w:marTop w:val="0"/>
              <w:marBottom w:val="0"/>
              <w:divBdr>
                <w:top w:val="none" w:sz="0" w:space="0" w:color="auto"/>
                <w:left w:val="none" w:sz="0" w:space="0" w:color="auto"/>
                <w:bottom w:val="none" w:sz="0" w:space="0" w:color="auto"/>
                <w:right w:val="none" w:sz="0" w:space="0" w:color="auto"/>
              </w:divBdr>
            </w:div>
            <w:div w:id="100421124">
              <w:marLeft w:val="0"/>
              <w:marRight w:val="0"/>
              <w:marTop w:val="0"/>
              <w:marBottom w:val="0"/>
              <w:divBdr>
                <w:top w:val="none" w:sz="0" w:space="0" w:color="auto"/>
                <w:left w:val="none" w:sz="0" w:space="0" w:color="auto"/>
                <w:bottom w:val="none" w:sz="0" w:space="0" w:color="auto"/>
                <w:right w:val="none" w:sz="0" w:space="0" w:color="auto"/>
              </w:divBdr>
            </w:div>
            <w:div w:id="269557506">
              <w:marLeft w:val="0"/>
              <w:marRight w:val="0"/>
              <w:marTop w:val="0"/>
              <w:marBottom w:val="0"/>
              <w:divBdr>
                <w:top w:val="none" w:sz="0" w:space="0" w:color="auto"/>
                <w:left w:val="none" w:sz="0" w:space="0" w:color="auto"/>
                <w:bottom w:val="none" w:sz="0" w:space="0" w:color="auto"/>
                <w:right w:val="none" w:sz="0" w:space="0" w:color="auto"/>
              </w:divBdr>
            </w:div>
            <w:div w:id="480075744">
              <w:marLeft w:val="0"/>
              <w:marRight w:val="0"/>
              <w:marTop w:val="0"/>
              <w:marBottom w:val="0"/>
              <w:divBdr>
                <w:top w:val="none" w:sz="0" w:space="0" w:color="auto"/>
                <w:left w:val="none" w:sz="0" w:space="0" w:color="auto"/>
                <w:bottom w:val="none" w:sz="0" w:space="0" w:color="auto"/>
                <w:right w:val="none" w:sz="0" w:space="0" w:color="auto"/>
              </w:divBdr>
            </w:div>
            <w:div w:id="1211723008">
              <w:marLeft w:val="0"/>
              <w:marRight w:val="0"/>
              <w:marTop w:val="0"/>
              <w:marBottom w:val="0"/>
              <w:divBdr>
                <w:top w:val="none" w:sz="0" w:space="0" w:color="auto"/>
                <w:left w:val="none" w:sz="0" w:space="0" w:color="auto"/>
                <w:bottom w:val="none" w:sz="0" w:space="0" w:color="auto"/>
                <w:right w:val="none" w:sz="0" w:space="0" w:color="auto"/>
              </w:divBdr>
            </w:div>
          </w:divsChild>
        </w:div>
        <w:div w:id="1290747025">
          <w:marLeft w:val="0"/>
          <w:marRight w:val="0"/>
          <w:marTop w:val="0"/>
          <w:marBottom w:val="0"/>
          <w:divBdr>
            <w:top w:val="none" w:sz="0" w:space="0" w:color="auto"/>
            <w:left w:val="none" w:sz="0" w:space="0" w:color="auto"/>
            <w:bottom w:val="none" w:sz="0" w:space="0" w:color="auto"/>
            <w:right w:val="none" w:sz="0" w:space="0" w:color="auto"/>
          </w:divBdr>
        </w:div>
        <w:div w:id="723024068">
          <w:marLeft w:val="0"/>
          <w:marRight w:val="0"/>
          <w:marTop w:val="0"/>
          <w:marBottom w:val="0"/>
          <w:divBdr>
            <w:top w:val="none" w:sz="0" w:space="0" w:color="auto"/>
            <w:left w:val="none" w:sz="0" w:space="0" w:color="auto"/>
            <w:bottom w:val="none" w:sz="0" w:space="0" w:color="auto"/>
            <w:right w:val="none" w:sz="0" w:space="0" w:color="auto"/>
          </w:divBdr>
        </w:div>
        <w:div w:id="526065288">
          <w:marLeft w:val="0"/>
          <w:marRight w:val="0"/>
          <w:marTop w:val="0"/>
          <w:marBottom w:val="0"/>
          <w:divBdr>
            <w:top w:val="none" w:sz="0" w:space="0" w:color="auto"/>
            <w:left w:val="none" w:sz="0" w:space="0" w:color="auto"/>
            <w:bottom w:val="none" w:sz="0" w:space="0" w:color="auto"/>
            <w:right w:val="none" w:sz="0" w:space="0" w:color="auto"/>
          </w:divBdr>
        </w:div>
        <w:div w:id="1282690848">
          <w:marLeft w:val="0"/>
          <w:marRight w:val="0"/>
          <w:marTop w:val="0"/>
          <w:marBottom w:val="0"/>
          <w:divBdr>
            <w:top w:val="none" w:sz="0" w:space="0" w:color="auto"/>
            <w:left w:val="none" w:sz="0" w:space="0" w:color="auto"/>
            <w:bottom w:val="none" w:sz="0" w:space="0" w:color="auto"/>
            <w:right w:val="none" w:sz="0" w:space="0" w:color="auto"/>
          </w:divBdr>
        </w:div>
        <w:div w:id="651448999">
          <w:marLeft w:val="0"/>
          <w:marRight w:val="0"/>
          <w:marTop w:val="0"/>
          <w:marBottom w:val="0"/>
          <w:divBdr>
            <w:top w:val="none" w:sz="0" w:space="0" w:color="auto"/>
            <w:left w:val="none" w:sz="0" w:space="0" w:color="auto"/>
            <w:bottom w:val="none" w:sz="0" w:space="0" w:color="auto"/>
            <w:right w:val="none" w:sz="0" w:space="0" w:color="auto"/>
          </w:divBdr>
        </w:div>
        <w:div w:id="1752852538">
          <w:marLeft w:val="0"/>
          <w:marRight w:val="0"/>
          <w:marTop w:val="0"/>
          <w:marBottom w:val="0"/>
          <w:divBdr>
            <w:top w:val="none" w:sz="0" w:space="0" w:color="auto"/>
            <w:left w:val="none" w:sz="0" w:space="0" w:color="auto"/>
            <w:bottom w:val="none" w:sz="0" w:space="0" w:color="auto"/>
            <w:right w:val="none" w:sz="0" w:space="0" w:color="auto"/>
          </w:divBdr>
        </w:div>
        <w:div w:id="708260244">
          <w:marLeft w:val="0"/>
          <w:marRight w:val="0"/>
          <w:marTop w:val="0"/>
          <w:marBottom w:val="0"/>
          <w:divBdr>
            <w:top w:val="none" w:sz="0" w:space="0" w:color="auto"/>
            <w:left w:val="none" w:sz="0" w:space="0" w:color="auto"/>
            <w:bottom w:val="none" w:sz="0" w:space="0" w:color="auto"/>
            <w:right w:val="none" w:sz="0" w:space="0" w:color="auto"/>
          </w:divBdr>
        </w:div>
        <w:div w:id="522982065">
          <w:marLeft w:val="0"/>
          <w:marRight w:val="0"/>
          <w:marTop w:val="0"/>
          <w:marBottom w:val="0"/>
          <w:divBdr>
            <w:top w:val="none" w:sz="0" w:space="0" w:color="auto"/>
            <w:left w:val="none" w:sz="0" w:space="0" w:color="auto"/>
            <w:bottom w:val="none" w:sz="0" w:space="0" w:color="auto"/>
            <w:right w:val="none" w:sz="0" w:space="0" w:color="auto"/>
          </w:divBdr>
        </w:div>
        <w:div w:id="205919603">
          <w:marLeft w:val="0"/>
          <w:marRight w:val="0"/>
          <w:marTop w:val="0"/>
          <w:marBottom w:val="0"/>
          <w:divBdr>
            <w:top w:val="none" w:sz="0" w:space="0" w:color="auto"/>
            <w:left w:val="none" w:sz="0" w:space="0" w:color="auto"/>
            <w:bottom w:val="none" w:sz="0" w:space="0" w:color="auto"/>
            <w:right w:val="none" w:sz="0" w:space="0" w:color="auto"/>
          </w:divBdr>
        </w:div>
        <w:div w:id="1703556370">
          <w:marLeft w:val="0"/>
          <w:marRight w:val="0"/>
          <w:marTop w:val="0"/>
          <w:marBottom w:val="0"/>
          <w:divBdr>
            <w:top w:val="none" w:sz="0" w:space="0" w:color="auto"/>
            <w:left w:val="none" w:sz="0" w:space="0" w:color="auto"/>
            <w:bottom w:val="none" w:sz="0" w:space="0" w:color="auto"/>
            <w:right w:val="none" w:sz="0" w:space="0" w:color="auto"/>
          </w:divBdr>
        </w:div>
        <w:div w:id="372510645">
          <w:marLeft w:val="0"/>
          <w:marRight w:val="0"/>
          <w:marTop w:val="0"/>
          <w:marBottom w:val="0"/>
          <w:divBdr>
            <w:top w:val="none" w:sz="0" w:space="0" w:color="auto"/>
            <w:left w:val="none" w:sz="0" w:space="0" w:color="auto"/>
            <w:bottom w:val="none" w:sz="0" w:space="0" w:color="auto"/>
            <w:right w:val="none" w:sz="0" w:space="0" w:color="auto"/>
          </w:divBdr>
        </w:div>
        <w:div w:id="481427563">
          <w:marLeft w:val="0"/>
          <w:marRight w:val="0"/>
          <w:marTop w:val="0"/>
          <w:marBottom w:val="0"/>
          <w:divBdr>
            <w:top w:val="none" w:sz="0" w:space="0" w:color="auto"/>
            <w:left w:val="none" w:sz="0" w:space="0" w:color="auto"/>
            <w:bottom w:val="none" w:sz="0" w:space="0" w:color="auto"/>
            <w:right w:val="none" w:sz="0" w:space="0" w:color="auto"/>
          </w:divBdr>
        </w:div>
        <w:div w:id="297565624">
          <w:marLeft w:val="0"/>
          <w:marRight w:val="0"/>
          <w:marTop w:val="0"/>
          <w:marBottom w:val="0"/>
          <w:divBdr>
            <w:top w:val="none" w:sz="0" w:space="0" w:color="auto"/>
            <w:left w:val="none" w:sz="0" w:space="0" w:color="auto"/>
            <w:bottom w:val="none" w:sz="0" w:space="0" w:color="auto"/>
            <w:right w:val="none" w:sz="0" w:space="0" w:color="auto"/>
          </w:divBdr>
        </w:div>
        <w:div w:id="899173886">
          <w:marLeft w:val="0"/>
          <w:marRight w:val="0"/>
          <w:marTop w:val="0"/>
          <w:marBottom w:val="0"/>
          <w:divBdr>
            <w:top w:val="none" w:sz="0" w:space="0" w:color="auto"/>
            <w:left w:val="none" w:sz="0" w:space="0" w:color="auto"/>
            <w:bottom w:val="none" w:sz="0" w:space="0" w:color="auto"/>
            <w:right w:val="none" w:sz="0" w:space="0" w:color="auto"/>
          </w:divBdr>
        </w:div>
        <w:div w:id="951209756">
          <w:marLeft w:val="0"/>
          <w:marRight w:val="0"/>
          <w:marTop w:val="0"/>
          <w:marBottom w:val="0"/>
          <w:divBdr>
            <w:top w:val="none" w:sz="0" w:space="0" w:color="auto"/>
            <w:left w:val="none" w:sz="0" w:space="0" w:color="auto"/>
            <w:bottom w:val="none" w:sz="0" w:space="0" w:color="auto"/>
            <w:right w:val="none" w:sz="0" w:space="0" w:color="auto"/>
          </w:divBdr>
        </w:div>
        <w:div w:id="2016027566">
          <w:marLeft w:val="0"/>
          <w:marRight w:val="0"/>
          <w:marTop w:val="0"/>
          <w:marBottom w:val="0"/>
          <w:divBdr>
            <w:top w:val="none" w:sz="0" w:space="0" w:color="auto"/>
            <w:left w:val="none" w:sz="0" w:space="0" w:color="auto"/>
            <w:bottom w:val="none" w:sz="0" w:space="0" w:color="auto"/>
            <w:right w:val="none" w:sz="0" w:space="0" w:color="auto"/>
          </w:divBdr>
        </w:div>
        <w:div w:id="1560365369">
          <w:marLeft w:val="0"/>
          <w:marRight w:val="0"/>
          <w:marTop w:val="0"/>
          <w:marBottom w:val="0"/>
          <w:divBdr>
            <w:top w:val="none" w:sz="0" w:space="0" w:color="auto"/>
            <w:left w:val="none" w:sz="0" w:space="0" w:color="auto"/>
            <w:bottom w:val="none" w:sz="0" w:space="0" w:color="auto"/>
            <w:right w:val="none" w:sz="0" w:space="0" w:color="auto"/>
          </w:divBdr>
        </w:div>
        <w:div w:id="904685588">
          <w:marLeft w:val="0"/>
          <w:marRight w:val="0"/>
          <w:marTop w:val="0"/>
          <w:marBottom w:val="0"/>
          <w:divBdr>
            <w:top w:val="none" w:sz="0" w:space="0" w:color="auto"/>
            <w:left w:val="none" w:sz="0" w:space="0" w:color="auto"/>
            <w:bottom w:val="none" w:sz="0" w:space="0" w:color="auto"/>
            <w:right w:val="none" w:sz="0" w:space="0" w:color="auto"/>
          </w:divBdr>
        </w:div>
        <w:div w:id="1736590280">
          <w:marLeft w:val="0"/>
          <w:marRight w:val="0"/>
          <w:marTop w:val="0"/>
          <w:marBottom w:val="0"/>
          <w:divBdr>
            <w:top w:val="none" w:sz="0" w:space="0" w:color="auto"/>
            <w:left w:val="none" w:sz="0" w:space="0" w:color="auto"/>
            <w:bottom w:val="none" w:sz="0" w:space="0" w:color="auto"/>
            <w:right w:val="none" w:sz="0" w:space="0" w:color="auto"/>
          </w:divBdr>
        </w:div>
        <w:div w:id="1805003111">
          <w:marLeft w:val="0"/>
          <w:marRight w:val="0"/>
          <w:marTop w:val="0"/>
          <w:marBottom w:val="0"/>
          <w:divBdr>
            <w:top w:val="none" w:sz="0" w:space="0" w:color="auto"/>
            <w:left w:val="none" w:sz="0" w:space="0" w:color="auto"/>
            <w:bottom w:val="none" w:sz="0" w:space="0" w:color="auto"/>
            <w:right w:val="none" w:sz="0" w:space="0" w:color="auto"/>
          </w:divBdr>
        </w:div>
        <w:div w:id="1796558921">
          <w:marLeft w:val="0"/>
          <w:marRight w:val="0"/>
          <w:marTop w:val="0"/>
          <w:marBottom w:val="0"/>
          <w:divBdr>
            <w:top w:val="none" w:sz="0" w:space="0" w:color="auto"/>
            <w:left w:val="none" w:sz="0" w:space="0" w:color="auto"/>
            <w:bottom w:val="none" w:sz="0" w:space="0" w:color="auto"/>
            <w:right w:val="none" w:sz="0" w:space="0" w:color="auto"/>
          </w:divBdr>
        </w:div>
        <w:div w:id="603344423">
          <w:marLeft w:val="0"/>
          <w:marRight w:val="0"/>
          <w:marTop w:val="0"/>
          <w:marBottom w:val="0"/>
          <w:divBdr>
            <w:top w:val="none" w:sz="0" w:space="0" w:color="auto"/>
            <w:left w:val="none" w:sz="0" w:space="0" w:color="auto"/>
            <w:bottom w:val="none" w:sz="0" w:space="0" w:color="auto"/>
            <w:right w:val="none" w:sz="0" w:space="0" w:color="auto"/>
          </w:divBdr>
        </w:div>
        <w:div w:id="1094597322">
          <w:marLeft w:val="0"/>
          <w:marRight w:val="0"/>
          <w:marTop w:val="0"/>
          <w:marBottom w:val="0"/>
          <w:divBdr>
            <w:top w:val="none" w:sz="0" w:space="0" w:color="auto"/>
            <w:left w:val="none" w:sz="0" w:space="0" w:color="auto"/>
            <w:bottom w:val="none" w:sz="0" w:space="0" w:color="auto"/>
            <w:right w:val="none" w:sz="0" w:space="0" w:color="auto"/>
          </w:divBdr>
        </w:div>
        <w:div w:id="2123261873">
          <w:marLeft w:val="0"/>
          <w:marRight w:val="0"/>
          <w:marTop w:val="0"/>
          <w:marBottom w:val="0"/>
          <w:divBdr>
            <w:top w:val="none" w:sz="0" w:space="0" w:color="auto"/>
            <w:left w:val="none" w:sz="0" w:space="0" w:color="auto"/>
            <w:bottom w:val="none" w:sz="0" w:space="0" w:color="auto"/>
            <w:right w:val="none" w:sz="0" w:space="0" w:color="auto"/>
          </w:divBdr>
        </w:div>
        <w:div w:id="537012201">
          <w:marLeft w:val="0"/>
          <w:marRight w:val="0"/>
          <w:marTop w:val="0"/>
          <w:marBottom w:val="0"/>
          <w:divBdr>
            <w:top w:val="none" w:sz="0" w:space="0" w:color="auto"/>
            <w:left w:val="none" w:sz="0" w:space="0" w:color="auto"/>
            <w:bottom w:val="none" w:sz="0" w:space="0" w:color="auto"/>
            <w:right w:val="none" w:sz="0" w:space="0" w:color="auto"/>
          </w:divBdr>
        </w:div>
        <w:div w:id="790368513">
          <w:marLeft w:val="0"/>
          <w:marRight w:val="0"/>
          <w:marTop w:val="0"/>
          <w:marBottom w:val="0"/>
          <w:divBdr>
            <w:top w:val="none" w:sz="0" w:space="0" w:color="auto"/>
            <w:left w:val="none" w:sz="0" w:space="0" w:color="auto"/>
            <w:bottom w:val="none" w:sz="0" w:space="0" w:color="auto"/>
            <w:right w:val="none" w:sz="0" w:space="0" w:color="auto"/>
          </w:divBdr>
        </w:div>
        <w:div w:id="1802377281">
          <w:marLeft w:val="0"/>
          <w:marRight w:val="0"/>
          <w:marTop w:val="0"/>
          <w:marBottom w:val="0"/>
          <w:divBdr>
            <w:top w:val="none" w:sz="0" w:space="0" w:color="auto"/>
            <w:left w:val="none" w:sz="0" w:space="0" w:color="auto"/>
            <w:bottom w:val="none" w:sz="0" w:space="0" w:color="auto"/>
            <w:right w:val="none" w:sz="0" w:space="0" w:color="auto"/>
          </w:divBdr>
        </w:div>
        <w:div w:id="1933270879">
          <w:marLeft w:val="0"/>
          <w:marRight w:val="0"/>
          <w:marTop w:val="0"/>
          <w:marBottom w:val="0"/>
          <w:divBdr>
            <w:top w:val="none" w:sz="0" w:space="0" w:color="auto"/>
            <w:left w:val="none" w:sz="0" w:space="0" w:color="auto"/>
            <w:bottom w:val="none" w:sz="0" w:space="0" w:color="auto"/>
            <w:right w:val="none" w:sz="0" w:space="0" w:color="auto"/>
          </w:divBdr>
        </w:div>
        <w:div w:id="1701470529">
          <w:marLeft w:val="0"/>
          <w:marRight w:val="0"/>
          <w:marTop w:val="0"/>
          <w:marBottom w:val="0"/>
          <w:divBdr>
            <w:top w:val="none" w:sz="0" w:space="0" w:color="auto"/>
            <w:left w:val="none" w:sz="0" w:space="0" w:color="auto"/>
            <w:bottom w:val="none" w:sz="0" w:space="0" w:color="auto"/>
            <w:right w:val="none" w:sz="0" w:space="0" w:color="auto"/>
          </w:divBdr>
        </w:div>
        <w:div w:id="374429929">
          <w:marLeft w:val="0"/>
          <w:marRight w:val="0"/>
          <w:marTop w:val="0"/>
          <w:marBottom w:val="0"/>
          <w:divBdr>
            <w:top w:val="none" w:sz="0" w:space="0" w:color="auto"/>
            <w:left w:val="none" w:sz="0" w:space="0" w:color="auto"/>
            <w:bottom w:val="none" w:sz="0" w:space="0" w:color="auto"/>
            <w:right w:val="none" w:sz="0" w:space="0" w:color="auto"/>
          </w:divBdr>
        </w:div>
        <w:div w:id="181670025">
          <w:marLeft w:val="0"/>
          <w:marRight w:val="0"/>
          <w:marTop w:val="0"/>
          <w:marBottom w:val="0"/>
          <w:divBdr>
            <w:top w:val="none" w:sz="0" w:space="0" w:color="auto"/>
            <w:left w:val="none" w:sz="0" w:space="0" w:color="auto"/>
            <w:bottom w:val="none" w:sz="0" w:space="0" w:color="auto"/>
            <w:right w:val="none" w:sz="0" w:space="0" w:color="auto"/>
          </w:divBdr>
        </w:div>
        <w:div w:id="1389383078">
          <w:marLeft w:val="0"/>
          <w:marRight w:val="0"/>
          <w:marTop w:val="0"/>
          <w:marBottom w:val="0"/>
          <w:divBdr>
            <w:top w:val="none" w:sz="0" w:space="0" w:color="auto"/>
            <w:left w:val="none" w:sz="0" w:space="0" w:color="auto"/>
            <w:bottom w:val="none" w:sz="0" w:space="0" w:color="auto"/>
            <w:right w:val="none" w:sz="0" w:space="0" w:color="auto"/>
          </w:divBdr>
        </w:div>
        <w:div w:id="76485460">
          <w:marLeft w:val="0"/>
          <w:marRight w:val="0"/>
          <w:marTop w:val="0"/>
          <w:marBottom w:val="0"/>
          <w:divBdr>
            <w:top w:val="none" w:sz="0" w:space="0" w:color="auto"/>
            <w:left w:val="none" w:sz="0" w:space="0" w:color="auto"/>
            <w:bottom w:val="none" w:sz="0" w:space="0" w:color="auto"/>
            <w:right w:val="none" w:sz="0" w:space="0" w:color="auto"/>
          </w:divBdr>
        </w:div>
        <w:div w:id="206066800">
          <w:marLeft w:val="0"/>
          <w:marRight w:val="0"/>
          <w:marTop w:val="0"/>
          <w:marBottom w:val="0"/>
          <w:divBdr>
            <w:top w:val="none" w:sz="0" w:space="0" w:color="auto"/>
            <w:left w:val="none" w:sz="0" w:space="0" w:color="auto"/>
            <w:bottom w:val="none" w:sz="0" w:space="0" w:color="auto"/>
            <w:right w:val="none" w:sz="0" w:space="0" w:color="auto"/>
          </w:divBdr>
        </w:div>
        <w:div w:id="1903171123">
          <w:marLeft w:val="0"/>
          <w:marRight w:val="0"/>
          <w:marTop w:val="0"/>
          <w:marBottom w:val="0"/>
          <w:divBdr>
            <w:top w:val="none" w:sz="0" w:space="0" w:color="auto"/>
            <w:left w:val="none" w:sz="0" w:space="0" w:color="auto"/>
            <w:bottom w:val="none" w:sz="0" w:space="0" w:color="auto"/>
            <w:right w:val="none" w:sz="0" w:space="0" w:color="auto"/>
          </w:divBdr>
        </w:div>
        <w:div w:id="570434169">
          <w:marLeft w:val="0"/>
          <w:marRight w:val="0"/>
          <w:marTop w:val="0"/>
          <w:marBottom w:val="0"/>
          <w:divBdr>
            <w:top w:val="none" w:sz="0" w:space="0" w:color="auto"/>
            <w:left w:val="none" w:sz="0" w:space="0" w:color="auto"/>
            <w:bottom w:val="none" w:sz="0" w:space="0" w:color="auto"/>
            <w:right w:val="none" w:sz="0" w:space="0" w:color="auto"/>
          </w:divBdr>
        </w:div>
        <w:div w:id="126167525">
          <w:marLeft w:val="0"/>
          <w:marRight w:val="0"/>
          <w:marTop w:val="0"/>
          <w:marBottom w:val="0"/>
          <w:divBdr>
            <w:top w:val="none" w:sz="0" w:space="0" w:color="auto"/>
            <w:left w:val="none" w:sz="0" w:space="0" w:color="auto"/>
            <w:bottom w:val="none" w:sz="0" w:space="0" w:color="auto"/>
            <w:right w:val="none" w:sz="0" w:space="0" w:color="auto"/>
          </w:divBdr>
        </w:div>
        <w:div w:id="1019166220">
          <w:marLeft w:val="0"/>
          <w:marRight w:val="0"/>
          <w:marTop w:val="0"/>
          <w:marBottom w:val="0"/>
          <w:divBdr>
            <w:top w:val="none" w:sz="0" w:space="0" w:color="auto"/>
            <w:left w:val="none" w:sz="0" w:space="0" w:color="auto"/>
            <w:bottom w:val="none" w:sz="0" w:space="0" w:color="auto"/>
            <w:right w:val="none" w:sz="0" w:space="0" w:color="auto"/>
          </w:divBdr>
        </w:div>
        <w:div w:id="2098358034">
          <w:marLeft w:val="0"/>
          <w:marRight w:val="0"/>
          <w:marTop w:val="0"/>
          <w:marBottom w:val="0"/>
          <w:divBdr>
            <w:top w:val="none" w:sz="0" w:space="0" w:color="auto"/>
            <w:left w:val="none" w:sz="0" w:space="0" w:color="auto"/>
            <w:bottom w:val="none" w:sz="0" w:space="0" w:color="auto"/>
            <w:right w:val="none" w:sz="0" w:space="0" w:color="auto"/>
          </w:divBdr>
        </w:div>
        <w:div w:id="1378242759">
          <w:marLeft w:val="0"/>
          <w:marRight w:val="0"/>
          <w:marTop w:val="0"/>
          <w:marBottom w:val="0"/>
          <w:divBdr>
            <w:top w:val="none" w:sz="0" w:space="0" w:color="auto"/>
            <w:left w:val="none" w:sz="0" w:space="0" w:color="auto"/>
            <w:bottom w:val="none" w:sz="0" w:space="0" w:color="auto"/>
            <w:right w:val="none" w:sz="0" w:space="0" w:color="auto"/>
          </w:divBdr>
        </w:div>
        <w:div w:id="161118438">
          <w:marLeft w:val="0"/>
          <w:marRight w:val="0"/>
          <w:marTop w:val="0"/>
          <w:marBottom w:val="0"/>
          <w:divBdr>
            <w:top w:val="none" w:sz="0" w:space="0" w:color="auto"/>
            <w:left w:val="none" w:sz="0" w:space="0" w:color="auto"/>
            <w:bottom w:val="none" w:sz="0" w:space="0" w:color="auto"/>
            <w:right w:val="none" w:sz="0" w:space="0" w:color="auto"/>
          </w:divBdr>
        </w:div>
        <w:div w:id="1016611721">
          <w:marLeft w:val="0"/>
          <w:marRight w:val="0"/>
          <w:marTop w:val="0"/>
          <w:marBottom w:val="0"/>
          <w:divBdr>
            <w:top w:val="none" w:sz="0" w:space="0" w:color="auto"/>
            <w:left w:val="none" w:sz="0" w:space="0" w:color="auto"/>
            <w:bottom w:val="none" w:sz="0" w:space="0" w:color="auto"/>
            <w:right w:val="none" w:sz="0" w:space="0" w:color="auto"/>
          </w:divBdr>
        </w:div>
        <w:div w:id="184566075">
          <w:marLeft w:val="0"/>
          <w:marRight w:val="0"/>
          <w:marTop w:val="0"/>
          <w:marBottom w:val="0"/>
          <w:divBdr>
            <w:top w:val="none" w:sz="0" w:space="0" w:color="auto"/>
            <w:left w:val="none" w:sz="0" w:space="0" w:color="auto"/>
            <w:bottom w:val="none" w:sz="0" w:space="0" w:color="auto"/>
            <w:right w:val="none" w:sz="0" w:space="0" w:color="auto"/>
          </w:divBdr>
        </w:div>
        <w:div w:id="290483532">
          <w:marLeft w:val="0"/>
          <w:marRight w:val="0"/>
          <w:marTop w:val="0"/>
          <w:marBottom w:val="0"/>
          <w:divBdr>
            <w:top w:val="none" w:sz="0" w:space="0" w:color="auto"/>
            <w:left w:val="none" w:sz="0" w:space="0" w:color="auto"/>
            <w:bottom w:val="none" w:sz="0" w:space="0" w:color="auto"/>
            <w:right w:val="none" w:sz="0" w:space="0" w:color="auto"/>
          </w:divBdr>
        </w:div>
        <w:div w:id="341706331">
          <w:marLeft w:val="0"/>
          <w:marRight w:val="0"/>
          <w:marTop w:val="0"/>
          <w:marBottom w:val="0"/>
          <w:divBdr>
            <w:top w:val="none" w:sz="0" w:space="0" w:color="auto"/>
            <w:left w:val="none" w:sz="0" w:space="0" w:color="auto"/>
            <w:bottom w:val="none" w:sz="0" w:space="0" w:color="auto"/>
            <w:right w:val="none" w:sz="0" w:space="0" w:color="auto"/>
          </w:divBdr>
        </w:div>
        <w:div w:id="1479497031">
          <w:marLeft w:val="0"/>
          <w:marRight w:val="0"/>
          <w:marTop w:val="0"/>
          <w:marBottom w:val="0"/>
          <w:divBdr>
            <w:top w:val="none" w:sz="0" w:space="0" w:color="auto"/>
            <w:left w:val="none" w:sz="0" w:space="0" w:color="auto"/>
            <w:bottom w:val="none" w:sz="0" w:space="0" w:color="auto"/>
            <w:right w:val="none" w:sz="0" w:space="0" w:color="auto"/>
          </w:divBdr>
        </w:div>
        <w:div w:id="893733125">
          <w:marLeft w:val="0"/>
          <w:marRight w:val="0"/>
          <w:marTop w:val="0"/>
          <w:marBottom w:val="0"/>
          <w:divBdr>
            <w:top w:val="none" w:sz="0" w:space="0" w:color="auto"/>
            <w:left w:val="none" w:sz="0" w:space="0" w:color="auto"/>
            <w:bottom w:val="none" w:sz="0" w:space="0" w:color="auto"/>
            <w:right w:val="none" w:sz="0" w:space="0" w:color="auto"/>
          </w:divBdr>
        </w:div>
        <w:div w:id="1877424990">
          <w:marLeft w:val="0"/>
          <w:marRight w:val="0"/>
          <w:marTop w:val="0"/>
          <w:marBottom w:val="0"/>
          <w:divBdr>
            <w:top w:val="none" w:sz="0" w:space="0" w:color="auto"/>
            <w:left w:val="none" w:sz="0" w:space="0" w:color="auto"/>
            <w:bottom w:val="none" w:sz="0" w:space="0" w:color="auto"/>
            <w:right w:val="none" w:sz="0" w:space="0" w:color="auto"/>
          </w:divBdr>
        </w:div>
        <w:div w:id="472404423">
          <w:marLeft w:val="0"/>
          <w:marRight w:val="0"/>
          <w:marTop w:val="0"/>
          <w:marBottom w:val="0"/>
          <w:divBdr>
            <w:top w:val="none" w:sz="0" w:space="0" w:color="auto"/>
            <w:left w:val="none" w:sz="0" w:space="0" w:color="auto"/>
            <w:bottom w:val="none" w:sz="0" w:space="0" w:color="auto"/>
            <w:right w:val="none" w:sz="0" w:space="0" w:color="auto"/>
          </w:divBdr>
        </w:div>
        <w:div w:id="1335036859">
          <w:marLeft w:val="0"/>
          <w:marRight w:val="0"/>
          <w:marTop w:val="0"/>
          <w:marBottom w:val="0"/>
          <w:divBdr>
            <w:top w:val="none" w:sz="0" w:space="0" w:color="auto"/>
            <w:left w:val="none" w:sz="0" w:space="0" w:color="auto"/>
            <w:bottom w:val="none" w:sz="0" w:space="0" w:color="auto"/>
            <w:right w:val="none" w:sz="0" w:space="0" w:color="auto"/>
          </w:divBdr>
        </w:div>
        <w:div w:id="369232752">
          <w:marLeft w:val="0"/>
          <w:marRight w:val="0"/>
          <w:marTop w:val="0"/>
          <w:marBottom w:val="0"/>
          <w:divBdr>
            <w:top w:val="none" w:sz="0" w:space="0" w:color="auto"/>
            <w:left w:val="none" w:sz="0" w:space="0" w:color="auto"/>
            <w:bottom w:val="none" w:sz="0" w:space="0" w:color="auto"/>
            <w:right w:val="none" w:sz="0" w:space="0" w:color="auto"/>
          </w:divBdr>
        </w:div>
        <w:div w:id="1566792918">
          <w:marLeft w:val="0"/>
          <w:marRight w:val="0"/>
          <w:marTop w:val="0"/>
          <w:marBottom w:val="0"/>
          <w:divBdr>
            <w:top w:val="none" w:sz="0" w:space="0" w:color="auto"/>
            <w:left w:val="none" w:sz="0" w:space="0" w:color="auto"/>
            <w:bottom w:val="none" w:sz="0" w:space="0" w:color="auto"/>
            <w:right w:val="none" w:sz="0" w:space="0" w:color="auto"/>
          </w:divBdr>
        </w:div>
        <w:div w:id="518783703">
          <w:marLeft w:val="0"/>
          <w:marRight w:val="0"/>
          <w:marTop w:val="0"/>
          <w:marBottom w:val="0"/>
          <w:divBdr>
            <w:top w:val="none" w:sz="0" w:space="0" w:color="auto"/>
            <w:left w:val="none" w:sz="0" w:space="0" w:color="auto"/>
            <w:bottom w:val="none" w:sz="0" w:space="0" w:color="auto"/>
            <w:right w:val="none" w:sz="0" w:space="0" w:color="auto"/>
          </w:divBdr>
        </w:div>
        <w:div w:id="1823808918">
          <w:marLeft w:val="0"/>
          <w:marRight w:val="0"/>
          <w:marTop w:val="0"/>
          <w:marBottom w:val="0"/>
          <w:divBdr>
            <w:top w:val="none" w:sz="0" w:space="0" w:color="auto"/>
            <w:left w:val="none" w:sz="0" w:space="0" w:color="auto"/>
            <w:bottom w:val="none" w:sz="0" w:space="0" w:color="auto"/>
            <w:right w:val="none" w:sz="0" w:space="0" w:color="auto"/>
          </w:divBdr>
        </w:div>
        <w:div w:id="326524119">
          <w:marLeft w:val="0"/>
          <w:marRight w:val="0"/>
          <w:marTop w:val="0"/>
          <w:marBottom w:val="0"/>
          <w:divBdr>
            <w:top w:val="none" w:sz="0" w:space="0" w:color="auto"/>
            <w:left w:val="none" w:sz="0" w:space="0" w:color="auto"/>
            <w:bottom w:val="none" w:sz="0" w:space="0" w:color="auto"/>
            <w:right w:val="none" w:sz="0" w:space="0" w:color="auto"/>
          </w:divBdr>
        </w:div>
        <w:div w:id="1404109015">
          <w:marLeft w:val="0"/>
          <w:marRight w:val="0"/>
          <w:marTop w:val="0"/>
          <w:marBottom w:val="0"/>
          <w:divBdr>
            <w:top w:val="none" w:sz="0" w:space="0" w:color="auto"/>
            <w:left w:val="none" w:sz="0" w:space="0" w:color="auto"/>
            <w:bottom w:val="none" w:sz="0" w:space="0" w:color="auto"/>
            <w:right w:val="none" w:sz="0" w:space="0" w:color="auto"/>
          </w:divBdr>
        </w:div>
        <w:div w:id="1082340501">
          <w:marLeft w:val="0"/>
          <w:marRight w:val="0"/>
          <w:marTop w:val="0"/>
          <w:marBottom w:val="0"/>
          <w:divBdr>
            <w:top w:val="none" w:sz="0" w:space="0" w:color="auto"/>
            <w:left w:val="none" w:sz="0" w:space="0" w:color="auto"/>
            <w:bottom w:val="none" w:sz="0" w:space="0" w:color="auto"/>
            <w:right w:val="none" w:sz="0" w:space="0" w:color="auto"/>
          </w:divBdr>
        </w:div>
        <w:div w:id="1409422021">
          <w:marLeft w:val="0"/>
          <w:marRight w:val="0"/>
          <w:marTop w:val="0"/>
          <w:marBottom w:val="0"/>
          <w:divBdr>
            <w:top w:val="none" w:sz="0" w:space="0" w:color="auto"/>
            <w:left w:val="none" w:sz="0" w:space="0" w:color="auto"/>
            <w:bottom w:val="none" w:sz="0" w:space="0" w:color="auto"/>
            <w:right w:val="none" w:sz="0" w:space="0" w:color="auto"/>
          </w:divBdr>
        </w:div>
        <w:div w:id="279068958">
          <w:marLeft w:val="0"/>
          <w:marRight w:val="0"/>
          <w:marTop w:val="0"/>
          <w:marBottom w:val="0"/>
          <w:divBdr>
            <w:top w:val="none" w:sz="0" w:space="0" w:color="auto"/>
            <w:left w:val="none" w:sz="0" w:space="0" w:color="auto"/>
            <w:bottom w:val="none" w:sz="0" w:space="0" w:color="auto"/>
            <w:right w:val="none" w:sz="0" w:space="0" w:color="auto"/>
          </w:divBdr>
        </w:div>
        <w:div w:id="1162627040">
          <w:marLeft w:val="0"/>
          <w:marRight w:val="0"/>
          <w:marTop w:val="0"/>
          <w:marBottom w:val="0"/>
          <w:divBdr>
            <w:top w:val="none" w:sz="0" w:space="0" w:color="auto"/>
            <w:left w:val="none" w:sz="0" w:space="0" w:color="auto"/>
            <w:bottom w:val="none" w:sz="0" w:space="0" w:color="auto"/>
            <w:right w:val="none" w:sz="0" w:space="0" w:color="auto"/>
          </w:divBdr>
        </w:div>
        <w:div w:id="99373057">
          <w:marLeft w:val="0"/>
          <w:marRight w:val="0"/>
          <w:marTop w:val="0"/>
          <w:marBottom w:val="0"/>
          <w:divBdr>
            <w:top w:val="none" w:sz="0" w:space="0" w:color="auto"/>
            <w:left w:val="none" w:sz="0" w:space="0" w:color="auto"/>
            <w:bottom w:val="none" w:sz="0" w:space="0" w:color="auto"/>
            <w:right w:val="none" w:sz="0" w:space="0" w:color="auto"/>
          </w:divBdr>
        </w:div>
        <w:div w:id="1230382955">
          <w:marLeft w:val="0"/>
          <w:marRight w:val="0"/>
          <w:marTop w:val="0"/>
          <w:marBottom w:val="0"/>
          <w:divBdr>
            <w:top w:val="none" w:sz="0" w:space="0" w:color="auto"/>
            <w:left w:val="none" w:sz="0" w:space="0" w:color="auto"/>
            <w:bottom w:val="none" w:sz="0" w:space="0" w:color="auto"/>
            <w:right w:val="none" w:sz="0" w:space="0" w:color="auto"/>
          </w:divBdr>
        </w:div>
        <w:div w:id="1144464297">
          <w:marLeft w:val="0"/>
          <w:marRight w:val="0"/>
          <w:marTop w:val="0"/>
          <w:marBottom w:val="0"/>
          <w:divBdr>
            <w:top w:val="none" w:sz="0" w:space="0" w:color="auto"/>
            <w:left w:val="none" w:sz="0" w:space="0" w:color="auto"/>
            <w:bottom w:val="none" w:sz="0" w:space="0" w:color="auto"/>
            <w:right w:val="none" w:sz="0" w:space="0" w:color="auto"/>
          </w:divBdr>
        </w:div>
        <w:div w:id="417752795">
          <w:marLeft w:val="0"/>
          <w:marRight w:val="0"/>
          <w:marTop w:val="0"/>
          <w:marBottom w:val="0"/>
          <w:divBdr>
            <w:top w:val="none" w:sz="0" w:space="0" w:color="auto"/>
            <w:left w:val="none" w:sz="0" w:space="0" w:color="auto"/>
            <w:bottom w:val="none" w:sz="0" w:space="0" w:color="auto"/>
            <w:right w:val="none" w:sz="0" w:space="0" w:color="auto"/>
          </w:divBdr>
        </w:div>
        <w:div w:id="2130270354">
          <w:marLeft w:val="0"/>
          <w:marRight w:val="0"/>
          <w:marTop w:val="0"/>
          <w:marBottom w:val="0"/>
          <w:divBdr>
            <w:top w:val="none" w:sz="0" w:space="0" w:color="auto"/>
            <w:left w:val="none" w:sz="0" w:space="0" w:color="auto"/>
            <w:bottom w:val="none" w:sz="0" w:space="0" w:color="auto"/>
            <w:right w:val="none" w:sz="0" w:space="0" w:color="auto"/>
          </w:divBdr>
        </w:div>
        <w:div w:id="150024884">
          <w:marLeft w:val="0"/>
          <w:marRight w:val="0"/>
          <w:marTop w:val="0"/>
          <w:marBottom w:val="0"/>
          <w:divBdr>
            <w:top w:val="none" w:sz="0" w:space="0" w:color="auto"/>
            <w:left w:val="none" w:sz="0" w:space="0" w:color="auto"/>
            <w:bottom w:val="none" w:sz="0" w:space="0" w:color="auto"/>
            <w:right w:val="none" w:sz="0" w:space="0" w:color="auto"/>
          </w:divBdr>
        </w:div>
        <w:div w:id="845170023">
          <w:marLeft w:val="0"/>
          <w:marRight w:val="0"/>
          <w:marTop w:val="0"/>
          <w:marBottom w:val="0"/>
          <w:divBdr>
            <w:top w:val="none" w:sz="0" w:space="0" w:color="auto"/>
            <w:left w:val="none" w:sz="0" w:space="0" w:color="auto"/>
            <w:bottom w:val="none" w:sz="0" w:space="0" w:color="auto"/>
            <w:right w:val="none" w:sz="0" w:space="0" w:color="auto"/>
          </w:divBdr>
        </w:div>
        <w:div w:id="387581103">
          <w:marLeft w:val="0"/>
          <w:marRight w:val="0"/>
          <w:marTop w:val="0"/>
          <w:marBottom w:val="0"/>
          <w:divBdr>
            <w:top w:val="none" w:sz="0" w:space="0" w:color="auto"/>
            <w:left w:val="none" w:sz="0" w:space="0" w:color="auto"/>
            <w:bottom w:val="none" w:sz="0" w:space="0" w:color="auto"/>
            <w:right w:val="none" w:sz="0" w:space="0" w:color="auto"/>
          </w:divBdr>
        </w:div>
        <w:div w:id="685980546">
          <w:marLeft w:val="0"/>
          <w:marRight w:val="0"/>
          <w:marTop w:val="0"/>
          <w:marBottom w:val="0"/>
          <w:divBdr>
            <w:top w:val="none" w:sz="0" w:space="0" w:color="auto"/>
            <w:left w:val="none" w:sz="0" w:space="0" w:color="auto"/>
            <w:bottom w:val="none" w:sz="0" w:space="0" w:color="auto"/>
            <w:right w:val="none" w:sz="0" w:space="0" w:color="auto"/>
          </w:divBdr>
        </w:div>
        <w:div w:id="40517658">
          <w:marLeft w:val="0"/>
          <w:marRight w:val="0"/>
          <w:marTop w:val="0"/>
          <w:marBottom w:val="0"/>
          <w:divBdr>
            <w:top w:val="none" w:sz="0" w:space="0" w:color="auto"/>
            <w:left w:val="none" w:sz="0" w:space="0" w:color="auto"/>
            <w:bottom w:val="none" w:sz="0" w:space="0" w:color="auto"/>
            <w:right w:val="none" w:sz="0" w:space="0" w:color="auto"/>
          </w:divBdr>
        </w:div>
        <w:div w:id="845873780">
          <w:marLeft w:val="0"/>
          <w:marRight w:val="0"/>
          <w:marTop w:val="0"/>
          <w:marBottom w:val="0"/>
          <w:divBdr>
            <w:top w:val="none" w:sz="0" w:space="0" w:color="auto"/>
            <w:left w:val="none" w:sz="0" w:space="0" w:color="auto"/>
            <w:bottom w:val="none" w:sz="0" w:space="0" w:color="auto"/>
            <w:right w:val="none" w:sz="0" w:space="0" w:color="auto"/>
          </w:divBdr>
        </w:div>
        <w:div w:id="814223860">
          <w:marLeft w:val="0"/>
          <w:marRight w:val="0"/>
          <w:marTop w:val="0"/>
          <w:marBottom w:val="0"/>
          <w:divBdr>
            <w:top w:val="none" w:sz="0" w:space="0" w:color="auto"/>
            <w:left w:val="none" w:sz="0" w:space="0" w:color="auto"/>
            <w:bottom w:val="none" w:sz="0" w:space="0" w:color="auto"/>
            <w:right w:val="none" w:sz="0" w:space="0" w:color="auto"/>
          </w:divBdr>
        </w:div>
        <w:div w:id="1245266493">
          <w:marLeft w:val="0"/>
          <w:marRight w:val="0"/>
          <w:marTop w:val="0"/>
          <w:marBottom w:val="0"/>
          <w:divBdr>
            <w:top w:val="none" w:sz="0" w:space="0" w:color="auto"/>
            <w:left w:val="none" w:sz="0" w:space="0" w:color="auto"/>
            <w:bottom w:val="none" w:sz="0" w:space="0" w:color="auto"/>
            <w:right w:val="none" w:sz="0" w:space="0" w:color="auto"/>
          </w:divBdr>
        </w:div>
        <w:div w:id="1164706828">
          <w:marLeft w:val="0"/>
          <w:marRight w:val="0"/>
          <w:marTop w:val="0"/>
          <w:marBottom w:val="0"/>
          <w:divBdr>
            <w:top w:val="none" w:sz="0" w:space="0" w:color="auto"/>
            <w:left w:val="none" w:sz="0" w:space="0" w:color="auto"/>
            <w:bottom w:val="none" w:sz="0" w:space="0" w:color="auto"/>
            <w:right w:val="none" w:sz="0" w:space="0" w:color="auto"/>
          </w:divBdr>
        </w:div>
        <w:div w:id="1094471411">
          <w:marLeft w:val="0"/>
          <w:marRight w:val="0"/>
          <w:marTop w:val="0"/>
          <w:marBottom w:val="0"/>
          <w:divBdr>
            <w:top w:val="none" w:sz="0" w:space="0" w:color="auto"/>
            <w:left w:val="none" w:sz="0" w:space="0" w:color="auto"/>
            <w:bottom w:val="none" w:sz="0" w:space="0" w:color="auto"/>
            <w:right w:val="none" w:sz="0" w:space="0" w:color="auto"/>
          </w:divBdr>
        </w:div>
        <w:div w:id="1614633358">
          <w:marLeft w:val="0"/>
          <w:marRight w:val="0"/>
          <w:marTop w:val="0"/>
          <w:marBottom w:val="0"/>
          <w:divBdr>
            <w:top w:val="none" w:sz="0" w:space="0" w:color="auto"/>
            <w:left w:val="none" w:sz="0" w:space="0" w:color="auto"/>
            <w:bottom w:val="none" w:sz="0" w:space="0" w:color="auto"/>
            <w:right w:val="none" w:sz="0" w:space="0" w:color="auto"/>
          </w:divBdr>
        </w:div>
        <w:div w:id="876694766">
          <w:marLeft w:val="0"/>
          <w:marRight w:val="0"/>
          <w:marTop w:val="0"/>
          <w:marBottom w:val="0"/>
          <w:divBdr>
            <w:top w:val="none" w:sz="0" w:space="0" w:color="auto"/>
            <w:left w:val="none" w:sz="0" w:space="0" w:color="auto"/>
            <w:bottom w:val="none" w:sz="0" w:space="0" w:color="auto"/>
            <w:right w:val="none" w:sz="0" w:space="0" w:color="auto"/>
          </w:divBdr>
        </w:div>
        <w:div w:id="1534853341">
          <w:marLeft w:val="0"/>
          <w:marRight w:val="0"/>
          <w:marTop w:val="0"/>
          <w:marBottom w:val="0"/>
          <w:divBdr>
            <w:top w:val="none" w:sz="0" w:space="0" w:color="auto"/>
            <w:left w:val="none" w:sz="0" w:space="0" w:color="auto"/>
            <w:bottom w:val="none" w:sz="0" w:space="0" w:color="auto"/>
            <w:right w:val="none" w:sz="0" w:space="0" w:color="auto"/>
          </w:divBdr>
        </w:div>
        <w:div w:id="874924137">
          <w:marLeft w:val="0"/>
          <w:marRight w:val="0"/>
          <w:marTop w:val="0"/>
          <w:marBottom w:val="0"/>
          <w:divBdr>
            <w:top w:val="none" w:sz="0" w:space="0" w:color="auto"/>
            <w:left w:val="none" w:sz="0" w:space="0" w:color="auto"/>
            <w:bottom w:val="none" w:sz="0" w:space="0" w:color="auto"/>
            <w:right w:val="none" w:sz="0" w:space="0" w:color="auto"/>
          </w:divBdr>
        </w:div>
        <w:div w:id="259917015">
          <w:marLeft w:val="0"/>
          <w:marRight w:val="0"/>
          <w:marTop w:val="0"/>
          <w:marBottom w:val="0"/>
          <w:divBdr>
            <w:top w:val="none" w:sz="0" w:space="0" w:color="auto"/>
            <w:left w:val="none" w:sz="0" w:space="0" w:color="auto"/>
            <w:bottom w:val="none" w:sz="0" w:space="0" w:color="auto"/>
            <w:right w:val="none" w:sz="0" w:space="0" w:color="auto"/>
          </w:divBdr>
        </w:div>
        <w:div w:id="954097421">
          <w:marLeft w:val="0"/>
          <w:marRight w:val="0"/>
          <w:marTop w:val="0"/>
          <w:marBottom w:val="0"/>
          <w:divBdr>
            <w:top w:val="none" w:sz="0" w:space="0" w:color="auto"/>
            <w:left w:val="none" w:sz="0" w:space="0" w:color="auto"/>
            <w:bottom w:val="none" w:sz="0" w:space="0" w:color="auto"/>
            <w:right w:val="none" w:sz="0" w:space="0" w:color="auto"/>
          </w:divBdr>
        </w:div>
        <w:div w:id="463697614">
          <w:marLeft w:val="0"/>
          <w:marRight w:val="0"/>
          <w:marTop w:val="0"/>
          <w:marBottom w:val="0"/>
          <w:divBdr>
            <w:top w:val="none" w:sz="0" w:space="0" w:color="auto"/>
            <w:left w:val="none" w:sz="0" w:space="0" w:color="auto"/>
            <w:bottom w:val="none" w:sz="0" w:space="0" w:color="auto"/>
            <w:right w:val="none" w:sz="0" w:space="0" w:color="auto"/>
          </w:divBdr>
        </w:div>
        <w:div w:id="1925458668">
          <w:marLeft w:val="0"/>
          <w:marRight w:val="0"/>
          <w:marTop w:val="0"/>
          <w:marBottom w:val="0"/>
          <w:divBdr>
            <w:top w:val="none" w:sz="0" w:space="0" w:color="auto"/>
            <w:left w:val="none" w:sz="0" w:space="0" w:color="auto"/>
            <w:bottom w:val="none" w:sz="0" w:space="0" w:color="auto"/>
            <w:right w:val="none" w:sz="0" w:space="0" w:color="auto"/>
          </w:divBdr>
        </w:div>
        <w:div w:id="1056975817">
          <w:marLeft w:val="0"/>
          <w:marRight w:val="0"/>
          <w:marTop w:val="0"/>
          <w:marBottom w:val="0"/>
          <w:divBdr>
            <w:top w:val="none" w:sz="0" w:space="0" w:color="auto"/>
            <w:left w:val="none" w:sz="0" w:space="0" w:color="auto"/>
            <w:bottom w:val="none" w:sz="0" w:space="0" w:color="auto"/>
            <w:right w:val="none" w:sz="0" w:space="0" w:color="auto"/>
          </w:divBdr>
        </w:div>
        <w:div w:id="1144397613">
          <w:marLeft w:val="0"/>
          <w:marRight w:val="0"/>
          <w:marTop w:val="0"/>
          <w:marBottom w:val="0"/>
          <w:divBdr>
            <w:top w:val="none" w:sz="0" w:space="0" w:color="auto"/>
            <w:left w:val="none" w:sz="0" w:space="0" w:color="auto"/>
            <w:bottom w:val="none" w:sz="0" w:space="0" w:color="auto"/>
            <w:right w:val="none" w:sz="0" w:space="0" w:color="auto"/>
          </w:divBdr>
        </w:div>
        <w:div w:id="402728693">
          <w:marLeft w:val="0"/>
          <w:marRight w:val="0"/>
          <w:marTop w:val="0"/>
          <w:marBottom w:val="0"/>
          <w:divBdr>
            <w:top w:val="none" w:sz="0" w:space="0" w:color="auto"/>
            <w:left w:val="none" w:sz="0" w:space="0" w:color="auto"/>
            <w:bottom w:val="none" w:sz="0" w:space="0" w:color="auto"/>
            <w:right w:val="none" w:sz="0" w:space="0" w:color="auto"/>
          </w:divBdr>
        </w:div>
        <w:div w:id="575476349">
          <w:marLeft w:val="0"/>
          <w:marRight w:val="0"/>
          <w:marTop w:val="0"/>
          <w:marBottom w:val="0"/>
          <w:divBdr>
            <w:top w:val="none" w:sz="0" w:space="0" w:color="auto"/>
            <w:left w:val="none" w:sz="0" w:space="0" w:color="auto"/>
            <w:bottom w:val="none" w:sz="0" w:space="0" w:color="auto"/>
            <w:right w:val="none" w:sz="0" w:space="0" w:color="auto"/>
          </w:divBdr>
        </w:div>
        <w:div w:id="1483042298">
          <w:marLeft w:val="0"/>
          <w:marRight w:val="0"/>
          <w:marTop w:val="0"/>
          <w:marBottom w:val="0"/>
          <w:divBdr>
            <w:top w:val="none" w:sz="0" w:space="0" w:color="auto"/>
            <w:left w:val="none" w:sz="0" w:space="0" w:color="auto"/>
            <w:bottom w:val="none" w:sz="0" w:space="0" w:color="auto"/>
            <w:right w:val="none" w:sz="0" w:space="0" w:color="auto"/>
          </w:divBdr>
        </w:div>
        <w:div w:id="1049456461">
          <w:marLeft w:val="0"/>
          <w:marRight w:val="0"/>
          <w:marTop w:val="0"/>
          <w:marBottom w:val="0"/>
          <w:divBdr>
            <w:top w:val="none" w:sz="0" w:space="0" w:color="auto"/>
            <w:left w:val="none" w:sz="0" w:space="0" w:color="auto"/>
            <w:bottom w:val="none" w:sz="0" w:space="0" w:color="auto"/>
            <w:right w:val="none" w:sz="0" w:space="0" w:color="auto"/>
          </w:divBdr>
        </w:div>
        <w:div w:id="2028365086">
          <w:marLeft w:val="0"/>
          <w:marRight w:val="0"/>
          <w:marTop w:val="0"/>
          <w:marBottom w:val="0"/>
          <w:divBdr>
            <w:top w:val="none" w:sz="0" w:space="0" w:color="auto"/>
            <w:left w:val="none" w:sz="0" w:space="0" w:color="auto"/>
            <w:bottom w:val="none" w:sz="0" w:space="0" w:color="auto"/>
            <w:right w:val="none" w:sz="0" w:space="0" w:color="auto"/>
          </w:divBdr>
        </w:div>
        <w:div w:id="1568223244">
          <w:marLeft w:val="0"/>
          <w:marRight w:val="0"/>
          <w:marTop w:val="0"/>
          <w:marBottom w:val="0"/>
          <w:divBdr>
            <w:top w:val="none" w:sz="0" w:space="0" w:color="auto"/>
            <w:left w:val="none" w:sz="0" w:space="0" w:color="auto"/>
            <w:bottom w:val="none" w:sz="0" w:space="0" w:color="auto"/>
            <w:right w:val="none" w:sz="0" w:space="0" w:color="auto"/>
          </w:divBdr>
        </w:div>
        <w:div w:id="1177965684">
          <w:marLeft w:val="0"/>
          <w:marRight w:val="0"/>
          <w:marTop w:val="0"/>
          <w:marBottom w:val="0"/>
          <w:divBdr>
            <w:top w:val="none" w:sz="0" w:space="0" w:color="auto"/>
            <w:left w:val="none" w:sz="0" w:space="0" w:color="auto"/>
            <w:bottom w:val="none" w:sz="0" w:space="0" w:color="auto"/>
            <w:right w:val="none" w:sz="0" w:space="0" w:color="auto"/>
          </w:divBdr>
        </w:div>
        <w:div w:id="78142267">
          <w:marLeft w:val="0"/>
          <w:marRight w:val="0"/>
          <w:marTop w:val="0"/>
          <w:marBottom w:val="0"/>
          <w:divBdr>
            <w:top w:val="none" w:sz="0" w:space="0" w:color="auto"/>
            <w:left w:val="none" w:sz="0" w:space="0" w:color="auto"/>
            <w:bottom w:val="none" w:sz="0" w:space="0" w:color="auto"/>
            <w:right w:val="none" w:sz="0" w:space="0" w:color="auto"/>
          </w:divBdr>
        </w:div>
        <w:div w:id="188108042">
          <w:marLeft w:val="0"/>
          <w:marRight w:val="0"/>
          <w:marTop w:val="0"/>
          <w:marBottom w:val="0"/>
          <w:divBdr>
            <w:top w:val="none" w:sz="0" w:space="0" w:color="auto"/>
            <w:left w:val="none" w:sz="0" w:space="0" w:color="auto"/>
            <w:bottom w:val="none" w:sz="0" w:space="0" w:color="auto"/>
            <w:right w:val="none" w:sz="0" w:space="0" w:color="auto"/>
          </w:divBdr>
        </w:div>
        <w:div w:id="589588177">
          <w:marLeft w:val="0"/>
          <w:marRight w:val="0"/>
          <w:marTop w:val="0"/>
          <w:marBottom w:val="0"/>
          <w:divBdr>
            <w:top w:val="none" w:sz="0" w:space="0" w:color="auto"/>
            <w:left w:val="none" w:sz="0" w:space="0" w:color="auto"/>
            <w:bottom w:val="none" w:sz="0" w:space="0" w:color="auto"/>
            <w:right w:val="none" w:sz="0" w:space="0" w:color="auto"/>
          </w:divBdr>
        </w:div>
        <w:div w:id="46954458">
          <w:marLeft w:val="0"/>
          <w:marRight w:val="0"/>
          <w:marTop w:val="0"/>
          <w:marBottom w:val="0"/>
          <w:divBdr>
            <w:top w:val="none" w:sz="0" w:space="0" w:color="auto"/>
            <w:left w:val="none" w:sz="0" w:space="0" w:color="auto"/>
            <w:bottom w:val="none" w:sz="0" w:space="0" w:color="auto"/>
            <w:right w:val="none" w:sz="0" w:space="0" w:color="auto"/>
          </w:divBdr>
        </w:div>
        <w:div w:id="451562077">
          <w:marLeft w:val="0"/>
          <w:marRight w:val="0"/>
          <w:marTop w:val="0"/>
          <w:marBottom w:val="0"/>
          <w:divBdr>
            <w:top w:val="none" w:sz="0" w:space="0" w:color="auto"/>
            <w:left w:val="none" w:sz="0" w:space="0" w:color="auto"/>
            <w:bottom w:val="none" w:sz="0" w:space="0" w:color="auto"/>
            <w:right w:val="none" w:sz="0" w:space="0" w:color="auto"/>
          </w:divBdr>
        </w:div>
        <w:div w:id="1950890663">
          <w:marLeft w:val="0"/>
          <w:marRight w:val="0"/>
          <w:marTop w:val="0"/>
          <w:marBottom w:val="0"/>
          <w:divBdr>
            <w:top w:val="none" w:sz="0" w:space="0" w:color="auto"/>
            <w:left w:val="none" w:sz="0" w:space="0" w:color="auto"/>
            <w:bottom w:val="none" w:sz="0" w:space="0" w:color="auto"/>
            <w:right w:val="none" w:sz="0" w:space="0" w:color="auto"/>
          </w:divBdr>
        </w:div>
        <w:div w:id="556358556">
          <w:marLeft w:val="0"/>
          <w:marRight w:val="0"/>
          <w:marTop w:val="0"/>
          <w:marBottom w:val="0"/>
          <w:divBdr>
            <w:top w:val="none" w:sz="0" w:space="0" w:color="auto"/>
            <w:left w:val="none" w:sz="0" w:space="0" w:color="auto"/>
            <w:bottom w:val="none" w:sz="0" w:space="0" w:color="auto"/>
            <w:right w:val="none" w:sz="0" w:space="0" w:color="auto"/>
          </w:divBdr>
        </w:div>
        <w:div w:id="139350384">
          <w:marLeft w:val="0"/>
          <w:marRight w:val="0"/>
          <w:marTop w:val="0"/>
          <w:marBottom w:val="0"/>
          <w:divBdr>
            <w:top w:val="none" w:sz="0" w:space="0" w:color="auto"/>
            <w:left w:val="none" w:sz="0" w:space="0" w:color="auto"/>
            <w:bottom w:val="none" w:sz="0" w:space="0" w:color="auto"/>
            <w:right w:val="none" w:sz="0" w:space="0" w:color="auto"/>
          </w:divBdr>
        </w:div>
        <w:div w:id="1291404271">
          <w:marLeft w:val="0"/>
          <w:marRight w:val="0"/>
          <w:marTop w:val="0"/>
          <w:marBottom w:val="0"/>
          <w:divBdr>
            <w:top w:val="none" w:sz="0" w:space="0" w:color="auto"/>
            <w:left w:val="none" w:sz="0" w:space="0" w:color="auto"/>
            <w:bottom w:val="none" w:sz="0" w:space="0" w:color="auto"/>
            <w:right w:val="none" w:sz="0" w:space="0" w:color="auto"/>
          </w:divBdr>
        </w:div>
        <w:div w:id="963466564">
          <w:marLeft w:val="0"/>
          <w:marRight w:val="0"/>
          <w:marTop w:val="0"/>
          <w:marBottom w:val="0"/>
          <w:divBdr>
            <w:top w:val="none" w:sz="0" w:space="0" w:color="auto"/>
            <w:left w:val="none" w:sz="0" w:space="0" w:color="auto"/>
            <w:bottom w:val="none" w:sz="0" w:space="0" w:color="auto"/>
            <w:right w:val="none" w:sz="0" w:space="0" w:color="auto"/>
          </w:divBdr>
        </w:div>
        <w:div w:id="1010260759">
          <w:marLeft w:val="0"/>
          <w:marRight w:val="0"/>
          <w:marTop w:val="0"/>
          <w:marBottom w:val="0"/>
          <w:divBdr>
            <w:top w:val="none" w:sz="0" w:space="0" w:color="auto"/>
            <w:left w:val="none" w:sz="0" w:space="0" w:color="auto"/>
            <w:bottom w:val="none" w:sz="0" w:space="0" w:color="auto"/>
            <w:right w:val="none" w:sz="0" w:space="0" w:color="auto"/>
          </w:divBdr>
        </w:div>
        <w:div w:id="599677141">
          <w:marLeft w:val="0"/>
          <w:marRight w:val="0"/>
          <w:marTop w:val="0"/>
          <w:marBottom w:val="0"/>
          <w:divBdr>
            <w:top w:val="none" w:sz="0" w:space="0" w:color="auto"/>
            <w:left w:val="none" w:sz="0" w:space="0" w:color="auto"/>
            <w:bottom w:val="none" w:sz="0" w:space="0" w:color="auto"/>
            <w:right w:val="none" w:sz="0" w:space="0" w:color="auto"/>
          </w:divBdr>
        </w:div>
        <w:div w:id="2008248184">
          <w:marLeft w:val="0"/>
          <w:marRight w:val="0"/>
          <w:marTop w:val="0"/>
          <w:marBottom w:val="0"/>
          <w:divBdr>
            <w:top w:val="none" w:sz="0" w:space="0" w:color="auto"/>
            <w:left w:val="none" w:sz="0" w:space="0" w:color="auto"/>
            <w:bottom w:val="none" w:sz="0" w:space="0" w:color="auto"/>
            <w:right w:val="none" w:sz="0" w:space="0" w:color="auto"/>
          </w:divBdr>
        </w:div>
        <w:div w:id="1988508840">
          <w:marLeft w:val="0"/>
          <w:marRight w:val="0"/>
          <w:marTop w:val="0"/>
          <w:marBottom w:val="0"/>
          <w:divBdr>
            <w:top w:val="none" w:sz="0" w:space="0" w:color="auto"/>
            <w:left w:val="none" w:sz="0" w:space="0" w:color="auto"/>
            <w:bottom w:val="none" w:sz="0" w:space="0" w:color="auto"/>
            <w:right w:val="none" w:sz="0" w:space="0" w:color="auto"/>
          </w:divBdr>
        </w:div>
        <w:div w:id="591353857">
          <w:marLeft w:val="0"/>
          <w:marRight w:val="0"/>
          <w:marTop w:val="0"/>
          <w:marBottom w:val="0"/>
          <w:divBdr>
            <w:top w:val="none" w:sz="0" w:space="0" w:color="auto"/>
            <w:left w:val="none" w:sz="0" w:space="0" w:color="auto"/>
            <w:bottom w:val="none" w:sz="0" w:space="0" w:color="auto"/>
            <w:right w:val="none" w:sz="0" w:space="0" w:color="auto"/>
          </w:divBdr>
        </w:div>
        <w:div w:id="867523770">
          <w:marLeft w:val="0"/>
          <w:marRight w:val="0"/>
          <w:marTop w:val="0"/>
          <w:marBottom w:val="0"/>
          <w:divBdr>
            <w:top w:val="none" w:sz="0" w:space="0" w:color="auto"/>
            <w:left w:val="none" w:sz="0" w:space="0" w:color="auto"/>
            <w:bottom w:val="none" w:sz="0" w:space="0" w:color="auto"/>
            <w:right w:val="none" w:sz="0" w:space="0" w:color="auto"/>
          </w:divBdr>
        </w:div>
        <w:div w:id="1934509685">
          <w:marLeft w:val="0"/>
          <w:marRight w:val="0"/>
          <w:marTop w:val="0"/>
          <w:marBottom w:val="0"/>
          <w:divBdr>
            <w:top w:val="none" w:sz="0" w:space="0" w:color="auto"/>
            <w:left w:val="none" w:sz="0" w:space="0" w:color="auto"/>
            <w:bottom w:val="none" w:sz="0" w:space="0" w:color="auto"/>
            <w:right w:val="none" w:sz="0" w:space="0" w:color="auto"/>
          </w:divBdr>
        </w:div>
        <w:div w:id="270940911">
          <w:marLeft w:val="0"/>
          <w:marRight w:val="0"/>
          <w:marTop w:val="0"/>
          <w:marBottom w:val="0"/>
          <w:divBdr>
            <w:top w:val="none" w:sz="0" w:space="0" w:color="auto"/>
            <w:left w:val="none" w:sz="0" w:space="0" w:color="auto"/>
            <w:bottom w:val="none" w:sz="0" w:space="0" w:color="auto"/>
            <w:right w:val="none" w:sz="0" w:space="0" w:color="auto"/>
          </w:divBdr>
        </w:div>
        <w:div w:id="40250449">
          <w:marLeft w:val="0"/>
          <w:marRight w:val="0"/>
          <w:marTop w:val="0"/>
          <w:marBottom w:val="0"/>
          <w:divBdr>
            <w:top w:val="none" w:sz="0" w:space="0" w:color="auto"/>
            <w:left w:val="none" w:sz="0" w:space="0" w:color="auto"/>
            <w:bottom w:val="none" w:sz="0" w:space="0" w:color="auto"/>
            <w:right w:val="none" w:sz="0" w:space="0" w:color="auto"/>
          </w:divBdr>
        </w:div>
        <w:div w:id="672730626">
          <w:marLeft w:val="0"/>
          <w:marRight w:val="0"/>
          <w:marTop w:val="0"/>
          <w:marBottom w:val="0"/>
          <w:divBdr>
            <w:top w:val="none" w:sz="0" w:space="0" w:color="auto"/>
            <w:left w:val="none" w:sz="0" w:space="0" w:color="auto"/>
            <w:bottom w:val="none" w:sz="0" w:space="0" w:color="auto"/>
            <w:right w:val="none" w:sz="0" w:space="0" w:color="auto"/>
          </w:divBdr>
        </w:div>
        <w:div w:id="1812016802">
          <w:marLeft w:val="0"/>
          <w:marRight w:val="0"/>
          <w:marTop w:val="0"/>
          <w:marBottom w:val="0"/>
          <w:divBdr>
            <w:top w:val="none" w:sz="0" w:space="0" w:color="auto"/>
            <w:left w:val="none" w:sz="0" w:space="0" w:color="auto"/>
            <w:bottom w:val="none" w:sz="0" w:space="0" w:color="auto"/>
            <w:right w:val="none" w:sz="0" w:space="0" w:color="auto"/>
          </w:divBdr>
        </w:div>
        <w:div w:id="112796333">
          <w:marLeft w:val="0"/>
          <w:marRight w:val="0"/>
          <w:marTop w:val="0"/>
          <w:marBottom w:val="0"/>
          <w:divBdr>
            <w:top w:val="none" w:sz="0" w:space="0" w:color="auto"/>
            <w:left w:val="none" w:sz="0" w:space="0" w:color="auto"/>
            <w:bottom w:val="none" w:sz="0" w:space="0" w:color="auto"/>
            <w:right w:val="none" w:sz="0" w:space="0" w:color="auto"/>
          </w:divBdr>
        </w:div>
        <w:div w:id="1373268452">
          <w:marLeft w:val="0"/>
          <w:marRight w:val="0"/>
          <w:marTop w:val="0"/>
          <w:marBottom w:val="0"/>
          <w:divBdr>
            <w:top w:val="none" w:sz="0" w:space="0" w:color="auto"/>
            <w:left w:val="none" w:sz="0" w:space="0" w:color="auto"/>
            <w:bottom w:val="none" w:sz="0" w:space="0" w:color="auto"/>
            <w:right w:val="none" w:sz="0" w:space="0" w:color="auto"/>
          </w:divBdr>
        </w:div>
        <w:div w:id="156070034">
          <w:marLeft w:val="0"/>
          <w:marRight w:val="0"/>
          <w:marTop w:val="0"/>
          <w:marBottom w:val="0"/>
          <w:divBdr>
            <w:top w:val="none" w:sz="0" w:space="0" w:color="auto"/>
            <w:left w:val="none" w:sz="0" w:space="0" w:color="auto"/>
            <w:bottom w:val="none" w:sz="0" w:space="0" w:color="auto"/>
            <w:right w:val="none" w:sz="0" w:space="0" w:color="auto"/>
          </w:divBdr>
        </w:div>
        <w:div w:id="911354255">
          <w:marLeft w:val="0"/>
          <w:marRight w:val="0"/>
          <w:marTop w:val="0"/>
          <w:marBottom w:val="0"/>
          <w:divBdr>
            <w:top w:val="none" w:sz="0" w:space="0" w:color="auto"/>
            <w:left w:val="none" w:sz="0" w:space="0" w:color="auto"/>
            <w:bottom w:val="none" w:sz="0" w:space="0" w:color="auto"/>
            <w:right w:val="none" w:sz="0" w:space="0" w:color="auto"/>
          </w:divBdr>
        </w:div>
        <w:div w:id="1999531996">
          <w:marLeft w:val="0"/>
          <w:marRight w:val="0"/>
          <w:marTop w:val="0"/>
          <w:marBottom w:val="0"/>
          <w:divBdr>
            <w:top w:val="none" w:sz="0" w:space="0" w:color="auto"/>
            <w:left w:val="none" w:sz="0" w:space="0" w:color="auto"/>
            <w:bottom w:val="none" w:sz="0" w:space="0" w:color="auto"/>
            <w:right w:val="none" w:sz="0" w:space="0" w:color="auto"/>
          </w:divBdr>
        </w:div>
        <w:div w:id="1717195147">
          <w:marLeft w:val="0"/>
          <w:marRight w:val="0"/>
          <w:marTop w:val="0"/>
          <w:marBottom w:val="0"/>
          <w:divBdr>
            <w:top w:val="none" w:sz="0" w:space="0" w:color="auto"/>
            <w:left w:val="none" w:sz="0" w:space="0" w:color="auto"/>
            <w:bottom w:val="none" w:sz="0" w:space="0" w:color="auto"/>
            <w:right w:val="none" w:sz="0" w:space="0" w:color="auto"/>
          </w:divBdr>
        </w:div>
        <w:div w:id="1373191231">
          <w:marLeft w:val="0"/>
          <w:marRight w:val="0"/>
          <w:marTop w:val="0"/>
          <w:marBottom w:val="0"/>
          <w:divBdr>
            <w:top w:val="none" w:sz="0" w:space="0" w:color="auto"/>
            <w:left w:val="none" w:sz="0" w:space="0" w:color="auto"/>
            <w:bottom w:val="none" w:sz="0" w:space="0" w:color="auto"/>
            <w:right w:val="none" w:sz="0" w:space="0" w:color="auto"/>
          </w:divBdr>
        </w:div>
        <w:div w:id="1223103642">
          <w:marLeft w:val="0"/>
          <w:marRight w:val="0"/>
          <w:marTop w:val="0"/>
          <w:marBottom w:val="0"/>
          <w:divBdr>
            <w:top w:val="none" w:sz="0" w:space="0" w:color="auto"/>
            <w:left w:val="none" w:sz="0" w:space="0" w:color="auto"/>
            <w:bottom w:val="none" w:sz="0" w:space="0" w:color="auto"/>
            <w:right w:val="none" w:sz="0" w:space="0" w:color="auto"/>
          </w:divBdr>
        </w:div>
        <w:div w:id="1942646580">
          <w:marLeft w:val="0"/>
          <w:marRight w:val="0"/>
          <w:marTop w:val="0"/>
          <w:marBottom w:val="0"/>
          <w:divBdr>
            <w:top w:val="none" w:sz="0" w:space="0" w:color="auto"/>
            <w:left w:val="none" w:sz="0" w:space="0" w:color="auto"/>
            <w:bottom w:val="none" w:sz="0" w:space="0" w:color="auto"/>
            <w:right w:val="none" w:sz="0" w:space="0" w:color="auto"/>
          </w:divBdr>
        </w:div>
        <w:div w:id="1040129568">
          <w:marLeft w:val="0"/>
          <w:marRight w:val="0"/>
          <w:marTop w:val="0"/>
          <w:marBottom w:val="0"/>
          <w:divBdr>
            <w:top w:val="none" w:sz="0" w:space="0" w:color="auto"/>
            <w:left w:val="none" w:sz="0" w:space="0" w:color="auto"/>
            <w:bottom w:val="none" w:sz="0" w:space="0" w:color="auto"/>
            <w:right w:val="none" w:sz="0" w:space="0" w:color="auto"/>
          </w:divBdr>
        </w:div>
        <w:div w:id="855772419">
          <w:marLeft w:val="0"/>
          <w:marRight w:val="0"/>
          <w:marTop w:val="0"/>
          <w:marBottom w:val="0"/>
          <w:divBdr>
            <w:top w:val="none" w:sz="0" w:space="0" w:color="auto"/>
            <w:left w:val="none" w:sz="0" w:space="0" w:color="auto"/>
            <w:bottom w:val="none" w:sz="0" w:space="0" w:color="auto"/>
            <w:right w:val="none" w:sz="0" w:space="0" w:color="auto"/>
          </w:divBdr>
        </w:div>
        <w:div w:id="963657748">
          <w:marLeft w:val="0"/>
          <w:marRight w:val="0"/>
          <w:marTop w:val="0"/>
          <w:marBottom w:val="0"/>
          <w:divBdr>
            <w:top w:val="none" w:sz="0" w:space="0" w:color="auto"/>
            <w:left w:val="none" w:sz="0" w:space="0" w:color="auto"/>
            <w:bottom w:val="none" w:sz="0" w:space="0" w:color="auto"/>
            <w:right w:val="none" w:sz="0" w:space="0" w:color="auto"/>
          </w:divBdr>
        </w:div>
        <w:div w:id="1019047323">
          <w:marLeft w:val="0"/>
          <w:marRight w:val="0"/>
          <w:marTop w:val="0"/>
          <w:marBottom w:val="0"/>
          <w:divBdr>
            <w:top w:val="none" w:sz="0" w:space="0" w:color="auto"/>
            <w:left w:val="none" w:sz="0" w:space="0" w:color="auto"/>
            <w:bottom w:val="none" w:sz="0" w:space="0" w:color="auto"/>
            <w:right w:val="none" w:sz="0" w:space="0" w:color="auto"/>
          </w:divBdr>
          <w:divsChild>
            <w:div w:id="1682200085">
              <w:marLeft w:val="0"/>
              <w:marRight w:val="0"/>
              <w:marTop w:val="0"/>
              <w:marBottom w:val="0"/>
              <w:divBdr>
                <w:top w:val="none" w:sz="0" w:space="0" w:color="auto"/>
                <w:left w:val="none" w:sz="0" w:space="0" w:color="auto"/>
                <w:bottom w:val="none" w:sz="0" w:space="0" w:color="auto"/>
                <w:right w:val="none" w:sz="0" w:space="0" w:color="auto"/>
              </w:divBdr>
            </w:div>
            <w:div w:id="913398034">
              <w:marLeft w:val="0"/>
              <w:marRight w:val="0"/>
              <w:marTop w:val="0"/>
              <w:marBottom w:val="0"/>
              <w:divBdr>
                <w:top w:val="none" w:sz="0" w:space="0" w:color="auto"/>
                <w:left w:val="none" w:sz="0" w:space="0" w:color="auto"/>
                <w:bottom w:val="none" w:sz="0" w:space="0" w:color="auto"/>
                <w:right w:val="none" w:sz="0" w:space="0" w:color="auto"/>
              </w:divBdr>
            </w:div>
            <w:div w:id="63453547">
              <w:marLeft w:val="0"/>
              <w:marRight w:val="0"/>
              <w:marTop w:val="0"/>
              <w:marBottom w:val="0"/>
              <w:divBdr>
                <w:top w:val="none" w:sz="0" w:space="0" w:color="auto"/>
                <w:left w:val="none" w:sz="0" w:space="0" w:color="auto"/>
                <w:bottom w:val="none" w:sz="0" w:space="0" w:color="auto"/>
                <w:right w:val="none" w:sz="0" w:space="0" w:color="auto"/>
              </w:divBdr>
            </w:div>
            <w:div w:id="1596094708">
              <w:marLeft w:val="0"/>
              <w:marRight w:val="0"/>
              <w:marTop w:val="0"/>
              <w:marBottom w:val="0"/>
              <w:divBdr>
                <w:top w:val="none" w:sz="0" w:space="0" w:color="auto"/>
                <w:left w:val="none" w:sz="0" w:space="0" w:color="auto"/>
                <w:bottom w:val="none" w:sz="0" w:space="0" w:color="auto"/>
                <w:right w:val="none" w:sz="0" w:space="0" w:color="auto"/>
              </w:divBdr>
            </w:div>
            <w:div w:id="1400209192">
              <w:marLeft w:val="0"/>
              <w:marRight w:val="0"/>
              <w:marTop w:val="0"/>
              <w:marBottom w:val="0"/>
              <w:divBdr>
                <w:top w:val="none" w:sz="0" w:space="0" w:color="auto"/>
                <w:left w:val="none" w:sz="0" w:space="0" w:color="auto"/>
                <w:bottom w:val="none" w:sz="0" w:space="0" w:color="auto"/>
                <w:right w:val="none" w:sz="0" w:space="0" w:color="auto"/>
              </w:divBdr>
            </w:div>
          </w:divsChild>
        </w:div>
        <w:div w:id="1763840499">
          <w:marLeft w:val="0"/>
          <w:marRight w:val="0"/>
          <w:marTop w:val="0"/>
          <w:marBottom w:val="0"/>
          <w:divBdr>
            <w:top w:val="none" w:sz="0" w:space="0" w:color="auto"/>
            <w:left w:val="none" w:sz="0" w:space="0" w:color="auto"/>
            <w:bottom w:val="none" w:sz="0" w:space="0" w:color="auto"/>
            <w:right w:val="none" w:sz="0" w:space="0" w:color="auto"/>
          </w:divBdr>
        </w:div>
        <w:div w:id="542600520">
          <w:marLeft w:val="0"/>
          <w:marRight w:val="0"/>
          <w:marTop w:val="0"/>
          <w:marBottom w:val="0"/>
          <w:divBdr>
            <w:top w:val="none" w:sz="0" w:space="0" w:color="auto"/>
            <w:left w:val="none" w:sz="0" w:space="0" w:color="auto"/>
            <w:bottom w:val="none" w:sz="0" w:space="0" w:color="auto"/>
            <w:right w:val="none" w:sz="0" w:space="0" w:color="auto"/>
          </w:divBdr>
        </w:div>
        <w:div w:id="367921852">
          <w:marLeft w:val="0"/>
          <w:marRight w:val="0"/>
          <w:marTop w:val="0"/>
          <w:marBottom w:val="0"/>
          <w:divBdr>
            <w:top w:val="none" w:sz="0" w:space="0" w:color="auto"/>
            <w:left w:val="none" w:sz="0" w:space="0" w:color="auto"/>
            <w:bottom w:val="none" w:sz="0" w:space="0" w:color="auto"/>
            <w:right w:val="none" w:sz="0" w:space="0" w:color="auto"/>
          </w:divBdr>
        </w:div>
        <w:div w:id="1373962270">
          <w:marLeft w:val="0"/>
          <w:marRight w:val="0"/>
          <w:marTop w:val="0"/>
          <w:marBottom w:val="0"/>
          <w:divBdr>
            <w:top w:val="none" w:sz="0" w:space="0" w:color="auto"/>
            <w:left w:val="none" w:sz="0" w:space="0" w:color="auto"/>
            <w:bottom w:val="none" w:sz="0" w:space="0" w:color="auto"/>
            <w:right w:val="none" w:sz="0" w:space="0" w:color="auto"/>
          </w:divBdr>
        </w:div>
        <w:div w:id="348264331">
          <w:marLeft w:val="0"/>
          <w:marRight w:val="0"/>
          <w:marTop w:val="0"/>
          <w:marBottom w:val="0"/>
          <w:divBdr>
            <w:top w:val="none" w:sz="0" w:space="0" w:color="auto"/>
            <w:left w:val="none" w:sz="0" w:space="0" w:color="auto"/>
            <w:bottom w:val="none" w:sz="0" w:space="0" w:color="auto"/>
            <w:right w:val="none" w:sz="0" w:space="0" w:color="auto"/>
          </w:divBdr>
        </w:div>
        <w:div w:id="1009525423">
          <w:marLeft w:val="0"/>
          <w:marRight w:val="0"/>
          <w:marTop w:val="0"/>
          <w:marBottom w:val="0"/>
          <w:divBdr>
            <w:top w:val="none" w:sz="0" w:space="0" w:color="auto"/>
            <w:left w:val="none" w:sz="0" w:space="0" w:color="auto"/>
            <w:bottom w:val="none" w:sz="0" w:space="0" w:color="auto"/>
            <w:right w:val="none" w:sz="0" w:space="0" w:color="auto"/>
          </w:divBdr>
        </w:div>
        <w:div w:id="510683384">
          <w:marLeft w:val="0"/>
          <w:marRight w:val="0"/>
          <w:marTop w:val="0"/>
          <w:marBottom w:val="0"/>
          <w:divBdr>
            <w:top w:val="none" w:sz="0" w:space="0" w:color="auto"/>
            <w:left w:val="none" w:sz="0" w:space="0" w:color="auto"/>
            <w:bottom w:val="none" w:sz="0" w:space="0" w:color="auto"/>
            <w:right w:val="none" w:sz="0" w:space="0" w:color="auto"/>
          </w:divBdr>
        </w:div>
        <w:div w:id="450512925">
          <w:marLeft w:val="0"/>
          <w:marRight w:val="0"/>
          <w:marTop w:val="0"/>
          <w:marBottom w:val="0"/>
          <w:divBdr>
            <w:top w:val="none" w:sz="0" w:space="0" w:color="auto"/>
            <w:left w:val="none" w:sz="0" w:space="0" w:color="auto"/>
            <w:bottom w:val="none" w:sz="0" w:space="0" w:color="auto"/>
            <w:right w:val="none" w:sz="0" w:space="0" w:color="auto"/>
          </w:divBdr>
        </w:div>
        <w:div w:id="306054221">
          <w:marLeft w:val="0"/>
          <w:marRight w:val="0"/>
          <w:marTop w:val="0"/>
          <w:marBottom w:val="0"/>
          <w:divBdr>
            <w:top w:val="none" w:sz="0" w:space="0" w:color="auto"/>
            <w:left w:val="none" w:sz="0" w:space="0" w:color="auto"/>
            <w:bottom w:val="none" w:sz="0" w:space="0" w:color="auto"/>
            <w:right w:val="none" w:sz="0" w:space="0" w:color="auto"/>
          </w:divBdr>
        </w:div>
        <w:div w:id="24796855">
          <w:marLeft w:val="0"/>
          <w:marRight w:val="0"/>
          <w:marTop w:val="0"/>
          <w:marBottom w:val="0"/>
          <w:divBdr>
            <w:top w:val="none" w:sz="0" w:space="0" w:color="auto"/>
            <w:left w:val="none" w:sz="0" w:space="0" w:color="auto"/>
            <w:bottom w:val="none" w:sz="0" w:space="0" w:color="auto"/>
            <w:right w:val="none" w:sz="0" w:space="0" w:color="auto"/>
          </w:divBdr>
        </w:div>
        <w:div w:id="501356495">
          <w:marLeft w:val="0"/>
          <w:marRight w:val="0"/>
          <w:marTop w:val="0"/>
          <w:marBottom w:val="0"/>
          <w:divBdr>
            <w:top w:val="none" w:sz="0" w:space="0" w:color="auto"/>
            <w:left w:val="none" w:sz="0" w:space="0" w:color="auto"/>
            <w:bottom w:val="none" w:sz="0" w:space="0" w:color="auto"/>
            <w:right w:val="none" w:sz="0" w:space="0" w:color="auto"/>
          </w:divBdr>
          <w:divsChild>
            <w:div w:id="1035697628">
              <w:marLeft w:val="0"/>
              <w:marRight w:val="0"/>
              <w:marTop w:val="0"/>
              <w:marBottom w:val="0"/>
              <w:divBdr>
                <w:top w:val="none" w:sz="0" w:space="0" w:color="auto"/>
                <w:left w:val="none" w:sz="0" w:space="0" w:color="auto"/>
                <w:bottom w:val="none" w:sz="0" w:space="0" w:color="auto"/>
                <w:right w:val="none" w:sz="0" w:space="0" w:color="auto"/>
              </w:divBdr>
            </w:div>
            <w:div w:id="1603761071">
              <w:marLeft w:val="0"/>
              <w:marRight w:val="0"/>
              <w:marTop w:val="0"/>
              <w:marBottom w:val="0"/>
              <w:divBdr>
                <w:top w:val="none" w:sz="0" w:space="0" w:color="auto"/>
                <w:left w:val="none" w:sz="0" w:space="0" w:color="auto"/>
                <w:bottom w:val="none" w:sz="0" w:space="0" w:color="auto"/>
                <w:right w:val="none" w:sz="0" w:space="0" w:color="auto"/>
              </w:divBdr>
            </w:div>
            <w:div w:id="137574510">
              <w:marLeft w:val="0"/>
              <w:marRight w:val="0"/>
              <w:marTop w:val="0"/>
              <w:marBottom w:val="0"/>
              <w:divBdr>
                <w:top w:val="none" w:sz="0" w:space="0" w:color="auto"/>
                <w:left w:val="none" w:sz="0" w:space="0" w:color="auto"/>
                <w:bottom w:val="none" w:sz="0" w:space="0" w:color="auto"/>
                <w:right w:val="none" w:sz="0" w:space="0" w:color="auto"/>
              </w:divBdr>
            </w:div>
            <w:div w:id="574781885">
              <w:marLeft w:val="0"/>
              <w:marRight w:val="0"/>
              <w:marTop w:val="0"/>
              <w:marBottom w:val="0"/>
              <w:divBdr>
                <w:top w:val="none" w:sz="0" w:space="0" w:color="auto"/>
                <w:left w:val="none" w:sz="0" w:space="0" w:color="auto"/>
                <w:bottom w:val="none" w:sz="0" w:space="0" w:color="auto"/>
                <w:right w:val="none" w:sz="0" w:space="0" w:color="auto"/>
              </w:divBdr>
            </w:div>
            <w:div w:id="2099328728">
              <w:marLeft w:val="0"/>
              <w:marRight w:val="0"/>
              <w:marTop w:val="0"/>
              <w:marBottom w:val="0"/>
              <w:divBdr>
                <w:top w:val="none" w:sz="0" w:space="0" w:color="auto"/>
                <w:left w:val="none" w:sz="0" w:space="0" w:color="auto"/>
                <w:bottom w:val="none" w:sz="0" w:space="0" w:color="auto"/>
                <w:right w:val="none" w:sz="0" w:space="0" w:color="auto"/>
              </w:divBdr>
            </w:div>
          </w:divsChild>
        </w:div>
        <w:div w:id="2034375202">
          <w:marLeft w:val="0"/>
          <w:marRight w:val="0"/>
          <w:marTop w:val="0"/>
          <w:marBottom w:val="0"/>
          <w:divBdr>
            <w:top w:val="none" w:sz="0" w:space="0" w:color="auto"/>
            <w:left w:val="none" w:sz="0" w:space="0" w:color="auto"/>
            <w:bottom w:val="none" w:sz="0" w:space="0" w:color="auto"/>
            <w:right w:val="none" w:sz="0" w:space="0" w:color="auto"/>
          </w:divBdr>
          <w:divsChild>
            <w:div w:id="1570268203">
              <w:marLeft w:val="0"/>
              <w:marRight w:val="0"/>
              <w:marTop w:val="0"/>
              <w:marBottom w:val="0"/>
              <w:divBdr>
                <w:top w:val="none" w:sz="0" w:space="0" w:color="auto"/>
                <w:left w:val="none" w:sz="0" w:space="0" w:color="auto"/>
                <w:bottom w:val="none" w:sz="0" w:space="0" w:color="auto"/>
                <w:right w:val="none" w:sz="0" w:space="0" w:color="auto"/>
              </w:divBdr>
            </w:div>
            <w:div w:id="1577200366">
              <w:marLeft w:val="0"/>
              <w:marRight w:val="0"/>
              <w:marTop w:val="0"/>
              <w:marBottom w:val="0"/>
              <w:divBdr>
                <w:top w:val="none" w:sz="0" w:space="0" w:color="auto"/>
                <w:left w:val="none" w:sz="0" w:space="0" w:color="auto"/>
                <w:bottom w:val="none" w:sz="0" w:space="0" w:color="auto"/>
                <w:right w:val="none" w:sz="0" w:space="0" w:color="auto"/>
              </w:divBdr>
            </w:div>
            <w:div w:id="1906717506">
              <w:marLeft w:val="0"/>
              <w:marRight w:val="0"/>
              <w:marTop w:val="0"/>
              <w:marBottom w:val="0"/>
              <w:divBdr>
                <w:top w:val="none" w:sz="0" w:space="0" w:color="auto"/>
                <w:left w:val="none" w:sz="0" w:space="0" w:color="auto"/>
                <w:bottom w:val="none" w:sz="0" w:space="0" w:color="auto"/>
                <w:right w:val="none" w:sz="0" w:space="0" w:color="auto"/>
              </w:divBdr>
            </w:div>
            <w:div w:id="2138140019">
              <w:marLeft w:val="0"/>
              <w:marRight w:val="0"/>
              <w:marTop w:val="0"/>
              <w:marBottom w:val="0"/>
              <w:divBdr>
                <w:top w:val="none" w:sz="0" w:space="0" w:color="auto"/>
                <w:left w:val="none" w:sz="0" w:space="0" w:color="auto"/>
                <w:bottom w:val="none" w:sz="0" w:space="0" w:color="auto"/>
                <w:right w:val="none" w:sz="0" w:space="0" w:color="auto"/>
              </w:divBdr>
            </w:div>
          </w:divsChild>
        </w:div>
        <w:div w:id="415858392">
          <w:marLeft w:val="0"/>
          <w:marRight w:val="0"/>
          <w:marTop w:val="0"/>
          <w:marBottom w:val="0"/>
          <w:divBdr>
            <w:top w:val="none" w:sz="0" w:space="0" w:color="auto"/>
            <w:left w:val="none" w:sz="0" w:space="0" w:color="auto"/>
            <w:bottom w:val="none" w:sz="0" w:space="0" w:color="auto"/>
            <w:right w:val="none" w:sz="0" w:space="0" w:color="auto"/>
          </w:divBdr>
          <w:divsChild>
            <w:div w:id="206718688">
              <w:marLeft w:val="0"/>
              <w:marRight w:val="0"/>
              <w:marTop w:val="0"/>
              <w:marBottom w:val="0"/>
              <w:divBdr>
                <w:top w:val="none" w:sz="0" w:space="0" w:color="auto"/>
                <w:left w:val="none" w:sz="0" w:space="0" w:color="auto"/>
                <w:bottom w:val="none" w:sz="0" w:space="0" w:color="auto"/>
                <w:right w:val="none" w:sz="0" w:space="0" w:color="auto"/>
              </w:divBdr>
            </w:div>
            <w:div w:id="415828727">
              <w:marLeft w:val="0"/>
              <w:marRight w:val="0"/>
              <w:marTop w:val="0"/>
              <w:marBottom w:val="0"/>
              <w:divBdr>
                <w:top w:val="none" w:sz="0" w:space="0" w:color="auto"/>
                <w:left w:val="none" w:sz="0" w:space="0" w:color="auto"/>
                <w:bottom w:val="none" w:sz="0" w:space="0" w:color="auto"/>
                <w:right w:val="none" w:sz="0" w:space="0" w:color="auto"/>
              </w:divBdr>
            </w:div>
            <w:div w:id="546839523">
              <w:marLeft w:val="0"/>
              <w:marRight w:val="0"/>
              <w:marTop w:val="0"/>
              <w:marBottom w:val="0"/>
              <w:divBdr>
                <w:top w:val="none" w:sz="0" w:space="0" w:color="auto"/>
                <w:left w:val="none" w:sz="0" w:space="0" w:color="auto"/>
                <w:bottom w:val="none" w:sz="0" w:space="0" w:color="auto"/>
                <w:right w:val="none" w:sz="0" w:space="0" w:color="auto"/>
              </w:divBdr>
            </w:div>
            <w:div w:id="1115951311">
              <w:marLeft w:val="0"/>
              <w:marRight w:val="0"/>
              <w:marTop w:val="0"/>
              <w:marBottom w:val="0"/>
              <w:divBdr>
                <w:top w:val="none" w:sz="0" w:space="0" w:color="auto"/>
                <w:left w:val="none" w:sz="0" w:space="0" w:color="auto"/>
                <w:bottom w:val="none" w:sz="0" w:space="0" w:color="auto"/>
                <w:right w:val="none" w:sz="0" w:space="0" w:color="auto"/>
              </w:divBdr>
            </w:div>
            <w:div w:id="692656724">
              <w:marLeft w:val="0"/>
              <w:marRight w:val="0"/>
              <w:marTop w:val="0"/>
              <w:marBottom w:val="0"/>
              <w:divBdr>
                <w:top w:val="none" w:sz="0" w:space="0" w:color="auto"/>
                <w:left w:val="none" w:sz="0" w:space="0" w:color="auto"/>
                <w:bottom w:val="none" w:sz="0" w:space="0" w:color="auto"/>
                <w:right w:val="none" w:sz="0" w:space="0" w:color="auto"/>
              </w:divBdr>
            </w:div>
          </w:divsChild>
        </w:div>
        <w:div w:id="1623346774">
          <w:marLeft w:val="0"/>
          <w:marRight w:val="0"/>
          <w:marTop w:val="0"/>
          <w:marBottom w:val="0"/>
          <w:divBdr>
            <w:top w:val="none" w:sz="0" w:space="0" w:color="auto"/>
            <w:left w:val="none" w:sz="0" w:space="0" w:color="auto"/>
            <w:bottom w:val="none" w:sz="0" w:space="0" w:color="auto"/>
            <w:right w:val="none" w:sz="0" w:space="0" w:color="auto"/>
          </w:divBdr>
          <w:divsChild>
            <w:div w:id="2111462921">
              <w:marLeft w:val="0"/>
              <w:marRight w:val="0"/>
              <w:marTop w:val="0"/>
              <w:marBottom w:val="0"/>
              <w:divBdr>
                <w:top w:val="none" w:sz="0" w:space="0" w:color="auto"/>
                <w:left w:val="none" w:sz="0" w:space="0" w:color="auto"/>
                <w:bottom w:val="none" w:sz="0" w:space="0" w:color="auto"/>
                <w:right w:val="none" w:sz="0" w:space="0" w:color="auto"/>
              </w:divBdr>
            </w:div>
            <w:div w:id="326910187">
              <w:marLeft w:val="0"/>
              <w:marRight w:val="0"/>
              <w:marTop w:val="0"/>
              <w:marBottom w:val="0"/>
              <w:divBdr>
                <w:top w:val="none" w:sz="0" w:space="0" w:color="auto"/>
                <w:left w:val="none" w:sz="0" w:space="0" w:color="auto"/>
                <w:bottom w:val="none" w:sz="0" w:space="0" w:color="auto"/>
                <w:right w:val="none" w:sz="0" w:space="0" w:color="auto"/>
              </w:divBdr>
            </w:div>
            <w:div w:id="180752752">
              <w:marLeft w:val="0"/>
              <w:marRight w:val="0"/>
              <w:marTop w:val="0"/>
              <w:marBottom w:val="0"/>
              <w:divBdr>
                <w:top w:val="none" w:sz="0" w:space="0" w:color="auto"/>
                <w:left w:val="none" w:sz="0" w:space="0" w:color="auto"/>
                <w:bottom w:val="none" w:sz="0" w:space="0" w:color="auto"/>
                <w:right w:val="none" w:sz="0" w:space="0" w:color="auto"/>
              </w:divBdr>
            </w:div>
            <w:div w:id="1357390379">
              <w:marLeft w:val="0"/>
              <w:marRight w:val="0"/>
              <w:marTop w:val="0"/>
              <w:marBottom w:val="0"/>
              <w:divBdr>
                <w:top w:val="none" w:sz="0" w:space="0" w:color="auto"/>
                <w:left w:val="none" w:sz="0" w:space="0" w:color="auto"/>
                <w:bottom w:val="none" w:sz="0" w:space="0" w:color="auto"/>
                <w:right w:val="none" w:sz="0" w:space="0" w:color="auto"/>
              </w:divBdr>
            </w:div>
            <w:div w:id="1752195738">
              <w:marLeft w:val="0"/>
              <w:marRight w:val="0"/>
              <w:marTop w:val="0"/>
              <w:marBottom w:val="0"/>
              <w:divBdr>
                <w:top w:val="none" w:sz="0" w:space="0" w:color="auto"/>
                <w:left w:val="none" w:sz="0" w:space="0" w:color="auto"/>
                <w:bottom w:val="none" w:sz="0" w:space="0" w:color="auto"/>
                <w:right w:val="none" w:sz="0" w:space="0" w:color="auto"/>
              </w:divBdr>
            </w:div>
          </w:divsChild>
        </w:div>
        <w:div w:id="1596208389">
          <w:marLeft w:val="0"/>
          <w:marRight w:val="0"/>
          <w:marTop w:val="0"/>
          <w:marBottom w:val="0"/>
          <w:divBdr>
            <w:top w:val="none" w:sz="0" w:space="0" w:color="auto"/>
            <w:left w:val="none" w:sz="0" w:space="0" w:color="auto"/>
            <w:bottom w:val="none" w:sz="0" w:space="0" w:color="auto"/>
            <w:right w:val="none" w:sz="0" w:space="0" w:color="auto"/>
          </w:divBdr>
          <w:divsChild>
            <w:div w:id="1934701944">
              <w:marLeft w:val="0"/>
              <w:marRight w:val="0"/>
              <w:marTop w:val="0"/>
              <w:marBottom w:val="0"/>
              <w:divBdr>
                <w:top w:val="none" w:sz="0" w:space="0" w:color="auto"/>
                <w:left w:val="none" w:sz="0" w:space="0" w:color="auto"/>
                <w:bottom w:val="none" w:sz="0" w:space="0" w:color="auto"/>
                <w:right w:val="none" w:sz="0" w:space="0" w:color="auto"/>
              </w:divBdr>
            </w:div>
            <w:div w:id="1101682962">
              <w:marLeft w:val="0"/>
              <w:marRight w:val="0"/>
              <w:marTop w:val="0"/>
              <w:marBottom w:val="0"/>
              <w:divBdr>
                <w:top w:val="none" w:sz="0" w:space="0" w:color="auto"/>
                <w:left w:val="none" w:sz="0" w:space="0" w:color="auto"/>
                <w:bottom w:val="none" w:sz="0" w:space="0" w:color="auto"/>
                <w:right w:val="none" w:sz="0" w:space="0" w:color="auto"/>
              </w:divBdr>
            </w:div>
            <w:div w:id="916283648">
              <w:marLeft w:val="0"/>
              <w:marRight w:val="0"/>
              <w:marTop w:val="0"/>
              <w:marBottom w:val="0"/>
              <w:divBdr>
                <w:top w:val="none" w:sz="0" w:space="0" w:color="auto"/>
                <w:left w:val="none" w:sz="0" w:space="0" w:color="auto"/>
                <w:bottom w:val="none" w:sz="0" w:space="0" w:color="auto"/>
                <w:right w:val="none" w:sz="0" w:space="0" w:color="auto"/>
              </w:divBdr>
            </w:div>
            <w:div w:id="1432166521">
              <w:marLeft w:val="0"/>
              <w:marRight w:val="0"/>
              <w:marTop w:val="0"/>
              <w:marBottom w:val="0"/>
              <w:divBdr>
                <w:top w:val="none" w:sz="0" w:space="0" w:color="auto"/>
                <w:left w:val="none" w:sz="0" w:space="0" w:color="auto"/>
                <w:bottom w:val="none" w:sz="0" w:space="0" w:color="auto"/>
                <w:right w:val="none" w:sz="0" w:space="0" w:color="auto"/>
              </w:divBdr>
            </w:div>
            <w:div w:id="1386293440">
              <w:marLeft w:val="0"/>
              <w:marRight w:val="0"/>
              <w:marTop w:val="0"/>
              <w:marBottom w:val="0"/>
              <w:divBdr>
                <w:top w:val="none" w:sz="0" w:space="0" w:color="auto"/>
                <w:left w:val="none" w:sz="0" w:space="0" w:color="auto"/>
                <w:bottom w:val="none" w:sz="0" w:space="0" w:color="auto"/>
                <w:right w:val="none" w:sz="0" w:space="0" w:color="auto"/>
              </w:divBdr>
            </w:div>
          </w:divsChild>
        </w:div>
        <w:div w:id="631403750">
          <w:marLeft w:val="0"/>
          <w:marRight w:val="0"/>
          <w:marTop w:val="0"/>
          <w:marBottom w:val="0"/>
          <w:divBdr>
            <w:top w:val="none" w:sz="0" w:space="0" w:color="auto"/>
            <w:left w:val="none" w:sz="0" w:space="0" w:color="auto"/>
            <w:bottom w:val="none" w:sz="0" w:space="0" w:color="auto"/>
            <w:right w:val="none" w:sz="0" w:space="0" w:color="auto"/>
          </w:divBdr>
        </w:div>
        <w:div w:id="1138179956">
          <w:marLeft w:val="0"/>
          <w:marRight w:val="0"/>
          <w:marTop w:val="0"/>
          <w:marBottom w:val="0"/>
          <w:divBdr>
            <w:top w:val="none" w:sz="0" w:space="0" w:color="auto"/>
            <w:left w:val="none" w:sz="0" w:space="0" w:color="auto"/>
            <w:bottom w:val="none" w:sz="0" w:space="0" w:color="auto"/>
            <w:right w:val="none" w:sz="0" w:space="0" w:color="auto"/>
          </w:divBdr>
        </w:div>
        <w:div w:id="1602758255">
          <w:marLeft w:val="0"/>
          <w:marRight w:val="0"/>
          <w:marTop w:val="0"/>
          <w:marBottom w:val="0"/>
          <w:divBdr>
            <w:top w:val="none" w:sz="0" w:space="0" w:color="auto"/>
            <w:left w:val="none" w:sz="0" w:space="0" w:color="auto"/>
            <w:bottom w:val="none" w:sz="0" w:space="0" w:color="auto"/>
            <w:right w:val="none" w:sz="0" w:space="0" w:color="auto"/>
          </w:divBdr>
        </w:div>
        <w:div w:id="2130736441">
          <w:marLeft w:val="0"/>
          <w:marRight w:val="0"/>
          <w:marTop w:val="0"/>
          <w:marBottom w:val="0"/>
          <w:divBdr>
            <w:top w:val="none" w:sz="0" w:space="0" w:color="auto"/>
            <w:left w:val="none" w:sz="0" w:space="0" w:color="auto"/>
            <w:bottom w:val="none" w:sz="0" w:space="0" w:color="auto"/>
            <w:right w:val="none" w:sz="0" w:space="0" w:color="auto"/>
          </w:divBdr>
        </w:div>
        <w:div w:id="623732292">
          <w:marLeft w:val="0"/>
          <w:marRight w:val="0"/>
          <w:marTop w:val="0"/>
          <w:marBottom w:val="0"/>
          <w:divBdr>
            <w:top w:val="none" w:sz="0" w:space="0" w:color="auto"/>
            <w:left w:val="none" w:sz="0" w:space="0" w:color="auto"/>
            <w:bottom w:val="none" w:sz="0" w:space="0" w:color="auto"/>
            <w:right w:val="none" w:sz="0" w:space="0" w:color="auto"/>
          </w:divBdr>
        </w:div>
        <w:div w:id="1433360917">
          <w:marLeft w:val="0"/>
          <w:marRight w:val="0"/>
          <w:marTop w:val="0"/>
          <w:marBottom w:val="0"/>
          <w:divBdr>
            <w:top w:val="none" w:sz="0" w:space="0" w:color="auto"/>
            <w:left w:val="none" w:sz="0" w:space="0" w:color="auto"/>
            <w:bottom w:val="none" w:sz="0" w:space="0" w:color="auto"/>
            <w:right w:val="none" w:sz="0" w:space="0" w:color="auto"/>
          </w:divBdr>
        </w:div>
        <w:div w:id="99839884">
          <w:marLeft w:val="0"/>
          <w:marRight w:val="0"/>
          <w:marTop w:val="0"/>
          <w:marBottom w:val="0"/>
          <w:divBdr>
            <w:top w:val="none" w:sz="0" w:space="0" w:color="auto"/>
            <w:left w:val="none" w:sz="0" w:space="0" w:color="auto"/>
            <w:bottom w:val="none" w:sz="0" w:space="0" w:color="auto"/>
            <w:right w:val="none" w:sz="0" w:space="0" w:color="auto"/>
          </w:divBdr>
        </w:div>
        <w:div w:id="2093619759">
          <w:marLeft w:val="0"/>
          <w:marRight w:val="0"/>
          <w:marTop w:val="0"/>
          <w:marBottom w:val="0"/>
          <w:divBdr>
            <w:top w:val="none" w:sz="0" w:space="0" w:color="auto"/>
            <w:left w:val="none" w:sz="0" w:space="0" w:color="auto"/>
            <w:bottom w:val="none" w:sz="0" w:space="0" w:color="auto"/>
            <w:right w:val="none" w:sz="0" w:space="0" w:color="auto"/>
          </w:divBdr>
        </w:div>
        <w:div w:id="462620800">
          <w:marLeft w:val="0"/>
          <w:marRight w:val="0"/>
          <w:marTop w:val="0"/>
          <w:marBottom w:val="0"/>
          <w:divBdr>
            <w:top w:val="none" w:sz="0" w:space="0" w:color="auto"/>
            <w:left w:val="none" w:sz="0" w:space="0" w:color="auto"/>
            <w:bottom w:val="none" w:sz="0" w:space="0" w:color="auto"/>
            <w:right w:val="none" w:sz="0" w:space="0" w:color="auto"/>
          </w:divBdr>
        </w:div>
        <w:div w:id="845486762">
          <w:marLeft w:val="0"/>
          <w:marRight w:val="0"/>
          <w:marTop w:val="0"/>
          <w:marBottom w:val="0"/>
          <w:divBdr>
            <w:top w:val="none" w:sz="0" w:space="0" w:color="auto"/>
            <w:left w:val="none" w:sz="0" w:space="0" w:color="auto"/>
            <w:bottom w:val="none" w:sz="0" w:space="0" w:color="auto"/>
            <w:right w:val="none" w:sz="0" w:space="0" w:color="auto"/>
          </w:divBdr>
        </w:div>
        <w:div w:id="2105152172">
          <w:marLeft w:val="0"/>
          <w:marRight w:val="0"/>
          <w:marTop w:val="0"/>
          <w:marBottom w:val="0"/>
          <w:divBdr>
            <w:top w:val="none" w:sz="0" w:space="0" w:color="auto"/>
            <w:left w:val="none" w:sz="0" w:space="0" w:color="auto"/>
            <w:bottom w:val="none" w:sz="0" w:space="0" w:color="auto"/>
            <w:right w:val="none" w:sz="0" w:space="0" w:color="auto"/>
          </w:divBdr>
        </w:div>
        <w:div w:id="1709337976">
          <w:marLeft w:val="0"/>
          <w:marRight w:val="0"/>
          <w:marTop w:val="0"/>
          <w:marBottom w:val="0"/>
          <w:divBdr>
            <w:top w:val="none" w:sz="0" w:space="0" w:color="auto"/>
            <w:left w:val="none" w:sz="0" w:space="0" w:color="auto"/>
            <w:bottom w:val="none" w:sz="0" w:space="0" w:color="auto"/>
            <w:right w:val="none" w:sz="0" w:space="0" w:color="auto"/>
          </w:divBdr>
        </w:div>
      </w:divsChild>
    </w:div>
    <w:div w:id="1350335644">
      <w:bodyDiv w:val="1"/>
      <w:marLeft w:val="0"/>
      <w:marRight w:val="0"/>
      <w:marTop w:val="0"/>
      <w:marBottom w:val="0"/>
      <w:divBdr>
        <w:top w:val="none" w:sz="0" w:space="0" w:color="auto"/>
        <w:left w:val="none" w:sz="0" w:space="0" w:color="auto"/>
        <w:bottom w:val="none" w:sz="0" w:space="0" w:color="auto"/>
        <w:right w:val="none" w:sz="0" w:space="0" w:color="auto"/>
      </w:divBdr>
    </w:div>
    <w:div w:id="1461191375">
      <w:bodyDiv w:val="1"/>
      <w:marLeft w:val="0"/>
      <w:marRight w:val="0"/>
      <w:marTop w:val="0"/>
      <w:marBottom w:val="0"/>
      <w:divBdr>
        <w:top w:val="none" w:sz="0" w:space="0" w:color="auto"/>
        <w:left w:val="none" w:sz="0" w:space="0" w:color="auto"/>
        <w:bottom w:val="none" w:sz="0" w:space="0" w:color="auto"/>
        <w:right w:val="none" w:sz="0" w:space="0" w:color="auto"/>
      </w:divBdr>
    </w:div>
    <w:div w:id="1461262798">
      <w:bodyDiv w:val="1"/>
      <w:marLeft w:val="0"/>
      <w:marRight w:val="0"/>
      <w:marTop w:val="0"/>
      <w:marBottom w:val="0"/>
      <w:divBdr>
        <w:top w:val="none" w:sz="0" w:space="0" w:color="auto"/>
        <w:left w:val="none" w:sz="0" w:space="0" w:color="auto"/>
        <w:bottom w:val="none" w:sz="0" w:space="0" w:color="auto"/>
        <w:right w:val="none" w:sz="0" w:space="0" w:color="auto"/>
      </w:divBdr>
    </w:div>
    <w:div w:id="1557206220">
      <w:bodyDiv w:val="1"/>
      <w:marLeft w:val="0"/>
      <w:marRight w:val="0"/>
      <w:marTop w:val="0"/>
      <w:marBottom w:val="0"/>
      <w:divBdr>
        <w:top w:val="none" w:sz="0" w:space="0" w:color="auto"/>
        <w:left w:val="none" w:sz="0" w:space="0" w:color="auto"/>
        <w:bottom w:val="none" w:sz="0" w:space="0" w:color="auto"/>
        <w:right w:val="none" w:sz="0" w:space="0" w:color="auto"/>
      </w:divBdr>
    </w:div>
    <w:div w:id="1590191138">
      <w:bodyDiv w:val="1"/>
      <w:marLeft w:val="0"/>
      <w:marRight w:val="0"/>
      <w:marTop w:val="0"/>
      <w:marBottom w:val="0"/>
      <w:divBdr>
        <w:top w:val="none" w:sz="0" w:space="0" w:color="auto"/>
        <w:left w:val="none" w:sz="0" w:space="0" w:color="auto"/>
        <w:bottom w:val="none" w:sz="0" w:space="0" w:color="auto"/>
        <w:right w:val="none" w:sz="0" w:space="0" w:color="auto"/>
      </w:divBdr>
    </w:div>
    <w:div w:id="1723601040">
      <w:bodyDiv w:val="1"/>
      <w:marLeft w:val="0"/>
      <w:marRight w:val="0"/>
      <w:marTop w:val="0"/>
      <w:marBottom w:val="0"/>
      <w:divBdr>
        <w:top w:val="none" w:sz="0" w:space="0" w:color="auto"/>
        <w:left w:val="none" w:sz="0" w:space="0" w:color="auto"/>
        <w:bottom w:val="none" w:sz="0" w:space="0" w:color="auto"/>
        <w:right w:val="none" w:sz="0" w:space="0" w:color="auto"/>
      </w:divBdr>
    </w:div>
    <w:div w:id="1798912371">
      <w:bodyDiv w:val="1"/>
      <w:marLeft w:val="0"/>
      <w:marRight w:val="0"/>
      <w:marTop w:val="0"/>
      <w:marBottom w:val="0"/>
      <w:divBdr>
        <w:top w:val="none" w:sz="0" w:space="0" w:color="auto"/>
        <w:left w:val="none" w:sz="0" w:space="0" w:color="auto"/>
        <w:bottom w:val="none" w:sz="0" w:space="0" w:color="auto"/>
        <w:right w:val="none" w:sz="0" w:space="0" w:color="auto"/>
      </w:divBdr>
    </w:div>
    <w:div w:id="1855027251">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2039693447">
      <w:bodyDiv w:val="1"/>
      <w:marLeft w:val="0"/>
      <w:marRight w:val="0"/>
      <w:marTop w:val="0"/>
      <w:marBottom w:val="0"/>
      <w:divBdr>
        <w:top w:val="none" w:sz="0" w:space="0" w:color="auto"/>
        <w:left w:val="none" w:sz="0" w:space="0" w:color="auto"/>
        <w:bottom w:val="none" w:sz="0" w:space="0" w:color="auto"/>
        <w:right w:val="none" w:sz="0" w:space="0" w:color="auto"/>
      </w:divBdr>
    </w:div>
    <w:div w:id="2082604470">
      <w:bodyDiv w:val="1"/>
      <w:marLeft w:val="0"/>
      <w:marRight w:val="0"/>
      <w:marTop w:val="0"/>
      <w:marBottom w:val="0"/>
      <w:divBdr>
        <w:top w:val="none" w:sz="0" w:space="0" w:color="auto"/>
        <w:left w:val="none" w:sz="0" w:space="0" w:color="auto"/>
        <w:bottom w:val="none" w:sz="0" w:space="0" w:color="auto"/>
        <w:right w:val="none" w:sz="0" w:space="0" w:color="auto"/>
      </w:divBdr>
    </w:div>
    <w:div w:id="2121560805">
      <w:bodyDiv w:val="1"/>
      <w:marLeft w:val="0"/>
      <w:marRight w:val="0"/>
      <w:marTop w:val="0"/>
      <w:marBottom w:val="0"/>
      <w:divBdr>
        <w:top w:val="none" w:sz="0" w:space="0" w:color="auto"/>
        <w:left w:val="none" w:sz="0" w:space="0" w:color="auto"/>
        <w:bottom w:val="none" w:sz="0" w:space="0" w:color="auto"/>
        <w:right w:val="none" w:sz="0" w:space="0" w:color="auto"/>
      </w:divBdr>
      <w:divsChild>
        <w:div w:id="1512794661">
          <w:marLeft w:val="0"/>
          <w:marRight w:val="0"/>
          <w:marTop w:val="0"/>
          <w:marBottom w:val="0"/>
          <w:divBdr>
            <w:top w:val="none" w:sz="0" w:space="0" w:color="auto"/>
            <w:left w:val="none" w:sz="0" w:space="0" w:color="auto"/>
            <w:bottom w:val="none" w:sz="0" w:space="0" w:color="auto"/>
            <w:right w:val="none" w:sz="0" w:space="0" w:color="auto"/>
          </w:divBdr>
        </w:div>
        <w:div w:id="1052926932">
          <w:marLeft w:val="0"/>
          <w:marRight w:val="0"/>
          <w:marTop w:val="0"/>
          <w:marBottom w:val="0"/>
          <w:divBdr>
            <w:top w:val="none" w:sz="0" w:space="0" w:color="auto"/>
            <w:left w:val="none" w:sz="0" w:space="0" w:color="auto"/>
            <w:bottom w:val="none" w:sz="0" w:space="0" w:color="auto"/>
            <w:right w:val="none" w:sz="0" w:space="0" w:color="auto"/>
          </w:divBdr>
        </w:div>
        <w:div w:id="1551726995">
          <w:marLeft w:val="0"/>
          <w:marRight w:val="0"/>
          <w:marTop w:val="0"/>
          <w:marBottom w:val="0"/>
          <w:divBdr>
            <w:top w:val="none" w:sz="0" w:space="0" w:color="auto"/>
            <w:left w:val="none" w:sz="0" w:space="0" w:color="auto"/>
            <w:bottom w:val="none" w:sz="0" w:space="0" w:color="auto"/>
            <w:right w:val="none" w:sz="0" w:space="0" w:color="auto"/>
          </w:divBdr>
        </w:div>
        <w:div w:id="442850390">
          <w:marLeft w:val="0"/>
          <w:marRight w:val="0"/>
          <w:marTop w:val="0"/>
          <w:marBottom w:val="0"/>
          <w:divBdr>
            <w:top w:val="none" w:sz="0" w:space="0" w:color="auto"/>
            <w:left w:val="none" w:sz="0" w:space="0" w:color="auto"/>
            <w:bottom w:val="none" w:sz="0" w:space="0" w:color="auto"/>
            <w:right w:val="none" w:sz="0" w:space="0" w:color="auto"/>
          </w:divBdr>
        </w:div>
        <w:div w:id="1980842852">
          <w:marLeft w:val="0"/>
          <w:marRight w:val="0"/>
          <w:marTop w:val="0"/>
          <w:marBottom w:val="0"/>
          <w:divBdr>
            <w:top w:val="none" w:sz="0" w:space="0" w:color="auto"/>
            <w:left w:val="none" w:sz="0" w:space="0" w:color="auto"/>
            <w:bottom w:val="none" w:sz="0" w:space="0" w:color="auto"/>
            <w:right w:val="none" w:sz="0" w:space="0" w:color="auto"/>
          </w:divBdr>
        </w:div>
        <w:div w:id="910046999">
          <w:marLeft w:val="0"/>
          <w:marRight w:val="0"/>
          <w:marTop w:val="0"/>
          <w:marBottom w:val="0"/>
          <w:divBdr>
            <w:top w:val="none" w:sz="0" w:space="0" w:color="auto"/>
            <w:left w:val="none" w:sz="0" w:space="0" w:color="auto"/>
            <w:bottom w:val="none" w:sz="0" w:space="0" w:color="auto"/>
            <w:right w:val="none" w:sz="0" w:space="0" w:color="auto"/>
          </w:divBdr>
          <w:divsChild>
            <w:div w:id="386493529">
              <w:marLeft w:val="0"/>
              <w:marRight w:val="0"/>
              <w:marTop w:val="31"/>
              <w:marBottom w:val="31"/>
              <w:divBdr>
                <w:top w:val="none" w:sz="0" w:space="0" w:color="auto"/>
                <w:left w:val="none" w:sz="0" w:space="0" w:color="auto"/>
                <w:bottom w:val="none" w:sz="0" w:space="0" w:color="auto"/>
                <w:right w:val="none" w:sz="0" w:space="0" w:color="auto"/>
              </w:divBdr>
              <w:divsChild>
                <w:div w:id="473450924">
                  <w:marLeft w:val="0"/>
                  <w:marRight w:val="0"/>
                  <w:marTop w:val="0"/>
                  <w:marBottom w:val="0"/>
                  <w:divBdr>
                    <w:top w:val="none" w:sz="0" w:space="0" w:color="auto"/>
                    <w:left w:val="none" w:sz="0" w:space="0" w:color="auto"/>
                    <w:bottom w:val="none" w:sz="0" w:space="0" w:color="auto"/>
                    <w:right w:val="none" w:sz="0" w:space="0" w:color="auto"/>
                  </w:divBdr>
                  <w:divsChild>
                    <w:div w:id="1717394268">
                      <w:marLeft w:val="0"/>
                      <w:marRight w:val="0"/>
                      <w:marTop w:val="0"/>
                      <w:marBottom w:val="0"/>
                      <w:divBdr>
                        <w:top w:val="none" w:sz="0" w:space="0" w:color="auto"/>
                        <w:left w:val="none" w:sz="0" w:space="0" w:color="auto"/>
                        <w:bottom w:val="none" w:sz="0" w:space="0" w:color="auto"/>
                        <w:right w:val="none" w:sz="0" w:space="0" w:color="auto"/>
                      </w:divBdr>
                    </w:div>
                    <w:div w:id="2009551438">
                      <w:marLeft w:val="0"/>
                      <w:marRight w:val="0"/>
                      <w:marTop w:val="0"/>
                      <w:marBottom w:val="0"/>
                      <w:divBdr>
                        <w:top w:val="none" w:sz="0" w:space="0" w:color="auto"/>
                        <w:left w:val="none" w:sz="0" w:space="0" w:color="auto"/>
                        <w:bottom w:val="none" w:sz="0" w:space="0" w:color="auto"/>
                        <w:right w:val="none" w:sz="0" w:space="0" w:color="auto"/>
                      </w:divBdr>
                    </w:div>
                  </w:divsChild>
                </w:div>
                <w:div w:id="1092776681">
                  <w:marLeft w:val="0"/>
                  <w:marRight w:val="0"/>
                  <w:marTop w:val="0"/>
                  <w:marBottom w:val="0"/>
                  <w:divBdr>
                    <w:top w:val="none" w:sz="0" w:space="0" w:color="auto"/>
                    <w:left w:val="none" w:sz="0" w:space="0" w:color="auto"/>
                    <w:bottom w:val="none" w:sz="0" w:space="0" w:color="auto"/>
                    <w:right w:val="none" w:sz="0" w:space="0" w:color="auto"/>
                  </w:divBdr>
                  <w:divsChild>
                    <w:div w:id="2032218244">
                      <w:marLeft w:val="0"/>
                      <w:marRight w:val="0"/>
                      <w:marTop w:val="0"/>
                      <w:marBottom w:val="0"/>
                      <w:divBdr>
                        <w:top w:val="none" w:sz="0" w:space="0" w:color="auto"/>
                        <w:left w:val="none" w:sz="0" w:space="0" w:color="auto"/>
                        <w:bottom w:val="none" w:sz="0" w:space="0" w:color="auto"/>
                        <w:right w:val="none" w:sz="0" w:space="0" w:color="auto"/>
                      </w:divBdr>
                    </w:div>
                  </w:divsChild>
                </w:div>
                <w:div w:id="1473255564">
                  <w:marLeft w:val="0"/>
                  <w:marRight w:val="0"/>
                  <w:marTop w:val="0"/>
                  <w:marBottom w:val="0"/>
                  <w:divBdr>
                    <w:top w:val="none" w:sz="0" w:space="0" w:color="auto"/>
                    <w:left w:val="none" w:sz="0" w:space="0" w:color="auto"/>
                    <w:bottom w:val="none" w:sz="0" w:space="0" w:color="auto"/>
                    <w:right w:val="none" w:sz="0" w:space="0" w:color="auto"/>
                  </w:divBdr>
                  <w:divsChild>
                    <w:div w:id="1866748205">
                      <w:marLeft w:val="0"/>
                      <w:marRight w:val="0"/>
                      <w:marTop w:val="0"/>
                      <w:marBottom w:val="0"/>
                      <w:divBdr>
                        <w:top w:val="none" w:sz="0" w:space="0" w:color="auto"/>
                        <w:left w:val="none" w:sz="0" w:space="0" w:color="auto"/>
                        <w:bottom w:val="none" w:sz="0" w:space="0" w:color="auto"/>
                        <w:right w:val="none" w:sz="0" w:space="0" w:color="auto"/>
                      </w:divBdr>
                    </w:div>
                  </w:divsChild>
                </w:div>
                <w:div w:id="752509743">
                  <w:marLeft w:val="0"/>
                  <w:marRight w:val="0"/>
                  <w:marTop w:val="0"/>
                  <w:marBottom w:val="0"/>
                  <w:divBdr>
                    <w:top w:val="none" w:sz="0" w:space="0" w:color="auto"/>
                    <w:left w:val="none" w:sz="0" w:space="0" w:color="auto"/>
                    <w:bottom w:val="none" w:sz="0" w:space="0" w:color="auto"/>
                    <w:right w:val="none" w:sz="0" w:space="0" w:color="auto"/>
                  </w:divBdr>
                  <w:divsChild>
                    <w:div w:id="1245454459">
                      <w:marLeft w:val="0"/>
                      <w:marRight w:val="0"/>
                      <w:marTop w:val="0"/>
                      <w:marBottom w:val="0"/>
                      <w:divBdr>
                        <w:top w:val="none" w:sz="0" w:space="0" w:color="auto"/>
                        <w:left w:val="none" w:sz="0" w:space="0" w:color="auto"/>
                        <w:bottom w:val="none" w:sz="0" w:space="0" w:color="auto"/>
                        <w:right w:val="none" w:sz="0" w:space="0" w:color="auto"/>
                      </w:divBdr>
                    </w:div>
                  </w:divsChild>
                </w:div>
                <w:div w:id="330106021">
                  <w:marLeft w:val="0"/>
                  <w:marRight w:val="0"/>
                  <w:marTop w:val="0"/>
                  <w:marBottom w:val="0"/>
                  <w:divBdr>
                    <w:top w:val="none" w:sz="0" w:space="0" w:color="auto"/>
                    <w:left w:val="none" w:sz="0" w:space="0" w:color="auto"/>
                    <w:bottom w:val="none" w:sz="0" w:space="0" w:color="auto"/>
                    <w:right w:val="none" w:sz="0" w:space="0" w:color="auto"/>
                  </w:divBdr>
                  <w:divsChild>
                    <w:div w:id="834027562">
                      <w:marLeft w:val="0"/>
                      <w:marRight w:val="0"/>
                      <w:marTop w:val="0"/>
                      <w:marBottom w:val="0"/>
                      <w:divBdr>
                        <w:top w:val="none" w:sz="0" w:space="0" w:color="auto"/>
                        <w:left w:val="none" w:sz="0" w:space="0" w:color="auto"/>
                        <w:bottom w:val="none" w:sz="0" w:space="0" w:color="auto"/>
                        <w:right w:val="none" w:sz="0" w:space="0" w:color="auto"/>
                      </w:divBdr>
                    </w:div>
                    <w:div w:id="840849638">
                      <w:marLeft w:val="0"/>
                      <w:marRight w:val="0"/>
                      <w:marTop w:val="0"/>
                      <w:marBottom w:val="0"/>
                      <w:divBdr>
                        <w:top w:val="none" w:sz="0" w:space="0" w:color="auto"/>
                        <w:left w:val="none" w:sz="0" w:space="0" w:color="auto"/>
                        <w:bottom w:val="none" w:sz="0" w:space="0" w:color="auto"/>
                        <w:right w:val="none" w:sz="0" w:space="0" w:color="auto"/>
                      </w:divBdr>
                    </w:div>
                  </w:divsChild>
                </w:div>
                <w:div w:id="1642885296">
                  <w:marLeft w:val="0"/>
                  <w:marRight w:val="0"/>
                  <w:marTop w:val="0"/>
                  <w:marBottom w:val="0"/>
                  <w:divBdr>
                    <w:top w:val="none" w:sz="0" w:space="0" w:color="auto"/>
                    <w:left w:val="none" w:sz="0" w:space="0" w:color="auto"/>
                    <w:bottom w:val="none" w:sz="0" w:space="0" w:color="auto"/>
                    <w:right w:val="none" w:sz="0" w:space="0" w:color="auto"/>
                  </w:divBdr>
                  <w:divsChild>
                    <w:div w:id="1143080869">
                      <w:marLeft w:val="0"/>
                      <w:marRight w:val="0"/>
                      <w:marTop w:val="0"/>
                      <w:marBottom w:val="0"/>
                      <w:divBdr>
                        <w:top w:val="none" w:sz="0" w:space="0" w:color="auto"/>
                        <w:left w:val="none" w:sz="0" w:space="0" w:color="auto"/>
                        <w:bottom w:val="none" w:sz="0" w:space="0" w:color="auto"/>
                        <w:right w:val="none" w:sz="0" w:space="0" w:color="auto"/>
                      </w:divBdr>
                    </w:div>
                  </w:divsChild>
                </w:div>
                <w:div w:id="1195311494">
                  <w:marLeft w:val="0"/>
                  <w:marRight w:val="0"/>
                  <w:marTop w:val="0"/>
                  <w:marBottom w:val="0"/>
                  <w:divBdr>
                    <w:top w:val="none" w:sz="0" w:space="0" w:color="auto"/>
                    <w:left w:val="none" w:sz="0" w:space="0" w:color="auto"/>
                    <w:bottom w:val="none" w:sz="0" w:space="0" w:color="auto"/>
                    <w:right w:val="none" w:sz="0" w:space="0" w:color="auto"/>
                  </w:divBdr>
                  <w:divsChild>
                    <w:div w:id="1249579913">
                      <w:marLeft w:val="0"/>
                      <w:marRight w:val="0"/>
                      <w:marTop w:val="0"/>
                      <w:marBottom w:val="0"/>
                      <w:divBdr>
                        <w:top w:val="none" w:sz="0" w:space="0" w:color="auto"/>
                        <w:left w:val="none" w:sz="0" w:space="0" w:color="auto"/>
                        <w:bottom w:val="none" w:sz="0" w:space="0" w:color="auto"/>
                        <w:right w:val="none" w:sz="0" w:space="0" w:color="auto"/>
                      </w:divBdr>
                    </w:div>
                    <w:div w:id="227964401">
                      <w:marLeft w:val="0"/>
                      <w:marRight w:val="0"/>
                      <w:marTop w:val="0"/>
                      <w:marBottom w:val="0"/>
                      <w:divBdr>
                        <w:top w:val="none" w:sz="0" w:space="0" w:color="auto"/>
                        <w:left w:val="none" w:sz="0" w:space="0" w:color="auto"/>
                        <w:bottom w:val="none" w:sz="0" w:space="0" w:color="auto"/>
                        <w:right w:val="none" w:sz="0" w:space="0" w:color="auto"/>
                      </w:divBdr>
                    </w:div>
                  </w:divsChild>
                </w:div>
                <w:div w:id="221209765">
                  <w:marLeft w:val="0"/>
                  <w:marRight w:val="0"/>
                  <w:marTop w:val="0"/>
                  <w:marBottom w:val="0"/>
                  <w:divBdr>
                    <w:top w:val="none" w:sz="0" w:space="0" w:color="auto"/>
                    <w:left w:val="none" w:sz="0" w:space="0" w:color="auto"/>
                    <w:bottom w:val="none" w:sz="0" w:space="0" w:color="auto"/>
                    <w:right w:val="none" w:sz="0" w:space="0" w:color="auto"/>
                  </w:divBdr>
                  <w:divsChild>
                    <w:div w:id="162597566">
                      <w:marLeft w:val="0"/>
                      <w:marRight w:val="0"/>
                      <w:marTop w:val="0"/>
                      <w:marBottom w:val="0"/>
                      <w:divBdr>
                        <w:top w:val="none" w:sz="0" w:space="0" w:color="auto"/>
                        <w:left w:val="none" w:sz="0" w:space="0" w:color="auto"/>
                        <w:bottom w:val="none" w:sz="0" w:space="0" w:color="auto"/>
                        <w:right w:val="none" w:sz="0" w:space="0" w:color="auto"/>
                      </w:divBdr>
                    </w:div>
                    <w:div w:id="537164782">
                      <w:marLeft w:val="0"/>
                      <w:marRight w:val="0"/>
                      <w:marTop w:val="0"/>
                      <w:marBottom w:val="0"/>
                      <w:divBdr>
                        <w:top w:val="none" w:sz="0" w:space="0" w:color="auto"/>
                        <w:left w:val="none" w:sz="0" w:space="0" w:color="auto"/>
                        <w:bottom w:val="none" w:sz="0" w:space="0" w:color="auto"/>
                        <w:right w:val="none" w:sz="0" w:space="0" w:color="auto"/>
                      </w:divBdr>
                    </w:div>
                    <w:div w:id="2097627977">
                      <w:marLeft w:val="0"/>
                      <w:marRight w:val="0"/>
                      <w:marTop w:val="0"/>
                      <w:marBottom w:val="0"/>
                      <w:divBdr>
                        <w:top w:val="none" w:sz="0" w:space="0" w:color="auto"/>
                        <w:left w:val="none" w:sz="0" w:space="0" w:color="auto"/>
                        <w:bottom w:val="none" w:sz="0" w:space="0" w:color="auto"/>
                        <w:right w:val="none" w:sz="0" w:space="0" w:color="auto"/>
                      </w:divBdr>
                    </w:div>
                    <w:div w:id="1396319605">
                      <w:marLeft w:val="0"/>
                      <w:marRight w:val="0"/>
                      <w:marTop w:val="0"/>
                      <w:marBottom w:val="0"/>
                      <w:divBdr>
                        <w:top w:val="none" w:sz="0" w:space="0" w:color="auto"/>
                        <w:left w:val="none" w:sz="0" w:space="0" w:color="auto"/>
                        <w:bottom w:val="none" w:sz="0" w:space="0" w:color="auto"/>
                        <w:right w:val="none" w:sz="0" w:space="0" w:color="auto"/>
                      </w:divBdr>
                    </w:div>
                  </w:divsChild>
                </w:div>
                <w:div w:id="1710451031">
                  <w:marLeft w:val="0"/>
                  <w:marRight w:val="0"/>
                  <w:marTop w:val="0"/>
                  <w:marBottom w:val="0"/>
                  <w:divBdr>
                    <w:top w:val="none" w:sz="0" w:space="0" w:color="auto"/>
                    <w:left w:val="none" w:sz="0" w:space="0" w:color="auto"/>
                    <w:bottom w:val="none" w:sz="0" w:space="0" w:color="auto"/>
                    <w:right w:val="none" w:sz="0" w:space="0" w:color="auto"/>
                  </w:divBdr>
                  <w:divsChild>
                    <w:div w:id="570391944">
                      <w:marLeft w:val="0"/>
                      <w:marRight w:val="0"/>
                      <w:marTop w:val="0"/>
                      <w:marBottom w:val="0"/>
                      <w:divBdr>
                        <w:top w:val="none" w:sz="0" w:space="0" w:color="auto"/>
                        <w:left w:val="none" w:sz="0" w:space="0" w:color="auto"/>
                        <w:bottom w:val="none" w:sz="0" w:space="0" w:color="auto"/>
                        <w:right w:val="none" w:sz="0" w:space="0" w:color="auto"/>
                      </w:divBdr>
                    </w:div>
                  </w:divsChild>
                </w:div>
                <w:div w:id="2117863094">
                  <w:marLeft w:val="0"/>
                  <w:marRight w:val="0"/>
                  <w:marTop w:val="0"/>
                  <w:marBottom w:val="0"/>
                  <w:divBdr>
                    <w:top w:val="none" w:sz="0" w:space="0" w:color="auto"/>
                    <w:left w:val="none" w:sz="0" w:space="0" w:color="auto"/>
                    <w:bottom w:val="none" w:sz="0" w:space="0" w:color="auto"/>
                    <w:right w:val="none" w:sz="0" w:space="0" w:color="auto"/>
                  </w:divBdr>
                  <w:divsChild>
                    <w:div w:id="1134517573">
                      <w:marLeft w:val="0"/>
                      <w:marRight w:val="0"/>
                      <w:marTop w:val="0"/>
                      <w:marBottom w:val="0"/>
                      <w:divBdr>
                        <w:top w:val="none" w:sz="0" w:space="0" w:color="auto"/>
                        <w:left w:val="none" w:sz="0" w:space="0" w:color="auto"/>
                        <w:bottom w:val="none" w:sz="0" w:space="0" w:color="auto"/>
                        <w:right w:val="none" w:sz="0" w:space="0" w:color="auto"/>
                      </w:divBdr>
                    </w:div>
                    <w:div w:id="1213998589">
                      <w:marLeft w:val="0"/>
                      <w:marRight w:val="0"/>
                      <w:marTop w:val="0"/>
                      <w:marBottom w:val="0"/>
                      <w:divBdr>
                        <w:top w:val="none" w:sz="0" w:space="0" w:color="auto"/>
                        <w:left w:val="none" w:sz="0" w:space="0" w:color="auto"/>
                        <w:bottom w:val="none" w:sz="0" w:space="0" w:color="auto"/>
                        <w:right w:val="none" w:sz="0" w:space="0" w:color="auto"/>
                      </w:divBdr>
                    </w:div>
                  </w:divsChild>
                </w:div>
                <w:div w:id="657421988">
                  <w:marLeft w:val="0"/>
                  <w:marRight w:val="0"/>
                  <w:marTop w:val="0"/>
                  <w:marBottom w:val="0"/>
                  <w:divBdr>
                    <w:top w:val="none" w:sz="0" w:space="0" w:color="auto"/>
                    <w:left w:val="none" w:sz="0" w:space="0" w:color="auto"/>
                    <w:bottom w:val="none" w:sz="0" w:space="0" w:color="auto"/>
                    <w:right w:val="none" w:sz="0" w:space="0" w:color="auto"/>
                  </w:divBdr>
                  <w:divsChild>
                    <w:div w:id="116922260">
                      <w:marLeft w:val="0"/>
                      <w:marRight w:val="0"/>
                      <w:marTop w:val="0"/>
                      <w:marBottom w:val="0"/>
                      <w:divBdr>
                        <w:top w:val="none" w:sz="0" w:space="0" w:color="auto"/>
                        <w:left w:val="none" w:sz="0" w:space="0" w:color="auto"/>
                        <w:bottom w:val="none" w:sz="0" w:space="0" w:color="auto"/>
                        <w:right w:val="none" w:sz="0" w:space="0" w:color="auto"/>
                      </w:divBdr>
                    </w:div>
                  </w:divsChild>
                </w:div>
                <w:div w:id="1794211320">
                  <w:marLeft w:val="0"/>
                  <w:marRight w:val="0"/>
                  <w:marTop w:val="0"/>
                  <w:marBottom w:val="0"/>
                  <w:divBdr>
                    <w:top w:val="none" w:sz="0" w:space="0" w:color="auto"/>
                    <w:left w:val="none" w:sz="0" w:space="0" w:color="auto"/>
                    <w:bottom w:val="none" w:sz="0" w:space="0" w:color="auto"/>
                    <w:right w:val="none" w:sz="0" w:space="0" w:color="auto"/>
                  </w:divBdr>
                  <w:divsChild>
                    <w:div w:id="287202580">
                      <w:marLeft w:val="0"/>
                      <w:marRight w:val="0"/>
                      <w:marTop w:val="0"/>
                      <w:marBottom w:val="0"/>
                      <w:divBdr>
                        <w:top w:val="none" w:sz="0" w:space="0" w:color="auto"/>
                        <w:left w:val="none" w:sz="0" w:space="0" w:color="auto"/>
                        <w:bottom w:val="none" w:sz="0" w:space="0" w:color="auto"/>
                        <w:right w:val="none" w:sz="0" w:space="0" w:color="auto"/>
                      </w:divBdr>
                    </w:div>
                  </w:divsChild>
                </w:div>
                <w:div w:id="1383480730">
                  <w:marLeft w:val="0"/>
                  <w:marRight w:val="0"/>
                  <w:marTop w:val="0"/>
                  <w:marBottom w:val="0"/>
                  <w:divBdr>
                    <w:top w:val="none" w:sz="0" w:space="0" w:color="auto"/>
                    <w:left w:val="none" w:sz="0" w:space="0" w:color="auto"/>
                    <w:bottom w:val="none" w:sz="0" w:space="0" w:color="auto"/>
                    <w:right w:val="none" w:sz="0" w:space="0" w:color="auto"/>
                  </w:divBdr>
                  <w:divsChild>
                    <w:div w:id="976296493">
                      <w:marLeft w:val="0"/>
                      <w:marRight w:val="0"/>
                      <w:marTop w:val="0"/>
                      <w:marBottom w:val="0"/>
                      <w:divBdr>
                        <w:top w:val="none" w:sz="0" w:space="0" w:color="auto"/>
                        <w:left w:val="none" w:sz="0" w:space="0" w:color="auto"/>
                        <w:bottom w:val="none" w:sz="0" w:space="0" w:color="auto"/>
                        <w:right w:val="none" w:sz="0" w:space="0" w:color="auto"/>
                      </w:divBdr>
                    </w:div>
                  </w:divsChild>
                </w:div>
                <w:div w:id="406659063">
                  <w:marLeft w:val="0"/>
                  <w:marRight w:val="0"/>
                  <w:marTop w:val="0"/>
                  <w:marBottom w:val="0"/>
                  <w:divBdr>
                    <w:top w:val="none" w:sz="0" w:space="0" w:color="auto"/>
                    <w:left w:val="none" w:sz="0" w:space="0" w:color="auto"/>
                    <w:bottom w:val="none" w:sz="0" w:space="0" w:color="auto"/>
                    <w:right w:val="none" w:sz="0" w:space="0" w:color="auto"/>
                  </w:divBdr>
                  <w:divsChild>
                    <w:div w:id="1323772134">
                      <w:marLeft w:val="0"/>
                      <w:marRight w:val="0"/>
                      <w:marTop w:val="0"/>
                      <w:marBottom w:val="0"/>
                      <w:divBdr>
                        <w:top w:val="none" w:sz="0" w:space="0" w:color="auto"/>
                        <w:left w:val="none" w:sz="0" w:space="0" w:color="auto"/>
                        <w:bottom w:val="none" w:sz="0" w:space="0" w:color="auto"/>
                        <w:right w:val="none" w:sz="0" w:space="0" w:color="auto"/>
                      </w:divBdr>
                    </w:div>
                  </w:divsChild>
                </w:div>
                <w:div w:id="1302811782">
                  <w:marLeft w:val="0"/>
                  <w:marRight w:val="0"/>
                  <w:marTop w:val="0"/>
                  <w:marBottom w:val="0"/>
                  <w:divBdr>
                    <w:top w:val="none" w:sz="0" w:space="0" w:color="auto"/>
                    <w:left w:val="none" w:sz="0" w:space="0" w:color="auto"/>
                    <w:bottom w:val="none" w:sz="0" w:space="0" w:color="auto"/>
                    <w:right w:val="none" w:sz="0" w:space="0" w:color="auto"/>
                  </w:divBdr>
                  <w:divsChild>
                    <w:div w:id="1548755659">
                      <w:marLeft w:val="0"/>
                      <w:marRight w:val="0"/>
                      <w:marTop w:val="0"/>
                      <w:marBottom w:val="0"/>
                      <w:divBdr>
                        <w:top w:val="none" w:sz="0" w:space="0" w:color="auto"/>
                        <w:left w:val="none" w:sz="0" w:space="0" w:color="auto"/>
                        <w:bottom w:val="none" w:sz="0" w:space="0" w:color="auto"/>
                        <w:right w:val="none" w:sz="0" w:space="0" w:color="auto"/>
                      </w:divBdr>
                    </w:div>
                  </w:divsChild>
                </w:div>
                <w:div w:id="2020621952">
                  <w:marLeft w:val="0"/>
                  <w:marRight w:val="0"/>
                  <w:marTop w:val="0"/>
                  <w:marBottom w:val="0"/>
                  <w:divBdr>
                    <w:top w:val="none" w:sz="0" w:space="0" w:color="auto"/>
                    <w:left w:val="none" w:sz="0" w:space="0" w:color="auto"/>
                    <w:bottom w:val="none" w:sz="0" w:space="0" w:color="auto"/>
                    <w:right w:val="none" w:sz="0" w:space="0" w:color="auto"/>
                  </w:divBdr>
                  <w:divsChild>
                    <w:div w:id="700740526">
                      <w:marLeft w:val="0"/>
                      <w:marRight w:val="0"/>
                      <w:marTop w:val="0"/>
                      <w:marBottom w:val="0"/>
                      <w:divBdr>
                        <w:top w:val="none" w:sz="0" w:space="0" w:color="auto"/>
                        <w:left w:val="none" w:sz="0" w:space="0" w:color="auto"/>
                        <w:bottom w:val="none" w:sz="0" w:space="0" w:color="auto"/>
                        <w:right w:val="none" w:sz="0" w:space="0" w:color="auto"/>
                      </w:divBdr>
                    </w:div>
                  </w:divsChild>
                </w:div>
                <w:div w:id="545677263">
                  <w:marLeft w:val="0"/>
                  <w:marRight w:val="0"/>
                  <w:marTop w:val="0"/>
                  <w:marBottom w:val="0"/>
                  <w:divBdr>
                    <w:top w:val="none" w:sz="0" w:space="0" w:color="auto"/>
                    <w:left w:val="none" w:sz="0" w:space="0" w:color="auto"/>
                    <w:bottom w:val="none" w:sz="0" w:space="0" w:color="auto"/>
                    <w:right w:val="none" w:sz="0" w:space="0" w:color="auto"/>
                  </w:divBdr>
                  <w:divsChild>
                    <w:div w:id="1013259393">
                      <w:marLeft w:val="0"/>
                      <w:marRight w:val="0"/>
                      <w:marTop w:val="0"/>
                      <w:marBottom w:val="0"/>
                      <w:divBdr>
                        <w:top w:val="none" w:sz="0" w:space="0" w:color="auto"/>
                        <w:left w:val="none" w:sz="0" w:space="0" w:color="auto"/>
                        <w:bottom w:val="none" w:sz="0" w:space="0" w:color="auto"/>
                        <w:right w:val="none" w:sz="0" w:space="0" w:color="auto"/>
                      </w:divBdr>
                    </w:div>
                    <w:div w:id="178588787">
                      <w:marLeft w:val="0"/>
                      <w:marRight w:val="0"/>
                      <w:marTop w:val="0"/>
                      <w:marBottom w:val="0"/>
                      <w:divBdr>
                        <w:top w:val="none" w:sz="0" w:space="0" w:color="auto"/>
                        <w:left w:val="none" w:sz="0" w:space="0" w:color="auto"/>
                        <w:bottom w:val="none" w:sz="0" w:space="0" w:color="auto"/>
                        <w:right w:val="none" w:sz="0" w:space="0" w:color="auto"/>
                      </w:divBdr>
                    </w:div>
                  </w:divsChild>
                </w:div>
                <w:div w:id="937517384">
                  <w:marLeft w:val="0"/>
                  <w:marRight w:val="0"/>
                  <w:marTop w:val="0"/>
                  <w:marBottom w:val="0"/>
                  <w:divBdr>
                    <w:top w:val="none" w:sz="0" w:space="0" w:color="auto"/>
                    <w:left w:val="none" w:sz="0" w:space="0" w:color="auto"/>
                    <w:bottom w:val="none" w:sz="0" w:space="0" w:color="auto"/>
                    <w:right w:val="none" w:sz="0" w:space="0" w:color="auto"/>
                  </w:divBdr>
                  <w:divsChild>
                    <w:div w:id="529270589">
                      <w:marLeft w:val="0"/>
                      <w:marRight w:val="0"/>
                      <w:marTop w:val="0"/>
                      <w:marBottom w:val="0"/>
                      <w:divBdr>
                        <w:top w:val="none" w:sz="0" w:space="0" w:color="auto"/>
                        <w:left w:val="none" w:sz="0" w:space="0" w:color="auto"/>
                        <w:bottom w:val="none" w:sz="0" w:space="0" w:color="auto"/>
                        <w:right w:val="none" w:sz="0" w:space="0" w:color="auto"/>
                      </w:divBdr>
                    </w:div>
                  </w:divsChild>
                </w:div>
                <w:div w:id="1103383751">
                  <w:marLeft w:val="0"/>
                  <w:marRight w:val="0"/>
                  <w:marTop w:val="0"/>
                  <w:marBottom w:val="0"/>
                  <w:divBdr>
                    <w:top w:val="none" w:sz="0" w:space="0" w:color="auto"/>
                    <w:left w:val="none" w:sz="0" w:space="0" w:color="auto"/>
                    <w:bottom w:val="none" w:sz="0" w:space="0" w:color="auto"/>
                    <w:right w:val="none" w:sz="0" w:space="0" w:color="auto"/>
                  </w:divBdr>
                  <w:divsChild>
                    <w:div w:id="787503473">
                      <w:marLeft w:val="0"/>
                      <w:marRight w:val="0"/>
                      <w:marTop w:val="0"/>
                      <w:marBottom w:val="0"/>
                      <w:divBdr>
                        <w:top w:val="none" w:sz="0" w:space="0" w:color="auto"/>
                        <w:left w:val="none" w:sz="0" w:space="0" w:color="auto"/>
                        <w:bottom w:val="none" w:sz="0" w:space="0" w:color="auto"/>
                        <w:right w:val="none" w:sz="0" w:space="0" w:color="auto"/>
                      </w:divBdr>
                    </w:div>
                    <w:div w:id="1640646399">
                      <w:marLeft w:val="0"/>
                      <w:marRight w:val="0"/>
                      <w:marTop w:val="0"/>
                      <w:marBottom w:val="0"/>
                      <w:divBdr>
                        <w:top w:val="none" w:sz="0" w:space="0" w:color="auto"/>
                        <w:left w:val="none" w:sz="0" w:space="0" w:color="auto"/>
                        <w:bottom w:val="none" w:sz="0" w:space="0" w:color="auto"/>
                        <w:right w:val="none" w:sz="0" w:space="0" w:color="auto"/>
                      </w:divBdr>
                    </w:div>
                    <w:div w:id="1120103340">
                      <w:marLeft w:val="0"/>
                      <w:marRight w:val="0"/>
                      <w:marTop w:val="0"/>
                      <w:marBottom w:val="0"/>
                      <w:divBdr>
                        <w:top w:val="none" w:sz="0" w:space="0" w:color="auto"/>
                        <w:left w:val="none" w:sz="0" w:space="0" w:color="auto"/>
                        <w:bottom w:val="none" w:sz="0" w:space="0" w:color="auto"/>
                        <w:right w:val="none" w:sz="0" w:space="0" w:color="auto"/>
                      </w:divBdr>
                    </w:div>
                    <w:div w:id="1319991864">
                      <w:marLeft w:val="0"/>
                      <w:marRight w:val="0"/>
                      <w:marTop w:val="0"/>
                      <w:marBottom w:val="0"/>
                      <w:divBdr>
                        <w:top w:val="none" w:sz="0" w:space="0" w:color="auto"/>
                        <w:left w:val="none" w:sz="0" w:space="0" w:color="auto"/>
                        <w:bottom w:val="none" w:sz="0" w:space="0" w:color="auto"/>
                        <w:right w:val="none" w:sz="0" w:space="0" w:color="auto"/>
                      </w:divBdr>
                    </w:div>
                    <w:div w:id="1758481338">
                      <w:marLeft w:val="0"/>
                      <w:marRight w:val="0"/>
                      <w:marTop w:val="0"/>
                      <w:marBottom w:val="0"/>
                      <w:divBdr>
                        <w:top w:val="none" w:sz="0" w:space="0" w:color="auto"/>
                        <w:left w:val="none" w:sz="0" w:space="0" w:color="auto"/>
                        <w:bottom w:val="none" w:sz="0" w:space="0" w:color="auto"/>
                        <w:right w:val="none" w:sz="0" w:space="0" w:color="auto"/>
                      </w:divBdr>
                    </w:div>
                    <w:div w:id="739524007">
                      <w:marLeft w:val="0"/>
                      <w:marRight w:val="0"/>
                      <w:marTop w:val="0"/>
                      <w:marBottom w:val="0"/>
                      <w:divBdr>
                        <w:top w:val="none" w:sz="0" w:space="0" w:color="auto"/>
                        <w:left w:val="none" w:sz="0" w:space="0" w:color="auto"/>
                        <w:bottom w:val="none" w:sz="0" w:space="0" w:color="auto"/>
                        <w:right w:val="none" w:sz="0" w:space="0" w:color="auto"/>
                      </w:divBdr>
                    </w:div>
                    <w:div w:id="927881258">
                      <w:marLeft w:val="0"/>
                      <w:marRight w:val="0"/>
                      <w:marTop w:val="0"/>
                      <w:marBottom w:val="0"/>
                      <w:divBdr>
                        <w:top w:val="none" w:sz="0" w:space="0" w:color="auto"/>
                        <w:left w:val="none" w:sz="0" w:space="0" w:color="auto"/>
                        <w:bottom w:val="none" w:sz="0" w:space="0" w:color="auto"/>
                        <w:right w:val="none" w:sz="0" w:space="0" w:color="auto"/>
                      </w:divBdr>
                    </w:div>
                    <w:div w:id="1829785924">
                      <w:marLeft w:val="0"/>
                      <w:marRight w:val="0"/>
                      <w:marTop w:val="0"/>
                      <w:marBottom w:val="0"/>
                      <w:divBdr>
                        <w:top w:val="none" w:sz="0" w:space="0" w:color="auto"/>
                        <w:left w:val="none" w:sz="0" w:space="0" w:color="auto"/>
                        <w:bottom w:val="none" w:sz="0" w:space="0" w:color="auto"/>
                        <w:right w:val="none" w:sz="0" w:space="0" w:color="auto"/>
                      </w:divBdr>
                    </w:div>
                    <w:div w:id="1055736730">
                      <w:marLeft w:val="0"/>
                      <w:marRight w:val="0"/>
                      <w:marTop w:val="0"/>
                      <w:marBottom w:val="0"/>
                      <w:divBdr>
                        <w:top w:val="none" w:sz="0" w:space="0" w:color="auto"/>
                        <w:left w:val="none" w:sz="0" w:space="0" w:color="auto"/>
                        <w:bottom w:val="none" w:sz="0" w:space="0" w:color="auto"/>
                        <w:right w:val="none" w:sz="0" w:space="0" w:color="auto"/>
                      </w:divBdr>
                    </w:div>
                    <w:div w:id="49229846">
                      <w:marLeft w:val="0"/>
                      <w:marRight w:val="0"/>
                      <w:marTop w:val="0"/>
                      <w:marBottom w:val="0"/>
                      <w:divBdr>
                        <w:top w:val="none" w:sz="0" w:space="0" w:color="auto"/>
                        <w:left w:val="none" w:sz="0" w:space="0" w:color="auto"/>
                        <w:bottom w:val="none" w:sz="0" w:space="0" w:color="auto"/>
                        <w:right w:val="none" w:sz="0" w:space="0" w:color="auto"/>
                      </w:divBdr>
                    </w:div>
                    <w:div w:id="1353340324">
                      <w:marLeft w:val="0"/>
                      <w:marRight w:val="0"/>
                      <w:marTop w:val="0"/>
                      <w:marBottom w:val="0"/>
                      <w:divBdr>
                        <w:top w:val="none" w:sz="0" w:space="0" w:color="auto"/>
                        <w:left w:val="none" w:sz="0" w:space="0" w:color="auto"/>
                        <w:bottom w:val="none" w:sz="0" w:space="0" w:color="auto"/>
                        <w:right w:val="none" w:sz="0" w:space="0" w:color="auto"/>
                      </w:divBdr>
                    </w:div>
                    <w:div w:id="459154275">
                      <w:marLeft w:val="0"/>
                      <w:marRight w:val="0"/>
                      <w:marTop w:val="0"/>
                      <w:marBottom w:val="0"/>
                      <w:divBdr>
                        <w:top w:val="none" w:sz="0" w:space="0" w:color="auto"/>
                        <w:left w:val="none" w:sz="0" w:space="0" w:color="auto"/>
                        <w:bottom w:val="none" w:sz="0" w:space="0" w:color="auto"/>
                        <w:right w:val="none" w:sz="0" w:space="0" w:color="auto"/>
                      </w:divBdr>
                    </w:div>
                    <w:div w:id="374549365">
                      <w:marLeft w:val="0"/>
                      <w:marRight w:val="0"/>
                      <w:marTop w:val="0"/>
                      <w:marBottom w:val="0"/>
                      <w:divBdr>
                        <w:top w:val="none" w:sz="0" w:space="0" w:color="auto"/>
                        <w:left w:val="none" w:sz="0" w:space="0" w:color="auto"/>
                        <w:bottom w:val="none" w:sz="0" w:space="0" w:color="auto"/>
                        <w:right w:val="none" w:sz="0" w:space="0" w:color="auto"/>
                      </w:divBdr>
                    </w:div>
                  </w:divsChild>
                </w:div>
                <w:div w:id="777484777">
                  <w:marLeft w:val="0"/>
                  <w:marRight w:val="0"/>
                  <w:marTop w:val="0"/>
                  <w:marBottom w:val="0"/>
                  <w:divBdr>
                    <w:top w:val="none" w:sz="0" w:space="0" w:color="auto"/>
                    <w:left w:val="none" w:sz="0" w:space="0" w:color="auto"/>
                    <w:bottom w:val="none" w:sz="0" w:space="0" w:color="auto"/>
                    <w:right w:val="none" w:sz="0" w:space="0" w:color="auto"/>
                  </w:divBdr>
                  <w:divsChild>
                    <w:div w:id="466169173">
                      <w:marLeft w:val="0"/>
                      <w:marRight w:val="0"/>
                      <w:marTop w:val="0"/>
                      <w:marBottom w:val="0"/>
                      <w:divBdr>
                        <w:top w:val="none" w:sz="0" w:space="0" w:color="auto"/>
                        <w:left w:val="none" w:sz="0" w:space="0" w:color="auto"/>
                        <w:bottom w:val="none" w:sz="0" w:space="0" w:color="auto"/>
                        <w:right w:val="none" w:sz="0" w:space="0" w:color="auto"/>
                      </w:divBdr>
                    </w:div>
                  </w:divsChild>
                </w:div>
                <w:div w:id="883294335">
                  <w:marLeft w:val="0"/>
                  <w:marRight w:val="0"/>
                  <w:marTop w:val="0"/>
                  <w:marBottom w:val="0"/>
                  <w:divBdr>
                    <w:top w:val="none" w:sz="0" w:space="0" w:color="auto"/>
                    <w:left w:val="none" w:sz="0" w:space="0" w:color="auto"/>
                    <w:bottom w:val="none" w:sz="0" w:space="0" w:color="auto"/>
                    <w:right w:val="none" w:sz="0" w:space="0" w:color="auto"/>
                  </w:divBdr>
                  <w:divsChild>
                    <w:div w:id="339939500">
                      <w:marLeft w:val="0"/>
                      <w:marRight w:val="0"/>
                      <w:marTop w:val="0"/>
                      <w:marBottom w:val="0"/>
                      <w:divBdr>
                        <w:top w:val="none" w:sz="0" w:space="0" w:color="auto"/>
                        <w:left w:val="none" w:sz="0" w:space="0" w:color="auto"/>
                        <w:bottom w:val="none" w:sz="0" w:space="0" w:color="auto"/>
                        <w:right w:val="none" w:sz="0" w:space="0" w:color="auto"/>
                      </w:divBdr>
                    </w:div>
                  </w:divsChild>
                </w:div>
                <w:div w:id="986517235">
                  <w:marLeft w:val="0"/>
                  <w:marRight w:val="0"/>
                  <w:marTop w:val="0"/>
                  <w:marBottom w:val="0"/>
                  <w:divBdr>
                    <w:top w:val="none" w:sz="0" w:space="0" w:color="auto"/>
                    <w:left w:val="none" w:sz="0" w:space="0" w:color="auto"/>
                    <w:bottom w:val="none" w:sz="0" w:space="0" w:color="auto"/>
                    <w:right w:val="none" w:sz="0" w:space="0" w:color="auto"/>
                  </w:divBdr>
                  <w:divsChild>
                    <w:div w:id="29574382">
                      <w:marLeft w:val="0"/>
                      <w:marRight w:val="0"/>
                      <w:marTop w:val="0"/>
                      <w:marBottom w:val="0"/>
                      <w:divBdr>
                        <w:top w:val="none" w:sz="0" w:space="0" w:color="auto"/>
                        <w:left w:val="none" w:sz="0" w:space="0" w:color="auto"/>
                        <w:bottom w:val="none" w:sz="0" w:space="0" w:color="auto"/>
                        <w:right w:val="none" w:sz="0" w:space="0" w:color="auto"/>
                      </w:divBdr>
                    </w:div>
                    <w:div w:id="166680998">
                      <w:marLeft w:val="0"/>
                      <w:marRight w:val="0"/>
                      <w:marTop w:val="0"/>
                      <w:marBottom w:val="0"/>
                      <w:divBdr>
                        <w:top w:val="none" w:sz="0" w:space="0" w:color="auto"/>
                        <w:left w:val="none" w:sz="0" w:space="0" w:color="auto"/>
                        <w:bottom w:val="none" w:sz="0" w:space="0" w:color="auto"/>
                        <w:right w:val="none" w:sz="0" w:space="0" w:color="auto"/>
                      </w:divBdr>
                    </w:div>
                    <w:div w:id="1338072518">
                      <w:marLeft w:val="0"/>
                      <w:marRight w:val="0"/>
                      <w:marTop w:val="0"/>
                      <w:marBottom w:val="0"/>
                      <w:divBdr>
                        <w:top w:val="none" w:sz="0" w:space="0" w:color="auto"/>
                        <w:left w:val="none" w:sz="0" w:space="0" w:color="auto"/>
                        <w:bottom w:val="none" w:sz="0" w:space="0" w:color="auto"/>
                        <w:right w:val="none" w:sz="0" w:space="0" w:color="auto"/>
                      </w:divBdr>
                    </w:div>
                    <w:div w:id="391974993">
                      <w:marLeft w:val="0"/>
                      <w:marRight w:val="0"/>
                      <w:marTop w:val="0"/>
                      <w:marBottom w:val="0"/>
                      <w:divBdr>
                        <w:top w:val="none" w:sz="0" w:space="0" w:color="auto"/>
                        <w:left w:val="none" w:sz="0" w:space="0" w:color="auto"/>
                        <w:bottom w:val="none" w:sz="0" w:space="0" w:color="auto"/>
                        <w:right w:val="none" w:sz="0" w:space="0" w:color="auto"/>
                      </w:divBdr>
                    </w:div>
                    <w:div w:id="1872572578">
                      <w:marLeft w:val="0"/>
                      <w:marRight w:val="0"/>
                      <w:marTop w:val="0"/>
                      <w:marBottom w:val="0"/>
                      <w:divBdr>
                        <w:top w:val="none" w:sz="0" w:space="0" w:color="auto"/>
                        <w:left w:val="none" w:sz="0" w:space="0" w:color="auto"/>
                        <w:bottom w:val="none" w:sz="0" w:space="0" w:color="auto"/>
                        <w:right w:val="none" w:sz="0" w:space="0" w:color="auto"/>
                      </w:divBdr>
                    </w:div>
                  </w:divsChild>
                </w:div>
                <w:div w:id="687564219">
                  <w:marLeft w:val="0"/>
                  <w:marRight w:val="0"/>
                  <w:marTop w:val="0"/>
                  <w:marBottom w:val="0"/>
                  <w:divBdr>
                    <w:top w:val="none" w:sz="0" w:space="0" w:color="auto"/>
                    <w:left w:val="none" w:sz="0" w:space="0" w:color="auto"/>
                    <w:bottom w:val="none" w:sz="0" w:space="0" w:color="auto"/>
                    <w:right w:val="none" w:sz="0" w:space="0" w:color="auto"/>
                  </w:divBdr>
                  <w:divsChild>
                    <w:div w:id="2146042004">
                      <w:marLeft w:val="0"/>
                      <w:marRight w:val="0"/>
                      <w:marTop w:val="0"/>
                      <w:marBottom w:val="0"/>
                      <w:divBdr>
                        <w:top w:val="none" w:sz="0" w:space="0" w:color="auto"/>
                        <w:left w:val="none" w:sz="0" w:space="0" w:color="auto"/>
                        <w:bottom w:val="none" w:sz="0" w:space="0" w:color="auto"/>
                        <w:right w:val="none" w:sz="0" w:space="0" w:color="auto"/>
                      </w:divBdr>
                    </w:div>
                  </w:divsChild>
                </w:div>
                <w:div w:id="51659834">
                  <w:marLeft w:val="0"/>
                  <w:marRight w:val="0"/>
                  <w:marTop w:val="0"/>
                  <w:marBottom w:val="0"/>
                  <w:divBdr>
                    <w:top w:val="none" w:sz="0" w:space="0" w:color="auto"/>
                    <w:left w:val="none" w:sz="0" w:space="0" w:color="auto"/>
                    <w:bottom w:val="none" w:sz="0" w:space="0" w:color="auto"/>
                    <w:right w:val="none" w:sz="0" w:space="0" w:color="auto"/>
                  </w:divBdr>
                  <w:divsChild>
                    <w:div w:id="1560556905">
                      <w:marLeft w:val="0"/>
                      <w:marRight w:val="0"/>
                      <w:marTop w:val="0"/>
                      <w:marBottom w:val="0"/>
                      <w:divBdr>
                        <w:top w:val="none" w:sz="0" w:space="0" w:color="auto"/>
                        <w:left w:val="none" w:sz="0" w:space="0" w:color="auto"/>
                        <w:bottom w:val="none" w:sz="0" w:space="0" w:color="auto"/>
                        <w:right w:val="none" w:sz="0" w:space="0" w:color="auto"/>
                      </w:divBdr>
                    </w:div>
                  </w:divsChild>
                </w:div>
                <w:div w:id="1228607621">
                  <w:marLeft w:val="0"/>
                  <w:marRight w:val="0"/>
                  <w:marTop w:val="0"/>
                  <w:marBottom w:val="0"/>
                  <w:divBdr>
                    <w:top w:val="none" w:sz="0" w:space="0" w:color="auto"/>
                    <w:left w:val="none" w:sz="0" w:space="0" w:color="auto"/>
                    <w:bottom w:val="none" w:sz="0" w:space="0" w:color="auto"/>
                    <w:right w:val="none" w:sz="0" w:space="0" w:color="auto"/>
                  </w:divBdr>
                  <w:divsChild>
                    <w:div w:id="2144806006">
                      <w:marLeft w:val="0"/>
                      <w:marRight w:val="0"/>
                      <w:marTop w:val="0"/>
                      <w:marBottom w:val="0"/>
                      <w:divBdr>
                        <w:top w:val="none" w:sz="0" w:space="0" w:color="auto"/>
                        <w:left w:val="none" w:sz="0" w:space="0" w:color="auto"/>
                        <w:bottom w:val="none" w:sz="0" w:space="0" w:color="auto"/>
                        <w:right w:val="none" w:sz="0" w:space="0" w:color="auto"/>
                      </w:divBdr>
                    </w:div>
                    <w:div w:id="1666468839">
                      <w:marLeft w:val="0"/>
                      <w:marRight w:val="0"/>
                      <w:marTop w:val="0"/>
                      <w:marBottom w:val="0"/>
                      <w:divBdr>
                        <w:top w:val="none" w:sz="0" w:space="0" w:color="auto"/>
                        <w:left w:val="none" w:sz="0" w:space="0" w:color="auto"/>
                        <w:bottom w:val="none" w:sz="0" w:space="0" w:color="auto"/>
                        <w:right w:val="none" w:sz="0" w:space="0" w:color="auto"/>
                      </w:divBdr>
                    </w:div>
                    <w:div w:id="2064939205">
                      <w:marLeft w:val="0"/>
                      <w:marRight w:val="0"/>
                      <w:marTop w:val="0"/>
                      <w:marBottom w:val="0"/>
                      <w:divBdr>
                        <w:top w:val="none" w:sz="0" w:space="0" w:color="auto"/>
                        <w:left w:val="none" w:sz="0" w:space="0" w:color="auto"/>
                        <w:bottom w:val="none" w:sz="0" w:space="0" w:color="auto"/>
                        <w:right w:val="none" w:sz="0" w:space="0" w:color="auto"/>
                      </w:divBdr>
                    </w:div>
                    <w:div w:id="1468082420">
                      <w:marLeft w:val="0"/>
                      <w:marRight w:val="0"/>
                      <w:marTop w:val="0"/>
                      <w:marBottom w:val="0"/>
                      <w:divBdr>
                        <w:top w:val="none" w:sz="0" w:space="0" w:color="auto"/>
                        <w:left w:val="none" w:sz="0" w:space="0" w:color="auto"/>
                        <w:bottom w:val="none" w:sz="0" w:space="0" w:color="auto"/>
                        <w:right w:val="none" w:sz="0" w:space="0" w:color="auto"/>
                      </w:divBdr>
                    </w:div>
                    <w:div w:id="766582758">
                      <w:marLeft w:val="0"/>
                      <w:marRight w:val="0"/>
                      <w:marTop w:val="0"/>
                      <w:marBottom w:val="0"/>
                      <w:divBdr>
                        <w:top w:val="none" w:sz="0" w:space="0" w:color="auto"/>
                        <w:left w:val="none" w:sz="0" w:space="0" w:color="auto"/>
                        <w:bottom w:val="none" w:sz="0" w:space="0" w:color="auto"/>
                        <w:right w:val="none" w:sz="0" w:space="0" w:color="auto"/>
                      </w:divBdr>
                    </w:div>
                  </w:divsChild>
                </w:div>
                <w:div w:id="754595903">
                  <w:marLeft w:val="0"/>
                  <w:marRight w:val="0"/>
                  <w:marTop w:val="0"/>
                  <w:marBottom w:val="0"/>
                  <w:divBdr>
                    <w:top w:val="none" w:sz="0" w:space="0" w:color="auto"/>
                    <w:left w:val="none" w:sz="0" w:space="0" w:color="auto"/>
                    <w:bottom w:val="none" w:sz="0" w:space="0" w:color="auto"/>
                    <w:right w:val="none" w:sz="0" w:space="0" w:color="auto"/>
                  </w:divBdr>
                  <w:divsChild>
                    <w:div w:id="1380015439">
                      <w:marLeft w:val="0"/>
                      <w:marRight w:val="0"/>
                      <w:marTop w:val="0"/>
                      <w:marBottom w:val="0"/>
                      <w:divBdr>
                        <w:top w:val="none" w:sz="0" w:space="0" w:color="auto"/>
                        <w:left w:val="none" w:sz="0" w:space="0" w:color="auto"/>
                        <w:bottom w:val="none" w:sz="0" w:space="0" w:color="auto"/>
                        <w:right w:val="none" w:sz="0" w:space="0" w:color="auto"/>
                      </w:divBdr>
                    </w:div>
                    <w:div w:id="1073702140">
                      <w:marLeft w:val="0"/>
                      <w:marRight w:val="0"/>
                      <w:marTop w:val="0"/>
                      <w:marBottom w:val="0"/>
                      <w:divBdr>
                        <w:top w:val="none" w:sz="0" w:space="0" w:color="auto"/>
                        <w:left w:val="none" w:sz="0" w:space="0" w:color="auto"/>
                        <w:bottom w:val="none" w:sz="0" w:space="0" w:color="auto"/>
                        <w:right w:val="none" w:sz="0" w:space="0" w:color="auto"/>
                      </w:divBdr>
                    </w:div>
                    <w:div w:id="1044018179">
                      <w:marLeft w:val="0"/>
                      <w:marRight w:val="0"/>
                      <w:marTop w:val="0"/>
                      <w:marBottom w:val="0"/>
                      <w:divBdr>
                        <w:top w:val="none" w:sz="0" w:space="0" w:color="auto"/>
                        <w:left w:val="none" w:sz="0" w:space="0" w:color="auto"/>
                        <w:bottom w:val="none" w:sz="0" w:space="0" w:color="auto"/>
                        <w:right w:val="none" w:sz="0" w:space="0" w:color="auto"/>
                      </w:divBdr>
                    </w:div>
                    <w:div w:id="1114711654">
                      <w:marLeft w:val="0"/>
                      <w:marRight w:val="0"/>
                      <w:marTop w:val="0"/>
                      <w:marBottom w:val="0"/>
                      <w:divBdr>
                        <w:top w:val="none" w:sz="0" w:space="0" w:color="auto"/>
                        <w:left w:val="none" w:sz="0" w:space="0" w:color="auto"/>
                        <w:bottom w:val="none" w:sz="0" w:space="0" w:color="auto"/>
                        <w:right w:val="none" w:sz="0" w:space="0" w:color="auto"/>
                      </w:divBdr>
                    </w:div>
                  </w:divsChild>
                </w:div>
                <w:div w:id="1199973727">
                  <w:marLeft w:val="0"/>
                  <w:marRight w:val="0"/>
                  <w:marTop w:val="0"/>
                  <w:marBottom w:val="0"/>
                  <w:divBdr>
                    <w:top w:val="none" w:sz="0" w:space="0" w:color="auto"/>
                    <w:left w:val="none" w:sz="0" w:space="0" w:color="auto"/>
                    <w:bottom w:val="none" w:sz="0" w:space="0" w:color="auto"/>
                    <w:right w:val="none" w:sz="0" w:space="0" w:color="auto"/>
                  </w:divBdr>
                  <w:divsChild>
                    <w:div w:id="1717313240">
                      <w:marLeft w:val="0"/>
                      <w:marRight w:val="0"/>
                      <w:marTop w:val="0"/>
                      <w:marBottom w:val="0"/>
                      <w:divBdr>
                        <w:top w:val="none" w:sz="0" w:space="0" w:color="auto"/>
                        <w:left w:val="none" w:sz="0" w:space="0" w:color="auto"/>
                        <w:bottom w:val="none" w:sz="0" w:space="0" w:color="auto"/>
                        <w:right w:val="none" w:sz="0" w:space="0" w:color="auto"/>
                      </w:divBdr>
                    </w:div>
                  </w:divsChild>
                </w:div>
                <w:div w:id="1390759776">
                  <w:marLeft w:val="0"/>
                  <w:marRight w:val="0"/>
                  <w:marTop w:val="0"/>
                  <w:marBottom w:val="0"/>
                  <w:divBdr>
                    <w:top w:val="none" w:sz="0" w:space="0" w:color="auto"/>
                    <w:left w:val="none" w:sz="0" w:space="0" w:color="auto"/>
                    <w:bottom w:val="none" w:sz="0" w:space="0" w:color="auto"/>
                    <w:right w:val="none" w:sz="0" w:space="0" w:color="auto"/>
                  </w:divBdr>
                  <w:divsChild>
                    <w:div w:id="1287275791">
                      <w:marLeft w:val="0"/>
                      <w:marRight w:val="0"/>
                      <w:marTop w:val="0"/>
                      <w:marBottom w:val="0"/>
                      <w:divBdr>
                        <w:top w:val="none" w:sz="0" w:space="0" w:color="auto"/>
                        <w:left w:val="none" w:sz="0" w:space="0" w:color="auto"/>
                        <w:bottom w:val="none" w:sz="0" w:space="0" w:color="auto"/>
                        <w:right w:val="none" w:sz="0" w:space="0" w:color="auto"/>
                      </w:divBdr>
                    </w:div>
                    <w:div w:id="1795519356">
                      <w:marLeft w:val="0"/>
                      <w:marRight w:val="0"/>
                      <w:marTop w:val="0"/>
                      <w:marBottom w:val="0"/>
                      <w:divBdr>
                        <w:top w:val="none" w:sz="0" w:space="0" w:color="auto"/>
                        <w:left w:val="none" w:sz="0" w:space="0" w:color="auto"/>
                        <w:bottom w:val="none" w:sz="0" w:space="0" w:color="auto"/>
                        <w:right w:val="none" w:sz="0" w:space="0" w:color="auto"/>
                      </w:divBdr>
                    </w:div>
                    <w:div w:id="135728902">
                      <w:marLeft w:val="0"/>
                      <w:marRight w:val="0"/>
                      <w:marTop w:val="0"/>
                      <w:marBottom w:val="0"/>
                      <w:divBdr>
                        <w:top w:val="none" w:sz="0" w:space="0" w:color="auto"/>
                        <w:left w:val="none" w:sz="0" w:space="0" w:color="auto"/>
                        <w:bottom w:val="none" w:sz="0" w:space="0" w:color="auto"/>
                        <w:right w:val="none" w:sz="0" w:space="0" w:color="auto"/>
                      </w:divBdr>
                    </w:div>
                    <w:div w:id="1390765964">
                      <w:marLeft w:val="0"/>
                      <w:marRight w:val="0"/>
                      <w:marTop w:val="0"/>
                      <w:marBottom w:val="0"/>
                      <w:divBdr>
                        <w:top w:val="none" w:sz="0" w:space="0" w:color="auto"/>
                        <w:left w:val="none" w:sz="0" w:space="0" w:color="auto"/>
                        <w:bottom w:val="none" w:sz="0" w:space="0" w:color="auto"/>
                        <w:right w:val="none" w:sz="0" w:space="0" w:color="auto"/>
                      </w:divBdr>
                    </w:div>
                    <w:div w:id="2107145007">
                      <w:marLeft w:val="0"/>
                      <w:marRight w:val="0"/>
                      <w:marTop w:val="0"/>
                      <w:marBottom w:val="0"/>
                      <w:divBdr>
                        <w:top w:val="none" w:sz="0" w:space="0" w:color="auto"/>
                        <w:left w:val="none" w:sz="0" w:space="0" w:color="auto"/>
                        <w:bottom w:val="none" w:sz="0" w:space="0" w:color="auto"/>
                        <w:right w:val="none" w:sz="0" w:space="0" w:color="auto"/>
                      </w:divBdr>
                    </w:div>
                    <w:div w:id="1719089346">
                      <w:marLeft w:val="0"/>
                      <w:marRight w:val="0"/>
                      <w:marTop w:val="0"/>
                      <w:marBottom w:val="0"/>
                      <w:divBdr>
                        <w:top w:val="none" w:sz="0" w:space="0" w:color="auto"/>
                        <w:left w:val="none" w:sz="0" w:space="0" w:color="auto"/>
                        <w:bottom w:val="none" w:sz="0" w:space="0" w:color="auto"/>
                        <w:right w:val="none" w:sz="0" w:space="0" w:color="auto"/>
                      </w:divBdr>
                    </w:div>
                    <w:div w:id="1943562037">
                      <w:marLeft w:val="0"/>
                      <w:marRight w:val="0"/>
                      <w:marTop w:val="0"/>
                      <w:marBottom w:val="0"/>
                      <w:divBdr>
                        <w:top w:val="none" w:sz="0" w:space="0" w:color="auto"/>
                        <w:left w:val="none" w:sz="0" w:space="0" w:color="auto"/>
                        <w:bottom w:val="none" w:sz="0" w:space="0" w:color="auto"/>
                        <w:right w:val="none" w:sz="0" w:space="0" w:color="auto"/>
                      </w:divBdr>
                    </w:div>
                    <w:div w:id="1890916098">
                      <w:marLeft w:val="0"/>
                      <w:marRight w:val="0"/>
                      <w:marTop w:val="0"/>
                      <w:marBottom w:val="0"/>
                      <w:divBdr>
                        <w:top w:val="none" w:sz="0" w:space="0" w:color="auto"/>
                        <w:left w:val="none" w:sz="0" w:space="0" w:color="auto"/>
                        <w:bottom w:val="none" w:sz="0" w:space="0" w:color="auto"/>
                        <w:right w:val="none" w:sz="0" w:space="0" w:color="auto"/>
                      </w:divBdr>
                    </w:div>
                    <w:div w:id="1011031607">
                      <w:marLeft w:val="0"/>
                      <w:marRight w:val="0"/>
                      <w:marTop w:val="0"/>
                      <w:marBottom w:val="0"/>
                      <w:divBdr>
                        <w:top w:val="none" w:sz="0" w:space="0" w:color="auto"/>
                        <w:left w:val="none" w:sz="0" w:space="0" w:color="auto"/>
                        <w:bottom w:val="none" w:sz="0" w:space="0" w:color="auto"/>
                        <w:right w:val="none" w:sz="0" w:space="0" w:color="auto"/>
                      </w:divBdr>
                    </w:div>
                    <w:div w:id="1093742654">
                      <w:marLeft w:val="0"/>
                      <w:marRight w:val="0"/>
                      <w:marTop w:val="0"/>
                      <w:marBottom w:val="0"/>
                      <w:divBdr>
                        <w:top w:val="none" w:sz="0" w:space="0" w:color="auto"/>
                        <w:left w:val="none" w:sz="0" w:space="0" w:color="auto"/>
                        <w:bottom w:val="none" w:sz="0" w:space="0" w:color="auto"/>
                        <w:right w:val="none" w:sz="0" w:space="0" w:color="auto"/>
                      </w:divBdr>
                    </w:div>
                  </w:divsChild>
                </w:div>
                <w:div w:id="1173498189">
                  <w:marLeft w:val="0"/>
                  <w:marRight w:val="0"/>
                  <w:marTop w:val="0"/>
                  <w:marBottom w:val="0"/>
                  <w:divBdr>
                    <w:top w:val="none" w:sz="0" w:space="0" w:color="auto"/>
                    <w:left w:val="none" w:sz="0" w:space="0" w:color="auto"/>
                    <w:bottom w:val="none" w:sz="0" w:space="0" w:color="auto"/>
                    <w:right w:val="none" w:sz="0" w:space="0" w:color="auto"/>
                  </w:divBdr>
                  <w:divsChild>
                    <w:div w:id="1152141115">
                      <w:marLeft w:val="0"/>
                      <w:marRight w:val="0"/>
                      <w:marTop w:val="0"/>
                      <w:marBottom w:val="0"/>
                      <w:divBdr>
                        <w:top w:val="none" w:sz="0" w:space="0" w:color="auto"/>
                        <w:left w:val="none" w:sz="0" w:space="0" w:color="auto"/>
                        <w:bottom w:val="none" w:sz="0" w:space="0" w:color="auto"/>
                        <w:right w:val="none" w:sz="0" w:space="0" w:color="auto"/>
                      </w:divBdr>
                    </w:div>
                  </w:divsChild>
                </w:div>
                <w:div w:id="2080058864">
                  <w:marLeft w:val="0"/>
                  <w:marRight w:val="0"/>
                  <w:marTop w:val="0"/>
                  <w:marBottom w:val="0"/>
                  <w:divBdr>
                    <w:top w:val="none" w:sz="0" w:space="0" w:color="auto"/>
                    <w:left w:val="none" w:sz="0" w:space="0" w:color="auto"/>
                    <w:bottom w:val="none" w:sz="0" w:space="0" w:color="auto"/>
                    <w:right w:val="none" w:sz="0" w:space="0" w:color="auto"/>
                  </w:divBdr>
                  <w:divsChild>
                    <w:div w:id="185796438">
                      <w:marLeft w:val="0"/>
                      <w:marRight w:val="0"/>
                      <w:marTop w:val="0"/>
                      <w:marBottom w:val="0"/>
                      <w:divBdr>
                        <w:top w:val="none" w:sz="0" w:space="0" w:color="auto"/>
                        <w:left w:val="none" w:sz="0" w:space="0" w:color="auto"/>
                        <w:bottom w:val="none" w:sz="0" w:space="0" w:color="auto"/>
                        <w:right w:val="none" w:sz="0" w:space="0" w:color="auto"/>
                      </w:divBdr>
                    </w:div>
                  </w:divsChild>
                </w:div>
                <w:div w:id="466237596">
                  <w:marLeft w:val="0"/>
                  <w:marRight w:val="0"/>
                  <w:marTop w:val="0"/>
                  <w:marBottom w:val="0"/>
                  <w:divBdr>
                    <w:top w:val="none" w:sz="0" w:space="0" w:color="auto"/>
                    <w:left w:val="none" w:sz="0" w:space="0" w:color="auto"/>
                    <w:bottom w:val="none" w:sz="0" w:space="0" w:color="auto"/>
                    <w:right w:val="none" w:sz="0" w:space="0" w:color="auto"/>
                  </w:divBdr>
                  <w:divsChild>
                    <w:div w:id="1557086437">
                      <w:marLeft w:val="0"/>
                      <w:marRight w:val="0"/>
                      <w:marTop w:val="0"/>
                      <w:marBottom w:val="0"/>
                      <w:divBdr>
                        <w:top w:val="none" w:sz="0" w:space="0" w:color="auto"/>
                        <w:left w:val="none" w:sz="0" w:space="0" w:color="auto"/>
                        <w:bottom w:val="none" w:sz="0" w:space="0" w:color="auto"/>
                        <w:right w:val="none" w:sz="0" w:space="0" w:color="auto"/>
                      </w:divBdr>
                    </w:div>
                  </w:divsChild>
                </w:div>
                <w:div w:id="994794879">
                  <w:marLeft w:val="0"/>
                  <w:marRight w:val="0"/>
                  <w:marTop w:val="0"/>
                  <w:marBottom w:val="0"/>
                  <w:divBdr>
                    <w:top w:val="none" w:sz="0" w:space="0" w:color="auto"/>
                    <w:left w:val="none" w:sz="0" w:space="0" w:color="auto"/>
                    <w:bottom w:val="none" w:sz="0" w:space="0" w:color="auto"/>
                    <w:right w:val="none" w:sz="0" w:space="0" w:color="auto"/>
                  </w:divBdr>
                  <w:divsChild>
                    <w:div w:id="1624849085">
                      <w:marLeft w:val="0"/>
                      <w:marRight w:val="0"/>
                      <w:marTop w:val="0"/>
                      <w:marBottom w:val="0"/>
                      <w:divBdr>
                        <w:top w:val="none" w:sz="0" w:space="0" w:color="auto"/>
                        <w:left w:val="none" w:sz="0" w:space="0" w:color="auto"/>
                        <w:bottom w:val="none" w:sz="0" w:space="0" w:color="auto"/>
                        <w:right w:val="none" w:sz="0" w:space="0" w:color="auto"/>
                      </w:divBdr>
                    </w:div>
                    <w:div w:id="1898469699">
                      <w:marLeft w:val="0"/>
                      <w:marRight w:val="0"/>
                      <w:marTop w:val="0"/>
                      <w:marBottom w:val="0"/>
                      <w:divBdr>
                        <w:top w:val="none" w:sz="0" w:space="0" w:color="auto"/>
                        <w:left w:val="none" w:sz="0" w:space="0" w:color="auto"/>
                        <w:bottom w:val="none" w:sz="0" w:space="0" w:color="auto"/>
                        <w:right w:val="none" w:sz="0" w:space="0" w:color="auto"/>
                      </w:divBdr>
                    </w:div>
                    <w:div w:id="2144230750">
                      <w:marLeft w:val="0"/>
                      <w:marRight w:val="0"/>
                      <w:marTop w:val="0"/>
                      <w:marBottom w:val="0"/>
                      <w:divBdr>
                        <w:top w:val="none" w:sz="0" w:space="0" w:color="auto"/>
                        <w:left w:val="none" w:sz="0" w:space="0" w:color="auto"/>
                        <w:bottom w:val="none" w:sz="0" w:space="0" w:color="auto"/>
                        <w:right w:val="none" w:sz="0" w:space="0" w:color="auto"/>
                      </w:divBdr>
                    </w:div>
                    <w:div w:id="2038700976">
                      <w:marLeft w:val="0"/>
                      <w:marRight w:val="0"/>
                      <w:marTop w:val="0"/>
                      <w:marBottom w:val="0"/>
                      <w:divBdr>
                        <w:top w:val="none" w:sz="0" w:space="0" w:color="auto"/>
                        <w:left w:val="none" w:sz="0" w:space="0" w:color="auto"/>
                        <w:bottom w:val="none" w:sz="0" w:space="0" w:color="auto"/>
                        <w:right w:val="none" w:sz="0" w:space="0" w:color="auto"/>
                      </w:divBdr>
                    </w:div>
                  </w:divsChild>
                </w:div>
                <w:div w:id="1664233928">
                  <w:marLeft w:val="0"/>
                  <w:marRight w:val="0"/>
                  <w:marTop w:val="0"/>
                  <w:marBottom w:val="0"/>
                  <w:divBdr>
                    <w:top w:val="none" w:sz="0" w:space="0" w:color="auto"/>
                    <w:left w:val="none" w:sz="0" w:space="0" w:color="auto"/>
                    <w:bottom w:val="none" w:sz="0" w:space="0" w:color="auto"/>
                    <w:right w:val="none" w:sz="0" w:space="0" w:color="auto"/>
                  </w:divBdr>
                  <w:divsChild>
                    <w:div w:id="2013528377">
                      <w:marLeft w:val="0"/>
                      <w:marRight w:val="0"/>
                      <w:marTop w:val="0"/>
                      <w:marBottom w:val="0"/>
                      <w:divBdr>
                        <w:top w:val="none" w:sz="0" w:space="0" w:color="auto"/>
                        <w:left w:val="none" w:sz="0" w:space="0" w:color="auto"/>
                        <w:bottom w:val="none" w:sz="0" w:space="0" w:color="auto"/>
                        <w:right w:val="none" w:sz="0" w:space="0" w:color="auto"/>
                      </w:divBdr>
                    </w:div>
                  </w:divsChild>
                </w:div>
                <w:div w:id="1694527588">
                  <w:marLeft w:val="0"/>
                  <w:marRight w:val="0"/>
                  <w:marTop w:val="0"/>
                  <w:marBottom w:val="0"/>
                  <w:divBdr>
                    <w:top w:val="none" w:sz="0" w:space="0" w:color="auto"/>
                    <w:left w:val="none" w:sz="0" w:space="0" w:color="auto"/>
                    <w:bottom w:val="none" w:sz="0" w:space="0" w:color="auto"/>
                    <w:right w:val="none" w:sz="0" w:space="0" w:color="auto"/>
                  </w:divBdr>
                  <w:divsChild>
                    <w:div w:id="1715620014">
                      <w:marLeft w:val="0"/>
                      <w:marRight w:val="0"/>
                      <w:marTop w:val="0"/>
                      <w:marBottom w:val="0"/>
                      <w:divBdr>
                        <w:top w:val="none" w:sz="0" w:space="0" w:color="auto"/>
                        <w:left w:val="none" w:sz="0" w:space="0" w:color="auto"/>
                        <w:bottom w:val="none" w:sz="0" w:space="0" w:color="auto"/>
                        <w:right w:val="none" w:sz="0" w:space="0" w:color="auto"/>
                      </w:divBdr>
                    </w:div>
                    <w:div w:id="1392340740">
                      <w:marLeft w:val="0"/>
                      <w:marRight w:val="0"/>
                      <w:marTop w:val="0"/>
                      <w:marBottom w:val="0"/>
                      <w:divBdr>
                        <w:top w:val="none" w:sz="0" w:space="0" w:color="auto"/>
                        <w:left w:val="none" w:sz="0" w:space="0" w:color="auto"/>
                        <w:bottom w:val="none" w:sz="0" w:space="0" w:color="auto"/>
                        <w:right w:val="none" w:sz="0" w:space="0" w:color="auto"/>
                      </w:divBdr>
                    </w:div>
                    <w:div w:id="80687037">
                      <w:marLeft w:val="0"/>
                      <w:marRight w:val="0"/>
                      <w:marTop w:val="0"/>
                      <w:marBottom w:val="0"/>
                      <w:divBdr>
                        <w:top w:val="none" w:sz="0" w:space="0" w:color="auto"/>
                        <w:left w:val="none" w:sz="0" w:space="0" w:color="auto"/>
                        <w:bottom w:val="none" w:sz="0" w:space="0" w:color="auto"/>
                        <w:right w:val="none" w:sz="0" w:space="0" w:color="auto"/>
                      </w:divBdr>
                    </w:div>
                    <w:div w:id="1797992170">
                      <w:marLeft w:val="0"/>
                      <w:marRight w:val="0"/>
                      <w:marTop w:val="0"/>
                      <w:marBottom w:val="0"/>
                      <w:divBdr>
                        <w:top w:val="none" w:sz="0" w:space="0" w:color="auto"/>
                        <w:left w:val="none" w:sz="0" w:space="0" w:color="auto"/>
                        <w:bottom w:val="none" w:sz="0" w:space="0" w:color="auto"/>
                        <w:right w:val="none" w:sz="0" w:space="0" w:color="auto"/>
                      </w:divBdr>
                    </w:div>
                  </w:divsChild>
                </w:div>
                <w:div w:id="515997172">
                  <w:marLeft w:val="0"/>
                  <w:marRight w:val="0"/>
                  <w:marTop w:val="0"/>
                  <w:marBottom w:val="0"/>
                  <w:divBdr>
                    <w:top w:val="none" w:sz="0" w:space="0" w:color="auto"/>
                    <w:left w:val="none" w:sz="0" w:space="0" w:color="auto"/>
                    <w:bottom w:val="none" w:sz="0" w:space="0" w:color="auto"/>
                    <w:right w:val="none" w:sz="0" w:space="0" w:color="auto"/>
                  </w:divBdr>
                  <w:divsChild>
                    <w:div w:id="1553619024">
                      <w:marLeft w:val="0"/>
                      <w:marRight w:val="0"/>
                      <w:marTop w:val="0"/>
                      <w:marBottom w:val="0"/>
                      <w:divBdr>
                        <w:top w:val="none" w:sz="0" w:space="0" w:color="auto"/>
                        <w:left w:val="none" w:sz="0" w:space="0" w:color="auto"/>
                        <w:bottom w:val="none" w:sz="0" w:space="0" w:color="auto"/>
                        <w:right w:val="none" w:sz="0" w:space="0" w:color="auto"/>
                      </w:divBdr>
                    </w:div>
                    <w:div w:id="606163332">
                      <w:marLeft w:val="0"/>
                      <w:marRight w:val="0"/>
                      <w:marTop w:val="0"/>
                      <w:marBottom w:val="0"/>
                      <w:divBdr>
                        <w:top w:val="none" w:sz="0" w:space="0" w:color="auto"/>
                        <w:left w:val="none" w:sz="0" w:space="0" w:color="auto"/>
                        <w:bottom w:val="none" w:sz="0" w:space="0" w:color="auto"/>
                        <w:right w:val="none" w:sz="0" w:space="0" w:color="auto"/>
                      </w:divBdr>
                    </w:div>
                    <w:div w:id="1700546392">
                      <w:marLeft w:val="0"/>
                      <w:marRight w:val="0"/>
                      <w:marTop w:val="0"/>
                      <w:marBottom w:val="0"/>
                      <w:divBdr>
                        <w:top w:val="none" w:sz="0" w:space="0" w:color="auto"/>
                        <w:left w:val="none" w:sz="0" w:space="0" w:color="auto"/>
                        <w:bottom w:val="none" w:sz="0" w:space="0" w:color="auto"/>
                        <w:right w:val="none" w:sz="0" w:space="0" w:color="auto"/>
                      </w:divBdr>
                    </w:div>
                  </w:divsChild>
                </w:div>
                <w:div w:id="910820761">
                  <w:marLeft w:val="0"/>
                  <w:marRight w:val="0"/>
                  <w:marTop w:val="0"/>
                  <w:marBottom w:val="0"/>
                  <w:divBdr>
                    <w:top w:val="none" w:sz="0" w:space="0" w:color="auto"/>
                    <w:left w:val="none" w:sz="0" w:space="0" w:color="auto"/>
                    <w:bottom w:val="none" w:sz="0" w:space="0" w:color="auto"/>
                    <w:right w:val="none" w:sz="0" w:space="0" w:color="auto"/>
                  </w:divBdr>
                  <w:divsChild>
                    <w:div w:id="448163963">
                      <w:marLeft w:val="0"/>
                      <w:marRight w:val="0"/>
                      <w:marTop w:val="0"/>
                      <w:marBottom w:val="0"/>
                      <w:divBdr>
                        <w:top w:val="none" w:sz="0" w:space="0" w:color="auto"/>
                        <w:left w:val="none" w:sz="0" w:space="0" w:color="auto"/>
                        <w:bottom w:val="none" w:sz="0" w:space="0" w:color="auto"/>
                        <w:right w:val="none" w:sz="0" w:space="0" w:color="auto"/>
                      </w:divBdr>
                    </w:div>
                  </w:divsChild>
                </w:div>
                <w:div w:id="4982464">
                  <w:marLeft w:val="0"/>
                  <w:marRight w:val="0"/>
                  <w:marTop w:val="0"/>
                  <w:marBottom w:val="0"/>
                  <w:divBdr>
                    <w:top w:val="none" w:sz="0" w:space="0" w:color="auto"/>
                    <w:left w:val="none" w:sz="0" w:space="0" w:color="auto"/>
                    <w:bottom w:val="none" w:sz="0" w:space="0" w:color="auto"/>
                    <w:right w:val="none" w:sz="0" w:space="0" w:color="auto"/>
                  </w:divBdr>
                  <w:divsChild>
                    <w:div w:id="1279726592">
                      <w:marLeft w:val="0"/>
                      <w:marRight w:val="0"/>
                      <w:marTop w:val="0"/>
                      <w:marBottom w:val="0"/>
                      <w:divBdr>
                        <w:top w:val="none" w:sz="0" w:space="0" w:color="auto"/>
                        <w:left w:val="none" w:sz="0" w:space="0" w:color="auto"/>
                        <w:bottom w:val="none" w:sz="0" w:space="0" w:color="auto"/>
                        <w:right w:val="none" w:sz="0" w:space="0" w:color="auto"/>
                      </w:divBdr>
                    </w:div>
                    <w:div w:id="1494487198">
                      <w:marLeft w:val="0"/>
                      <w:marRight w:val="0"/>
                      <w:marTop w:val="0"/>
                      <w:marBottom w:val="0"/>
                      <w:divBdr>
                        <w:top w:val="none" w:sz="0" w:space="0" w:color="auto"/>
                        <w:left w:val="none" w:sz="0" w:space="0" w:color="auto"/>
                        <w:bottom w:val="none" w:sz="0" w:space="0" w:color="auto"/>
                        <w:right w:val="none" w:sz="0" w:space="0" w:color="auto"/>
                      </w:divBdr>
                    </w:div>
                    <w:div w:id="111871992">
                      <w:marLeft w:val="0"/>
                      <w:marRight w:val="0"/>
                      <w:marTop w:val="0"/>
                      <w:marBottom w:val="0"/>
                      <w:divBdr>
                        <w:top w:val="none" w:sz="0" w:space="0" w:color="auto"/>
                        <w:left w:val="none" w:sz="0" w:space="0" w:color="auto"/>
                        <w:bottom w:val="none" w:sz="0" w:space="0" w:color="auto"/>
                        <w:right w:val="none" w:sz="0" w:space="0" w:color="auto"/>
                      </w:divBdr>
                    </w:div>
                    <w:div w:id="754473967">
                      <w:marLeft w:val="0"/>
                      <w:marRight w:val="0"/>
                      <w:marTop w:val="0"/>
                      <w:marBottom w:val="0"/>
                      <w:divBdr>
                        <w:top w:val="none" w:sz="0" w:space="0" w:color="auto"/>
                        <w:left w:val="none" w:sz="0" w:space="0" w:color="auto"/>
                        <w:bottom w:val="none" w:sz="0" w:space="0" w:color="auto"/>
                        <w:right w:val="none" w:sz="0" w:space="0" w:color="auto"/>
                      </w:divBdr>
                    </w:div>
                    <w:div w:id="1978097362">
                      <w:marLeft w:val="0"/>
                      <w:marRight w:val="0"/>
                      <w:marTop w:val="0"/>
                      <w:marBottom w:val="0"/>
                      <w:divBdr>
                        <w:top w:val="none" w:sz="0" w:space="0" w:color="auto"/>
                        <w:left w:val="none" w:sz="0" w:space="0" w:color="auto"/>
                        <w:bottom w:val="none" w:sz="0" w:space="0" w:color="auto"/>
                        <w:right w:val="none" w:sz="0" w:space="0" w:color="auto"/>
                      </w:divBdr>
                    </w:div>
                    <w:div w:id="815220585">
                      <w:marLeft w:val="0"/>
                      <w:marRight w:val="0"/>
                      <w:marTop w:val="0"/>
                      <w:marBottom w:val="0"/>
                      <w:divBdr>
                        <w:top w:val="none" w:sz="0" w:space="0" w:color="auto"/>
                        <w:left w:val="none" w:sz="0" w:space="0" w:color="auto"/>
                        <w:bottom w:val="none" w:sz="0" w:space="0" w:color="auto"/>
                        <w:right w:val="none" w:sz="0" w:space="0" w:color="auto"/>
                      </w:divBdr>
                    </w:div>
                    <w:div w:id="480316954">
                      <w:marLeft w:val="0"/>
                      <w:marRight w:val="0"/>
                      <w:marTop w:val="0"/>
                      <w:marBottom w:val="0"/>
                      <w:divBdr>
                        <w:top w:val="none" w:sz="0" w:space="0" w:color="auto"/>
                        <w:left w:val="none" w:sz="0" w:space="0" w:color="auto"/>
                        <w:bottom w:val="none" w:sz="0" w:space="0" w:color="auto"/>
                        <w:right w:val="none" w:sz="0" w:space="0" w:color="auto"/>
                      </w:divBdr>
                    </w:div>
                  </w:divsChild>
                </w:div>
                <w:div w:id="886523711">
                  <w:marLeft w:val="0"/>
                  <w:marRight w:val="0"/>
                  <w:marTop w:val="0"/>
                  <w:marBottom w:val="0"/>
                  <w:divBdr>
                    <w:top w:val="none" w:sz="0" w:space="0" w:color="auto"/>
                    <w:left w:val="none" w:sz="0" w:space="0" w:color="auto"/>
                    <w:bottom w:val="none" w:sz="0" w:space="0" w:color="auto"/>
                    <w:right w:val="none" w:sz="0" w:space="0" w:color="auto"/>
                  </w:divBdr>
                  <w:divsChild>
                    <w:div w:id="139081342">
                      <w:marLeft w:val="0"/>
                      <w:marRight w:val="0"/>
                      <w:marTop w:val="0"/>
                      <w:marBottom w:val="0"/>
                      <w:divBdr>
                        <w:top w:val="none" w:sz="0" w:space="0" w:color="auto"/>
                        <w:left w:val="none" w:sz="0" w:space="0" w:color="auto"/>
                        <w:bottom w:val="none" w:sz="0" w:space="0" w:color="auto"/>
                        <w:right w:val="none" w:sz="0" w:space="0" w:color="auto"/>
                      </w:divBdr>
                    </w:div>
                    <w:div w:id="526212619">
                      <w:marLeft w:val="0"/>
                      <w:marRight w:val="0"/>
                      <w:marTop w:val="0"/>
                      <w:marBottom w:val="0"/>
                      <w:divBdr>
                        <w:top w:val="none" w:sz="0" w:space="0" w:color="auto"/>
                        <w:left w:val="none" w:sz="0" w:space="0" w:color="auto"/>
                        <w:bottom w:val="none" w:sz="0" w:space="0" w:color="auto"/>
                        <w:right w:val="none" w:sz="0" w:space="0" w:color="auto"/>
                      </w:divBdr>
                    </w:div>
                    <w:div w:id="1796559015">
                      <w:marLeft w:val="0"/>
                      <w:marRight w:val="0"/>
                      <w:marTop w:val="0"/>
                      <w:marBottom w:val="0"/>
                      <w:divBdr>
                        <w:top w:val="none" w:sz="0" w:space="0" w:color="auto"/>
                        <w:left w:val="none" w:sz="0" w:space="0" w:color="auto"/>
                        <w:bottom w:val="none" w:sz="0" w:space="0" w:color="auto"/>
                        <w:right w:val="none" w:sz="0" w:space="0" w:color="auto"/>
                      </w:divBdr>
                    </w:div>
                  </w:divsChild>
                </w:div>
                <w:div w:id="916859535">
                  <w:marLeft w:val="0"/>
                  <w:marRight w:val="0"/>
                  <w:marTop w:val="0"/>
                  <w:marBottom w:val="0"/>
                  <w:divBdr>
                    <w:top w:val="none" w:sz="0" w:space="0" w:color="auto"/>
                    <w:left w:val="none" w:sz="0" w:space="0" w:color="auto"/>
                    <w:bottom w:val="none" w:sz="0" w:space="0" w:color="auto"/>
                    <w:right w:val="none" w:sz="0" w:space="0" w:color="auto"/>
                  </w:divBdr>
                  <w:divsChild>
                    <w:div w:id="1502771006">
                      <w:marLeft w:val="0"/>
                      <w:marRight w:val="0"/>
                      <w:marTop w:val="0"/>
                      <w:marBottom w:val="0"/>
                      <w:divBdr>
                        <w:top w:val="none" w:sz="0" w:space="0" w:color="auto"/>
                        <w:left w:val="none" w:sz="0" w:space="0" w:color="auto"/>
                        <w:bottom w:val="none" w:sz="0" w:space="0" w:color="auto"/>
                        <w:right w:val="none" w:sz="0" w:space="0" w:color="auto"/>
                      </w:divBdr>
                    </w:div>
                  </w:divsChild>
                </w:div>
                <w:div w:id="920067665">
                  <w:marLeft w:val="0"/>
                  <w:marRight w:val="0"/>
                  <w:marTop w:val="0"/>
                  <w:marBottom w:val="0"/>
                  <w:divBdr>
                    <w:top w:val="none" w:sz="0" w:space="0" w:color="auto"/>
                    <w:left w:val="none" w:sz="0" w:space="0" w:color="auto"/>
                    <w:bottom w:val="none" w:sz="0" w:space="0" w:color="auto"/>
                    <w:right w:val="none" w:sz="0" w:space="0" w:color="auto"/>
                  </w:divBdr>
                  <w:divsChild>
                    <w:div w:id="1251616746">
                      <w:marLeft w:val="0"/>
                      <w:marRight w:val="0"/>
                      <w:marTop w:val="0"/>
                      <w:marBottom w:val="0"/>
                      <w:divBdr>
                        <w:top w:val="none" w:sz="0" w:space="0" w:color="auto"/>
                        <w:left w:val="none" w:sz="0" w:space="0" w:color="auto"/>
                        <w:bottom w:val="none" w:sz="0" w:space="0" w:color="auto"/>
                        <w:right w:val="none" w:sz="0" w:space="0" w:color="auto"/>
                      </w:divBdr>
                    </w:div>
                    <w:div w:id="1144157536">
                      <w:marLeft w:val="0"/>
                      <w:marRight w:val="0"/>
                      <w:marTop w:val="0"/>
                      <w:marBottom w:val="0"/>
                      <w:divBdr>
                        <w:top w:val="none" w:sz="0" w:space="0" w:color="auto"/>
                        <w:left w:val="none" w:sz="0" w:space="0" w:color="auto"/>
                        <w:bottom w:val="none" w:sz="0" w:space="0" w:color="auto"/>
                        <w:right w:val="none" w:sz="0" w:space="0" w:color="auto"/>
                      </w:divBdr>
                    </w:div>
                    <w:div w:id="150802814">
                      <w:marLeft w:val="0"/>
                      <w:marRight w:val="0"/>
                      <w:marTop w:val="0"/>
                      <w:marBottom w:val="0"/>
                      <w:divBdr>
                        <w:top w:val="none" w:sz="0" w:space="0" w:color="auto"/>
                        <w:left w:val="none" w:sz="0" w:space="0" w:color="auto"/>
                        <w:bottom w:val="none" w:sz="0" w:space="0" w:color="auto"/>
                        <w:right w:val="none" w:sz="0" w:space="0" w:color="auto"/>
                      </w:divBdr>
                    </w:div>
                    <w:div w:id="174199744">
                      <w:marLeft w:val="0"/>
                      <w:marRight w:val="0"/>
                      <w:marTop w:val="0"/>
                      <w:marBottom w:val="0"/>
                      <w:divBdr>
                        <w:top w:val="none" w:sz="0" w:space="0" w:color="auto"/>
                        <w:left w:val="none" w:sz="0" w:space="0" w:color="auto"/>
                        <w:bottom w:val="none" w:sz="0" w:space="0" w:color="auto"/>
                        <w:right w:val="none" w:sz="0" w:space="0" w:color="auto"/>
                      </w:divBdr>
                    </w:div>
                    <w:div w:id="892546840">
                      <w:marLeft w:val="0"/>
                      <w:marRight w:val="0"/>
                      <w:marTop w:val="0"/>
                      <w:marBottom w:val="0"/>
                      <w:divBdr>
                        <w:top w:val="none" w:sz="0" w:space="0" w:color="auto"/>
                        <w:left w:val="none" w:sz="0" w:space="0" w:color="auto"/>
                        <w:bottom w:val="none" w:sz="0" w:space="0" w:color="auto"/>
                        <w:right w:val="none" w:sz="0" w:space="0" w:color="auto"/>
                      </w:divBdr>
                    </w:div>
                  </w:divsChild>
                </w:div>
                <w:div w:id="1201934421">
                  <w:marLeft w:val="0"/>
                  <w:marRight w:val="0"/>
                  <w:marTop w:val="0"/>
                  <w:marBottom w:val="0"/>
                  <w:divBdr>
                    <w:top w:val="none" w:sz="0" w:space="0" w:color="auto"/>
                    <w:left w:val="none" w:sz="0" w:space="0" w:color="auto"/>
                    <w:bottom w:val="none" w:sz="0" w:space="0" w:color="auto"/>
                    <w:right w:val="none" w:sz="0" w:space="0" w:color="auto"/>
                  </w:divBdr>
                  <w:divsChild>
                    <w:div w:id="492912272">
                      <w:marLeft w:val="0"/>
                      <w:marRight w:val="0"/>
                      <w:marTop w:val="0"/>
                      <w:marBottom w:val="0"/>
                      <w:divBdr>
                        <w:top w:val="none" w:sz="0" w:space="0" w:color="auto"/>
                        <w:left w:val="none" w:sz="0" w:space="0" w:color="auto"/>
                        <w:bottom w:val="none" w:sz="0" w:space="0" w:color="auto"/>
                        <w:right w:val="none" w:sz="0" w:space="0" w:color="auto"/>
                      </w:divBdr>
                    </w:div>
                    <w:div w:id="1116755495">
                      <w:marLeft w:val="0"/>
                      <w:marRight w:val="0"/>
                      <w:marTop w:val="0"/>
                      <w:marBottom w:val="0"/>
                      <w:divBdr>
                        <w:top w:val="none" w:sz="0" w:space="0" w:color="auto"/>
                        <w:left w:val="none" w:sz="0" w:space="0" w:color="auto"/>
                        <w:bottom w:val="none" w:sz="0" w:space="0" w:color="auto"/>
                        <w:right w:val="none" w:sz="0" w:space="0" w:color="auto"/>
                      </w:divBdr>
                    </w:div>
                  </w:divsChild>
                </w:div>
                <w:div w:id="2145270106">
                  <w:marLeft w:val="0"/>
                  <w:marRight w:val="0"/>
                  <w:marTop w:val="0"/>
                  <w:marBottom w:val="0"/>
                  <w:divBdr>
                    <w:top w:val="none" w:sz="0" w:space="0" w:color="auto"/>
                    <w:left w:val="none" w:sz="0" w:space="0" w:color="auto"/>
                    <w:bottom w:val="none" w:sz="0" w:space="0" w:color="auto"/>
                    <w:right w:val="none" w:sz="0" w:space="0" w:color="auto"/>
                  </w:divBdr>
                  <w:divsChild>
                    <w:div w:id="189415659">
                      <w:marLeft w:val="0"/>
                      <w:marRight w:val="0"/>
                      <w:marTop w:val="0"/>
                      <w:marBottom w:val="0"/>
                      <w:divBdr>
                        <w:top w:val="none" w:sz="0" w:space="0" w:color="auto"/>
                        <w:left w:val="none" w:sz="0" w:space="0" w:color="auto"/>
                        <w:bottom w:val="none" w:sz="0" w:space="0" w:color="auto"/>
                        <w:right w:val="none" w:sz="0" w:space="0" w:color="auto"/>
                      </w:divBdr>
                    </w:div>
                  </w:divsChild>
                </w:div>
                <w:div w:id="213851509">
                  <w:marLeft w:val="0"/>
                  <w:marRight w:val="0"/>
                  <w:marTop w:val="0"/>
                  <w:marBottom w:val="0"/>
                  <w:divBdr>
                    <w:top w:val="none" w:sz="0" w:space="0" w:color="auto"/>
                    <w:left w:val="none" w:sz="0" w:space="0" w:color="auto"/>
                    <w:bottom w:val="none" w:sz="0" w:space="0" w:color="auto"/>
                    <w:right w:val="none" w:sz="0" w:space="0" w:color="auto"/>
                  </w:divBdr>
                  <w:divsChild>
                    <w:div w:id="1291933006">
                      <w:marLeft w:val="0"/>
                      <w:marRight w:val="0"/>
                      <w:marTop w:val="0"/>
                      <w:marBottom w:val="0"/>
                      <w:divBdr>
                        <w:top w:val="none" w:sz="0" w:space="0" w:color="auto"/>
                        <w:left w:val="none" w:sz="0" w:space="0" w:color="auto"/>
                        <w:bottom w:val="none" w:sz="0" w:space="0" w:color="auto"/>
                        <w:right w:val="none" w:sz="0" w:space="0" w:color="auto"/>
                      </w:divBdr>
                    </w:div>
                    <w:div w:id="1058280977">
                      <w:marLeft w:val="0"/>
                      <w:marRight w:val="0"/>
                      <w:marTop w:val="0"/>
                      <w:marBottom w:val="0"/>
                      <w:divBdr>
                        <w:top w:val="none" w:sz="0" w:space="0" w:color="auto"/>
                        <w:left w:val="none" w:sz="0" w:space="0" w:color="auto"/>
                        <w:bottom w:val="none" w:sz="0" w:space="0" w:color="auto"/>
                        <w:right w:val="none" w:sz="0" w:space="0" w:color="auto"/>
                      </w:divBdr>
                    </w:div>
                  </w:divsChild>
                </w:div>
                <w:div w:id="1276863742">
                  <w:marLeft w:val="0"/>
                  <w:marRight w:val="0"/>
                  <w:marTop w:val="0"/>
                  <w:marBottom w:val="0"/>
                  <w:divBdr>
                    <w:top w:val="none" w:sz="0" w:space="0" w:color="auto"/>
                    <w:left w:val="none" w:sz="0" w:space="0" w:color="auto"/>
                    <w:bottom w:val="none" w:sz="0" w:space="0" w:color="auto"/>
                    <w:right w:val="none" w:sz="0" w:space="0" w:color="auto"/>
                  </w:divBdr>
                  <w:divsChild>
                    <w:div w:id="496309962">
                      <w:marLeft w:val="0"/>
                      <w:marRight w:val="0"/>
                      <w:marTop w:val="0"/>
                      <w:marBottom w:val="0"/>
                      <w:divBdr>
                        <w:top w:val="none" w:sz="0" w:space="0" w:color="auto"/>
                        <w:left w:val="none" w:sz="0" w:space="0" w:color="auto"/>
                        <w:bottom w:val="none" w:sz="0" w:space="0" w:color="auto"/>
                        <w:right w:val="none" w:sz="0" w:space="0" w:color="auto"/>
                      </w:divBdr>
                    </w:div>
                    <w:div w:id="1086073554">
                      <w:marLeft w:val="0"/>
                      <w:marRight w:val="0"/>
                      <w:marTop w:val="0"/>
                      <w:marBottom w:val="0"/>
                      <w:divBdr>
                        <w:top w:val="none" w:sz="0" w:space="0" w:color="auto"/>
                        <w:left w:val="none" w:sz="0" w:space="0" w:color="auto"/>
                        <w:bottom w:val="none" w:sz="0" w:space="0" w:color="auto"/>
                        <w:right w:val="none" w:sz="0" w:space="0" w:color="auto"/>
                      </w:divBdr>
                    </w:div>
                  </w:divsChild>
                </w:div>
                <w:div w:id="1685744813">
                  <w:marLeft w:val="0"/>
                  <w:marRight w:val="0"/>
                  <w:marTop w:val="0"/>
                  <w:marBottom w:val="0"/>
                  <w:divBdr>
                    <w:top w:val="none" w:sz="0" w:space="0" w:color="auto"/>
                    <w:left w:val="none" w:sz="0" w:space="0" w:color="auto"/>
                    <w:bottom w:val="none" w:sz="0" w:space="0" w:color="auto"/>
                    <w:right w:val="none" w:sz="0" w:space="0" w:color="auto"/>
                  </w:divBdr>
                  <w:divsChild>
                    <w:div w:id="40247818">
                      <w:marLeft w:val="0"/>
                      <w:marRight w:val="0"/>
                      <w:marTop w:val="0"/>
                      <w:marBottom w:val="0"/>
                      <w:divBdr>
                        <w:top w:val="none" w:sz="0" w:space="0" w:color="auto"/>
                        <w:left w:val="none" w:sz="0" w:space="0" w:color="auto"/>
                        <w:bottom w:val="none" w:sz="0" w:space="0" w:color="auto"/>
                        <w:right w:val="none" w:sz="0" w:space="0" w:color="auto"/>
                      </w:divBdr>
                    </w:div>
                  </w:divsChild>
                </w:div>
                <w:div w:id="1679117943">
                  <w:marLeft w:val="0"/>
                  <w:marRight w:val="0"/>
                  <w:marTop w:val="0"/>
                  <w:marBottom w:val="0"/>
                  <w:divBdr>
                    <w:top w:val="none" w:sz="0" w:space="0" w:color="auto"/>
                    <w:left w:val="none" w:sz="0" w:space="0" w:color="auto"/>
                    <w:bottom w:val="none" w:sz="0" w:space="0" w:color="auto"/>
                    <w:right w:val="none" w:sz="0" w:space="0" w:color="auto"/>
                  </w:divBdr>
                  <w:divsChild>
                    <w:div w:id="1595431804">
                      <w:marLeft w:val="0"/>
                      <w:marRight w:val="0"/>
                      <w:marTop w:val="0"/>
                      <w:marBottom w:val="0"/>
                      <w:divBdr>
                        <w:top w:val="none" w:sz="0" w:space="0" w:color="auto"/>
                        <w:left w:val="none" w:sz="0" w:space="0" w:color="auto"/>
                        <w:bottom w:val="none" w:sz="0" w:space="0" w:color="auto"/>
                        <w:right w:val="none" w:sz="0" w:space="0" w:color="auto"/>
                      </w:divBdr>
                    </w:div>
                    <w:div w:id="1513714945">
                      <w:marLeft w:val="0"/>
                      <w:marRight w:val="0"/>
                      <w:marTop w:val="0"/>
                      <w:marBottom w:val="0"/>
                      <w:divBdr>
                        <w:top w:val="none" w:sz="0" w:space="0" w:color="auto"/>
                        <w:left w:val="none" w:sz="0" w:space="0" w:color="auto"/>
                        <w:bottom w:val="none" w:sz="0" w:space="0" w:color="auto"/>
                        <w:right w:val="none" w:sz="0" w:space="0" w:color="auto"/>
                      </w:divBdr>
                    </w:div>
                    <w:div w:id="1507162480">
                      <w:marLeft w:val="0"/>
                      <w:marRight w:val="0"/>
                      <w:marTop w:val="0"/>
                      <w:marBottom w:val="0"/>
                      <w:divBdr>
                        <w:top w:val="none" w:sz="0" w:space="0" w:color="auto"/>
                        <w:left w:val="none" w:sz="0" w:space="0" w:color="auto"/>
                        <w:bottom w:val="none" w:sz="0" w:space="0" w:color="auto"/>
                        <w:right w:val="none" w:sz="0" w:space="0" w:color="auto"/>
                      </w:divBdr>
                    </w:div>
                  </w:divsChild>
                </w:div>
                <w:div w:id="1754279981">
                  <w:marLeft w:val="0"/>
                  <w:marRight w:val="0"/>
                  <w:marTop w:val="0"/>
                  <w:marBottom w:val="0"/>
                  <w:divBdr>
                    <w:top w:val="none" w:sz="0" w:space="0" w:color="auto"/>
                    <w:left w:val="none" w:sz="0" w:space="0" w:color="auto"/>
                    <w:bottom w:val="none" w:sz="0" w:space="0" w:color="auto"/>
                    <w:right w:val="none" w:sz="0" w:space="0" w:color="auto"/>
                  </w:divBdr>
                  <w:divsChild>
                    <w:div w:id="1081414295">
                      <w:marLeft w:val="0"/>
                      <w:marRight w:val="0"/>
                      <w:marTop w:val="0"/>
                      <w:marBottom w:val="0"/>
                      <w:divBdr>
                        <w:top w:val="none" w:sz="0" w:space="0" w:color="auto"/>
                        <w:left w:val="none" w:sz="0" w:space="0" w:color="auto"/>
                        <w:bottom w:val="none" w:sz="0" w:space="0" w:color="auto"/>
                        <w:right w:val="none" w:sz="0" w:space="0" w:color="auto"/>
                      </w:divBdr>
                    </w:div>
                    <w:div w:id="902957353">
                      <w:marLeft w:val="0"/>
                      <w:marRight w:val="0"/>
                      <w:marTop w:val="0"/>
                      <w:marBottom w:val="0"/>
                      <w:divBdr>
                        <w:top w:val="none" w:sz="0" w:space="0" w:color="auto"/>
                        <w:left w:val="none" w:sz="0" w:space="0" w:color="auto"/>
                        <w:bottom w:val="none" w:sz="0" w:space="0" w:color="auto"/>
                        <w:right w:val="none" w:sz="0" w:space="0" w:color="auto"/>
                      </w:divBdr>
                    </w:div>
                  </w:divsChild>
                </w:div>
                <w:div w:id="1995719269">
                  <w:marLeft w:val="0"/>
                  <w:marRight w:val="0"/>
                  <w:marTop w:val="0"/>
                  <w:marBottom w:val="0"/>
                  <w:divBdr>
                    <w:top w:val="none" w:sz="0" w:space="0" w:color="auto"/>
                    <w:left w:val="none" w:sz="0" w:space="0" w:color="auto"/>
                    <w:bottom w:val="none" w:sz="0" w:space="0" w:color="auto"/>
                    <w:right w:val="none" w:sz="0" w:space="0" w:color="auto"/>
                  </w:divBdr>
                  <w:divsChild>
                    <w:div w:id="1401101928">
                      <w:marLeft w:val="0"/>
                      <w:marRight w:val="0"/>
                      <w:marTop w:val="0"/>
                      <w:marBottom w:val="0"/>
                      <w:divBdr>
                        <w:top w:val="none" w:sz="0" w:space="0" w:color="auto"/>
                        <w:left w:val="none" w:sz="0" w:space="0" w:color="auto"/>
                        <w:bottom w:val="none" w:sz="0" w:space="0" w:color="auto"/>
                        <w:right w:val="none" w:sz="0" w:space="0" w:color="auto"/>
                      </w:divBdr>
                    </w:div>
                    <w:div w:id="2042776244">
                      <w:marLeft w:val="0"/>
                      <w:marRight w:val="0"/>
                      <w:marTop w:val="0"/>
                      <w:marBottom w:val="0"/>
                      <w:divBdr>
                        <w:top w:val="none" w:sz="0" w:space="0" w:color="auto"/>
                        <w:left w:val="none" w:sz="0" w:space="0" w:color="auto"/>
                        <w:bottom w:val="none" w:sz="0" w:space="0" w:color="auto"/>
                        <w:right w:val="none" w:sz="0" w:space="0" w:color="auto"/>
                      </w:divBdr>
                    </w:div>
                  </w:divsChild>
                </w:div>
                <w:div w:id="574438241">
                  <w:marLeft w:val="0"/>
                  <w:marRight w:val="0"/>
                  <w:marTop w:val="0"/>
                  <w:marBottom w:val="0"/>
                  <w:divBdr>
                    <w:top w:val="none" w:sz="0" w:space="0" w:color="auto"/>
                    <w:left w:val="none" w:sz="0" w:space="0" w:color="auto"/>
                    <w:bottom w:val="none" w:sz="0" w:space="0" w:color="auto"/>
                    <w:right w:val="none" w:sz="0" w:space="0" w:color="auto"/>
                  </w:divBdr>
                  <w:divsChild>
                    <w:div w:id="1067991418">
                      <w:marLeft w:val="0"/>
                      <w:marRight w:val="0"/>
                      <w:marTop w:val="0"/>
                      <w:marBottom w:val="0"/>
                      <w:divBdr>
                        <w:top w:val="none" w:sz="0" w:space="0" w:color="auto"/>
                        <w:left w:val="none" w:sz="0" w:space="0" w:color="auto"/>
                        <w:bottom w:val="none" w:sz="0" w:space="0" w:color="auto"/>
                        <w:right w:val="none" w:sz="0" w:space="0" w:color="auto"/>
                      </w:divBdr>
                    </w:div>
                    <w:div w:id="1985547042">
                      <w:marLeft w:val="0"/>
                      <w:marRight w:val="0"/>
                      <w:marTop w:val="0"/>
                      <w:marBottom w:val="0"/>
                      <w:divBdr>
                        <w:top w:val="none" w:sz="0" w:space="0" w:color="auto"/>
                        <w:left w:val="none" w:sz="0" w:space="0" w:color="auto"/>
                        <w:bottom w:val="none" w:sz="0" w:space="0" w:color="auto"/>
                        <w:right w:val="none" w:sz="0" w:space="0" w:color="auto"/>
                      </w:divBdr>
                    </w:div>
                  </w:divsChild>
                </w:div>
                <w:div w:id="1269434929">
                  <w:marLeft w:val="0"/>
                  <w:marRight w:val="0"/>
                  <w:marTop w:val="0"/>
                  <w:marBottom w:val="0"/>
                  <w:divBdr>
                    <w:top w:val="none" w:sz="0" w:space="0" w:color="auto"/>
                    <w:left w:val="none" w:sz="0" w:space="0" w:color="auto"/>
                    <w:bottom w:val="none" w:sz="0" w:space="0" w:color="auto"/>
                    <w:right w:val="none" w:sz="0" w:space="0" w:color="auto"/>
                  </w:divBdr>
                  <w:divsChild>
                    <w:div w:id="159009492">
                      <w:marLeft w:val="0"/>
                      <w:marRight w:val="0"/>
                      <w:marTop w:val="0"/>
                      <w:marBottom w:val="0"/>
                      <w:divBdr>
                        <w:top w:val="none" w:sz="0" w:space="0" w:color="auto"/>
                        <w:left w:val="none" w:sz="0" w:space="0" w:color="auto"/>
                        <w:bottom w:val="none" w:sz="0" w:space="0" w:color="auto"/>
                        <w:right w:val="none" w:sz="0" w:space="0" w:color="auto"/>
                      </w:divBdr>
                    </w:div>
                    <w:div w:id="1116607664">
                      <w:marLeft w:val="0"/>
                      <w:marRight w:val="0"/>
                      <w:marTop w:val="0"/>
                      <w:marBottom w:val="0"/>
                      <w:divBdr>
                        <w:top w:val="none" w:sz="0" w:space="0" w:color="auto"/>
                        <w:left w:val="none" w:sz="0" w:space="0" w:color="auto"/>
                        <w:bottom w:val="none" w:sz="0" w:space="0" w:color="auto"/>
                        <w:right w:val="none" w:sz="0" w:space="0" w:color="auto"/>
                      </w:divBdr>
                    </w:div>
                    <w:div w:id="633102665">
                      <w:marLeft w:val="0"/>
                      <w:marRight w:val="0"/>
                      <w:marTop w:val="0"/>
                      <w:marBottom w:val="0"/>
                      <w:divBdr>
                        <w:top w:val="none" w:sz="0" w:space="0" w:color="auto"/>
                        <w:left w:val="none" w:sz="0" w:space="0" w:color="auto"/>
                        <w:bottom w:val="none" w:sz="0" w:space="0" w:color="auto"/>
                        <w:right w:val="none" w:sz="0" w:space="0" w:color="auto"/>
                      </w:divBdr>
                    </w:div>
                  </w:divsChild>
                </w:div>
                <w:div w:id="620501782">
                  <w:marLeft w:val="0"/>
                  <w:marRight w:val="0"/>
                  <w:marTop w:val="0"/>
                  <w:marBottom w:val="0"/>
                  <w:divBdr>
                    <w:top w:val="none" w:sz="0" w:space="0" w:color="auto"/>
                    <w:left w:val="none" w:sz="0" w:space="0" w:color="auto"/>
                    <w:bottom w:val="none" w:sz="0" w:space="0" w:color="auto"/>
                    <w:right w:val="none" w:sz="0" w:space="0" w:color="auto"/>
                  </w:divBdr>
                  <w:divsChild>
                    <w:div w:id="142478001">
                      <w:marLeft w:val="0"/>
                      <w:marRight w:val="0"/>
                      <w:marTop w:val="0"/>
                      <w:marBottom w:val="0"/>
                      <w:divBdr>
                        <w:top w:val="none" w:sz="0" w:space="0" w:color="auto"/>
                        <w:left w:val="none" w:sz="0" w:space="0" w:color="auto"/>
                        <w:bottom w:val="none" w:sz="0" w:space="0" w:color="auto"/>
                        <w:right w:val="none" w:sz="0" w:space="0" w:color="auto"/>
                      </w:divBdr>
                    </w:div>
                  </w:divsChild>
                </w:div>
                <w:div w:id="117065216">
                  <w:marLeft w:val="0"/>
                  <w:marRight w:val="0"/>
                  <w:marTop w:val="0"/>
                  <w:marBottom w:val="0"/>
                  <w:divBdr>
                    <w:top w:val="none" w:sz="0" w:space="0" w:color="auto"/>
                    <w:left w:val="none" w:sz="0" w:space="0" w:color="auto"/>
                    <w:bottom w:val="none" w:sz="0" w:space="0" w:color="auto"/>
                    <w:right w:val="none" w:sz="0" w:space="0" w:color="auto"/>
                  </w:divBdr>
                  <w:divsChild>
                    <w:div w:id="700013027">
                      <w:marLeft w:val="0"/>
                      <w:marRight w:val="0"/>
                      <w:marTop w:val="0"/>
                      <w:marBottom w:val="0"/>
                      <w:divBdr>
                        <w:top w:val="none" w:sz="0" w:space="0" w:color="auto"/>
                        <w:left w:val="none" w:sz="0" w:space="0" w:color="auto"/>
                        <w:bottom w:val="none" w:sz="0" w:space="0" w:color="auto"/>
                        <w:right w:val="none" w:sz="0" w:space="0" w:color="auto"/>
                      </w:divBdr>
                    </w:div>
                    <w:div w:id="247542521">
                      <w:marLeft w:val="0"/>
                      <w:marRight w:val="0"/>
                      <w:marTop w:val="0"/>
                      <w:marBottom w:val="0"/>
                      <w:divBdr>
                        <w:top w:val="none" w:sz="0" w:space="0" w:color="auto"/>
                        <w:left w:val="none" w:sz="0" w:space="0" w:color="auto"/>
                        <w:bottom w:val="none" w:sz="0" w:space="0" w:color="auto"/>
                        <w:right w:val="none" w:sz="0" w:space="0" w:color="auto"/>
                      </w:divBdr>
                    </w:div>
                  </w:divsChild>
                </w:div>
                <w:div w:id="850025631">
                  <w:marLeft w:val="0"/>
                  <w:marRight w:val="0"/>
                  <w:marTop w:val="0"/>
                  <w:marBottom w:val="0"/>
                  <w:divBdr>
                    <w:top w:val="none" w:sz="0" w:space="0" w:color="auto"/>
                    <w:left w:val="none" w:sz="0" w:space="0" w:color="auto"/>
                    <w:bottom w:val="none" w:sz="0" w:space="0" w:color="auto"/>
                    <w:right w:val="none" w:sz="0" w:space="0" w:color="auto"/>
                  </w:divBdr>
                  <w:divsChild>
                    <w:div w:id="338241158">
                      <w:marLeft w:val="0"/>
                      <w:marRight w:val="0"/>
                      <w:marTop w:val="0"/>
                      <w:marBottom w:val="0"/>
                      <w:divBdr>
                        <w:top w:val="none" w:sz="0" w:space="0" w:color="auto"/>
                        <w:left w:val="none" w:sz="0" w:space="0" w:color="auto"/>
                        <w:bottom w:val="none" w:sz="0" w:space="0" w:color="auto"/>
                        <w:right w:val="none" w:sz="0" w:space="0" w:color="auto"/>
                      </w:divBdr>
                    </w:div>
                    <w:div w:id="1675953503">
                      <w:marLeft w:val="0"/>
                      <w:marRight w:val="0"/>
                      <w:marTop w:val="0"/>
                      <w:marBottom w:val="0"/>
                      <w:divBdr>
                        <w:top w:val="none" w:sz="0" w:space="0" w:color="auto"/>
                        <w:left w:val="none" w:sz="0" w:space="0" w:color="auto"/>
                        <w:bottom w:val="none" w:sz="0" w:space="0" w:color="auto"/>
                        <w:right w:val="none" w:sz="0" w:space="0" w:color="auto"/>
                      </w:divBdr>
                    </w:div>
                    <w:div w:id="397632744">
                      <w:marLeft w:val="0"/>
                      <w:marRight w:val="0"/>
                      <w:marTop w:val="0"/>
                      <w:marBottom w:val="0"/>
                      <w:divBdr>
                        <w:top w:val="none" w:sz="0" w:space="0" w:color="auto"/>
                        <w:left w:val="none" w:sz="0" w:space="0" w:color="auto"/>
                        <w:bottom w:val="none" w:sz="0" w:space="0" w:color="auto"/>
                        <w:right w:val="none" w:sz="0" w:space="0" w:color="auto"/>
                      </w:divBdr>
                    </w:div>
                  </w:divsChild>
                </w:div>
                <w:div w:id="1976375078">
                  <w:marLeft w:val="0"/>
                  <w:marRight w:val="0"/>
                  <w:marTop w:val="0"/>
                  <w:marBottom w:val="0"/>
                  <w:divBdr>
                    <w:top w:val="none" w:sz="0" w:space="0" w:color="auto"/>
                    <w:left w:val="none" w:sz="0" w:space="0" w:color="auto"/>
                    <w:bottom w:val="none" w:sz="0" w:space="0" w:color="auto"/>
                    <w:right w:val="none" w:sz="0" w:space="0" w:color="auto"/>
                  </w:divBdr>
                  <w:divsChild>
                    <w:div w:id="1952590277">
                      <w:marLeft w:val="0"/>
                      <w:marRight w:val="0"/>
                      <w:marTop w:val="0"/>
                      <w:marBottom w:val="0"/>
                      <w:divBdr>
                        <w:top w:val="none" w:sz="0" w:space="0" w:color="auto"/>
                        <w:left w:val="none" w:sz="0" w:space="0" w:color="auto"/>
                        <w:bottom w:val="none" w:sz="0" w:space="0" w:color="auto"/>
                        <w:right w:val="none" w:sz="0" w:space="0" w:color="auto"/>
                      </w:divBdr>
                    </w:div>
                  </w:divsChild>
                </w:div>
                <w:div w:id="1617443188">
                  <w:marLeft w:val="0"/>
                  <w:marRight w:val="0"/>
                  <w:marTop w:val="0"/>
                  <w:marBottom w:val="0"/>
                  <w:divBdr>
                    <w:top w:val="none" w:sz="0" w:space="0" w:color="auto"/>
                    <w:left w:val="none" w:sz="0" w:space="0" w:color="auto"/>
                    <w:bottom w:val="none" w:sz="0" w:space="0" w:color="auto"/>
                    <w:right w:val="none" w:sz="0" w:space="0" w:color="auto"/>
                  </w:divBdr>
                  <w:divsChild>
                    <w:div w:id="456531384">
                      <w:marLeft w:val="0"/>
                      <w:marRight w:val="0"/>
                      <w:marTop w:val="0"/>
                      <w:marBottom w:val="0"/>
                      <w:divBdr>
                        <w:top w:val="none" w:sz="0" w:space="0" w:color="auto"/>
                        <w:left w:val="none" w:sz="0" w:space="0" w:color="auto"/>
                        <w:bottom w:val="none" w:sz="0" w:space="0" w:color="auto"/>
                        <w:right w:val="none" w:sz="0" w:space="0" w:color="auto"/>
                      </w:divBdr>
                    </w:div>
                    <w:div w:id="533349926">
                      <w:marLeft w:val="0"/>
                      <w:marRight w:val="0"/>
                      <w:marTop w:val="0"/>
                      <w:marBottom w:val="0"/>
                      <w:divBdr>
                        <w:top w:val="none" w:sz="0" w:space="0" w:color="auto"/>
                        <w:left w:val="none" w:sz="0" w:space="0" w:color="auto"/>
                        <w:bottom w:val="none" w:sz="0" w:space="0" w:color="auto"/>
                        <w:right w:val="none" w:sz="0" w:space="0" w:color="auto"/>
                      </w:divBdr>
                    </w:div>
                    <w:div w:id="1028141816">
                      <w:marLeft w:val="0"/>
                      <w:marRight w:val="0"/>
                      <w:marTop w:val="0"/>
                      <w:marBottom w:val="0"/>
                      <w:divBdr>
                        <w:top w:val="none" w:sz="0" w:space="0" w:color="auto"/>
                        <w:left w:val="none" w:sz="0" w:space="0" w:color="auto"/>
                        <w:bottom w:val="none" w:sz="0" w:space="0" w:color="auto"/>
                        <w:right w:val="none" w:sz="0" w:space="0" w:color="auto"/>
                      </w:divBdr>
                    </w:div>
                  </w:divsChild>
                </w:div>
                <w:div w:id="601038517">
                  <w:marLeft w:val="0"/>
                  <w:marRight w:val="0"/>
                  <w:marTop w:val="0"/>
                  <w:marBottom w:val="0"/>
                  <w:divBdr>
                    <w:top w:val="none" w:sz="0" w:space="0" w:color="auto"/>
                    <w:left w:val="none" w:sz="0" w:space="0" w:color="auto"/>
                    <w:bottom w:val="none" w:sz="0" w:space="0" w:color="auto"/>
                    <w:right w:val="none" w:sz="0" w:space="0" w:color="auto"/>
                  </w:divBdr>
                  <w:divsChild>
                    <w:div w:id="980840123">
                      <w:marLeft w:val="0"/>
                      <w:marRight w:val="0"/>
                      <w:marTop w:val="0"/>
                      <w:marBottom w:val="0"/>
                      <w:divBdr>
                        <w:top w:val="none" w:sz="0" w:space="0" w:color="auto"/>
                        <w:left w:val="none" w:sz="0" w:space="0" w:color="auto"/>
                        <w:bottom w:val="none" w:sz="0" w:space="0" w:color="auto"/>
                        <w:right w:val="none" w:sz="0" w:space="0" w:color="auto"/>
                      </w:divBdr>
                    </w:div>
                    <w:div w:id="922497659">
                      <w:marLeft w:val="0"/>
                      <w:marRight w:val="0"/>
                      <w:marTop w:val="0"/>
                      <w:marBottom w:val="0"/>
                      <w:divBdr>
                        <w:top w:val="none" w:sz="0" w:space="0" w:color="auto"/>
                        <w:left w:val="none" w:sz="0" w:space="0" w:color="auto"/>
                        <w:bottom w:val="none" w:sz="0" w:space="0" w:color="auto"/>
                        <w:right w:val="none" w:sz="0" w:space="0" w:color="auto"/>
                      </w:divBdr>
                    </w:div>
                  </w:divsChild>
                </w:div>
                <w:div w:id="1499074747">
                  <w:marLeft w:val="0"/>
                  <w:marRight w:val="0"/>
                  <w:marTop w:val="0"/>
                  <w:marBottom w:val="0"/>
                  <w:divBdr>
                    <w:top w:val="none" w:sz="0" w:space="0" w:color="auto"/>
                    <w:left w:val="none" w:sz="0" w:space="0" w:color="auto"/>
                    <w:bottom w:val="none" w:sz="0" w:space="0" w:color="auto"/>
                    <w:right w:val="none" w:sz="0" w:space="0" w:color="auto"/>
                  </w:divBdr>
                  <w:divsChild>
                    <w:div w:id="162358315">
                      <w:marLeft w:val="0"/>
                      <w:marRight w:val="0"/>
                      <w:marTop w:val="0"/>
                      <w:marBottom w:val="0"/>
                      <w:divBdr>
                        <w:top w:val="none" w:sz="0" w:space="0" w:color="auto"/>
                        <w:left w:val="none" w:sz="0" w:space="0" w:color="auto"/>
                        <w:bottom w:val="none" w:sz="0" w:space="0" w:color="auto"/>
                        <w:right w:val="none" w:sz="0" w:space="0" w:color="auto"/>
                      </w:divBdr>
                    </w:div>
                  </w:divsChild>
                </w:div>
                <w:div w:id="1559395123">
                  <w:marLeft w:val="0"/>
                  <w:marRight w:val="0"/>
                  <w:marTop w:val="0"/>
                  <w:marBottom w:val="0"/>
                  <w:divBdr>
                    <w:top w:val="none" w:sz="0" w:space="0" w:color="auto"/>
                    <w:left w:val="none" w:sz="0" w:space="0" w:color="auto"/>
                    <w:bottom w:val="none" w:sz="0" w:space="0" w:color="auto"/>
                    <w:right w:val="none" w:sz="0" w:space="0" w:color="auto"/>
                  </w:divBdr>
                  <w:divsChild>
                    <w:div w:id="1820923447">
                      <w:marLeft w:val="0"/>
                      <w:marRight w:val="0"/>
                      <w:marTop w:val="0"/>
                      <w:marBottom w:val="0"/>
                      <w:divBdr>
                        <w:top w:val="none" w:sz="0" w:space="0" w:color="auto"/>
                        <w:left w:val="none" w:sz="0" w:space="0" w:color="auto"/>
                        <w:bottom w:val="none" w:sz="0" w:space="0" w:color="auto"/>
                        <w:right w:val="none" w:sz="0" w:space="0" w:color="auto"/>
                      </w:divBdr>
                    </w:div>
                  </w:divsChild>
                </w:div>
                <w:div w:id="281545994">
                  <w:marLeft w:val="0"/>
                  <w:marRight w:val="0"/>
                  <w:marTop w:val="0"/>
                  <w:marBottom w:val="0"/>
                  <w:divBdr>
                    <w:top w:val="none" w:sz="0" w:space="0" w:color="auto"/>
                    <w:left w:val="none" w:sz="0" w:space="0" w:color="auto"/>
                    <w:bottom w:val="none" w:sz="0" w:space="0" w:color="auto"/>
                    <w:right w:val="none" w:sz="0" w:space="0" w:color="auto"/>
                  </w:divBdr>
                  <w:divsChild>
                    <w:div w:id="1878199187">
                      <w:marLeft w:val="0"/>
                      <w:marRight w:val="0"/>
                      <w:marTop w:val="0"/>
                      <w:marBottom w:val="0"/>
                      <w:divBdr>
                        <w:top w:val="none" w:sz="0" w:space="0" w:color="auto"/>
                        <w:left w:val="none" w:sz="0" w:space="0" w:color="auto"/>
                        <w:bottom w:val="none" w:sz="0" w:space="0" w:color="auto"/>
                        <w:right w:val="none" w:sz="0" w:space="0" w:color="auto"/>
                      </w:divBdr>
                    </w:div>
                    <w:div w:id="550456352">
                      <w:marLeft w:val="0"/>
                      <w:marRight w:val="0"/>
                      <w:marTop w:val="0"/>
                      <w:marBottom w:val="0"/>
                      <w:divBdr>
                        <w:top w:val="none" w:sz="0" w:space="0" w:color="auto"/>
                        <w:left w:val="none" w:sz="0" w:space="0" w:color="auto"/>
                        <w:bottom w:val="none" w:sz="0" w:space="0" w:color="auto"/>
                        <w:right w:val="none" w:sz="0" w:space="0" w:color="auto"/>
                      </w:divBdr>
                    </w:div>
                  </w:divsChild>
                </w:div>
                <w:div w:id="2111006734">
                  <w:marLeft w:val="0"/>
                  <w:marRight w:val="0"/>
                  <w:marTop w:val="0"/>
                  <w:marBottom w:val="0"/>
                  <w:divBdr>
                    <w:top w:val="none" w:sz="0" w:space="0" w:color="auto"/>
                    <w:left w:val="none" w:sz="0" w:space="0" w:color="auto"/>
                    <w:bottom w:val="none" w:sz="0" w:space="0" w:color="auto"/>
                    <w:right w:val="none" w:sz="0" w:space="0" w:color="auto"/>
                  </w:divBdr>
                  <w:divsChild>
                    <w:div w:id="1039891555">
                      <w:marLeft w:val="0"/>
                      <w:marRight w:val="0"/>
                      <w:marTop w:val="0"/>
                      <w:marBottom w:val="0"/>
                      <w:divBdr>
                        <w:top w:val="none" w:sz="0" w:space="0" w:color="auto"/>
                        <w:left w:val="none" w:sz="0" w:space="0" w:color="auto"/>
                        <w:bottom w:val="none" w:sz="0" w:space="0" w:color="auto"/>
                        <w:right w:val="none" w:sz="0" w:space="0" w:color="auto"/>
                      </w:divBdr>
                    </w:div>
                  </w:divsChild>
                </w:div>
                <w:div w:id="341274842">
                  <w:marLeft w:val="0"/>
                  <w:marRight w:val="0"/>
                  <w:marTop w:val="0"/>
                  <w:marBottom w:val="0"/>
                  <w:divBdr>
                    <w:top w:val="none" w:sz="0" w:space="0" w:color="auto"/>
                    <w:left w:val="none" w:sz="0" w:space="0" w:color="auto"/>
                    <w:bottom w:val="none" w:sz="0" w:space="0" w:color="auto"/>
                    <w:right w:val="none" w:sz="0" w:space="0" w:color="auto"/>
                  </w:divBdr>
                  <w:divsChild>
                    <w:div w:id="2058121528">
                      <w:marLeft w:val="0"/>
                      <w:marRight w:val="0"/>
                      <w:marTop w:val="0"/>
                      <w:marBottom w:val="0"/>
                      <w:divBdr>
                        <w:top w:val="none" w:sz="0" w:space="0" w:color="auto"/>
                        <w:left w:val="none" w:sz="0" w:space="0" w:color="auto"/>
                        <w:bottom w:val="none" w:sz="0" w:space="0" w:color="auto"/>
                        <w:right w:val="none" w:sz="0" w:space="0" w:color="auto"/>
                      </w:divBdr>
                    </w:div>
                    <w:div w:id="745876764">
                      <w:marLeft w:val="0"/>
                      <w:marRight w:val="0"/>
                      <w:marTop w:val="0"/>
                      <w:marBottom w:val="0"/>
                      <w:divBdr>
                        <w:top w:val="none" w:sz="0" w:space="0" w:color="auto"/>
                        <w:left w:val="none" w:sz="0" w:space="0" w:color="auto"/>
                        <w:bottom w:val="none" w:sz="0" w:space="0" w:color="auto"/>
                        <w:right w:val="none" w:sz="0" w:space="0" w:color="auto"/>
                      </w:divBdr>
                    </w:div>
                  </w:divsChild>
                </w:div>
                <w:div w:id="1902522522">
                  <w:marLeft w:val="0"/>
                  <w:marRight w:val="0"/>
                  <w:marTop w:val="0"/>
                  <w:marBottom w:val="0"/>
                  <w:divBdr>
                    <w:top w:val="none" w:sz="0" w:space="0" w:color="auto"/>
                    <w:left w:val="none" w:sz="0" w:space="0" w:color="auto"/>
                    <w:bottom w:val="none" w:sz="0" w:space="0" w:color="auto"/>
                    <w:right w:val="none" w:sz="0" w:space="0" w:color="auto"/>
                  </w:divBdr>
                  <w:divsChild>
                    <w:div w:id="142505040">
                      <w:marLeft w:val="0"/>
                      <w:marRight w:val="0"/>
                      <w:marTop w:val="0"/>
                      <w:marBottom w:val="0"/>
                      <w:divBdr>
                        <w:top w:val="none" w:sz="0" w:space="0" w:color="auto"/>
                        <w:left w:val="none" w:sz="0" w:space="0" w:color="auto"/>
                        <w:bottom w:val="none" w:sz="0" w:space="0" w:color="auto"/>
                        <w:right w:val="none" w:sz="0" w:space="0" w:color="auto"/>
                      </w:divBdr>
                    </w:div>
                    <w:div w:id="1115907769">
                      <w:marLeft w:val="0"/>
                      <w:marRight w:val="0"/>
                      <w:marTop w:val="0"/>
                      <w:marBottom w:val="0"/>
                      <w:divBdr>
                        <w:top w:val="none" w:sz="0" w:space="0" w:color="auto"/>
                        <w:left w:val="none" w:sz="0" w:space="0" w:color="auto"/>
                        <w:bottom w:val="none" w:sz="0" w:space="0" w:color="auto"/>
                        <w:right w:val="none" w:sz="0" w:space="0" w:color="auto"/>
                      </w:divBdr>
                    </w:div>
                  </w:divsChild>
                </w:div>
                <w:div w:id="1606309394">
                  <w:marLeft w:val="0"/>
                  <w:marRight w:val="0"/>
                  <w:marTop w:val="0"/>
                  <w:marBottom w:val="0"/>
                  <w:divBdr>
                    <w:top w:val="none" w:sz="0" w:space="0" w:color="auto"/>
                    <w:left w:val="none" w:sz="0" w:space="0" w:color="auto"/>
                    <w:bottom w:val="none" w:sz="0" w:space="0" w:color="auto"/>
                    <w:right w:val="none" w:sz="0" w:space="0" w:color="auto"/>
                  </w:divBdr>
                  <w:divsChild>
                    <w:div w:id="148906012">
                      <w:marLeft w:val="0"/>
                      <w:marRight w:val="0"/>
                      <w:marTop w:val="0"/>
                      <w:marBottom w:val="0"/>
                      <w:divBdr>
                        <w:top w:val="none" w:sz="0" w:space="0" w:color="auto"/>
                        <w:left w:val="none" w:sz="0" w:space="0" w:color="auto"/>
                        <w:bottom w:val="none" w:sz="0" w:space="0" w:color="auto"/>
                        <w:right w:val="none" w:sz="0" w:space="0" w:color="auto"/>
                      </w:divBdr>
                    </w:div>
                  </w:divsChild>
                </w:div>
                <w:div w:id="164712599">
                  <w:marLeft w:val="0"/>
                  <w:marRight w:val="0"/>
                  <w:marTop w:val="0"/>
                  <w:marBottom w:val="0"/>
                  <w:divBdr>
                    <w:top w:val="none" w:sz="0" w:space="0" w:color="auto"/>
                    <w:left w:val="none" w:sz="0" w:space="0" w:color="auto"/>
                    <w:bottom w:val="none" w:sz="0" w:space="0" w:color="auto"/>
                    <w:right w:val="none" w:sz="0" w:space="0" w:color="auto"/>
                  </w:divBdr>
                  <w:divsChild>
                    <w:div w:id="315692323">
                      <w:marLeft w:val="0"/>
                      <w:marRight w:val="0"/>
                      <w:marTop w:val="0"/>
                      <w:marBottom w:val="0"/>
                      <w:divBdr>
                        <w:top w:val="none" w:sz="0" w:space="0" w:color="auto"/>
                        <w:left w:val="none" w:sz="0" w:space="0" w:color="auto"/>
                        <w:bottom w:val="none" w:sz="0" w:space="0" w:color="auto"/>
                        <w:right w:val="none" w:sz="0" w:space="0" w:color="auto"/>
                      </w:divBdr>
                    </w:div>
                    <w:div w:id="2004626762">
                      <w:marLeft w:val="0"/>
                      <w:marRight w:val="0"/>
                      <w:marTop w:val="0"/>
                      <w:marBottom w:val="0"/>
                      <w:divBdr>
                        <w:top w:val="none" w:sz="0" w:space="0" w:color="auto"/>
                        <w:left w:val="none" w:sz="0" w:space="0" w:color="auto"/>
                        <w:bottom w:val="none" w:sz="0" w:space="0" w:color="auto"/>
                        <w:right w:val="none" w:sz="0" w:space="0" w:color="auto"/>
                      </w:divBdr>
                    </w:div>
                  </w:divsChild>
                </w:div>
                <w:div w:id="678040663">
                  <w:marLeft w:val="0"/>
                  <w:marRight w:val="0"/>
                  <w:marTop w:val="0"/>
                  <w:marBottom w:val="0"/>
                  <w:divBdr>
                    <w:top w:val="none" w:sz="0" w:space="0" w:color="auto"/>
                    <w:left w:val="none" w:sz="0" w:space="0" w:color="auto"/>
                    <w:bottom w:val="none" w:sz="0" w:space="0" w:color="auto"/>
                    <w:right w:val="none" w:sz="0" w:space="0" w:color="auto"/>
                  </w:divBdr>
                  <w:divsChild>
                    <w:div w:id="1189948734">
                      <w:marLeft w:val="0"/>
                      <w:marRight w:val="0"/>
                      <w:marTop w:val="0"/>
                      <w:marBottom w:val="0"/>
                      <w:divBdr>
                        <w:top w:val="none" w:sz="0" w:space="0" w:color="auto"/>
                        <w:left w:val="none" w:sz="0" w:space="0" w:color="auto"/>
                        <w:bottom w:val="none" w:sz="0" w:space="0" w:color="auto"/>
                        <w:right w:val="none" w:sz="0" w:space="0" w:color="auto"/>
                      </w:divBdr>
                    </w:div>
                    <w:div w:id="768548417">
                      <w:marLeft w:val="0"/>
                      <w:marRight w:val="0"/>
                      <w:marTop w:val="0"/>
                      <w:marBottom w:val="0"/>
                      <w:divBdr>
                        <w:top w:val="none" w:sz="0" w:space="0" w:color="auto"/>
                        <w:left w:val="none" w:sz="0" w:space="0" w:color="auto"/>
                        <w:bottom w:val="none" w:sz="0" w:space="0" w:color="auto"/>
                        <w:right w:val="none" w:sz="0" w:space="0" w:color="auto"/>
                      </w:divBdr>
                    </w:div>
                  </w:divsChild>
                </w:div>
                <w:div w:id="567229071">
                  <w:marLeft w:val="0"/>
                  <w:marRight w:val="0"/>
                  <w:marTop w:val="0"/>
                  <w:marBottom w:val="0"/>
                  <w:divBdr>
                    <w:top w:val="none" w:sz="0" w:space="0" w:color="auto"/>
                    <w:left w:val="none" w:sz="0" w:space="0" w:color="auto"/>
                    <w:bottom w:val="none" w:sz="0" w:space="0" w:color="auto"/>
                    <w:right w:val="none" w:sz="0" w:space="0" w:color="auto"/>
                  </w:divBdr>
                  <w:divsChild>
                    <w:div w:id="1412893861">
                      <w:marLeft w:val="0"/>
                      <w:marRight w:val="0"/>
                      <w:marTop w:val="0"/>
                      <w:marBottom w:val="0"/>
                      <w:divBdr>
                        <w:top w:val="none" w:sz="0" w:space="0" w:color="auto"/>
                        <w:left w:val="none" w:sz="0" w:space="0" w:color="auto"/>
                        <w:bottom w:val="none" w:sz="0" w:space="0" w:color="auto"/>
                        <w:right w:val="none" w:sz="0" w:space="0" w:color="auto"/>
                      </w:divBdr>
                    </w:div>
                  </w:divsChild>
                </w:div>
                <w:div w:id="1555004365">
                  <w:marLeft w:val="0"/>
                  <w:marRight w:val="0"/>
                  <w:marTop w:val="0"/>
                  <w:marBottom w:val="0"/>
                  <w:divBdr>
                    <w:top w:val="none" w:sz="0" w:space="0" w:color="auto"/>
                    <w:left w:val="none" w:sz="0" w:space="0" w:color="auto"/>
                    <w:bottom w:val="none" w:sz="0" w:space="0" w:color="auto"/>
                    <w:right w:val="none" w:sz="0" w:space="0" w:color="auto"/>
                  </w:divBdr>
                  <w:divsChild>
                    <w:div w:id="445275236">
                      <w:marLeft w:val="0"/>
                      <w:marRight w:val="0"/>
                      <w:marTop w:val="0"/>
                      <w:marBottom w:val="0"/>
                      <w:divBdr>
                        <w:top w:val="none" w:sz="0" w:space="0" w:color="auto"/>
                        <w:left w:val="none" w:sz="0" w:space="0" w:color="auto"/>
                        <w:bottom w:val="none" w:sz="0" w:space="0" w:color="auto"/>
                        <w:right w:val="none" w:sz="0" w:space="0" w:color="auto"/>
                      </w:divBdr>
                    </w:div>
                    <w:div w:id="240914398">
                      <w:marLeft w:val="0"/>
                      <w:marRight w:val="0"/>
                      <w:marTop w:val="0"/>
                      <w:marBottom w:val="0"/>
                      <w:divBdr>
                        <w:top w:val="none" w:sz="0" w:space="0" w:color="auto"/>
                        <w:left w:val="none" w:sz="0" w:space="0" w:color="auto"/>
                        <w:bottom w:val="none" w:sz="0" w:space="0" w:color="auto"/>
                        <w:right w:val="none" w:sz="0" w:space="0" w:color="auto"/>
                      </w:divBdr>
                    </w:div>
                    <w:div w:id="825973503">
                      <w:marLeft w:val="0"/>
                      <w:marRight w:val="0"/>
                      <w:marTop w:val="0"/>
                      <w:marBottom w:val="0"/>
                      <w:divBdr>
                        <w:top w:val="none" w:sz="0" w:space="0" w:color="auto"/>
                        <w:left w:val="none" w:sz="0" w:space="0" w:color="auto"/>
                        <w:bottom w:val="none" w:sz="0" w:space="0" w:color="auto"/>
                        <w:right w:val="none" w:sz="0" w:space="0" w:color="auto"/>
                      </w:divBdr>
                    </w:div>
                    <w:div w:id="5141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19662">
          <w:marLeft w:val="0"/>
          <w:marRight w:val="0"/>
          <w:marTop w:val="0"/>
          <w:marBottom w:val="0"/>
          <w:divBdr>
            <w:top w:val="none" w:sz="0" w:space="0" w:color="auto"/>
            <w:left w:val="none" w:sz="0" w:space="0" w:color="auto"/>
            <w:bottom w:val="none" w:sz="0" w:space="0" w:color="auto"/>
            <w:right w:val="none" w:sz="0" w:space="0" w:color="auto"/>
          </w:divBdr>
        </w:div>
        <w:div w:id="1518037535">
          <w:marLeft w:val="0"/>
          <w:marRight w:val="0"/>
          <w:marTop w:val="0"/>
          <w:marBottom w:val="0"/>
          <w:divBdr>
            <w:top w:val="none" w:sz="0" w:space="0" w:color="auto"/>
            <w:left w:val="none" w:sz="0" w:space="0" w:color="auto"/>
            <w:bottom w:val="none" w:sz="0" w:space="0" w:color="auto"/>
            <w:right w:val="none" w:sz="0" w:space="0" w:color="auto"/>
          </w:divBdr>
          <w:divsChild>
            <w:div w:id="446310855">
              <w:marLeft w:val="0"/>
              <w:marRight w:val="0"/>
              <w:marTop w:val="31"/>
              <w:marBottom w:val="31"/>
              <w:divBdr>
                <w:top w:val="none" w:sz="0" w:space="0" w:color="auto"/>
                <w:left w:val="none" w:sz="0" w:space="0" w:color="auto"/>
                <w:bottom w:val="none" w:sz="0" w:space="0" w:color="auto"/>
                <w:right w:val="none" w:sz="0" w:space="0" w:color="auto"/>
              </w:divBdr>
              <w:divsChild>
                <w:div w:id="98985785">
                  <w:marLeft w:val="0"/>
                  <w:marRight w:val="0"/>
                  <w:marTop w:val="0"/>
                  <w:marBottom w:val="0"/>
                  <w:divBdr>
                    <w:top w:val="none" w:sz="0" w:space="0" w:color="auto"/>
                    <w:left w:val="none" w:sz="0" w:space="0" w:color="auto"/>
                    <w:bottom w:val="none" w:sz="0" w:space="0" w:color="auto"/>
                    <w:right w:val="none" w:sz="0" w:space="0" w:color="auto"/>
                  </w:divBdr>
                  <w:divsChild>
                    <w:div w:id="356854954">
                      <w:marLeft w:val="0"/>
                      <w:marRight w:val="0"/>
                      <w:marTop w:val="0"/>
                      <w:marBottom w:val="0"/>
                      <w:divBdr>
                        <w:top w:val="none" w:sz="0" w:space="0" w:color="auto"/>
                        <w:left w:val="none" w:sz="0" w:space="0" w:color="auto"/>
                        <w:bottom w:val="none" w:sz="0" w:space="0" w:color="auto"/>
                        <w:right w:val="none" w:sz="0" w:space="0" w:color="auto"/>
                      </w:divBdr>
                    </w:div>
                  </w:divsChild>
                </w:div>
                <w:div w:id="1197624950">
                  <w:marLeft w:val="0"/>
                  <w:marRight w:val="0"/>
                  <w:marTop w:val="0"/>
                  <w:marBottom w:val="0"/>
                  <w:divBdr>
                    <w:top w:val="none" w:sz="0" w:space="0" w:color="auto"/>
                    <w:left w:val="none" w:sz="0" w:space="0" w:color="auto"/>
                    <w:bottom w:val="none" w:sz="0" w:space="0" w:color="auto"/>
                    <w:right w:val="none" w:sz="0" w:space="0" w:color="auto"/>
                  </w:divBdr>
                  <w:divsChild>
                    <w:div w:id="783112827">
                      <w:marLeft w:val="0"/>
                      <w:marRight w:val="0"/>
                      <w:marTop w:val="0"/>
                      <w:marBottom w:val="0"/>
                      <w:divBdr>
                        <w:top w:val="none" w:sz="0" w:space="0" w:color="auto"/>
                        <w:left w:val="none" w:sz="0" w:space="0" w:color="auto"/>
                        <w:bottom w:val="none" w:sz="0" w:space="0" w:color="auto"/>
                        <w:right w:val="none" w:sz="0" w:space="0" w:color="auto"/>
                      </w:divBdr>
                    </w:div>
                  </w:divsChild>
                </w:div>
                <w:div w:id="1156217528">
                  <w:marLeft w:val="0"/>
                  <w:marRight w:val="0"/>
                  <w:marTop w:val="0"/>
                  <w:marBottom w:val="0"/>
                  <w:divBdr>
                    <w:top w:val="none" w:sz="0" w:space="0" w:color="auto"/>
                    <w:left w:val="none" w:sz="0" w:space="0" w:color="auto"/>
                    <w:bottom w:val="none" w:sz="0" w:space="0" w:color="auto"/>
                    <w:right w:val="none" w:sz="0" w:space="0" w:color="auto"/>
                  </w:divBdr>
                  <w:divsChild>
                    <w:div w:id="705301741">
                      <w:marLeft w:val="0"/>
                      <w:marRight w:val="0"/>
                      <w:marTop w:val="0"/>
                      <w:marBottom w:val="0"/>
                      <w:divBdr>
                        <w:top w:val="none" w:sz="0" w:space="0" w:color="auto"/>
                        <w:left w:val="none" w:sz="0" w:space="0" w:color="auto"/>
                        <w:bottom w:val="none" w:sz="0" w:space="0" w:color="auto"/>
                        <w:right w:val="none" w:sz="0" w:space="0" w:color="auto"/>
                      </w:divBdr>
                    </w:div>
                    <w:div w:id="1592154340">
                      <w:marLeft w:val="0"/>
                      <w:marRight w:val="0"/>
                      <w:marTop w:val="0"/>
                      <w:marBottom w:val="0"/>
                      <w:divBdr>
                        <w:top w:val="none" w:sz="0" w:space="0" w:color="auto"/>
                        <w:left w:val="none" w:sz="0" w:space="0" w:color="auto"/>
                        <w:bottom w:val="none" w:sz="0" w:space="0" w:color="auto"/>
                        <w:right w:val="none" w:sz="0" w:space="0" w:color="auto"/>
                      </w:divBdr>
                    </w:div>
                  </w:divsChild>
                </w:div>
                <w:div w:id="1126509584">
                  <w:marLeft w:val="0"/>
                  <w:marRight w:val="0"/>
                  <w:marTop w:val="0"/>
                  <w:marBottom w:val="0"/>
                  <w:divBdr>
                    <w:top w:val="none" w:sz="0" w:space="0" w:color="auto"/>
                    <w:left w:val="none" w:sz="0" w:space="0" w:color="auto"/>
                    <w:bottom w:val="none" w:sz="0" w:space="0" w:color="auto"/>
                    <w:right w:val="none" w:sz="0" w:space="0" w:color="auto"/>
                  </w:divBdr>
                  <w:divsChild>
                    <w:div w:id="172499741">
                      <w:marLeft w:val="0"/>
                      <w:marRight w:val="0"/>
                      <w:marTop w:val="0"/>
                      <w:marBottom w:val="0"/>
                      <w:divBdr>
                        <w:top w:val="none" w:sz="0" w:space="0" w:color="auto"/>
                        <w:left w:val="none" w:sz="0" w:space="0" w:color="auto"/>
                        <w:bottom w:val="none" w:sz="0" w:space="0" w:color="auto"/>
                        <w:right w:val="none" w:sz="0" w:space="0" w:color="auto"/>
                      </w:divBdr>
                    </w:div>
                    <w:div w:id="753939575">
                      <w:marLeft w:val="0"/>
                      <w:marRight w:val="0"/>
                      <w:marTop w:val="0"/>
                      <w:marBottom w:val="0"/>
                      <w:divBdr>
                        <w:top w:val="none" w:sz="0" w:space="0" w:color="auto"/>
                        <w:left w:val="none" w:sz="0" w:space="0" w:color="auto"/>
                        <w:bottom w:val="none" w:sz="0" w:space="0" w:color="auto"/>
                        <w:right w:val="none" w:sz="0" w:space="0" w:color="auto"/>
                      </w:divBdr>
                    </w:div>
                    <w:div w:id="1072192710">
                      <w:marLeft w:val="0"/>
                      <w:marRight w:val="0"/>
                      <w:marTop w:val="0"/>
                      <w:marBottom w:val="0"/>
                      <w:divBdr>
                        <w:top w:val="none" w:sz="0" w:space="0" w:color="auto"/>
                        <w:left w:val="none" w:sz="0" w:space="0" w:color="auto"/>
                        <w:bottom w:val="none" w:sz="0" w:space="0" w:color="auto"/>
                        <w:right w:val="none" w:sz="0" w:space="0" w:color="auto"/>
                      </w:divBdr>
                    </w:div>
                    <w:div w:id="1234850801">
                      <w:marLeft w:val="0"/>
                      <w:marRight w:val="0"/>
                      <w:marTop w:val="0"/>
                      <w:marBottom w:val="0"/>
                      <w:divBdr>
                        <w:top w:val="none" w:sz="0" w:space="0" w:color="auto"/>
                        <w:left w:val="none" w:sz="0" w:space="0" w:color="auto"/>
                        <w:bottom w:val="none" w:sz="0" w:space="0" w:color="auto"/>
                        <w:right w:val="none" w:sz="0" w:space="0" w:color="auto"/>
                      </w:divBdr>
                    </w:div>
                    <w:div w:id="1643583458">
                      <w:marLeft w:val="0"/>
                      <w:marRight w:val="0"/>
                      <w:marTop w:val="0"/>
                      <w:marBottom w:val="0"/>
                      <w:divBdr>
                        <w:top w:val="none" w:sz="0" w:space="0" w:color="auto"/>
                        <w:left w:val="none" w:sz="0" w:space="0" w:color="auto"/>
                        <w:bottom w:val="none" w:sz="0" w:space="0" w:color="auto"/>
                        <w:right w:val="none" w:sz="0" w:space="0" w:color="auto"/>
                      </w:divBdr>
                    </w:div>
                  </w:divsChild>
                </w:div>
                <w:div w:id="1847015967">
                  <w:marLeft w:val="0"/>
                  <w:marRight w:val="0"/>
                  <w:marTop w:val="0"/>
                  <w:marBottom w:val="0"/>
                  <w:divBdr>
                    <w:top w:val="none" w:sz="0" w:space="0" w:color="auto"/>
                    <w:left w:val="none" w:sz="0" w:space="0" w:color="auto"/>
                    <w:bottom w:val="none" w:sz="0" w:space="0" w:color="auto"/>
                    <w:right w:val="none" w:sz="0" w:space="0" w:color="auto"/>
                  </w:divBdr>
                  <w:divsChild>
                    <w:div w:id="28578109">
                      <w:marLeft w:val="0"/>
                      <w:marRight w:val="0"/>
                      <w:marTop w:val="0"/>
                      <w:marBottom w:val="0"/>
                      <w:divBdr>
                        <w:top w:val="none" w:sz="0" w:space="0" w:color="auto"/>
                        <w:left w:val="none" w:sz="0" w:space="0" w:color="auto"/>
                        <w:bottom w:val="none" w:sz="0" w:space="0" w:color="auto"/>
                        <w:right w:val="none" w:sz="0" w:space="0" w:color="auto"/>
                      </w:divBdr>
                    </w:div>
                  </w:divsChild>
                </w:div>
                <w:div w:id="1060203398">
                  <w:marLeft w:val="0"/>
                  <w:marRight w:val="0"/>
                  <w:marTop w:val="0"/>
                  <w:marBottom w:val="0"/>
                  <w:divBdr>
                    <w:top w:val="none" w:sz="0" w:space="0" w:color="auto"/>
                    <w:left w:val="none" w:sz="0" w:space="0" w:color="auto"/>
                    <w:bottom w:val="none" w:sz="0" w:space="0" w:color="auto"/>
                    <w:right w:val="none" w:sz="0" w:space="0" w:color="auto"/>
                  </w:divBdr>
                  <w:divsChild>
                    <w:div w:id="1485392006">
                      <w:marLeft w:val="0"/>
                      <w:marRight w:val="0"/>
                      <w:marTop w:val="0"/>
                      <w:marBottom w:val="0"/>
                      <w:divBdr>
                        <w:top w:val="none" w:sz="0" w:space="0" w:color="auto"/>
                        <w:left w:val="none" w:sz="0" w:space="0" w:color="auto"/>
                        <w:bottom w:val="none" w:sz="0" w:space="0" w:color="auto"/>
                        <w:right w:val="none" w:sz="0" w:space="0" w:color="auto"/>
                      </w:divBdr>
                    </w:div>
                    <w:div w:id="1501503246">
                      <w:marLeft w:val="0"/>
                      <w:marRight w:val="0"/>
                      <w:marTop w:val="0"/>
                      <w:marBottom w:val="0"/>
                      <w:divBdr>
                        <w:top w:val="none" w:sz="0" w:space="0" w:color="auto"/>
                        <w:left w:val="none" w:sz="0" w:space="0" w:color="auto"/>
                        <w:bottom w:val="none" w:sz="0" w:space="0" w:color="auto"/>
                        <w:right w:val="none" w:sz="0" w:space="0" w:color="auto"/>
                      </w:divBdr>
                    </w:div>
                    <w:div w:id="1654022102">
                      <w:marLeft w:val="0"/>
                      <w:marRight w:val="0"/>
                      <w:marTop w:val="0"/>
                      <w:marBottom w:val="0"/>
                      <w:divBdr>
                        <w:top w:val="none" w:sz="0" w:space="0" w:color="auto"/>
                        <w:left w:val="none" w:sz="0" w:space="0" w:color="auto"/>
                        <w:bottom w:val="none" w:sz="0" w:space="0" w:color="auto"/>
                        <w:right w:val="none" w:sz="0" w:space="0" w:color="auto"/>
                      </w:divBdr>
                    </w:div>
                  </w:divsChild>
                </w:div>
                <w:div w:id="1138568171">
                  <w:marLeft w:val="0"/>
                  <w:marRight w:val="0"/>
                  <w:marTop w:val="0"/>
                  <w:marBottom w:val="0"/>
                  <w:divBdr>
                    <w:top w:val="none" w:sz="0" w:space="0" w:color="auto"/>
                    <w:left w:val="none" w:sz="0" w:space="0" w:color="auto"/>
                    <w:bottom w:val="none" w:sz="0" w:space="0" w:color="auto"/>
                    <w:right w:val="none" w:sz="0" w:space="0" w:color="auto"/>
                  </w:divBdr>
                  <w:divsChild>
                    <w:div w:id="256330353">
                      <w:marLeft w:val="0"/>
                      <w:marRight w:val="0"/>
                      <w:marTop w:val="0"/>
                      <w:marBottom w:val="0"/>
                      <w:divBdr>
                        <w:top w:val="none" w:sz="0" w:space="0" w:color="auto"/>
                        <w:left w:val="none" w:sz="0" w:space="0" w:color="auto"/>
                        <w:bottom w:val="none" w:sz="0" w:space="0" w:color="auto"/>
                        <w:right w:val="none" w:sz="0" w:space="0" w:color="auto"/>
                      </w:divBdr>
                    </w:div>
                    <w:div w:id="1728071980">
                      <w:marLeft w:val="0"/>
                      <w:marRight w:val="0"/>
                      <w:marTop w:val="0"/>
                      <w:marBottom w:val="0"/>
                      <w:divBdr>
                        <w:top w:val="none" w:sz="0" w:space="0" w:color="auto"/>
                        <w:left w:val="none" w:sz="0" w:space="0" w:color="auto"/>
                        <w:bottom w:val="none" w:sz="0" w:space="0" w:color="auto"/>
                        <w:right w:val="none" w:sz="0" w:space="0" w:color="auto"/>
                      </w:divBdr>
                    </w:div>
                    <w:div w:id="855079721">
                      <w:marLeft w:val="0"/>
                      <w:marRight w:val="0"/>
                      <w:marTop w:val="0"/>
                      <w:marBottom w:val="0"/>
                      <w:divBdr>
                        <w:top w:val="none" w:sz="0" w:space="0" w:color="auto"/>
                        <w:left w:val="none" w:sz="0" w:space="0" w:color="auto"/>
                        <w:bottom w:val="none" w:sz="0" w:space="0" w:color="auto"/>
                        <w:right w:val="none" w:sz="0" w:space="0" w:color="auto"/>
                      </w:divBdr>
                    </w:div>
                    <w:div w:id="76291149">
                      <w:marLeft w:val="0"/>
                      <w:marRight w:val="0"/>
                      <w:marTop w:val="0"/>
                      <w:marBottom w:val="0"/>
                      <w:divBdr>
                        <w:top w:val="none" w:sz="0" w:space="0" w:color="auto"/>
                        <w:left w:val="none" w:sz="0" w:space="0" w:color="auto"/>
                        <w:bottom w:val="none" w:sz="0" w:space="0" w:color="auto"/>
                        <w:right w:val="none" w:sz="0" w:space="0" w:color="auto"/>
                      </w:divBdr>
                    </w:div>
                  </w:divsChild>
                </w:div>
                <w:div w:id="512496346">
                  <w:marLeft w:val="0"/>
                  <w:marRight w:val="0"/>
                  <w:marTop w:val="0"/>
                  <w:marBottom w:val="0"/>
                  <w:divBdr>
                    <w:top w:val="none" w:sz="0" w:space="0" w:color="auto"/>
                    <w:left w:val="none" w:sz="0" w:space="0" w:color="auto"/>
                    <w:bottom w:val="none" w:sz="0" w:space="0" w:color="auto"/>
                    <w:right w:val="none" w:sz="0" w:space="0" w:color="auto"/>
                  </w:divBdr>
                  <w:divsChild>
                    <w:div w:id="1500736664">
                      <w:marLeft w:val="0"/>
                      <w:marRight w:val="0"/>
                      <w:marTop w:val="0"/>
                      <w:marBottom w:val="0"/>
                      <w:divBdr>
                        <w:top w:val="none" w:sz="0" w:space="0" w:color="auto"/>
                        <w:left w:val="none" w:sz="0" w:space="0" w:color="auto"/>
                        <w:bottom w:val="none" w:sz="0" w:space="0" w:color="auto"/>
                        <w:right w:val="none" w:sz="0" w:space="0" w:color="auto"/>
                      </w:divBdr>
                    </w:div>
                  </w:divsChild>
                </w:div>
                <w:div w:id="1033387803">
                  <w:marLeft w:val="0"/>
                  <w:marRight w:val="0"/>
                  <w:marTop w:val="0"/>
                  <w:marBottom w:val="0"/>
                  <w:divBdr>
                    <w:top w:val="none" w:sz="0" w:space="0" w:color="auto"/>
                    <w:left w:val="none" w:sz="0" w:space="0" w:color="auto"/>
                    <w:bottom w:val="none" w:sz="0" w:space="0" w:color="auto"/>
                    <w:right w:val="none" w:sz="0" w:space="0" w:color="auto"/>
                  </w:divBdr>
                  <w:divsChild>
                    <w:div w:id="1127892665">
                      <w:marLeft w:val="0"/>
                      <w:marRight w:val="0"/>
                      <w:marTop w:val="0"/>
                      <w:marBottom w:val="0"/>
                      <w:divBdr>
                        <w:top w:val="none" w:sz="0" w:space="0" w:color="auto"/>
                        <w:left w:val="none" w:sz="0" w:space="0" w:color="auto"/>
                        <w:bottom w:val="none" w:sz="0" w:space="0" w:color="auto"/>
                        <w:right w:val="none" w:sz="0" w:space="0" w:color="auto"/>
                      </w:divBdr>
                    </w:div>
                  </w:divsChild>
                </w:div>
                <w:div w:id="5793218">
                  <w:marLeft w:val="0"/>
                  <w:marRight w:val="0"/>
                  <w:marTop w:val="0"/>
                  <w:marBottom w:val="0"/>
                  <w:divBdr>
                    <w:top w:val="none" w:sz="0" w:space="0" w:color="auto"/>
                    <w:left w:val="none" w:sz="0" w:space="0" w:color="auto"/>
                    <w:bottom w:val="none" w:sz="0" w:space="0" w:color="auto"/>
                    <w:right w:val="none" w:sz="0" w:space="0" w:color="auto"/>
                  </w:divBdr>
                  <w:divsChild>
                    <w:div w:id="161628267">
                      <w:marLeft w:val="0"/>
                      <w:marRight w:val="0"/>
                      <w:marTop w:val="0"/>
                      <w:marBottom w:val="0"/>
                      <w:divBdr>
                        <w:top w:val="none" w:sz="0" w:space="0" w:color="auto"/>
                        <w:left w:val="none" w:sz="0" w:space="0" w:color="auto"/>
                        <w:bottom w:val="none" w:sz="0" w:space="0" w:color="auto"/>
                        <w:right w:val="none" w:sz="0" w:space="0" w:color="auto"/>
                      </w:divBdr>
                    </w:div>
                    <w:div w:id="1803503622">
                      <w:marLeft w:val="0"/>
                      <w:marRight w:val="0"/>
                      <w:marTop w:val="0"/>
                      <w:marBottom w:val="0"/>
                      <w:divBdr>
                        <w:top w:val="none" w:sz="0" w:space="0" w:color="auto"/>
                        <w:left w:val="none" w:sz="0" w:space="0" w:color="auto"/>
                        <w:bottom w:val="none" w:sz="0" w:space="0" w:color="auto"/>
                        <w:right w:val="none" w:sz="0" w:space="0" w:color="auto"/>
                      </w:divBdr>
                    </w:div>
                    <w:div w:id="782455406">
                      <w:marLeft w:val="0"/>
                      <w:marRight w:val="0"/>
                      <w:marTop w:val="0"/>
                      <w:marBottom w:val="0"/>
                      <w:divBdr>
                        <w:top w:val="none" w:sz="0" w:space="0" w:color="auto"/>
                        <w:left w:val="none" w:sz="0" w:space="0" w:color="auto"/>
                        <w:bottom w:val="none" w:sz="0" w:space="0" w:color="auto"/>
                        <w:right w:val="none" w:sz="0" w:space="0" w:color="auto"/>
                      </w:divBdr>
                    </w:div>
                    <w:div w:id="1581325404">
                      <w:marLeft w:val="0"/>
                      <w:marRight w:val="0"/>
                      <w:marTop w:val="0"/>
                      <w:marBottom w:val="0"/>
                      <w:divBdr>
                        <w:top w:val="none" w:sz="0" w:space="0" w:color="auto"/>
                        <w:left w:val="none" w:sz="0" w:space="0" w:color="auto"/>
                        <w:bottom w:val="none" w:sz="0" w:space="0" w:color="auto"/>
                        <w:right w:val="none" w:sz="0" w:space="0" w:color="auto"/>
                      </w:divBdr>
                    </w:div>
                  </w:divsChild>
                </w:div>
                <w:div w:id="1464421136">
                  <w:marLeft w:val="0"/>
                  <w:marRight w:val="0"/>
                  <w:marTop w:val="0"/>
                  <w:marBottom w:val="0"/>
                  <w:divBdr>
                    <w:top w:val="none" w:sz="0" w:space="0" w:color="auto"/>
                    <w:left w:val="none" w:sz="0" w:space="0" w:color="auto"/>
                    <w:bottom w:val="none" w:sz="0" w:space="0" w:color="auto"/>
                    <w:right w:val="none" w:sz="0" w:space="0" w:color="auto"/>
                  </w:divBdr>
                  <w:divsChild>
                    <w:div w:id="1936282208">
                      <w:marLeft w:val="0"/>
                      <w:marRight w:val="0"/>
                      <w:marTop w:val="0"/>
                      <w:marBottom w:val="0"/>
                      <w:divBdr>
                        <w:top w:val="none" w:sz="0" w:space="0" w:color="auto"/>
                        <w:left w:val="none" w:sz="0" w:space="0" w:color="auto"/>
                        <w:bottom w:val="none" w:sz="0" w:space="0" w:color="auto"/>
                        <w:right w:val="none" w:sz="0" w:space="0" w:color="auto"/>
                      </w:divBdr>
                    </w:div>
                  </w:divsChild>
                </w:div>
                <w:div w:id="1251424278">
                  <w:marLeft w:val="0"/>
                  <w:marRight w:val="0"/>
                  <w:marTop w:val="0"/>
                  <w:marBottom w:val="0"/>
                  <w:divBdr>
                    <w:top w:val="none" w:sz="0" w:space="0" w:color="auto"/>
                    <w:left w:val="none" w:sz="0" w:space="0" w:color="auto"/>
                    <w:bottom w:val="none" w:sz="0" w:space="0" w:color="auto"/>
                    <w:right w:val="none" w:sz="0" w:space="0" w:color="auto"/>
                  </w:divBdr>
                  <w:divsChild>
                    <w:div w:id="1301424577">
                      <w:marLeft w:val="0"/>
                      <w:marRight w:val="0"/>
                      <w:marTop w:val="0"/>
                      <w:marBottom w:val="0"/>
                      <w:divBdr>
                        <w:top w:val="none" w:sz="0" w:space="0" w:color="auto"/>
                        <w:left w:val="none" w:sz="0" w:space="0" w:color="auto"/>
                        <w:bottom w:val="none" w:sz="0" w:space="0" w:color="auto"/>
                        <w:right w:val="none" w:sz="0" w:space="0" w:color="auto"/>
                      </w:divBdr>
                    </w:div>
                    <w:div w:id="1477409219">
                      <w:marLeft w:val="0"/>
                      <w:marRight w:val="0"/>
                      <w:marTop w:val="0"/>
                      <w:marBottom w:val="0"/>
                      <w:divBdr>
                        <w:top w:val="none" w:sz="0" w:space="0" w:color="auto"/>
                        <w:left w:val="none" w:sz="0" w:space="0" w:color="auto"/>
                        <w:bottom w:val="none" w:sz="0" w:space="0" w:color="auto"/>
                        <w:right w:val="none" w:sz="0" w:space="0" w:color="auto"/>
                      </w:divBdr>
                    </w:div>
                  </w:divsChild>
                </w:div>
                <w:div w:id="165678177">
                  <w:marLeft w:val="0"/>
                  <w:marRight w:val="0"/>
                  <w:marTop w:val="0"/>
                  <w:marBottom w:val="0"/>
                  <w:divBdr>
                    <w:top w:val="none" w:sz="0" w:space="0" w:color="auto"/>
                    <w:left w:val="none" w:sz="0" w:space="0" w:color="auto"/>
                    <w:bottom w:val="none" w:sz="0" w:space="0" w:color="auto"/>
                    <w:right w:val="none" w:sz="0" w:space="0" w:color="auto"/>
                  </w:divBdr>
                  <w:divsChild>
                    <w:div w:id="978728163">
                      <w:marLeft w:val="0"/>
                      <w:marRight w:val="0"/>
                      <w:marTop w:val="0"/>
                      <w:marBottom w:val="0"/>
                      <w:divBdr>
                        <w:top w:val="none" w:sz="0" w:space="0" w:color="auto"/>
                        <w:left w:val="none" w:sz="0" w:space="0" w:color="auto"/>
                        <w:bottom w:val="none" w:sz="0" w:space="0" w:color="auto"/>
                        <w:right w:val="none" w:sz="0" w:space="0" w:color="auto"/>
                      </w:divBdr>
                    </w:div>
                  </w:divsChild>
                </w:div>
                <w:div w:id="1709642120">
                  <w:marLeft w:val="0"/>
                  <w:marRight w:val="0"/>
                  <w:marTop w:val="0"/>
                  <w:marBottom w:val="0"/>
                  <w:divBdr>
                    <w:top w:val="none" w:sz="0" w:space="0" w:color="auto"/>
                    <w:left w:val="none" w:sz="0" w:space="0" w:color="auto"/>
                    <w:bottom w:val="none" w:sz="0" w:space="0" w:color="auto"/>
                    <w:right w:val="none" w:sz="0" w:space="0" w:color="auto"/>
                  </w:divBdr>
                  <w:divsChild>
                    <w:div w:id="1898006322">
                      <w:marLeft w:val="0"/>
                      <w:marRight w:val="0"/>
                      <w:marTop w:val="0"/>
                      <w:marBottom w:val="0"/>
                      <w:divBdr>
                        <w:top w:val="none" w:sz="0" w:space="0" w:color="auto"/>
                        <w:left w:val="none" w:sz="0" w:space="0" w:color="auto"/>
                        <w:bottom w:val="none" w:sz="0" w:space="0" w:color="auto"/>
                        <w:right w:val="none" w:sz="0" w:space="0" w:color="auto"/>
                      </w:divBdr>
                    </w:div>
                  </w:divsChild>
                </w:div>
                <w:div w:id="1336030350">
                  <w:marLeft w:val="0"/>
                  <w:marRight w:val="0"/>
                  <w:marTop w:val="0"/>
                  <w:marBottom w:val="0"/>
                  <w:divBdr>
                    <w:top w:val="none" w:sz="0" w:space="0" w:color="auto"/>
                    <w:left w:val="none" w:sz="0" w:space="0" w:color="auto"/>
                    <w:bottom w:val="none" w:sz="0" w:space="0" w:color="auto"/>
                    <w:right w:val="none" w:sz="0" w:space="0" w:color="auto"/>
                  </w:divBdr>
                  <w:divsChild>
                    <w:div w:id="504395022">
                      <w:marLeft w:val="0"/>
                      <w:marRight w:val="0"/>
                      <w:marTop w:val="0"/>
                      <w:marBottom w:val="0"/>
                      <w:divBdr>
                        <w:top w:val="none" w:sz="0" w:space="0" w:color="auto"/>
                        <w:left w:val="none" w:sz="0" w:space="0" w:color="auto"/>
                        <w:bottom w:val="none" w:sz="0" w:space="0" w:color="auto"/>
                        <w:right w:val="none" w:sz="0" w:space="0" w:color="auto"/>
                      </w:divBdr>
                    </w:div>
                    <w:div w:id="861016908">
                      <w:marLeft w:val="0"/>
                      <w:marRight w:val="0"/>
                      <w:marTop w:val="0"/>
                      <w:marBottom w:val="0"/>
                      <w:divBdr>
                        <w:top w:val="none" w:sz="0" w:space="0" w:color="auto"/>
                        <w:left w:val="none" w:sz="0" w:space="0" w:color="auto"/>
                        <w:bottom w:val="none" w:sz="0" w:space="0" w:color="auto"/>
                        <w:right w:val="none" w:sz="0" w:space="0" w:color="auto"/>
                      </w:divBdr>
                    </w:div>
                  </w:divsChild>
                </w:div>
                <w:div w:id="1267423730">
                  <w:marLeft w:val="0"/>
                  <w:marRight w:val="0"/>
                  <w:marTop w:val="0"/>
                  <w:marBottom w:val="0"/>
                  <w:divBdr>
                    <w:top w:val="none" w:sz="0" w:space="0" w:color="auto"/>
                    <w:left w:val="none" w:sz="0" w:space="0" w:color="auto"/>
                    <w:bottom w:val="none" w:sz="0" w:space="0" w:color="auto"/>
                    <w:right w:val="none" w:sz="0" w:space="0" w:color="auto"/>
                  </w:divBdr>
                  <w:divsChild>
                    <w:div w:id="1314674743">
                      <w:marLeft w:val="0"/>
                      <w:marRight w:val="0"/>
                      <w:marTop w:val="0"/>
                      <w:marBottom w:val="0"/>
                      <w:divBdr>
                        <w:top w:val="none" w:sz="0" w:space="0" w:color="auto"/>
                        <w:left w:val="none" w:sz="0" w:space="0" w:color="auto"/>
                        <w:bottom w:val="none" w:sz="0" w:space="0" w:color="auto"/>
                        <w:right w:val="none" w:sz="0" w:space="0" w:color="auto"/>
                      </w:divBdr>
                    </w:div>
                  </w:divsChild>
                </w:div>
                <w:div w:id="1138302610">
                  <w:marLeft w:val="0"/>
                  <w:marRight w:val="0"/>
                  <w:marTop w:val="0"/>
                  <w:marBottom w:val="0"/>
                  <w:divBdr>
                    <w:top w:val="none" w:sz="0" w:space="0" w:color="auto"/>
                    <w:left w:val="none" w:sz="0" w:space="0" w:color="auto"/>
                    <w:bottom w:val="none" w:sz="0" w:space="0" w:color="auto"/>
                    <w:right w:val="none" w:sz="0" w:space="0" w:color="auto"/>
                  </w:divBdr>
                  <w:divsChild>
                    <w:div w:id="1070466073">
                      <w:marLeft w:val="0"/>
                      <w:marRight w:val="0"/>
                      <w:marTop w:val="0"/>
                      <w:marBottom w:val="0"/>
                      <w:divBdr>
                        <w:top w:val="none" w:sz="0" w:space="0" w:color="auto"/>
                        <w:left w:val="none" w:sz="0" w:space="0" w:color="auto"/>
                        <w:bottom w:val="none" w:sz="0" w:space="0" w:color="auto"/>
                        <w:right w:val="none" w:sz="0" w:space="0" w:color="auto"/>
                      </w:divBdr>
                    </w:div>
                  </w:divsChild>
                </w:div>
                <w:div w:id="1202284979">
                  <w:marLeft w:val="0"/>
                  <w:marRight w:val="0"/>
                  <w:marTop w:val="0"/>
                  <w:marBottom w:val="0"/>
                  <w:divBdr>
                    <w:top w:val="none" w:sz="0" w:space="0" w:color="auto"/>
                    <w:left w:val="none" w:sz="0" w:space="0" w:color="auto"/>
                    <w:bottom w:val="none" w:sz="0" w:space="0" w:color="auto"/>
                    <w:right w:val="none" w:sz="0" w:space="0" w:color="auto"/>
                  </w:divBdr>
                  <w:divsChild>
                    <w:div w:id="1322611735">
                      <w:marLeft w:val="0"/>
                      <w:marRight w:val="0"/>
                      <w:marTop w:val="0"/>
                      <w:marBottom w:val="0"/>
                      <w:divBdr>
                        <w:top w:val="none" w:sz="0" w:space="0" w:color="auto"/>
                        <w:left w:val="none" w:sz="0" w:space="0" w:color="auto"/>
                        <w:bottom w:val="none" w:sz="0" w:space="0" w:color="auto"/>
                        <w:right w:val="none" w:sz="0" w:space="0" w:color="auto"/>
                      </w:divBdr>
                    </w:div>
                  </w:divsChild>
                </w:div>
                <w:div w:id="261493294">
                  <w:marLeft w:val="0"/>
                  <w:marRight w:val="0"/>
                  <w:marTop w:val="0"/>
                  <w:marBottom w:val="0"/>
                  <w:divBdr>
                    <w:top w:val="none" w:sz="0" w:space="0" w:color="auto"/>
                    <w:left w:val="none" w:sz="0" w:space="0" w:color="auto"/>
                    <w:bottom w:val="none" w:sz="0" w:space="0" w:color="auto"/>
                    <w:right w:val="none" w:sz="0" w:space="0" w:color="auto"/>
                  </w:divBdr>
                  <w:divsChild>
                    <w:div w:id="366491645">
                      <w:marLeft w:val="0"/>
                      <w:marRight w:val="0"/>
                      <w:marTop w:val="0"/>
                      <w:marBottom w:val="0"/>
                      <w:divBdr>
                        <w:top w:val="none" w:sz="0" w:space="0" w:color="auto"/>
                        <w:left w:val="none" w:sz="0" w:space="0" w:color="auto"/>
                        <w:bottom w:val="none" w:sz="0" w:space="0" w:color="auto"/>
                        <w:right w:val="none" w:sz="0" w:space="0" w:color="auto"/>
                      </w:divBdr>
                    </w:div>
                  </w:divsChild>
                </w:div>
                <w:div w:id="782960733">
                  <w:marLeft w:val="0"/>
                  <w:marRight w:val="0"/>
                  <w:marTop w:val="0"/>
                  <w:marBottom w:val="0"/>
                  <w:divBdr>
                    <w:top w:val="none" w:sz="0" w:space="0" w:color="auto"/>
                    <w:left w:val="none" w:sz="0" w:space="0" w:color="auto"/>
                    <w:bottom w:val="none" w:sz="0" w:space="0" w:color="auto"/>
                    <w:right w:val="none" w:sz="0" w:space="0" w:color="auto"/>
                  </w:divBdr>
                  <w:divsChild>
                    <w:div w:id="210771167">
                      <w:marLeft w:val="0"/>
                      <w:marRight w:val="0"/>
                      <w:marTop w:val="0"/>
                      <w:marBottom w:val="0"/>
                      <w:divBdr>
                        <w:top w:val="none" w:sz="0" w:space="0" w:color="auto"/>
                        <w:left w:val="none" w:sz="0" w:space="0" w:color="auto"/>
                        <w:bottom w:val="none" w:sz="0" w:space="0" w:color="auto"/>
                        <w:right w:val="none" w:sz="0" w:space="0" w:color="auto"/>
                      </w:divBdr>
                    </w:div>
                  </w:divsChild>
                </w:div>
                <w:div w:id="400251737">
                  <w:marLeft w:val="0"/>
                  <w:marRight w:val="0"/>
                  <w:marTop w:val="0"/>
                  <w:marBottom w:val="0"/>
                  <w:divBdr>
                    <w:top w:val="none" w:sz="0" w:space="0" w:color="auto"/>
                    <w:left w:val="none" w:sz="0" w:space="0" w:color="auto"/>
                    <w:bottom w:val="none" w:sz="0" w:space="0" w:color="auto"/>
                    <w:right w:val="none" w:sz="0" w:space="0" w:color="auto"/>
                  </w:divBdr>
                  <w:divsChild>
                    <w:div w:id="18200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4665">
          <w:marLeft w:val="0"/>
          <w:marRight w:val="0"/>
          <w:marTop w:val="0"/>
          <w:marBottom w:val="0"/>
          <w:divBdr>
            <w:top w:val="none" w:sz="0" w:space="0" w:color="auto"/>
            <w:left w:val="none" w:sz="0" w:space="0" w:color="auto"/>
            <w:bottom w:val="none" w:sz="0" w:space="0" w:color="auto"/>
            <w:right w:val="none" w:sz="0" w:space="0" w:color="auto"/>
          </w:divBdr>
        </w:div>
        <w:div w:id="1669019983">
          <w:marLeft w:val="0"/>
          <w:marRight w:val="0"/>
          <w:marTop w:val="0"/>
          <w:marBottom w:val="0"/>
          <w:divBdr>
            <w:top w:val="none" w:sz="0" w:space="0" w:color="auto"/>
            <w:left w:val="none" w:sz="0" w:space="0" w:color="auto"/>
            <w:bottom w:val="none" w:sz="0" w:space="0" w:color="auto"/>
            <w:right w:val="none" w:sz="0" w:space="0" w:color="auto"/>
          </w:divBdr>
          <w:divsChild>
            <w:div w:id="1338266309">
              <w:marLeft w:val="0"/>
              <w:marRight w:val="0"/>
              <w:marTop w:val="31"/>
              <w:marBottom w:val="31"/>
              <w:divBdr>
                <w:top w:val="none" w:sz="0" w:space="0" w:color="auto"/>
                <w:left w:val="none" w:sz="0" w:space="0" w:color="auto"/>
                <w:bottom w:val="none" w:sz="0" w:space="0" w:color="auto"/>
                <w:right w:val="none" w:sz="0" w:space="0" w:color="auto"/>
              </w:divBdr>
              <w:divsChild>
                <w:div w:id="954168105">
                  <w:marLeft w:val="0"/>
                  <w:marRight w:val="0"/>
                  <w:marTop w:val="0"/>
                  <w:marBottom w:val="0"/>
                  <w:divBdr>
                    <w:top w:val="none" w:sz="0" w:space="0" w:color="auto"/>
                    <w:left w:val="none" w:sz="0" w:space="0" w:color="auto"/>
                    <w:bottom w:val="none" w:sz="0" w:space="0" w:color="auto"/>
                    <w:right w:val="none" w:sz="0" w:space="0" w:color="auto"/>
                  </w:divBdr>
                  <w:divsChild>
                    <w:div w:id="1960379013">
                      <w:marLeft w:val="0"/>
                      <w:marRight w:val="0"/>
                      <w:marTop w:val="0"/>
                      <w:marBottom w:val="0"/>
                      <w:divBdr>
                        <w:top w:val="none" w:sz="0" w:space="0" w:color="auto"/>
                        <w:left w:val="none" w:sz="0" w:space="0" w:color="auto"/>
                        <w:bottom w:val="none" w:sz="0" w:space="0" w:color="auto"/>
                        <w:right w:val="none" w:sz="0" w:space="0" w:color="auto"/>
                      </w:divBdr>
                    </w:div>
                    <w:div w:id="977610773">
                      <w:marLeft w:val="0"/>
                      <w:marRight w:val="0"/>
                      <w:marTop w:val="0"/>
                      <w:marBottom w:val="0"/>
                      <w:divBdr>
                        <w:top w:val="none" w:sz="0" w:space="0" w:color="auto"/>
                        <w:left w:val="none" w:sz="0" w:space="0" w:color="auto"/>
                        <w:bottom w:val="none" w:sz="0" w:space="0" w:color="auto"/>
                        <w:right w:val="none" w:sz="0" w:space="0" w:color="auto"/>
                      </w:divBdr>
                    </w:div>
                  </w:divsChild>
                </w:div>
                <w:div w:id="1733231478">
                  <w:marLeft w:val="0"/>
                  <w:marRight w:val="0"/>
                  <w:marTop w:val="0"/>
                  <w:marBottom w:val="0"/>
                  <w:divBdr>
                    <w:top w:val="none" w:sz="0" w:space="0" w:color="auto"/>
                    <w:left w:val="none" w:sz="0" w:space="0" w:color="auto"/>
                    <w:bottom w:val="none" w:sz="0" w:space="0" w:color="auto"/>
                    <w:right w:val="none" w:sz="0" w:space="0" w:color="auto"/>
                  </w:divBdr>
                  <w:divsChild>
                    <w:div w:id="690305644">
                      <w:marLeft w:val="0"/>
                      <w:marRight w:val="0"/>
                      <w:marTop w:val="0"/>
                      <w:marBottom w:val="0"/>
                      <w:divBdr>
                        <w:top w:val="none" w:sz="0" w:space="0" w:color="auto"/>
                        <w:left w:val="none" w:sz="0" w:space="0" w:color="auto"/>
                        <w:bottom w:val="none" w:sz="0" w:space="0" w:color="auto"/>
                        <w:right w:val="none" w:sz="0" w:space="0" w:color="auto"/>
                      </w:divBdr>
                    </w:div>
                  </w:divsChild>
                </w:div>
                <w:div w:id="264316202">
                  <w:marLeft w:val="0"/>
                  <w:marRight w:val="0"/>
                  <w:marTop w:val="0"/>
                  <w:marBottom w:val="0"/>
                  <w:divBdr>
                    <w:top w:val="none" w:sz="0" w:space="0" w:color="auto"/>
                    <w:left w:val="none" w:sz="0" w:space="0" w:color="auto"/>
                    <w:bottom w:val="none" w:sz="0" w:space="0" w:color="auto"/>
                    <w:right w:val="none" w:sz="0" w:space="0" w:color="auto"/>
                  </w:divBdr>
                  <w:divsChild>
                    <w:div w:id="1457022373">
                      <w:marLeft w:val="0"/>
                      <w:marRight w:val="0"/>
                      <w:marTop w:val="0"/>
                      <w:marBottom w:val="0"/>
                      <w:divBdr>
                        <w:top w:val="none" w:sz="0" w:space="0" w:color="auto"/>
                        <w:left w:val="none" w:sz="0" w:space="0" w:color="auto"/>
                        <w:bottom w:val="none" w:sz="0" w:space="0" w:color="auto"/>
                        <w:right w:val="none" w:sz="0" w:space="0" w:color="auto"/>
                      </w:divBdr>
                    </w:div>
                  </w:divsChild>
                </w:div>
                <w:div w:id="400442905">
                  <w:marLeft w:val="0"/>
                  <w:marRight w:val="0"/>
                  <w:marTop w:val="0"/>
                  <w:marBottom w:val="0"/>
                  <w:divBdr>
                    <w:top w:val="none" w:sz="0" w:space="0" w:color="auto"/>
                    <w:left w:val="none" w:sz="0" w:space="0" w:color="auto"/>
                    <w:bottom w:val="none" w:sz="0" w:space="0" w:color="auto"/>
                    <w:right w:val="none" w:sz="0" w:space="0" w:color="auto"/>
                  </w:divBdr>
                  <w:divsChild>
                    <w:div w:id="1169367437">
                      <w:marLeft w:val="0"/>
                      <w:marRight w:val="0"/>
                      <w:marTop w:val="0"/>
                      <w:marBottom w:val="0"/>
                      <w:divBdr>
                        <w:top w:val="none" w:sz="0" w:space="0" w:color="auto"/>
                        <w:left w:val="none" w:sz="0" w:space="0" w:color="auto"/>
                        <w:bottom w:val="none" w:sz="0" w:space="0" w:color="auto"/>
                        <w:right w:val="none" w:sz="0" w:space="0" w:color="auto"/>
                      </w:divBdr>
                    </w:div>
                    <w:div w:id="783117106">
                      <w:marLeft w:val="0"/>
                      <w:marRight w:val="0"/>
                      <w:marTop w:val="0"/>
                      <w:marBottom w:val="0"/>
                      <w:divBdr>
                        <w:top w:val="none" w:sz="0" w:space="0" w:color="auto"/>
                        <w:left w:val="none" w:sz="0" w:space="0" w:color="auto"/>
                        <w:bottom w:val="none" w:sz="0" w:space="0" w:color="auto"/>
                        <w:right w:val="none" w:sz="0" w:space="0" w:color="auto"/>
                      </w:divBdr>
                    </w:div>
                  </w:divsChild>
                </w:div>
                <w:div w:id="364211070">
                  <w:marLeft w:val="0"/>
                  <w:marRight w:val="0"/>
                  <w:marTop w:val="0"/>
                  <w:marBottom w:val="0"/>
                  <w:divBdr>
                    <w:top w:val="none" w:sz="0" w:space="0" w:color="auto"/>
                    <w:left w:val="none" w:sz="0" w:space="0" w:color="auto"/>
                    <w:bottom w:val="none" w:sz="0" w:space="0" w:color="auto"/>
                    <w:right w:val="none" w:sz="0" w:space="0" w:color="auto"/>
                  </w:divBdr>
                  <w:divsChild>
                    <w:div w:id="1039626902">
                      <w:marLeft w:val="0"/>
                      <w:marRight w:val="0"/>
                      <w:marTop w:val="0"/>
                      <w:marBottom w:val="0"/>
                      <w:divBdr>
                        <w:top w:val="none" w:sz="0" w:space="0" w:color="auto"/>
                        <w:left w:val="none" w:sz="0" w:space="0" w:color="auto"/>
                        <w:bottom w:val="none" w:sz="0" w:space="0" w:color="auto"/>
                        <w:right w:val="none" w:sz="0" w:space="0" w:color="auto"/>
                      </w:divBdr>
                    </w:div>
                  </w:divsChild>
                </w:div>
                <w:div w:id="848328503">
                  <w:marLeft w:val="0"/>
                  <w:marRight w:val="0"/>
                  <w:marTop w:val="0"/>
                  <w:marBottom w:val="0"/>
                  <w:divBdr>
                    <w:top w:val="none" w:sz="0" w:space="0" w:color="auto"/>
                    <w:left w:val="none" w:sz="0" w:space="0" w:color="auto"/>
                    <w:bottom w:val="none" w:sz="0" w:space="0" w:color="auto"/>
                    <w:right w:val="none" w:sz="0" w:space="0" w:color="auto"/>
                  </w:divBdr>
                  <w:divsChild>
                    <w:div w:id="1852406383">
                      <w:marLeft w:val="0"/>
                      <w:marRight w:val="0"/>
                      <w:marTop w:val="0"/>
                      <w:marBottom w:val="0"/>
                      <w:divBdr>
                        <w:top w:val="none" w:sz="0" w:space="0" w:color="auto"/>
                        <w:left w:val="none" w:sz="0" w:space="0" w:color="auto"/>
                        <w:bottom w:val="none" w:sz="0" w:space="0" w:color="auto"/>
                        <w:right w:val="none" w:sz="0" w:space="0" w:color="auto"/>
                      </w:divBdr>
                    </w:div>
                  </w:divsChild>
                </w:div>
                <w:div w:id="1862206192">
                  <w:marLeft w:val="0"/>
                  <w:marRight w:val="0"/>
                  <w:marTop w:val="0"/>
                  <w:marBottom w:val="0"/>
                  <w:divBdr>
                    <w:top w:val="none" w:sz="0" w:space="0" w:color="auto"/>
                    <w:left w:val="none" w:sz="0" w:space="0" w:color="auto"/>
                    <w:bottom w:val="none" w:sz="0" w:space="0" w:color="auto"/>
                    <w:right w:val="none" w:sz="0" w:space="0" w:color="auto"/>
                  </w:divBdr>
                  <w:divsChild>
                    <w:div w:id="660549651">
                      <w:marLeft w:val="0"/>
                      <w:marRight w:val="0"/>
                      <w:marTop w:val="0"/>
                      <w:marBottom w:val="0"/>
                      <w:divBdr>
                        <w:top w:val="none" w:sz="0" w:space="0" w:color="auto"/>
                        <w:left w:val="none" w:sz="0" w:space="0" w:color="auto"/>
                        <w:bottom w:val="none" w:sz="0" w:space="0" w:color="auto"/>
                        <w:right w:val="none" w:sz="0" w:space="0" w:color="auto"/>
                      </w:divBdr>
                    </w:div>
                  </w:divsChild>
                </w:div>
                <w:div w:id="935943110">
                  <w:marLeft w:val="0"/>
                  <w:marRight w:val="0"/>
                  <w:marTop w:val="0"/>
                  <w:marBottom w:val="0"/>
                  <w:divBdr>
                    <w:top w:val="none" w:sz="0" w:space="0" w:color="auto"/>
                    <w:left w:val="none" w:sz="0" w:space="0" w:color="auto"/>
                    <w:bottom w:val="none" w:sz="0" w:space="0" w:color="auto"/>
                    <w:right w:val="none" w:sz="0" w:space="0" w:color="auto"/>
                  </w:divBdr>
                  <w:divsChild>
                    <w:div w:id="753551780">
                      <w:marLeft w:val="0"/>
                      <w:marRight w:val="0"/>
                      <w:marTop w:val="0"/>
                      <w:marBottom w:val="0"/>
                      <w:divBdr>
                        <w:top w:val="none" w:sz="0" w:space="0" w:color="auto"/>
                        <w:left w:val="none" w:sz="0" w:space="0" w:color="auto"/>
                        <w:bottom w:val="none" w:sz="0" w:space="0" w:color="auto"/>
                        <w:right w:val="none" w:sz="0" w:space="0" w:color="auto"/>
                      </w:divBdr>
                    </w:div>
                  </w:divsChild>
                </w:div>
                <w:div w:id="100687109">
                  <w:marLeft w:val="0"/>
                  <w:marRight w:val="0"/>
                  <w:marTop w:val="0"/>
                  <w:marBottom w:val="0"/>
                  <w:divBdr>
                    <w:top w:val="none" w:sz="0" w:space="0" w:color="auto"/>
                    <w:left w:val="none" w:sz="0" w:space="0" w:color="auto"/>
                    <w:bottom w:val="none" w:sz="0" w:space="0" w:color="auto"/>
                    <w:right w:val="none" w:sz="0" w:space="0" w:color="auto"/>
                  </w:divBdr>
                  <w:divsChild>
                    <w:div w:id="1466657413">
                      <w:marLeft w:val="0"/>
                      <w:marRight w:val="0"/>
                      <w:marTop w:val="0"/>
                      <w:marBottom w:val="0"/>
                      <w:divBdr>
                        <w:top w:val="none" w:sz="0" w:space="0" w:color="auto"/>
                        <w:left w:val="none" w:sz="0" w:space="0" w:color="auto"/>
                        <w:bottom w:val="none" w:sz="0" w:space="0" w:color="auto"/>
                        <w:right w:val="none" w:sz="0" w:space="0" w:color="auto"/>
                      </w:divBdr>
                    </w:div>
                  </w:divsChild>
                </w:div>
                <w:div w:id="1204054823">
                  <w:marLeft w:val="0"/>
                  <w:marRight w:val="0"/>
                  <w:marTop w:val="0"/>
                  <w:marBottom w:val="0"/>
                  <w:divBdr>
                    <w:top w:val="none" w:sz="0" w:space="0" w:color="auto"/>
                    <w:left w:val="none" w:sz="0" w:space="0" w:color="auto"/>
                    <w:bottom w:val="none" w:sz="0" w:space="0" w:color="auto"/>
                    <w:right w:val="none" w:sz="0" w:space="0" w:color="auto"/>
                  </w:divBdr>
                  <w:divsChild>
                    <w:div w:id="831486663">
                      <w:marLeft w:val="0"/>
                      <w:marRight w:val="0"/>
                      <w:marTop w:val="0"/>
                      <w:marBottom w:val="0"/>
                      <w:divBdr>
                        <w:top w:val="none" w:sz="0" w:space="0" w:color="auto"/>
                        <w:left w:val="none" w:sz="0" w:space="0" w:color="auto"/>
                        <w:bottom w:val="none" w:sz="0" w:space="0" w:color="auto"/>
                        <w:right w:val="none" w:sz="0" w:space="0" w:color="auto"/>
                      </w:divBdr>
                    </w:div>
                  </w:divsChild>
                </w:div>
                <w:div w:id="463426830">
                  <w:marLeft w:val="0"/>
                  <w:marRight w:val="0"/>
                  <w:marTop w:val="0"/>
                  <w:marBottom w:val="0"/>
                  <w:divBdr>
                    <w:top w:val="none" w:sz="0" w:space="0" w:color="auto"/>
                    <w:left w:val="none" w:sz="0" w:space="0" w:color="auto"/>
                    <w:bottom w:val="none" w:sz="0" w:space="0" w:color="auto"/>
                    <w:right w:val="none" w:sz="0" w:space="0" w:color="auto"/>
                  </w:divBdr>
                  <w:divsChild>
                    <w:div w:id="1564366164">
                      <w:marLeft w:val="0"/>
                      <w:marRight w:val="0"/>
                      <w:marTop w:val="0"/>
                      <w:marBottom w:val="0"/>
                      <w:divBdr>
                        <w:top w:val="none" w:sz="0" w:space="0" w:color="auto"/>
                        <w:left w:val="none" w:sz="0" w:space="0" w:color="auto"/>
                        <w:bottom w:val="none" w:sz="0" w:space="0" w:color="auto"/>
                        <w:right w:val="none" w:sz="0" w:space="0" w:color="auto"/>
                      </w:divBdr>
                    </w:div>
                  </w:divsChild>
                </w:div>
                <w:div w:id="2039425298">
                  <w:marLeft w:val="0"/>
                  <w:marRight w:val="0"/>
                  <w:marTop w:val="0"/>
                  <w:marBottom w:val="0"/>
                  <w:divBdr>
                    <w:top w:val="none" w:sz="0" w:space="0" w:color="auto"/>
                    <w:left w:val="none" w:sz="0" w:space="0" w:color="auto"/>
                    <w:bottom w:val="none" w:sz="0" w:space="0" w:color="auto"/>
                    <w:right w:val="none" w:sz="0" w:space="0" w:color="auto"/>
                  </w:divBdr>
                  <w:divsChild>
                    <w:div w:id="570164808">
                      <w:marLeft w:val="0"/>
                      <w:marRight w:val="0"/>
                      <w:marTop w:val="0"/>
                      <w:marBottom w:val="0"/>
                      <w:divBdr>
                        <w:top w:val="none" w:sz="0" w:space="0" w:color="auto"/>
                        <w:left w:val="none" w:sz="0" w:space="0" w:color="auto"/>
                        <w:bottom w:val="none" w:sz="0" w:space="0" w:color="auto"/>
                        <w:right w:val="none" w:sz="0" w:space="0" w:color="auto"/>
                      </w:divBdr>
                    </w:div>
                    <w:div w:id="1999188368">
                      <w:marLeft w:val="0"/>
                      <w:marRight w:val="0"/>
                      <w:marTop w:val="0"/>
                      <w:marBottom w:val="0"/>
                      <w:divBdr>
                        <w:top w:val="none" w:sz="0" w:space="0" w:color="auto"/>
                        <w:left w:val="none" w:sz="0" w:space="0" w:color="auto"/>
                        <w:bottom w:val="none" w:sz="0" w:space="0" w:color="auto"/>
                        <w:right w:val="none" w:sz="0" w:space="0" w:color="auto"/>
                      </w:divBdr>
                    </w:div>
                  </w:divsChild>
                </w:div>
                <w:div w:id="1259413263">
                  <w:marLeft w:val="0"/>
                  <w:marRight w:val="0"/>
                  <w:marTop w:val="0"/>
                  <w:marBottom w:val="0"/>
                  <w:divBdr>
                    <w:top w:val="none" w:sz="0" w:space="0" w:color="auto"/>
                    <w:left w:val="none" w:sz="0" w:space="0" w:color="auto"/>
                    <w:bottom w:val="none" w:sz="0" w:space="0" w:color="auto"/>
                    <w:right w:val="none" w:sz="0" w:space="0" w:color="auto"/>
                  </w:divBdr>
                  <w:divsChild>
                    <w:div w:id="649094093">
                      <w:marLeft w:val="0"/>
                      <w:marRight w:val="0"/>
                      <w:marTop w:val="0"/>
                      <w:marBottom w:val="0"/>
                      <w:divBdr>
                        <w:top w:val="none" w:sz="0" w:space="0" w:color="auto"/>
                        <w:left w:val="none" w:sz="0" w:space="0" w:color="auto"/>
                        <w:bottom w:val="none" w:sz="0" w:space="0" w:color="auto"/>
                        <w:right w:val="none" w:sz="0" w:space="0" w:color="auto"/>
                      </w:divBdr>
                    </w:div>
                  </w:divsChild>
                </w:div>
                <w:div w:id="173767005">
                  <w:marLeft w:val="0"/>
                  <w:marRight w:val="0"/>
                  <w:marTop w:val="0"/>
                  <w:marBottom w:val="0"/>
                  <w:divBdr>
                    <w:top w:val="none" w:sz="0" w:space="0" w:color="auto"/>
                    <w:left w:val="none" w:sz="0" w:space="0" w:color="auto"/>
                    <w:bottom w:val="none" w:sz="0" w:space="0" w:color="auto"/>
                    <w:right w:val="none" w:sz="0" w:space="0" w:color="auto"/>
                  </w:divBdr>
                  <w:divsChild>
                    <w:div w:id="104011034">
                      <w:marLeft w:val="0"/>
                      <w:marRight w:val="0"/>
                      <w:marTop w:val="0"/>
                      <w:marBottom w:val="0"/>
                      <w:divBdr>
                        <w:top w:val="none" w:sz="0" w:space="0" w:color="auto"/>
                        <w:left w:val="none" w:sz="0" w:space="0" w:color="auto"/>
                        <w:bottom w:val="none" w:sz="0" w:space="0" w:color="auto"/>
                        <w:right w:val="none" w:sz="0" w:space="0" w:color="auto"/>
                      </w:divBdr>
                    </w:div>
                  </w:divsChild>
                </w:div>
                <w:div w:id="1699964060">
                  <w:marLeft w:val="0"/>
                  <w:marRight w:val="0"/>
                  <w:marTop w:val="0"/>
                  <w:marBottom w:val="0"/>
                  <w:divBdr>
                    <w:top w:val="none" w:sz="0" w:space="0" w:color="auto"/>
                    <w:left w:val="none" w:sz="0" w:space="0" w:color="auto"/>
                    <w:bottom w:val="none" w:sz="0" w:space="0" w:color="auto"/>
                    <w:right w:val="none" w:sz="0" w:space="0" w:color="auto"/>
                  </w:divBdr>
                  <w:divsChild>
                    <w:div w:id="119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46236">
          <w:marLeft w:val="0"/>
          <w:marRight w:val="0"/>
          <w:marTop w:val="0"/>
          <w:marBottom w:val="0"/>
          <w:divBdr>
            <w:top w:val="none" w:sz="0" w:space="0" w:color="auto"/>
            <w:left w:val="none" w:sz="0" w:space="0" w:color="auto"/>
            <w:bottom w:val="none" w:sz="0" w:space="0" w:color="auto"/>
            <w:right w:val="none" w:sz="0" w:space="0" w:color="auto"/>
          </w:divBdr>
        </w:div>
        <w:div w:id="1459034663">
          <w:marLeft w:val="0"/>
          <w:marRight w:val="0"/>
          <w:marTop w:val="0"/>
          <w:marBottom w:val="0"/>
          <w:divBdr>
            <w:top w:val="none" w:sz="0" w:space="0" w:color="auto"/>
            <w:left w:val="none" w:sz="0" w:space="0" w:color="auto"/>
            <w:bottom w:val="none" w:sz="0" w:space="0" w:color="auto"/>
            <w:right w:val="none" w:sz="0" w:space="0" w:color="auto"/>
          </w:divBdr>
          <w:divsChild>
            <w:div w:id="1512793271">
              <w:marLeft w:val="0"/>
              <w:marRight w:val="0"/>
              <w:marTop w:val="31"/>
              <w:marBottom w:val="31"/>
              <w:divBdr>
                <w:top w:val="none" w:sz="0" w:space="0" w:color="auto"/>
                <w:left w:val="none" w:sz="0" w:space="0" w:color="auto"/>
                <w:bottom w:val="none" w:sz="0" w:space="0" w:color="auto"/>
                <w:right w:val="none" w:sz="0" w:space="0" w:color="auto"/>
              </w:divBdr>
              <w:divsChild>
                <w:div w:id="1893736222">
                  <w:marLeft w:val="0"/>
                  <w:marRight w:val="0"/>
                  <w:marTop w:val="0"/>
                  <w:marBottom w:val="0"/>
                  <w:divBdr>
                    <w:top w:val="none" w:sz="0" w:space="0" w:color="auto"/>
                    <w:left w:val="none" w:sz="0" w:space="0" w:color="auto"/>
                    <w:bottom w:val="none" w:sz="0" w:space="0" w:color="auto"/>
                    <w:right w:val="none" w:sz="0" w:space="0" w:color="auto"/>
                  </w:divBdr>
                  <w:divsChild>
                    <w:div w:id="134301150">
                      <w:marLeft w:val="0"/>
                      <w:marRight w:val="0"/>
                      <w:marTop w:val="0"/>
                      <w:marBottom w:val="0"/>
                      <w:divBdr>
                        <w:top w:val="none" w:sz="0" w:space="0" w:color="auto"/>
                        <w:left w:val="none" w:sz="0" w:space="0" w:color="auto"/>
                        <w:bottom w:val="none" w:sz="0" w:space="0" w:color="auto"/>
                        <w:right w:val="none" w:sz="0" w:space="0" w:color="auto"/>
                      </w:divBdr>
                    </w:div>
                    <w:div w:id="1629166111">
                      <w:marLeft w:val="0"/>
                      <w:marRight w:val="0"/>
                      <w:marTop w:val="0"/>
                      <w:marBottom w:val="0"/>
                      <w:divBdr>
                        <w:top w:val="none" w:sz="0" w:space="0" w:color="auto"/>
                        <w:left w:val="none" w:sz="0" w:space="0" w:color="auto"/>
                        <w:bottom w:val="none" w:sz="0" w:space="0" w:color="auto"/>
                        <w:right w:val="none" w:sz="0" w:space="0" w:color="auto"/>
                      </w:divBdr>
                    </w:div>
                    <w:div w:id="342057330">
                      <w:marLeft w:val="0"/>
                      <w:marRight w:val="0"/>
                      <w:marTop w:val="0"/>
                      <w:marBottom w:val="0"/>
                      <w:divBdr>
                        <w:top w:val="none" w:sz="0" w:space="0" w:color="auto"/>
                        <w:left w:val="none" w:sz="0" w:space="0" w:color="auto"/>
                        <w:bottom w:val="none" w:sz="0" w:space="0" w:color="auto"/>
                        <w:right w:val="none" w:sz="0" w:space="0" w:color="auto"/>
                      </w:divBdr>
                    </w:div>
                  </w:divsChild>
                </w:div>
                <w:div w:id="518472784">
                  <w:marLeft w:val="0"/>
                  <w:marRight w:val="0"/>
                  <w:marTop w:val="0"/>
                  <w:marBottom w:val="0"/>
                  <w:divBdr>
                    <w:top w:val="none" w:sz="0" w:space="0" w:color="auto"/>
                    <w:left w:val="none" w:sz="0" w:space="0" w:color="auto"/>
                    <w:bottom w:val="none" w:sz="0" w:space="0" w:color="auto"/>
                    <w:right w:val="none" w:sz="0" w:space="0" w:color="auto"/>
                  </w:divBdr>
                  <w:divsChild>
                    <w:div w:id="1683891774">
                      <w:marLeft w:val="0"/>
                      <w:marRight w:val="0"/>
                      <w:marTop w:val="0"/>
                      <w:marBottom w:val="0"/>
                      <w:divBdr>
                        <w:top w:val="none" w:sz="0" w:space="0" w:color="auto"/>
                        <w:left w:val="none" w:sz="0" w:space="0" w:color="auto"/>
                        <w:bottom w:val="none" w:sz="0" w:space="0" w:color="auto"/>
                        <w:right w:val="none" w:sz="0" w:space="0" w:color="auto"/>
                      </w:divBdr>
                    </w:div>
                  </w:divsChild>
                </w:div>
                <w:div w:id="1835024960">
                  <w:marLeft w:val="0"/>
                  <w:marRight w:val="0"/>
                  <w:marTop w:val="0"/>
                  <w:marBottom w:val="0"/>
                  <w:divBdr>
                    <w:top w:val="none" w:sz="0" w:space="0" w:color="auto"/>
                    <w:left w:val="none" w:sz="0" w:space="0" w:color="auto"/>
                    <w:bottom w:val="none" w:sz="0" w:space="0" w:color="auto"/>
                    <w:right w:val="none" w:sz="0" w:space="0" w:color="auto"/>
                  </w:divBdr>
                  <w:divsChild>
                    <w:div w:id="1051657199">
                      <w:marLeft w:val="0"/>
                      <w:marRight w:val="0"/>
                      <w:marTop w:val="0"/>
                      <w:marBottom w:val="0"/>
                      <w:divBdr>
                        <w:top w:val="none" w:sz="0" w:space="0" w:color="auto"/>
                        <w:left w:val="none" w:sz="0" w:space="0" w:color="auto"/>
                        <w:bottom w:val="none" w:sz="0" w:space="0" w:color="auto"/>
                        <w:right w:val="none" w:sz="0" w:space="0" w:color="auto"/>
                      </w:divBdr>
                    </w:div>
                    <w:div w:id="1697735685">
                      <w:marLeft w:val="0"/>
                      <w:marRight w:val="0"/>
                      <w:marTop w:val="0"/>
                      <w:marBottom w:val="0"/>
                      <w:divBdr>
                        <w:top w:val="none" w:sz="0" w:space="0" w:color="auto"/>
                        <w:left w:val="none" w:sz="0" w:space="0" w:color="auto"/>
                        <w:bottom w:val="none" w:sz="0" w:space="0" w:color="auto"/>
                        <w:right w:val="none" w:sz="0" w:space="0" w:color="auto"/>
                      </w:divBdr>
                    </w:div>
                    <w:div w:id="666788085">
                      <w:marLeft w:val="0"/>
                      <w:marRight w:val="0"/>
                      <w:marTop w:val="0"/>
                      <w:marBottom w:val="0"/>
                      <w:divBdr>
                        <w:top w:val="none" w:sz="0" w:space="0" w:color="auto"/>
                        <w:left w:val="none" w:sz="0" w:space="0" w:color="auto"/>
                        <w:bottom w:val="none" w:sz="0" w:space="0" w:color="auto"/>
                        <w:right w:val="none" w:sz="0" w:space="0" w:color="auto"/>
                      </w:divBdr>
                    </w:div>
                    <w:div w:id="1035279019">
                      <w:marLeft w:val="0"/>
                      <w:marRight w:val="0"/>
                      <w:marTop w:val="0"/>
                      <w:marBottom w:val="0"/>
                      <w:divBdr>
                        <w:top w:val="none" w:sz="0" w:space="0" w:color="auto"/>
                        <w:left w:val="none" w:sz="0" w:space="0" w:color="auto"/>
                        <w:bottom w:val="none" w:sz="0" w:space="0" w:color="auto"/>
                        <w:right w:val="none" w:sz="0" w:space="0" w:color="auto"/>
                      </w:divBdr>
                    </w:div>
                    <w:div w:id="275526722">
                      <w:marLeft w:val="0"/>
                      <w:marRight w:val="0"/>
                      <w:marTop w:val="0"/>
                      <w:marBottom w:val="0"/>
                      <w:divBdr>
                        <w:top w:val="none" w:sz="0" w:space="0" w:color="auto"/>
                        <w:left w:val="none" w:sz="0" w:space="0" w:color="auto"/>
                        <w:bottom w:val="none" w:sz="0" w:space="0" w:color="auto"/>
                        <w:right w:val="none" w:sz="0" w:space="0" w:color="auto"/>
                      </w:divBdr>
                    </w:div>
                  </w:divsChild>
                </w:div>
                <w:div w:id="1152211598">
                  <w:marLeft w:val="0"/>
                  <w:marRight w:val="0"/>
                  <w:marTop w:val="0"/>
                  <w:marBottom w:val="0"/>
                  <w:divBdr>
                    <w:top w:val="none" w:sz="0" w:space="0" w:color="auto"/>
                    <w:left w:val="none" w:sz="0" w:space="0" w:color="auto"/>
                    <w:bottom w:val="none" w:sz="0" w:space="0" w:color="auto"/>
                    <w:right w:val="none" w:sz="0" w:space="0" w:color="auto"/>
                  </w:divBdr>
                  <w:divsChild>
                    <w:div w:id="583687430">
                      <w:marLeft w:val="0"/>
                      <w:marRight w:val="0"/>
                      <w:marTop w:val="0"/>
                      <w:marBottom w:val="0"/>
                      <w:divBdr>
                        <w:top w:val="none" w:sz="0" w:space="0" w:color="auto"/>
                        <w:left w:val="none" w:sz="0" w:space="0" w:color="auto"/>
                        <w:bottom w:val="none" w:sz="0" w:space="0" w:color="auto"/>
                        <w:right w:val="none" w:sz="0" w:space="0" w:color="auto"/>
                      </w:divBdr>
                    </w:div>
                  </w:divsChild>
                </w:div>
                <w:div w:id="4331534">
                  <w:marLeft w:val="0"/>
                  <w:marRight w:val="0"/>
                  <w:marTop w:val="0"/>
                  <w:marBottom w:val="0"/>
                  <w:divBdr>
                    <w:top w:val="none" w:sz="0" w:space="0" w:color="auto"/>
                    <w:left w:val="none" w:sz="0" w:space="0" w:color="auto"/>
                    <w:bottom w:val="none" w:sz="0" w:space="0" w:color="auto"/>
                    <w:right w:val="none" w:sz="0" w:space="0" w:color="auto"/>
                  </w:divBdr>
                  <w:divsChild>
                    <w:div w:id="570774163">
                      <w:marLeft w:val="0"/>
                      <w:marRight w:val="0"/>
                      <w:marTop w:val="0"/>
                      <w:marBottom w:val="0"/>
                      <w:divBdr>
                        <w:top w:val="none" w:sz="0" w:space="0" w:color="auto"/>
                        <w:left w:val="none" w:sz="0" w:space="0" w:color="auto"/>
                        <w:bottom w:val="none" w:sz="0" w:space="0" w:color="auto"/>
                        <w:right w:val="none" w:sz="0" w:space="0" w:color="auto"/>
                      </w:divBdr>
                    </w:div>
                  </w:divsChild>
                </w:div>
                <w:div w:id="762841515">
                  <w:marLeft w:val="0"/>
                  <w:marRight w:val="0"/>
                  <w:marTop w:val="0"/>
                  <w:marBottom w:val="0"/>
                  <w:divBdr>
                    <w:top w:val="none" w:sz="0" w:space="0" w:color="auto"/>
                    <w:left w:val="none" w:sz="0" w:space="0" w:color="auto"/>
                    <w:bottom w:val="none" w:sz="0" w:space="0" w:color="auto"/>
                    <w:right w:val="none" w:sz="0" w:space="0" w:color="auto"/>
                  </w:divBdr>
                  <w:divsChild>
                    <w:div w:id="1775975752">
                      <w:marLeft w:val="0"/>
                      <w:marRight w:val="0"/>
                      <w:marTop w:val="0"/>
                      <w:marBottom w:val="0"/>
                      <w:divBdr>
                        <w:top w:val="none" w:sz="0" w:space="0" w:color="auto"/>
                        <w:left w:val="none" w:sz="0" w:space="0" w:color="auto"/>
                        <w:bottom w:val="none" w:sz="0" w:space="0" w:color="auto"/>
                        <w:right w:val="none" w:sz="0" w:space="0" w:color="auto"/>
                      </w:divBdr>
                    </w:div>
                    <w:div w:id="35932875">
                      <w:marLeft w:val="0"/>
                      <w:marRight w:val="0"/>
                      <w:marTop w:val="0"/>
                      <w:marBottom w:val="0"/>
                      <w:divBdr>
                        <w:top w:val="none" w:sz="0" w:space="0" w:color="auto"/>
                        <w:left w:val="none" w:sz="0" w:space="0" w:color="auto"/>
                        <w:bottom w:val="none" w:sz="0" w:space="0" w:color="auto"/>
                        <w:right w:val="none" w:sz="0" w:space="0" w:color="auto"/>
                      </w:divBdr>
                    </w:div>
                    <w:div w:id="1814560865">
                      <w:marLeft w:val="0"/>
                      <w:marRight w:val="0"/>
                      <w:marTop w:val="0"/>
                      <w:marBottom w:val="0"/>
                      <w:divBdr>
                        <w:top w:val="none" w:sz="0" w:space="0" w:color="auto"/>
                        <w:left w:val="none" w:sz="0" w:space="0" w:color="auto"/>
                        <w:bottom w:val="none" w:sz="0" w:space="0" w:color="auto"/>
                        <w:right w:val="none" w:sz="0" w:space="0" w:color="auto"/>
                      </w:divBdr>
                    </w:div>
                    <w:div w:id="477696677">
                      <w:marLeft w:val="0"/>
                      <w:marRight w:val="0"/>
                      <w:marTop w:val="0"/>
                      <w:marBottom w:val="0"/>
                      <w:divBdr>
                        <w:top w:val="none" w:sz="0" w:space="0" w:color="auto"/>
                        <w:left w:val="none" w:sz="0" w:space="0" w:color="auto"/>
                        <w:bottom w:val="none" w:sz="0" w:space="0" w:color="auto"/>
                        <w:right w:val="none" w:sz="0" w:space="0" w:color="auto"/>
                      </w:divBdr>
                    </w:div>
                    <w:div w:id="1243756019">
                      <w:marLeft w:val="0"/>
                      <w:marRight w:val="0"/>
                      <w:marTop w:val="0"/>
                      <w:marBottom w:val="0"/>
                      <w:divBdr>
                        <w:top w:val="none" w:sz="0" w:space="0" w:color="auto"/>
                        <w:left w:val="none" w:sz="0" w:space="0" w:color="auto"/>
                        <w:bottom w:val="none" w:sz="0" w:space="0" w:color="auto"/>
                        <w:right w:val="none" w:sz="0" w:space="0" w:color="auto"/>
                      </w:divBdr>
                    </w:div>
                    <w:div w:id="995567213">
                      <w:marLeft w:val="0"/>
                      <w:marRight w:val="0"/>
                      <w:marTop w:val="0"/>
                      <w:marBottom w:val="0"/>
                      <w:divBdr>
                        <w:top w:val="none" w:sz="0" w:space="0" w:color="auto"/>
                        <w:left w:val="none" w:sz="0" w:space="0" w:color="auto"/>
                        <w:bottom w:val="none" w:sz="0" w:space="0" w:color="auto"/>
                        <w:right w:val="none" w:sz="0" w:space="0" w:color="auto"/>
                      </w:divBdr>
                    </w:div>
                    <w:div w:id="724916615">
                      <w:marLeft w:val="0"/>
                      <w:marRight w:val="0"/>
                      <w:marTop w:val="0"/>
                      <w:marBottom w:val="0"/>
                      <w:divBdr>
                        <w:top w:val="none" w:sz="0" w:space="0" w:color="auto"/>
                        <w:left w:val="none" w:sz="0" w:space="0" w:color="auto"/>
                        <w:bottom w:val="none" w:sz="0" w:space="0" w:color="auto"/>
                        <w:right w:val="none" w:sz="0" w:space="0" w:color="auto"/>
                      </w:divBdr>
                    </w:div>
                  </w:divsChild>
                </w:div>
                <w:div w:id="2076931373">
                  <w:marLeft w:val="0"/>
                  <w:marRight w:val="0"/>
                  <w:marTop w:val="0"/>
                  <w:marBottom w:val="0"/>
                  <w:divBdr>
                    <w:top w:val="none" w:sz="0" w:space="0" w:color="auto"/>
                    <w:left w:val="none" w:sz="0" w:space="0" w:color="auto"/>
                    <w:bottom w:val="none" w:sz="0" w:space="0" w:color="auto"/>
                    <w:right w:val="none" w:sz="0" w:space="0" w:color="auto"/>
                  </w:divBdr>
                  <w:divsChild>
                    <w:div w:id="26609999">
                      <w:marLeft w:val="0"/>
                      <w:marRight w:val="0"/>
                      <w:marTop w:val="0"/>
                      <w:marBottom w:val="0"/>
                      <w:divBdr>
                        <w:top w:val="none" w:sz="0" w:space="0" w:color="auto"/>
                        <w:left w:val="none" w:sz="0" w:space="0" w:color="auto"/>
                        <w:bottom w:val="none" w:sz="0" w:space="0" w:color="auto"/>
                        <w:right w:val="none" w:sz="0" w:space="0" w:color="auto"/>
                      </w:divBdr>
                    </w:div>
                    <w:div w:id="615020282">
                      <w:marLeft w:val="0"/>
                      <w:marRight w:val="0"/>
                      <w:marTop w:val="0"/>
                      <w:marBottom w:val="0"/>
                      <w:divBdr>
                        <w:top w:val="none" w:sz="0" w:space="0" w:color="auto"/>
                        <w:left w:val="none" w:sz="0" w:space="0" w:color="auto"/>
                        <w:bottom w:val="none" w:sz="0" w:space="0" w:color="auto"/>
                        <w:right w:val="none" w:sz="0" w:space="0" w:color="auto"/>
                      </w:divBdr>
                    </w:div>
                    <w:div w:id="217279352">
                      <w:marLeft w:val="0"/>
                      <w:marRight w:val="0"/>
                      <w:marTop w:val="0"/>
                      <w:marBottom w:val="0"/>
                      <w:divBdr>
                        <w:top w:val="none" w:sz="0" w:space="0" w:color="auto"/>
                        <w:left w:val="none" w:sz="0" w:space="0" w:color="auto"/>
                        <w:bottom w:val="none" w:sz="0" w:space="0" w:color="auto"/>
                        <w:right w:val="none" w:sz="0" w:space="0" w:color="auto"/>
                      </w:divBdr>
                    </w:div>
                  </w:divsChild>
                </w:div>
                <w:div w:id="1581334391">
                  <w:marLeft w:val="0"/>
                  <w:marRight w:val="0"/>
                  <w:marTop w:val="0"/>
                  <w:marBottom w:val="0"/>
                  <w:divBdr>
                    <w:top w:val="none" w:sz="0" w:space="0" w:color="auto"/>
                    <w:left w:val="none" w:sz="0" w:space="0" w:color="auto"/>
                    <w:bottom w:val="none" w:sz="0" w:space="0" w:color="auto"/>
                    <w:right w:val="none" w:sz="0" w:space="0" w:color="auto"/>
                  </w:divBdr>
                  <w:divsChild>
                    <w:div w:id="1947929446">
                      <w:marLeft w:val="0"/>
                      <w:marRight w:val="0"/>
                      <w:marTop w:val="0"/>
                      <w:marBottom w:val="0"/>
                      <w:divBdr>
                        <w:top w:val="none" w:sz="0" w:space="0" w:color="auto"/>
                        <w:left w:val="none" w:sz="0" w:space="0" w:color="auto"/>
                        <w:bottom w:val="none" w:sz="0" w:space="0" w:color="auto"/>
                        <w:right w:val="none" w:sz="0" w:space="0" w:color="auto"/>
                      </w:divBdr>
                    </w:div>
                    <w:div w:id="1620378183">
                      <w:marLeft w:val="0"/>
                      <w:marRight w:val="0"/>
                      <w:marTop w:val="0"/>
                      <w:marBottom w:val="0"/>
                      <w:divBdr>
                        <w:top w:val="none" w:sz="0" w:space="0" w:color="auto"/>
                        <w:left w:val="none" w:sz="0" w:space="0" w:color="auto"/>
                        <w:bottom w:val="none" w:sz="0" w:space="0" w:color="auto"/>
                        <w:right w:val="none" w:sz="0" w:space="0" w:color="auto"/>
                      </w:divBdr>
                    </w:div>
                  </w:divsChild>
                </w:div>
                <w:div w:id="1614046102">
                  <w:marLeft w:val="0"/>
                  <w:marRight w:val="0"/>
                  <w:marTop w:val="0"/>
                  <w:marBottom w:val="0"/>
                  <w:divBdr>
                    <w:top w:val="none" w:sz="0" w:space="0" w:color="auto"/>
                    <w:left w:val="none" w:sz="0" w:space="0" w:color="auto"/>
                    <w:bottom w:val="none" w:sz="0" w:space="0" w:color="auto"/>
                    <w:right w:val="none" w:sz="0" w:space="0" w:color="auto"/>
                  </w:divBdr>
                  <w:divsChild>
                    <w:div w:id="1588686537">
                      <w:marLeft w:val="0"/>
                      <w:marRight w:val="0"/>
                      <w:marTop w:val="0"/>
                      <w:marBottom w:val="0"/>
                      <w:divBdr>
                        <w:top w:val="none" w:sz="0" w:space="0" w:color="auto"/>
                        <w:left w:val="none" w:sz="0" w:space="0" w:color="auto"/>
                        <w:bottom w:val="none" w:sz="0" w:space="0" w:color="auto"/>
                        <w:right w:val="none" w:sz="0" w:space="0" w:color="auto"/>
                      </w:divBdr>
                    </w:div>
                    <w:div w:id="1019702741">
                      <w:marLeft w:val="0"/>
                      <w:marRight w:val="0"/>
                      <w:marTop w:val="0"/>
                      <w:marBottom w:val="0"/>
                      <w:divBdr>
                        <w:top w:val="none" w:sz="0" w:space="0" w:color="auto"/>
                        <w:left w:val="none" w:sz="0" w:space="0" w:color="auto"/>
                        <w:bottom w:val="none" w:sz="0" w:space="0" w:color="auto"/>
                        <w:right w:val="none" w:sz="0" w:space="0" w:color="auto"/>
                      </w:divBdr>
                    </w:div>
                    <w:div w:id="825628471">
                      <w:marLeft w:val="0"/>
                      <w:marRight w:val="0"/>
                      <w:marTop w:val="0"/>
                      <w:marBottom w:val="0"/>
                      <w:divBdr>
                        <w:top w:val="none" w:sz="0" w:space="0" w:color="auto"/>
                        <w:left w:val="none" w:sz="0" w:space="0" w:color="auto"/>
                        <w:bottom w:val="none" w:sz="0" w:space="0" w:color="auto"/>
                        <w:right w:val="none" w:sz="0" w:space="0" w:color="auto"/>
                      </w:divBdr>
                    </w:div>
                    <w:div w:id="517933418">
                      <w:marLeft w:val="0"/>
                      <w:marRight w:val="0"/>
                      <w:marTop w:val="0"/>
                      <w:marBottom w:val="0"/>
                      <w:divBdr>
                        <w:top w:val="none" w:sz="0" w:space="0" w:color="auto"/>
                        <w:left w:val="none" w:sz="0" w:space="0" w:color="auto"/>
                        <w:bottom w:val="none" w:sz="0" w:space="0" w:color="auto"/>
                        <w:right w:val="none" w:sz="0" w:space="0" w:color="auto"/>
                      </w:divBdr>
                    </w:div>
                    <w:div w:id="559295085">
                      <w:marLeft w:val="0"/>
                      <w:marRight w:val="0"/>
                      <w:marTop w:val="0"/>
                      <w:marBottom w:val="0"/>
                      <w:divBdr>
                        <w:top w:val="none" w:sz="0" w:space="0" w:color="auto"/>
                        <w:left w:val="none" w:sz="0" w:space="0" w:color="auto"/>
                        <w:bottom w:val="none" w:sz="0" w:space="0" w:color="auto"/>
                        <w:right w:val="none" w:sz="0" w:space="0" w:color="auto"/>
                      </w:divBdr>
                    </w:div>
                    <w:div w:id="822354233">
                      <w:marLeft w:val="0"/>
                      <w:marRight w:val="0"/>
                      <w:marTop w:val="0"/>
                      <w:marBottom w:val="0"/>
                      <w:divBdr>
                        <w:top w:val="none" w:sz="0" w:space="0" w:color="auto"/>
                        <w:left w:val="none" w:sz="0" w:space="0" w:color="auto"/>
                        <w:bottom w:val="none" w:sz="0" w:space="0" w:color="auto"/>
                        <w:right w:val="none" w:sz="0" w:space="0" w:color="auto"/>
                      </w:divBdr>
                    </w:div>
                    <w:div w:id="117799463">
                      <w:marLeft w:val="0"/>
                      <w:marRight w:val="0"/>
                      <w:marTop w:val="0"/>
                      <w:marBottom w:val="0"/>
                      <w:divBdr>
                        <w:top w:val="none" w:sz="0" w:space="0" w:color="auto"/>
                        <w:left w:val="none" w:sz="0" w:space="0" w:color="auto"/>
                        <w:bottom w:val="none" w:sz="0" w:space="0" w:color="auto"/>
                        <w:right w:val="none" w:sz="0" w:space="0" w:color="auto"/>
                      </w:divBdr>
                    </w:div>
                    <w:div w:id="1398017451">
                      <w:marLeft w:val="0"/>
                      <w:marRight w:val="0"/>
                      <w:marTop w:val="0"/>
                      <w:marBottom w:val="0"/>
                      <w:divBdr>
                        <w:top w:val="none" w:sz="0" w:space="0" w:color="auto"/>
                        <w:left w:val="none" w:sz="0" w:space="0" w:color="auto"/>
                        <w:bottom w:val="none" w:sz="0" w:space="0" w:color="auto"/>
                        <w:right w:val="none" w:sz="0" w:space="0" w:color="auto"/>
                      </w:divBdr>
                    </w:div>
                    <w:div w:id="1983923114">
                      <w:marLeft w:val="0"/>
                      <w:marRight w:val="0"/>
                      <w:marTop w:val="0"/>
                      <w:marBottom w:val="0"/>
                      <w:divBdr>
                        <w:top w:val="none" w:sz="0" w:space="0" w:color="auto"/>
                        <w:left w:val="none" w:sz="0" w:space="0" w:color="auto"/>
                        <w:bottom w:val="none" w:sz="0" w:space="0" w:color="auto"/>
                        <w:right w:val="none" w:sz="0" w:space="0" w:color="auto"/>
                      </w:divBdr>
                    </w:div>
                  </w:divsChild>
                </w:div>
                <w:div w:id="1361972370">
                  <w:marLeft w:val="0"/>
                  <w:marRight w:val="0"/>
                  <w:marTop w:val="0"/>
                  <w:marBottom w:val="0"/>
                  <w:divBdr>
                    <w:top w:val="none" w:sz="0" w:space="0" w:color="auto"/>
                    <w:left w:val="none" w:sz="0" w:space="0" w:color="auto"/>
                    <w:bottom w:val="none" w:sz="0" w:space="0" w:color="auto"/>
                    <w:right w:val="none" w:sz="0" w:space="0" w:color="auto"/>
                  </w:divBdr>
                  <w:divsChild>
                    <w:div w:id="507183924">
                      <w:marLeft w:val="0"/>
                      <w:marRight w:val="0"/>
                      <w:marTop w:val="0"/>
                      <w:marBottom w:val="0"/>
                      <w:divBdr>
                        <w:top w:val="none" w:sz="0" w:space="0" w:color="auto"/>
                        <w:left w:val="none" w:sz="0" w:space="0" w:color="auto"/>
                        <w:bottom w:val="none" w:sz="0" w:space="0" w:color="auto"/>
                        <w:right w:val="none" w:sz="0" w:space="0" w:color="auto"/>
                      </w:divBdr>
                    </w:div>
                    <w:div w:id="1699811015">
                      <w:marLeft w:val="0"/>
                      <w:marRight w:val="0"/>
                      <w:marTop w:val="0"/>
                      <w:marBottom w:val="0"/>
                      <w:divBdr>
                        <w:top w:val="none" w:sz="0" w:space="0" w:color="auto"/>
                        <w:left w:val="none" w:sz="0" w:space="0" w:color="auto"/>
                        <w:bottom w:val="none" w:sz="0" w:space="0" w:color="auto"/>
                        <w:right w:val="none" w:sz="0" w:space="0" w:color="auto"/>
                      </w:divBdr>
                    </w:div>
                    <w:div w:id="2058309516">
                      <w:marLeft w:val="0"/>
                      <w:marRight w:val="0"/>
                      <w:marTop w:val="0"/>
                      <w:marBottom w:val="0"/>
                      <w:divBdr>
                        <w:top w:val="none" w:sz="0" w:space="0" w:color="auto"/>
                        <w:left w:val="none" w:sz="0" w:space="0" w:color="auto"/>
                        <w:bottom w:val="none" w:sz="0" w:space="0" w:color="auto"/>
                        <w:right w:val="none" w:sz="0" w:space="0" w:color="auto"/>
                      </w:divBdr>
                    </w:div>
                    <w:div w:id="1498812559">
                      <w:marLeft w:val="0"/>
                      <w:marRight w:val="0"/>
                      <w:marTop w:val="0"/>
                      <w:marBottom w:val="0"/>
                      <w:divBdr>
                        <w:top w:val="none" w:sz="0" w:space="0" w:color="auto"/>
                        <w:left w:val="none" w:sz="0" w:space="0" w:color="auto"/>
                        <w:bottom w:val="none" w:sz="0" w:space="0" w:color="auto"/>
                        <w:right w:val="none" w:sz="0" w:space="0" w:color="auto"/>
                      </w:divBdr>
                    </w:div>
                  </w:divsChild>
                </w:div>
                <w:div w:id="812914420">
                  <w:marLeft w:val="0"/>
                  <w:marRight w:val="0"/>
                  <w:marTop w:val="0"/>
                  <w:marBottom w:val="0"/>
                  <w:divBdr>
                    <w:top w:val="none" w:sz="0" w:space="0" w:color="auto"/>
                    <w:left w:val="none" w:sz="0" w:space="0" w:color="auto"/>
                    <w:bottom w:val="none" w:sz="0" w:space="0" w:color="auto"/>
                    <w:right w:val="none" w:sz="0" w:space="0" w:color="auto"/>
                  </w:divBdr>
                  <w:divsChild>
                    <w:div w:id="914431976">
                      <w:marLeft w:val="0"/>
                      <w:marRight w:val="0"/>
                      <w:marTop w:val="0"/>
                      <w:marBottom w:val="0"/>
                      <w:divBdr>
                        <w:top w:val="none" w:sz="0" w:space="0" w:color="auto"/>
                        <w:left w:val="none" w:sz="0" w:space="0" w:color="auto"/>
                        <w:bottom w:val="none" w:sz="0" w:space="0" w:color="auto"/>
                        <w:right w:val="none" w:sz="0" w:space="0" w:color="auto"/>
                      </w:divBdr>
                    </w:div>
                    <w:div w:id="679628596">
                      <w:marLeft w:val="0"/>
                      <w:marRight w:val="0"/>
                      <w:marTop w:val="0"/>
                      <w:marBottom w:val="0"/>
                      <w:divBdr>
                        <w:top w:val="none" w:sz="0" w:space="0" w:color="auto"/>
                        <w:left w:val="none" w:sz="0" w:space="0" w:color="auto"/>
                        <w:bottom w:val="none" w:sz="0" w:space="0" w:color="auto"/>
                        <w:right w:val="none" w:sz="0" w:space="0" w:color="auto"/>
                      </w:divBdr>
                    </w:div>
                  </w:divsChild>
                </w:div>
                <w:div w:id="617296388">
                  <w:marLeft w:val="0"/>
                  <w:marRight w:val="0"/>
                  <w:marTop w:val="0"/>
                  <w:marBottom w:val="0"/>
                  <w:divBdr>
                    <w:top w:val="none" w:sz="0" w:space="0" w:color="auto"/>
                    <w:left w:val="none" w:sz="0" w:space="0" w:color="auto"/>
                    <w:bottom w:val="none" w:sz="0" w:space="0" w:color="auto"/>
                    <w:right w:val="none" w:sz="0" w:space="0" w:color="auto"/>
                  </w:divBdr>
                  <w:divsChild>
                    <w:div w:id="518085047">
                      <w:marLeft w:val="0"/>
                      <w:marRight w:val="0"/>
                      <w:marTop w:val="0"/>
                      <w:marBottom w:val="0"/>
                      <w:divBdr>
                        <w:top w:val="none" w:sz="0" w:space="0" w:color="auto"/>
                        <w:left w:val="none" w:sz="0" w:space="0" w:color="auto"/>
                        <w:bottom w:val="none" w:sz="0" w:space="0" w:color="auto"/>
                        <w:right w:val="none" w:sz="0" w:space="0" w:color="auto"/>
                      </w:divBdr>
                    </w:div>
                    <w:div w:id="1672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4523">
          <w:marLeft w:val="0"/>
          <w:marRight w:val="0"/>
          <w:marTop w:val="0"/>
          <w:marBottom w:val="0"/>
          <w:divBdr>
            <w:top w:val="none" w:sz="0" w:space="0" w:color="auto"/>
            <w:left w:val="none" w:sz="0" w:space="0" w:color="auto"/>
            <w:bottom w:val="none" w:sz="0" w:space="0" w:color="auto"/>
            <w:right w:val="none" w:sz="0" w:space="0" w:color="auto"/>
          </w:divBdr>
        </w:div>
        <w:div w:id="1042444469">
          <w:marLeft w:val="0"/>
          <w:marRight w:val="0"/>
          <w:marTop w:val="0"/>
          <w:marBottom w:val="0"/>
          <w:divBdr>
            <w:top w:val="none" w:sz="0" w:space="0" w:color="auto"/>
            <w:left w:val="none" w:sz="0" w:space="0" w:color="auto"/>
            <w:bottom w:val="none" w:sz="0" w:space="0" w:color="auto"/>
            <w:right w:val="none" w:sz="0" w:space="0" w:color="auto"/>
          </w:divBdr>
        </w:div>
        <w:div w:id="2126924111">
          <w:marLeft w:val="0"/>
          <w:marRight w:val="0"/>
          <w:marTop w:val="0"/>
          <w:marBottom w:val="0"/>
          <w:divBdr>
            <w:top w:val="none" w:sz="0" w:space="0" w:color="auto"/>
            <w:left w:val="none" w:sz="0" w:space="0" w:color="auto"/>
            <w:bottom w:val="none" w:sz="0" w:space="0" w:color="auto"/>
            <w:right w:val="none" w:sz="0" w:space="0" w:color="auto"/>
          </w:divBdr>
        </w:div>
        <w:div w:id="1822430747">
          <w:marLeft w:val="0"/>
          <w:marRight w:val="0"/>
          <w:marTop w:val="0"/>
          <w:marBottom w:val="0"/>
          <w:divBdr>
            <w:top w:val="none" w:sz="0" w:space="0" w:color="auto"/>
            <w:left w:val="none" w:sz="0" w:space="0" w:color="auto"/>
            <w:bottom w:val="none" w:sz="0" w:space="0" w:color="auto"/>
            <w:right w:val="none" w:sz="0" w:space="0" w:color="auto"/>
          </w:divBdr>
        </w:div>
        <w:div w:id="484207725">
          <w:marLeft w:val="0"/>
          <w:marRight w:val="0"/>
          <w:marTop w:val="0"/>
          <w:marBottom w:val="0"/>
          <w:divBdr>
            <w:top w:val="none" w:sz="0" w:space="0" w:color="auto"/>
            <w:left w:val="none" w:sz="0" w:space="0" w:color="auto"/>
            <w:bottom w:val="none" w:sz="0" w:space="0" w:color="auto"/>
            <w:right w:val="none" w:sz="0" w:space="0" w:color="auto"/>
          </w:divBdr>
        </w:div>
        <w:div w:id="1010523979">
          <w:marLeft w:val="0"/>
          <w:marRight w:val="0"/>
          <w:marTop w:val="0"/>
          <w:marBottom w:val="0"/>
          <w:divBdr>
            <w:top w:val="none" w:sz="0" w:space="0" w:color="auto"/>
            <w:left w:val="none" w:sz="0" w:space="0" w:color="auto"/>
            <w:bottom w:val="none" w:sz="0" w:space="0" w:color="auto"/>
            <w:right w:val="none" w:sz="0" w:space="0" w:color="auto"/>
          </w:divBdr>
        </w:div>
        <w:div w:id="1461997929">
          <w:marLeft w:val="0"/>
          <w:marRight w:val="0"/>
          <w:marTop w:val="0"/>
          <w:marBottom w:val="0"/>
          <w:divBdr>
            <w:top w:val="none" w:sz="0" w:space="0" w:color="auto"/>
            <w:left w:val="none" w:sz="0" w:space="0" w:color="auto"/>
            <w:bottom w:val="none" w:sz="0" w:space="0" w:color="auto"/>
            <w:right w:val="none" w:sz="0" w:space="0" w:color="auto"/>
          </w:divBdr>
        </w:div>
        <w:div w:id="1468860817">
          <w:marLeft w:val="0"/>
          <w:marRight w:val="0"/>
          <w:marTop w:val="0"/>
          <w:marBottom w:val="0"/>
          <w:divBdr>
            <w:top w:val="none" w:sz="0" w:space="0" w:color="auto"/>
            <w:left w:val="none" w:sz="0" w:space="0" w:color="auto"/>
            <w:bottom w:val="none" w:sz="0" w:space="0" w:color="auto"/>
            <w:right w:val="none" w:sz="0" w:space="0" w:color="auto"/>
          </w:divBdr>
        </w:div>
        <w:div w:id="234976259">
          <w:marLeft w:val="0"/>
          <w:marRight w:val="0"/>
          <w:marTop w:val="0"/>
          <w:marBottom w:val="0"/>
          <w:divBdr>
            <w:top w:val="none" w:sz="0" w:space="0" w:color="auto"/>
            <w:left w:val="none" w:sz="0" w:space="0" w:color="auto"/>
            <w:bottom w:val="none" w:sz="0" w:space="0" w:color="auto"/>
            <w:right w:val="none" w:sz="0" w:space="0" w:color="auto"/>
          </w:divBdr>
        </w:div>
        <w:div w:id="1013647469">
          <w:marLeft w:val="0"/>
          <w:marRight w:val="0"/>
          <w:marTop w:val="0"/>
          <w:marBottom w:val="0"/>
          <w:divBdr>
            <w:top w:val="none" w:sz="0" w:space="0" w:color="auto"/>
            <w:left w:val="none" w:sz="0" w:space="0" w:color="auto"/>
            <w:bottom w:val="none" w:sz="0" w:space="0" w:color="auto"/>
            <w:right w:val="none" w:sz="0" w:space="0" w:color="auto"/>
          </w:divBdr>
        </w:div>
        <w:div w:id="1192691648">
          <w:marLeft w:val="0"/>
          <w:marRight w:val="0"/>
          <w:marTop w:val="0"/>
          <w:marBottom w:val="0"/>
          <w:divBdr>
            <w:top w:val="none" w:sz="0" w:space="0" w:color="auto"/>
            <w:left w:val="none" w:sz="0" w:space="0" w:color="auto"/>
            <w:bottom w:val="none" w:sz="0" w:space="0" w:color="auto"/>
            <w:right w:val="none" w:sz="0" w:space="0" w:color="auto"/>
          </w:divBdr>
        </w:div>
        <w:div w:id="1458988512">
          <w:marLeft w:val="0"/>
          <w:marRight w:val="0"/>
          <w:marTop w:val="0"/>
          <w:marBottom w:val="0"/>
          <w:divBdr>
            <w:top w:val="none" w:sz="0" w:space="0" w:color="auto"/>
            <w:left w:val="none" w:sz="0" w:space="0" w:color="auto"/>
            <w:bottom w:val="none" w:sz="0" w:space="0" w:color="auto"/>
            <w:right w:val="none" w:sz="0" w:space="0" w:color="auto"/>
          </w:divBdr>
        </w:div>
        <w:div w:id="1591693251">
          <w:marLeft w:val="0"/>
          <w:marRight w:val="0"/>
          <w:marTop w:val="0"/>
          <w:marBottom w:val="0"/>
          <w:divBdr>
            <w:top w:val="none" w:sz="0" w:space="0" w:color="auto"/>
            <w:left w:val="none" w:sz="0" w:space="0" w:color="auto"/>
            <w:bottom w:val="none" w:sz="0" w:space="0" w:color="auto"/>
            <w:right w:val="none" w:sz="0" w:space="0" w:color="auto"/>
          </w:divBdr>
        </w:div>
        <w:div w:id="445975448">
          <w:marLeft w:val="0"/>
          <w:marRight w:val="0"/>
          <w:marTop w:val="0"/>
          <w:marBottom w:val="0"/>
          <w:divBdr>
            <w:top w:val="none" w:sz="0" w:space="0" w:color="auto"/>
            <w:left w:val="none" w:sz="0" w:space="0" w:color="auto"/>
            <w:bottom w:val="none" w:sz="0" w:space="0" w:color="auto"/>
            <w:right w:val="none" w:sz="0" w:space="0" w:color="auto"/>
          </w:divBdr>
        </w:div>
        <w:div w:id="1527134207">
          <w:marLeft w:val="0"/>
          <w:marRight w:val="0"/>
          <w:marTop w:val="0"/>
          <w:marBottom w:val="0"/>
          <w:divBdr>
            <w:top w:val="none" w:sz="0" w:space="0" w:color="auto"/>
            <w:left w:val="none" w:sz="0" w:space="0" w:color="auto"/>
            <w:bottom w:val="none" w:sz="0" w:space="0" w:color="auto"/>
            <w:right w:val="none" w:sz="0" w:space="0" w:color="auto"/>
          </w:divBdr>
        </w:div>
        <w:div w:id="1489441500">
          <w:marLeft w:val="0"/>
          <w:marRight w:val="0"/>
          <w:marTop w:val="0"/>
          <w:marBottom w:val="0"/>
          <w:divBdr>
            <w:top w:val="none" w:sz="0" w:space="0" w:color="auto"/>
            <w:left w:val="none" w:sz="0" w:space="0" w:color="auto"/>
            <w:bottom w:val="none" w:sz="0" w:space="0" w:color="auto"/>
            <w:right w:val="none" w:sz="0" w:space="0" w:color="auto"/>
          </w:divBdr>
        </w:div>
        <w:div w:id="476147863">
          <w:marLeft w:val="0"/>
          <w:marRight w:val="0"/>
          <w:marTop w:val="0"/>
          <w:marBottom w:val="0"/>
          <w:divBdr>
            <w:top w:val="none" w:sz="0" w:space="0" w:color="auto"/>
            <w:left w:val="none" w:sz="0" w:space="0" w:color="auto"/>
            <w:bottom w:val="none" w:sz="0" w:space="0" w:color="auto"/>
            <w:right w:val="none" w:sz="0" w:space="0" w:color="auto"/>
          </w:divBdr>
        </w:div>
        <w:div w:id="72091196">
          <w:marLeft w:val="0"/>
          <w:marRight w:val="0"/>
          <w:marTop w:val="0"/>
          <w:marBottom w:val="0"/>
          <w:divBdr>
            <w:top w:val="none" w:sz="0" w:space="0" w:color="auto"/>
            <w:left w:val="none" w:sz="0" w:space="0" w:color="auto"/>
            <w:bottom w:val="none" w:sz="0" w:space="0" w:color="auto"/>
            <w:right w:val="none" w:sz="0" w:space="0" w:color="auto"/>
          </w:divBdr>
        </w:div>
        <w:div w:id="862011258">
          <w:marLeft w:val="0"/>
          <w:marRight w:val="0"/>
          <w:marTop w:val="0"/>
          <w:marBottom w:val="0"/>
          <w:divBdr>
            <w:top w:val="none" w:sz="0" w:space="0" w:color="auto"/>
            <w:left w:val="none" w:sz="0" w:space="0" w:color="auto"/>
            <w:bottom w:val="none" w:sz="0" w:space="0" w:color="auto"/>
            <w:right w:val="none" w:sz="0" w:space="0" w:color="auto"/>
          </w:divBdr>
        </w:div>
        <w:div w:id="1654988205">
          <w:marLeft w:val="0"/>
          <w:marRight w:val="0"/>
          <w:marTop w:val="0"/>
          <w:marBottom w:val="0"/>
          <w:divBdr>
            <w:top w:val="none" w:sz="0" w:space="0" w:color="auto"/>
            <w:left w:val="none" w:sz="0" w:space="0" w:color="auto"/>
            <w:bottom w:val="none" w:sz="0" w:space="0" w:color="auto"/>
            <w:right w:val="none" w:sz="0" w:space="0" w:color="auto"/>
          </w:divBdr>
          <w:divsChild>
            <w:div w:id="1693259693">
              <w:marLeft w:val="0"/>
              <w:marRight w:val="0"/>
              <w:marTop w:val="31"/>
              <w:marBottom w:val="31"/>
              <w:divBdr>
                <w:top w:val="none" w:sz="0" w:space="0" w:color="auto"/>
                <w:left w:val="none" w:sz="0" w:space="0" w:color="auto"/>
                <w:bottom w:val="none" w:sz="0" w:space="0" w:color="auto"/>
                <w:right w:val="none" w:sz="0" w:space="0" w:color="auto"/>
              </w:divBdr>
              <w:divsChild>
                <w:div w:id="1902135903">
                  <w:marLeft w:val="0"/>
                  <w:marRight w:val="0"/>
                  <w:marTop w:val="0"/>
                  <w:marBottom w:val="0"/>
                  <w:divBdr>
                    <w:top w:val="none" w:sz="0" w:space="0" w:color="auto"/>
                    <w:left w:val="none" w:sz="0" w:space="0" w:color="auto"/>
                    <w:bottom w:val="none" w:sz="0" w:space="0" w:color="auto"/>
                    <w:right w:val="none" w:sz="0" w:space="0" w:color="auto"/>
                  </w:divBdr>
                  <w:divsChild>
                    <w:div w:id="981273867">
                      <w:marLeft w:val="0"/>
                      <w:marRight w:val="0"/>
                      <w:marTop w:val="0"/>
                      <w:marBottom w:val="0"/>
                      <w:divBdr>
                        <w:top w:val="none" w:sz="0" w:space="0" w:color="auto"/>
                        <w:left w:val="none" w:sz="0" w:space="0" w:color="auto"/>
                        <w:bottom w:val="none" w:sz="0" w:space="0" w:color="auto"/>
                        <w:right w:val="none" w:sz="0" w:space="0" w:color="auto"/>
                      </w:divBdr>
                    </w:div>
                    <w:div w:id="1931545787">
                      <w:marLeft w:val="0"/>
                      <w:marRight w:val="0"/>
                      <w:marTop w:val="0"/>
                      <w:marBottom w:val="0"/>
                      <w:divBdr>
                        <w:top w:val="none" w:sz="0" w:space="0" w:color="auto"/>
                        <w:left w:val="none" w:sz="0" w:space="0" w:color="auto"/>
                        <w:bottom w:val="none" w:sz="0" w:space="0" w:color="auto"/>
                        <w:right w:val="none" w:sz="0" w:space="0" w:color="auto"/>
                      </w:divBdr>
                    </w:div>
                    <w:div w:id="2048528575">
                      <w:marLeft w:val="0"/>
                      <w:marRight w:val="0"/>
                      <w:marTop w:val="0"/>
                      <w:marBottom w:val="0"/>
                      <w:divBdr>
                        <w:top w:val="none" w:sz="0" w:space="0" w:color="auto"/>
                        <w:left w:val="none" w:sz="0" w:space="0" w:color="auto"/>
                        <w:bottom w:val="none" w:sz="0" w:space="0" w:color="auto"/>
                        <w:right w:val="none" w:sz="0" w:space="0" w:color="auto"/>
                      </w:divBdr>
                    </w:div>
                  </w:divsChild>
                </w:div>
                <w:div w:id="1240402482">
                  <w:marLeft w:val="0"/>
                  <w:marRight w:val="0"/>
                  <w:marTop w:val="0"/>
                  <w:marBottom w:val="0"/>
                  <w:divBdr>
                    <w:top w:val="none" w:sz="0" w:space="0" w:color="auto"/>
                    <w:left w:val="none" w:sz="0" w:space="0" w:color="auto"/>
                    <w:bottom w:val="none" w:sz="0" w:space="0" w:color="auto"/>
                    <w:right w:val="none" w:sz="0" w:space="0" w:color="auto"/>
                  </w:divBdr>
                  <w:divsChild>
                    <w:div w:id="1122959555">
                      <w:marLeft w:val="0"/>
                      <w:marRight w:val="0"/>
                      <w:marTop w:val="0"/>
                      <w:marBottom w:val="0"/>
                      <w:divBdr>
                        <w:top w:val="none" w:sz="0" w:space="0" w:color="auto"/>
                        <w:left w:val="none" w:sz="0" w:space="0" w:color="auto"/>
                        <w:bottom w:val="none" w:sz="0" w:space="0" w:color="auto"/>
                        <w:right w:val="none" w:sz="0" w:space="0" w:color="auto"/>
                      </w:divBdr>
                    </w:div>
                  </w:divsChild>
                </w:div>
                <w:div w:id="806435256">
                  <w:marLeft w:val="0"/>
                  <w:marRight w:val="0"/>
                  <w:marTop w:val="0"/>
                  <w:marBottom w:val="0"/>
                  <w:divBdr>
                    <w:top w:val="none" w:sz="0" w:space="0" w:color="auto"/>
                    <w:left w:val="none" w:sz="0" w:space="0" w:color="auto"/>
                    <w:bottom w:val="none" w:sz="0" w:space="0" w:color="auto"/>
                    <w:right w:val="none" w:sz="0" w:space="0" w:color="auto"/>
                  </w:divBdr>
                  <w:divsChild>
                    <w:div w:id="855576294">
                      <w:marLeft w:val="0"/>
                      <w:marRight w:val="0"/>
                      <w:marTop w:val="0"/>
                      <w:marBottom w:val="0"/>
                      <w:divBdr>
                        <w:top w:val="none" w:sz="0" w:space="0" w:color="auto"/>
                        <w:left w:val="none" w:sz="0" w:space="0" w:color="auto"/>
                        <w:bottom w:val="none" w:sz="0" w:space="0" w:color="auto"/>
                        <w:right w:val="none" w:sz="0" w:space="0" w:color="auto"/>
                      </w:divBdr>
                    </w:div>
                    <w:div w:id="435247659">
                      <w:marLeft w:val="0"/>
                      <w:marRight w:val="0"/>
                      <w:marTop w:val="0"/>
                      <w:marBottom w:val="0"/>
                      <w:divBdr>
                        <w:top w:val="none" w:sz="0" w:space="0" w:color="auto"/>
                        <w:left w:val="none" w:sz="0" w:space="0" w:color="auto"/>
                        <w:bottom w:val="none" w:sz="0" w:space="0" w:color="auto"/>
                        <w:right w:val="none" w:sz="0" w:space="0" w:color="auto"/>
                      </w:divBdr>
                    </w:div>
                    <w:div w:id="1411080056">
                      <w:marLeft w:val="0"/>
                      <w:marRight w:val="0"/>
                      <w:marTop w:val="0"/>
                      <w:marBottom w:val="0"/>
                      <w:divBdr>
                        <w:top w:val="none" w:sz="0" w:space="0" w:color="auto"/>
                        <w:left w:val="none" w:sz="0" w:space="0" w:color="auto"/>
                        <w:bottom w:val="none" w:sz="0" w:space="0" w:color="auto"/>
                        <w:right w:val="none" w:sz="0" w:space="0" w:color="auto"/>
                      </w:divBdr>
                    </w:div>
                  </w:divsChild>
                </w:div>
                <w:div w:id="1267688881">
                  <w:marLeft w:val="0"/>
                  <w:marRight w:val="0"/>
                  <w:marTop w:val="0"/>
                  <w:marBottom w:val="0"/>
                  <w:divBdr>
                    <w:top w:val="none" w:sz="0" w:space="0" w:color="auto"/>
                    <w:left w:val="none" w:sz="0" w:space="0" w:color="auto"/>
                    <w:bottom w:val="none" w:sz="0" w:space="0" w:color="auto"/>
                    <w:right w:val="none" w:sz="0" w:space="0" w:color="auto"/>
                  </w:divBdr>
                  <w:divsChild>
                    <w:div w:id="1319991820">
                      <w:marLeft w:val="0"/>
                      <w:marRight w:val="0"/>
                      <w:marTop w:val="0"/>
                      <w:marBottom w:val="0"/>
                      <w:divBdr>
                        <w:top w:val="none" w:sz="0" w:space="0" w:color="auto"/>
                        <w:left w:val="none" w:sz="0" w:space="0" w:color="auto"/>
                        <w:bottom w:val="none" w:sz="0" w:space="0" w:color="auto"/>
                        <w:right w:val="none" w:sz="0" w:space="0" w:color="auto"/>
                      </w:divBdr>
                    </w:div>
                  </w:divsChild>
                </w:div>
                <w:div w:id="1761175747">
                  <w:marLeft w:val="0"/>
                  <w:marRight w:val="0"/>
                  <w:marTop w:val="0"/>
                  <w:marBottom w:val="0"/>
                  <w:divBdr>
                    <w:top w:val="none" w:sz="0" w:space="0" w:color="auto"/>
                    <w:left w:val="none" w:sz="0" w:space="0" w:color="auto"/>
                    <w:bottom w:val="none" w:sz="0" w:space="0" w:color="auto"/>
                    <w:right w:val="none" w:sz="0" w:space="0" w:color="auto"/>
                  </w:divBdr>
                  <w:divsChild>
                    <w:div w:id="1657226261">
                      <w:marLeft w:val="0"/>
                      <w:marRight w:val="0"/>
                      <w:marTop w:val="0"/>
                      <w:marBottom w:val="0"/>
                      <w:divBdr>
                        <w:top w:val="none" w:sz="0" w:space="0" w:color="auto"/>
                        <w:left w:val="none" w:sz="0" w:space="0" w:color="auto"/>
                        <w:bottom w:val="none" w:sz="0" w:space="0" w:color="auto"/>
                        <w:right w:val="none" w:sz="0" w:space="0" w:color="auto"/>
                      </w:divBdr>
                    </w:div>
                  </w:divsChild>
                </w:div>
                <w:div w:id="248348001">
                  <w:marLeft w:val="0"/>
                  <w:marRight w:val="0"/>
                  <w:marTop w:val="0"/>
                  <w:marBottom w:val="0"/>
                  <w:divBdr>
                    <w:top w:val="none" w:sz="0" w:space="0" w:color="auto"/>
                    <w:left w:val="none" w:sz="0" w:space="0" w:color="auto"/>
                    <w:bottom w:val="none" w:sz="0" w:space="0" w:color="auto"/>
                    <w:right w:val="none" w:sz="0" w:space="0" w:color="auto"/>
                  </w:divBdr>
                  <w:divsChild>
                    <w:div w:id="725225151">
                      <w:marLeft w:val="0"/>
                      <w:marRight w:val="0"/>
                      <w:marTop w:val="0"/>
                      <w:marBottom w:val="0"/>
                      <w:divBdr>
                        <w:top w:val="none" w:sz="0" w:space="0" w:color="auto"/>
                        <w:left w:val="none" w:sz="0" w:space="0" w:color="auto"/>
                        <w:bottom w:val="none" w:sz="0" w:space="0" w:color="auto"/>
                        <w:right w:val="none" w:sz="0" w:space="0" w:color="auto"/>
                      </w:divBdr>
                    </w:div>
                    <w:div w:id="1270623385">
                      <w:marLeft w:val="0"/>
                      <w:marRight w:val="0"/>
                      <w:marTop w:val="0"/>
                      <w:marBottom w:val="0"/>
                      <w:divBdr>
                        <w:top w:val="none" w:sz="0" w:space="0" w:color="auto"/>
                        <w:left w:val="none" w:sz="0" w:space="0" w:color="auto"/>
                        <w:bottom w:val="none" w:sz="0" w:space="0" w:color="auto"/>
                        <w:right w:val="none" w:sz="0" w:space="0" w:color="auto"/>
                      </w:divBdr>
                    </w:div>
                    <w:div w:id="2138453446">
                      <w:marLeft w:val="0"/>
                      <w:marRight w:val="0"/>
                      <w:marTop w:val="0"/>
                      <w:marBottom w:val="0"/>
                      <w:divBdr>
                        <w:top w:val="none" w:sz="0" w:space="0" w:color="auto"/>
                        <w:left w:val="none" w:sz="0" w:space="0" w:color="auto"/>
                        <w:bottom w:val="none" w:sz="0" w:space="0" w:color="auto"/>
                        <w:right w:val="none" w:sz="0" w:space="0" w:color="auto"/>
                      </w:divBdr>
                    </w:div>
                  </w:divsChild>
                </w:div>
                <w:div w:id="205608642">
                  <w:marLeft w:val="0"/>
                  <w:marRight w:val="0"/>
                  <w:marTop w:val="0"/>
                  <w:marBottom w:val="0"/>
                  <w:divBdr>
                    <w:top w:val="none" w:sz="0" w:space="0" w:color="auto"/>
                    <w:left w:val="none" w:sz="0" w:space="0" w:color="auto"/>
                    <w:bottom w:val="none" w:sz="0" w:space="0" w:color="auto"/>
                    <w:right w:val="none" w:sz="0" w:space="0" w:color="auto"/>
                  </w:divBdr>
                  <w:divsChild>
                    <w:div w:id="468593494">
                      <w:marLeft w:val="0"/>
                      <w:marRight w:val="0"/>
                      <w:marTop w:val="0"/>
                      <w:marBottom w:val="0"/>
                      <w:divBdr>
                        <w:top w:val="none" w:sz="0" w:space="0" w:color="auto"/>
                        <w:left w:val="none" w:sz="0" w:space="0" w:color="auto"/>
                        <w:bottom w:val="none" w:sz="0" w:space="0" w:color="auto"/>
                        <w:right w:val="none" w:sz="0" w:space="0" w:color="auto"/>
                      </w:divBdr>
                    </w:div>
                  </w:divsChild>
                </w:div>
                <w:div w:id="696393284">
                  <w:marLeft w:val="0"/>
                  <w:marRight w:val="0"/>
                  <w:marTop w:val="0"/>
                  <w:marBottom w:val="0"/>
                  <w:divBdr>
                    <w:top w:val="none" w:sz="0" w:space="0" w:color="auto"/>
                    <w:left w:val="none" w:sz="0" w:space="0" w:color="auto"/>
                    <w:bottom w:val="none" w:sz="0" w:space="0" w:color="auto"/>
                    <w:right w:val="none" w:sz="0" w:space="0" w:color="auto"/>
                  </w:divBdr>
                  <w:divsChild>
                    <w:div w:id="1801071570">
                      <w:marLeft w:val="0"/>
                      <w:marRight w:val="0"/>
                      <w:marTop w:val="0"/>
                      <w:marBottom w:val="0"/>
                      <w:divBdr>
                        <w:top w:val="none" w:sz="0" w:space="0" w:color="auto"/>
                        <w:left w:val="none" w:sz="0" w:space="0" w:color="auto"/>
                        <w:bottom w:val="none" w:sz="0" w:space="0" w:color="auto"/>
                        <w:right w:val="none" w:sz="0" w:space="0" w:color="auto"/>
                      </w:divBdr>
                    </w:div>
                  </w:divsChild>
                </w:div>
                <w:div w:id="697849081">
                  <w:marLeft w:val="0"/>
                  <w:marRight w:val="0"/>
                  <w:marTop w:val="0"/>
                  <w:marBottom w:val="0"/>
                  <w:divBdr>
                    <w:top w:val="none" w:sz="0" w:space="0" w:color="auto"/>
                    <w:left w:val="none" w:sz="0" w:space="0" w:color="auto"/>
                    <w:bottom w:val="none" w:sz="0" w:space="0" w:color="auto"/>
                    <w:right w:val="none" w:sz="0" w:space="0" w:color="auto"/>
                  </w:divBdr>
                  <w:divsChild>
                    <w:div w:id="843786148">
                      <w:marLeft w:val="0"/>
                      <w:marRight w:val="0"/>
                      <w:marTop w:val="0"/>
                      <w:marBottom w:val="0"/>
                      <w:divBdr>
                        <w:top w:val="none" w:sz="0" w:space="0" w:color="auto"/>
                        <w:left w:val="none" w:sz="0" w:space="0" w:color="auto"/>
                        <w:bottom w:val="none" w:sz="0" w:space="0" w:color="auto"/>
                        <w:right w:val="none" w:sz="0" w:space="0" w:color="auto"/>
                      </w:divBdr>
                    </w:div>
                    <w:div w:id="1500729714">
                      <w:marLeft w:val="0"/>
                      <w:marRight w:val="0"/>
                      <w:marTop w:val="0"/>
                      <w:marBottom w:val="0"/>
                      <w:divBdr>
                        <w:top w:val="none" w:sz="0" w:space="0" w:color="auto"/>
                        <w:left w:val="none" w:sz="0" w:space="0" w:color="auto"/>
                        <w:bottom w:val="none" w:sz="0" w:space="0" w:color="auto"/>
                        <w:right w:val="none" w:sz="0" w:space="0" w:color="auto"/>
                      </w:divBdr>
                    </w:div>
                  </w:divsChild>
                </w:div>
                <w:div w:id="1372457824">
                  <w:marLeft w:val="0"/>
                  <w:marRight w:val="0"/>
                  <w:marTop w:val="0"/>
                  <w:marBottom w:val="0"/>
                  <w:divBdr>
                    <w:top w:val="none" w:sz="0" w:space="0" w:color="auto"/>
                    <w:left w:val="none" w:sz="0" w:space="0" w:color="auto"/>
                    <w:bottom w:val="none" w:sz="0" w:space="0" w:color="auto"/>
                    <w:right w:val="none" w:sz="0" w:space="0" w:color="auto"/>
                  </w:divBdr>
                  <w:divsChild>
                    <w:div w:id="64956367">
                      <w:marLeft w:val="0"/>
                      <w:marRight w:val="0"/>
                      <w:marTop w:val="0"/>
                      <w:marBottom w:val="0"/>
                      <w:divBdr>
                        <w:top w:val="none" w:sz="0" w:space="0" w:color="auto"/>
                        <w:left w:val="none" w:sz="0" w:space="0" w:color="auto"/>
                        <w:bottom w:val="none" w:sz="0" w:space="0" w:color="auto"/>
                        <w:right w:val="none" w:sz="0" w:space="0" w:color="auto"/>
                      </w:divBdr>
                    </w:div>
                    <w:div w:id="1272594097">
                      <w:marLeft w:val="0"/>
                      <w:marRight w:val="0"/>
                      <w:marTop w:val="0"/>
                      <w:marBottom w:val="0"/>
                      <w:divBdr>
                        <w:top w:val="none" w:sz="0" w:space="0" w:color="auto"/>
                        <w:left w:val="none" w:sz="0" w:space="0" w:color="auto"/>
                        <w:bottom w:val="none" w:sz="0" w:space="0" w:color="auto"/>
                        <w:right w:val="none" w:sz="0" w:space="0" w:color="auto"/>
                      </w:divBdr>
                    </w:div>
                    <w:div w:id="965893732">
                      <w:marLeft w:val="0"/>
                      <w:marRight w:val="0"/>
                      <w:marTop w:val="0"/>
                      <w:marBottom w:val="0"/>
                      <w:divBdr>
                        <w:top w:val="none" w:sz="0" w:space="0" w:color="auto"/>
                        <w:left w:val="none" w:sz="0" w:space="0" w:color="auto"/>
                        <w:bottom w:val="none" w:sz="0" w:space="0" w:color="auto"/>
                        <w:right w:val="none" w:sz="0" w:space="0" w:color="auto"/>
                      </w:divBdr>
                    </w:div>
                  </w:divsChild>
                </w:div>
                <w:div w:id="1133447730">
                  <w:marLeft w:val="0"/>
                  <w:marRight w:val="0"/>
                  <w:marTop w:val="0"/>
                  <w:marBottom w:val="0"/>
                  <w:divBdr>
                    <w:top w:val="none" w:sz="0" w:space="0" w:color="auto"/>
                    <w:left w:val="none" w:sz="0" w:space="0" w:color="auto"/>
                    <w:bottom w:val="none" w:sz="0" w:space="0" w:color="auto"/>
                    <w:right w:val="none" w:sz="0" w:space="0" w:color="auto"/>
                  </w:divBdr>
                  <w:divsChild>
                    <w:div w:id="1768769833">
                      <w:marLeft w:val="0"/>
                      <w:marRight w:val="0"/>
                      <w:marTop w:val="0"/>
                      <w:marBottom w:val="0"/>
                      <w:divBdr>
                        <w:top w:val="none" w:sz="0" w:space="0" w:color="auto"/>
                        <w:left w:val="none" w:sz="0" w:space="0" w:color="auto"/>
                        <w:bottom w:val="none" w:sz="0" w:space="0" w:color="auto"/>
                        <w:right w:val="none" w:sz="0" w:space="0" w:color="auto"/>
                      </w:divBdr>
                    </w:div>
                  </w:divsChild>
                </w:div>
                <w:div w:id="397244556">
                  <w:marLeft w:val="0"/>
                  <w:marRight w:val="0"/>
                  <w:marTop w:val="0"/>
                  <w:marBottom w:val="0"/>
                  <w:divBdr>
                    <w:top w:val="none" w:sz="0" w:space="0" w:color="auto"/>
                    <w:left w:val="none" w:sz="0" w:space="0" w:color="auto"/>
                    <w:bottom w:val="none" w:sz="0" w:space="0" w:color="auto"/>
                    <w:right w:val="none" w:sz="0" w:space="0" w:color="auto"/>
                  </w:divBdr>
                  <w:divsChild>
                    <w:div w:id="795756886">
                      <w:marLeft w:val="0"/>
                      <w:marRight w:val="0"/>
                      <w:marTop w:val="0"/>
                      <w:marBottom w:val="0"/>
                      <w:divBdr>
                        <w:top w:val="none" w:sz="0" w:space="0" w:color="auto"/>
                        <w:left w:val="none" w:sz="0" w:space="0" w:color="auto"/>
                        <w:bottom w:val="none" w:sz="0" w:space="0" w:color="auto"/>
                        <w:right w:val="none" w:sz="0" w:space="0" w:color="auto"/>
                      </w:divBdr>
                    </w:div>
                  </w:divsChild>
                </w:div>
                <w:div w:id="851645843">
                  <w:marLeft w:val="0"/>
                  <w:marRight w:val="0"/>
                  <w:marTop w:val="0"/>
                  <w:marBottom w:val="0"/>
                  <w:divBdr>
                    <w:top w:val="none" w:sz="0" w:space="0" w:color="auto"/>
                    <w:left w:val="none" w:sz="0" w:space="0" w:color="auto"/>
                    <w:bottom w:val="none" w:sz="0" w:space="0" w:color="auto"/>
                    <w:right w:val="none" w:sz="0" w:space="0" w:color="auto"/>
                  </w:divBdr>
                  <w:divsChild>
                    <w:div w:id="863715711">
                      <w:marLeft w:val="0"/>
                      <w:marRight w:val="0"/>
                      <w:marTop w:val="0"/>
                      <w:marBottom w:val="0"/>
                      <w:divBdr>
                        <w:top w:val="none" w:sz="0" w:space="0" w:color="auto"/>
                        <w:left w:val="none" w:sz="0" w:space="0" w:color="auto"/>
                        <w:bottom w:val="none" w:sz="0" w:space="0" w:color="auto"/>
                        <w:right w:val="none" w:sz="0" w:space="0" w:color="auto"/>
                      </w:divBdr>
                    </w:div>
                  </w:divsChild>
                </w:div>
                <w:div w:id="1655841881">
                  <w:marLeft w:val="0"/>
                  <w:marRight w:val="0"/>
                  <w:marTop w:val="0"/>
                  <w:marBottom w:val="0"/>
                  <w:divBdr>
                    <w:top w:val="none" w:sz="0" w:space="0" w:color="auto"/>
                    <w:left w:val="none" w:sz="0" w:space="0" w:color="auto"/>
                    <w:bottom w:val="none" w:sz="0" w:space="0" w:color="auto"/>
                    <w:right w:val="none" w:sz="0" w:space="0" w:color="auto"/>
                  </w:divBdr>
                  <w:divsChild>
                    <w:div w:id="757287930">
                      <w:marLeft w:val="0"/>
                      <w:marRight w:val="0"/>
                      <w:marTop w:val="0"/>
                      <w:marBottom w:val="0"/>
                      <w:divBdr>
                        <w:top w:val="none" w:sz="0" w:space="0" w:color="auto"/>
                        <w:left w:val="none" w:sz="0" w:space="0" w:color="auto"/>
                        <w:bottom w:val="none" w:sz="0" w:space="0" w:color="auto"/>
                        <w:right w:val="none" w:sz="0" w:space="0" w:color="auto"/>
                      </w:divBdr>
                    </w:div>
                  </w:divsChild>
                </w:div>
                <w:div w:id="1871920148">
                  <w:marLeft w:val="0"/>
                  <w:marRight w:val="0"/>
                  <w:marTop w:val="0"/>
                  <w:marBottom w:val="0"/>
                  <w:divBdr>
                    <w:top w:val="none" w:sz="0" w:space="0" w:color="auto"/>
                    <w:left w:val="none" w:sz="0" w:space="0" w:color="auto"/>
                    <w:bottom w:val="none" w:sz="0" w:space="0" w:color="auto"/>
                    <w:right w:val="none" w:sz="0" w:space="0" w:color="auto"/>
                  </w:divBdr>
                  <w:divsChild>
                    <w:div w:id="105319250">
                      <w:marLeft w:val="0"/>
                      <w:marRight w:val="0"/>
                      <w:marTop w:val="0"/>
                      <w:marBottom w:val="0"/>
                      <w:divBdr>
                        <w:top w:val="none" w:sz="0" w:space="0" w:color="auto"/>
                        <w:left w:val="none" w:sz="0" w:space="0" w:color="auto"/>
                        <w:bottom w:val="none" w:sz="0" w:space="0" w:color="auto"/>
                        <w:right w:val="none" w:sz="0" w:space="0" w:color="auto"/>
                      </w:divBdr>
                    </w:div>
                    <w:div w:id="1587306585">
                      <w:marLeft w:val="0"/>
                      <w:marRight w:val="0"/>
                      <w:marTop w:val="0"/>
                      <w:marBottom w:val="0"/>
                      <w:divBdr>
                        <w:top w:val="none" w:sz="0" w:space="0" w:color="auto"/>
                        <w:left w:val="none" w:sz="0" w:space="0" w:color="auto"/>
                        <w:bottom w:val="none" w:sz="0" w:space="0" w:color="auto"/>
                        <w:right w:val="none" w:sz="0" w:space="0" w:color="auto"/>
                      </w:divBdr>
                    </w:div>
                    <w:div w:id="1705133202">
                      <w:marLeft w:val="0"/>
                      <w:marRight w:val="0"/>
                      <w:marTop w:val="0"/>
                      <w:marBottom w:val="0"/>
                      <w:divBdr>
                        <w:top w:val="none" w:sz="0" w:space="0" w:color="auto"/>
                        <w:left w:val="none" w:sz="0" w:space="0" w:color="auto"/>
                        <w:bottom w:val="none" w:sz="0" w:space="0" w:color="auto"/>
                        <w:right w:val="none" w:sz="0" w:space="0" w:color="auto"/>
                      </w:divBdr>
                    </w:div>
                    <w:div w:id="931353690">
                      <w:marLeft w:val="0"/>
                      <w:marRight w:val="0"/>
                      <w:marTop w:val="0"/>
                      <w:marBottom w:val="0"/>
                      <w:divBdr>
                        <w:top w:val="none" w:sz="0" w:space="0" w:color="auto"/>
                        <w:left w:val="none" w:sz="0" w:space="0" w:color="auto"/>
                        <w:bottom w:val="none" w:sz="0" w:space="0" w:color="auto"/>
                        <w:right w:val="none" w:sz="0" w:space="0" w:color="auto"/>
                      </w:divBdr>
                    </w:div>
                    <w:div w:id="500895886">
                      <w:marLeft w:val="0"/>
                      <w:marRight w:val="0"/>
                      <w:marTop w:val="0"/>
                      <w:marBottom w:val="0"/>
                      <w:divBdr>
                        <w:top w:val="none" w:sz="0" w:space="0" w:color="auto"/>
                        <w:left w:val="none" w:sz="0" w:space="0" w:color="auto"/>
                        <w:bottom w:val="none" w:sz="0" w:space="0" w:color="auto"/>
                        <w:right w:val="none" w:sz="0" w:space="0" w:color="auto"/>
                      </w:divBdr>
                    </w:div>
                    <w:div w:id="359210757">
                      <w:marLeft w:val="0"/>
                      <w:marRight w:val="0"/>
                      <w:marTop w:val="0"/>
                      <w:marBottom w:val="0"/>
                      <w:divBdr>
                        <w:top w:val="none" w:sz="0" w:space="0" w:color="auto"/>
                        <w:left w:val="none" w:sz="0" w:space="0" w:color="auto"/>
                        <w:bottom w:val="none" w:sz="0" w:space="0" w:color="auto"/>
                        <w:right w:val="none" w:sz="0" w:space="0" w:color="auto"/>
                      </w:divBdr>
                    </w:div>
                    <w:div w:id="107284626">
                      <w:marLeft w:val="0"/>
                      <w:marRight w:val="0"/>
                      <w:marTop w:val="0"/>
                      <w:marBottom w:val="0"/>
                      <w:divBdr>
                        <w:top w:val="none" w:sz="0" w:space="0" w:color="auto"/>
                        <w:left w:val="none" w:sz="0" w:space="0" w:color="auto"/>
                        <w:bottom w:val="none" w:sz="0" w:space="0" w:color="auto"/>
                        <w:right w:val="none" w:sz="0" w:space="0" w:color="auto"/>
                      </w:divBdr>
                    </w:div>
                    <w:div w:id="1162307819">
                      <w:marLeft w:val="0"/>
                      <w:marRight w:val="0"/>
                      <w:marTop w:val="0"/>
                      <w:marBottom w:val="0"/>
                      <w:divBdr>
                        <w:top w:val="none" w:sz="0" w:space="0" w:color="auto"/>
                        <w:left w:val="none" w:sz="0" w:space="0" w:color="auto"/>
                        <w:bottom w:val="none" w:sz="0" w:space="0" w:color="auto"/>
                        <w:right w:val="none" w:sz="0" w:space="0" w:color="auto"/>
                      </w:divBdr>
                    </w:div>
                    <w:div w:id="611061298">
                      <w:marLeft w:val="0"/>
                      <w:marRight w:val="0"/>
                      <w:marTop w:val="0"/>
                      <w:marBottom w:val="0"/>
                      <w:divBdr>
                        <w:top w:val="none" w:sz="0" w:space="0" w:color="auto"/>
                        <w:left w:val="none" w:sz="0" w:space="0" w:color="auto"/>
                        <w:bottom w:val="none" w:sz="0" w:space="0" w:color="auto"/>
                        <w:right w:val="none" w:sz="0" w:space="0" w:color="auto"/>
                      </w:divBdr>
                    </w:div>
                    <w:div w:id="653336482">
                      <w:marLeft w:val="0"/>
                      <w:marRight w:val="0"/>
                      <w:marTop w:val="0"/>
                      <w:marBottom w:val="0"/>
                      <w:divBdr>
                        <w:top w:val="none" w:sz="0" w:space="0" w:color="auto"/>
                        <w:left w:val="none" w:sz="0" w:space="0" w:color="auto"/>
                        <w:bottom w:val="none" w:sz="0" w:space="0" w:color="auto"/>
                        <w:right w:val="none" w:sz="0" w:space="0" w:color="auto"/>
                      </w:divBdr>
                    </w:div>
                    <w:div w:id="470945773">
                      <w:marLeft w:val="0"/>
                      <w:marRight w:val="0"/>
                      <w:marTop w:val="0"/>
                      <w:marBottom w:val="0"/>
                      <w:divBdr>
                        <w:top w:val="none" w:sz="0" w:space="0" w:color="auto"/>
                        <w:left w:val="none" w:sz="0" w:space="0" w:color="auto"/>
                        <w:bottom w:val="none" w:sz="0" w:space="0" w:color="auto"/>
                        <w:right w:val="none" w:sz="0" w:space="0" w:color="auto"/>
                      </w:divBdr>
                    </w:div>
                    <w:div w:id="2103336831">
                      <w:marLeft w:val="0"/>
                      <w:marRight w:val="0"/>
                      <w:marTop w:val="0"/>
                      <w:marBottom w:val="0"/>
                      <w:divBdr>
                        <w:top w:val="none" w:sz="0" w:space="0" w:color="auto"/>
                        <w:left w:val="none" w:sz="0" w:space="0" w:color="auto"/>
                        <w:bottom w:val="none" w:sz="0" w:space="0" w:color="auto"/>
                        <w:right w:val="none" w:sz="0" w:space="0" w:color="auto"/>
                      </w:divBdr>
                    </w:div>
                    <w:div w:id="586114708">
                      <w:marLeft w:val="0"/>
                      <w:marRight w:val="0"/>
                      <w:marTop w:val="0"/>
                      <w:marBottom w:val="0"/>
                      <w:divBdr>
                        <w:top w:val="none" w:sz="0" w:space="0" w:color="auto"/>
                        <w:left w:val="none" w:sz="0" w:space="0" w:color="auto"/>
                        <w:bottom w:val="none" w:sz="0" w:space="0" w:color="auto"/>
                        <w:right w:val="none" w:sz="0" w:space="0" w:color="auto"/>
                      </w:divBdr>
                    </w:div>
                  </w:divsChild>
                </w:div>
                <w:div w:id="1794976370">
                  <w:marLeft w:val="0"/>
                  <w:marRight w:val="0"/>
                  <w:marTop w:val="0"/>
                  <w:marBottom w:val="0"/>
                  <w:divBdr>
                    <w:top w:val="none" w:sz="0" w:space="0" w:color="auto"/>
                    <w:left w:val="none" w:sz="0" w:space="0" w:color="auto"/>
                    <w:bottom w:val="none" w:sz="0" w:space="0" w:color="auto"/>
                    <w:right w:val="none" w:sz="0" w:space="0" w:color="auto"/>
                  </w:divBdr>
                  <w:divsChild>
                    <w:div w:id="1444348906">
                      <w:marLeft w:val="0"/>
                      <w:marRight w:val="0"/>
                      <w:marTop w:val="0"/>
                      <w:marBottom w:val="0"/>
                      <w:divBdr>
                        <w:top w:val="none" w:sz="0" w:space="0" w:color="auto"/>
                        <w:left w:val="none" w:sz="0" w:space="0" w:color="auto"/>
                        <w:bottom w:val="none" w:sz="0" w:space="0" w:color="auto"/>
                        <w:right w:val="none" w:sz="0" w:space="0" w:color="auto"/>
                      </w:divBdr>
                    </w:div>
                    <w:div w:id="1031764927">
                      <w:marLeft w:val="0"/>
                      <w:marRight w:val="0"/>
                      <w:marTop w:val="0"/>
                      <w:marBottom w:val="0"/>
                      <w:divBdr>
                        <w:top w:val="none" w:sz="0" w:space="0" w:color="auto"/>
                        <w:left w:val="none" w:sz="0" w:space="0" w:color="auto"/>
                        <w:bottom w:val="none" w:sz="0" w:space="0" w:color="auto"/>
                        <w:right w:val="none" w:sz="0" w:space="0" w:color="auto"/>
                      </w:divBdr>
                    </w:div>
                  </w:divsChild>
                </w:div>
                <w:div w:id="1212376671">
                  <w:marLeft w:val="0"/>
                  <w:marRight w:val="0"/>
                  <w:marTop w:val="0"/>
                  <w:marBottom w:val="0"/>
                  <w:divBdr>
                    <w:top w:val="none" w:sz="0" w:space="0" w:color="auto"/>
                    <w:left w:val="none" w:sz="0" w:space="0" w:color="auto"/>
                    <w:bottom w:val="none" w:sz="0" w:space="0" w:color="auto"/>
                    <w:right w:val="none" w:sz="0" w:space="0" w:color="auto"/>
                  </w:divBdr>
                  <w:divsChild>
                    <w:div w:id="2111193675">
                      <w:marLeft w:val="0"/>
                      <w:marRight w:val="0"/>
                      <w:marTop w:val="0"/>
                      <w:marBottom w:val="0"/>
                      <w:divBdr>
                        <w:top w:val="none" w:sz="0" w:space="0" w:color="auto"/>
                        <w:left w:val="none" w:sz="0" w:space="0" w:color="auto"/>
                        <w:bottom w:val="none" w:sz="0" w:space="0" w:color="auto"/>
                        <w:right w:val="none" w:sz="0" w:space="0" w:color="auto"/>
                      </w:divBdr>
                    </w:div>
                  </w:divsChild>
                </w:div>
                <w:div w:id="1284314216">
                  <w:marLeft w:val="0"/>
                  <w:marRight w:val="0"/>
                  <w:marTop w:val="0"/>
                  <w:marBottom w:val="0"/>
                  <w:divBdr>
                    <w:top w:val="none" w:sz="0" w:space="0" w:color="auto"/>
                    <w:left w:val="none" w:sz="0" w:space="0" w:color="auto"/>
                    <w:bottom w:val="none" w:sz="0" w:space="0" w:color="auto"/>
                    <w:right w:val="none" w:sz="0" w:space="0" w:color="auto"/>
                  </w:divBdr>
                  <w:divsChild>
                    <w:div w:id="2071268501">
                      <w:marLeft w:val="0"/>
                      <w:marRight w:val="0"/>
                      <w:marTop w:val="0"/>
                      <w:marBottom w:val="0"/>
                      <w:divBdr>
                        <w:top w:val="none" w:sz="0" w:space="0" w:color="auto"/>
                        <w:left w:val="none" w:sz="0" w:space="0" w:color="auto"/>
                        <w:bottom w:val="none" w:sz="0" w:space="0" w:color="auto"/>
                        <w:right w:val="none" w:sz="0" w:space="0" w:color="auto"/>
                      </w:divBdr>
                    </w:div>
                    <w:div w:id="970673169">
                      <w:marLeft w:val="0"/>
                      <w:marRight w:val="0"/>
                      <w:marTop w:val="0"/>
                      <w:marBottom w:val="0"/>
                      <w:divBdr>
                        <w:top w:val="none" w:sz="0" w:space="0" w:color="auto"/>
                        <w:left w:val="none" w:sz="0" w:space="0" w:color="auto"/>
                        <w:bottom w:val="none" w:sz="0" w:space="0" w:color="auto"/>
                        <w:right w:val="none" w:sz="0" w:space="0" w:color="auto"/>
                      </w:divBdr>
                    </w:div>
                    <w:div w:id="1122650347">
                      <w:marLeft w:val="0"/>
                      <w:marRight w:val="0"/>
                      <w:marTop w:val="0"/>
                      <w:marBottom w:val="0"/>
                      <w:divBdr>
                        <w:top w:val="none" w:sz="0" w:space="0" w:color="auto"/>
                        <w:left w:val="none" w:sz="0" w:space="0" w:color="auto"/>
                        <w:bottom w:val="none" w:sz="0" w:space="0" w:color="auto"/>
                        <w:right w:val="none" w:sz="0" w:space="0" w:color="auto"/>
                      </w:divBdr>
                    </w:div>
                    <w:div w:id="147140936">
                      <w:marLeft w:val="0"/>
                      <w:marRight w:val="0"/>
                      <w:marTop w:val="0"/>
                      <w:marBottom w:val="0"/>
                      <w:divBdr>
                        <w:top w:val="none" w:sz="0" w:space="0" w:color="auto"/>
                        <w:left w:val="none" w:sz="0" w:space="0" w:color="auto"/>
                        <w:bottom w:val="none" w:sz="0" w:space="0" w:color="auto"/>
                        <w:right w:val="none" w:sz="0" w:space="0" w:color="auto"/>
                      </w:divBdr>
                    </w:div>
                    <w:div w:id="972640640">
                      <w:marLeft w:val="0"/>
                      <w:marRight w:val="0"/>
                      <w:marTop w:val="0"/>
                      <w:marBottom w:val="0"/>
                      <w:divBdr>
                        <w:top w:val="none" w:sz="0" w:space="0" w:color="auto"/>
                        <w:left w:val="none" w:sz="0" w:space="0" w:color="auto"/>
                        <w:bottom w:val="none" w:sz="0" w:space="0" w:color="auto"/>
                        <w:right w:val="none" w:sz="0" w:space="0" w:color="auto"/>
                      </w:divBdr>
                    </w:div>
                    <w:div w:id="837962032">
                      <w:marLeft w:val="0"/>
                      <w:marRight w:val="0"/>
                      <w:marTop w:val="0"/>
                      <w:marBottom w:val="0"/>
                      <w:divBdr>
                        <w:top w:val="none" w:sz="0" w:space="0" w:color="auto"/>
                        <w:left w:val="none" w:sz="0" w:space="0" w:color="auto"/>
                        <w:bottom w:val="none" w:sz="0" w:space="0" w:color="auto"/>
                        <w:right w:val="none" w:sz="0" w:space="0" w:color="auto"/>
                      </w:divBdr>
                    </w:div>
                    <w:div w:id="1204054983">
                      <w:marLeft w:val="0"/>
                      <w:marRight w:val="0"/>
                      <w:marTop w:val="0"/>
                      <w:marBottom w:val="0"/>
                      <w:divBdr>
                        <w:top w:val="none" w:sz="0" w:space="0" w:color="auto"/>
                        <w:left w:val="none" w:sz="0" w:space="0" w:color="auto"/>
                        <w:bottom w:val="none" w:sz="0" w:space="0" w:color="auto"/>
                        <w:right w:val="none" w:sz="0" w:space="0" w:color="auto"/>
                      </w:divBdr>
                    </w:div>
                    <w:div w:id="1365717195">
                      <w:marLeft w:val="0"/>
                      <w:marRight w:val="0"/>
                      <w:marTop w:val="0"/>
                      <w:marBottom w:val="0"/>
                      <w:divBdr>
                        <w:top w:val="none" w:sz="0" w:space="0" w:color="auto"/>
                        <w:left w:val="none" w:sz="0" w:space="0" w:color="auto"/>
                        <w:bottom w:val="none" w:sz="0" w:space="0" w:color="auto"/>
                        <w:right w:val="none" w:sz="0" w:space="0" w:color="auto"/>
                      </w:divBdr>
                    </w:div>
                    <w:div w:id="1909458847">
                      <w:marLeft w:val="0"/>
                      <w:marRight w:val="0"/>
                      <w:marTop w:val="0"/>
                      <w:marBottom w:val="0"/>
                      <w:divBdr>
                        <w:top w:val="none" w:sz="0" w:space="0" w:color="auto"/>
                        <w:left w:val="none" w:sz="0" w:space="0" w:color="auto"/>
                        <w:bottom w:val="none" w:sz="0" w:space="0" w:color="auto"/>
                        <w:right w:val="none" w:sz="0" w:space="0" w:color="auto"/>
                      </w:divBdr>
                    </w:div>
                    <w:div w:id="1894345200">
                      <w:marLeft w:val="0"/>
                      <w:marRight w:val="0"/>
                      <w:marTop w:val="0"/>
                      <w:marBottom w:val="0"/>
                      <w:divBdr>
                        <w:top w:val="none" w:sz="0" w:space="0" w:color="auto"/>
                        <w:left w:val="none" w:sz="0" w:space="0" w:color="auto"/>
                        <w:bottom w:val="none" w:sz="0" w:space="0" w:color="auto"/>
                        <w:right w:val="none" w:sz="0" w:space="0" w:color="auto"/>
                      </w:divBdr>
                    </w:div>
                  </w:divsChild>
                </w:div>
                <w:div w:id="437334857">
                  <w:marLeft w:val="0"/>
                  <w:marRight w:val="0"/>
                  <w:marTop w:val="0"/>
                  <w:marBottom w:val="0"/>
                  <w:divBdr>
                    <w:top w:val="none" w:sz="0" w:space="0" w:color="auto"/>
                    <w:left w:val="none" w:sz="0" w:space="0" w:color="auto"/>
                    <w:bottom w:val="none" w:sz="0" w:space="0" w:color="auto"/>
                    <w:right w:val="none" w:sz="0" w:space="0" w:color="auto"/>
                  </w:divBdr>
                  <w:divsChild>
                    <w:div w:id="1559197732">
                      <w:marLeft w:val="0"/>
                      <w:marRight w:val="0"/>
                      <w:marTop w:val="0"/>
                      <w:marBottom w:val="0"/>
                      <w:divBdr>
                        <w:top w:val="none" w:sz="0" w:space="0" w:color="auto"/>
                        <w:left w:val="none" w:sz="0" w:space="0" w:color="auto"/>
                        <w:bottom w:val="none" w:sz="0" w:space="0" w:color="auto"/>
                        <w:right w:val="none" w:sz="0" w:space="0" w:color="auto"/>
                      </w:divBdr>
                    </w:div>
                  </w:divsChild>
                </w:div>
                <w:div w:id="701133768">
                  <w:marLeft w:val="0"/>
                  <w:marRight w:val="0"/>
                  <w:marTop w:val="0"/>
                  <w:marBottom w:val="0"/>
                  <w:divBdr>
                    <w:top w:val="none" w:sz="0" w:space="0" w:color="auto"/>
                    <w:left w:val="none" w:sz="0" w:space="0" w:color="auto"/>
                    <w:bottom w:val="none" w:sz="0" w:space="0" w:color="auto"/>
                    <w:right w:val="none" w:sz="0" w:space="0" w:color="auto"/>
                  </w:divBdr>
                  <w:divsChild>
                    <w:div w:id="534924151">
                      <w:marLeft w:val="0"/>
                      <w:marRight w:val="0"/>
                      <w:marTop w:val="0"/>
                      <w:marBottom w:val="0"/>
                      <w:divBdr>
                        <w:top w:val="none" w:sz="0" w:space="0" w:color="auto"/>
                        <w:left w:val="none" w:sz="0" w:space="0" w:color="auto"/>
                        <w:bottom w:val="none" w:sz="0" w:space="0" w:color="auto"/>
                        <w:right w:val="none" w:sz="0" w:space="0" w:color="auto"/>
                      </w:divBdr>
                    </w:div>
                  </w:divsChild>
                </w:div>
                <w:div w:id="1233849308">
                  <w:marLeft w:val="0"/>
                  <w:marRight w:val="0"/>
                  <w:marTop w:val="0"/>
                  <w:marBottom w:val="0"/>
                  <w:divBdr>
                    <w:top w:val="none" w:sz="0" w:space="0" w:color="auto"/>
                    <w:left w:val="none" w:sz="0" w:space="0" w:color="auto"/>
                    <w:bottom w:val="none" w:sz="0" w:space="0" w:color="auto"/>
                    <w:right w:val="none" w:sz="0" w:space="0" w:color="auto"/>
                  </w:divBdr>
                  <w:divsChild>
                    <w:div w:id="1619605797">
                      <w:marLeft w:val="0"/>
                      <w:marRight w:val="0"/>
                      <w:marTop w:val="0"/>
                      <w:marBottom w:val="0"/>
                      <w:divBdr>
                        <w:top w:val="none" w:sz="0" w:space="0" w:color="auto"/>
                        <w:left w:val="none" w:sz="0" w:space="0" w:color="auto"/>
                        <w:bottom w:val="none" w:sz="0" w:space="0" w:color="auto"/>
                        <w:right w:val="none" w:sz="0" w:space="0" w:color="auto"/>
                      </w:divBdr>
                    </w:div>
                    <w:div w:id="1283539066">
                      <w:marLeft w:val="0"/>
                      <w:marRight w:val="0"/>
                      <w:marTop w:val="0"/>
                      <w:marBottom w:val="0"/>
                      <w:divBdr>
                        <w:top w:val="none" w:sz="0" w:space="0" w:color="auto"/>
                        <w:left w:val="none" w:sz="0" w:space="0" w:color="auto"/>
                        <w:bottom w:val="none" w:sz="0" w:space="0" w:color="auto"/>
                        <w:right w:val="none" w:sz="0" w:space="0" w:color="auto"/>
                      </w:divBdr>
                    </w:div>
                    <w:div w:id="604386681">
                      <w:marLeft w:val="0"/>
                      <w:marRight w:val="0"/>
                      <w:marTop w:val="0"/>
                      <w:marBottom w:val="0"/>
                      <w:divBdr>
                        <w:top w:val="none" w:sz="0" w:space="0" w:color="auto"/>
                        <w:left w:val="none" w:sz="0" w:space="0" w:color="auto"/>
                        <w:bottom w:val="none" w:sz="0" w:space="0" w:color="auto"/>
                        <w:right w:val="none" w:sz="0" w:space="0" w:color="auto"/>
                      </w:divBdr>
                    </w:div>
                    <w:div w:id="1982733088">
                      <w:marLeft w:val="0"/>
                      <w:marRight w:val="0"/>
                      <w:marTop w:val="0"/>
                      <w:marBottom w:val="0"/>
                      <w:divBdr>
                        <w:top w:val="none" w:sz="0" w:space="0" w:color="auto"/>
                        <w:left w:val="none" w:sz="0" w:space="0" w:color="auto"/>
                        <w:bottom w:val="none" w:sz="0" w:space="0" w:color="auto"/>
                        <w:right w:val="none" w:sz="0" w:space="0" w:color="auto"/>
                      </w:divBdr>
                    </w:div>
                    <w:div w:id="496191909">
                      <w:marLeft w:val="0"/>
                      <w:marRight w:val="0"/>
                      <w:marTop w:val="0"/>
                      <w:marBottom w:val="0"/>
                      <w:divBdr>
                        <w:top w:val="none" w:sz="0" w:space="0" w:color="auto"/>
                        <w:left w:val="none" w:sz="0" w:space="0" w:color="auto"/>
                        <w:bottom w:val="none" w:sz="0" w:space="0" w:color="auto"/>
                        <w:right w:val="none" w:sz="0" w:space="0" w:color="auto"/>
                      </w:divBdr>
                    </w:div>
                    <w:div w:id="1442608955">
                      <w:marLeft w:val="0"/>
                      <w:marRight w:val="0"/>
                      <w:marTop w:val="0"/>
                      <w:marBottom w:val="0"/>
                      <w:divBdr>
                        <w:top w:val="none" w:sz="0" w:space="0" w:color="auto"/>
                        <w:left w:val="none" w:sz="0" w:space="0" w:color="auto"/>
                        <w:bottom w:val="none" w:sz="0" w:space="0" w:color="auto"/>
                        <w:right w:val="none" w:sz="0" w:space="0" w:color="auto"/>
                      </w:divBdr>
                    </w:div>
                    <w:div w:id="750928455">
                      <w:marLeft w:val="0"/>
                      <w:marRight w:val="0"/>
                      <w:marTop w:val="0"/>
                      <w:marBottom w:val="0"/>
                      <w:divBdr>
                        <w:top w:val="none" w:sz="0" w:space="0" w:color="auto"/>
                        <w:left w:val="none" w:sz="0" w:space="0" w:color="auto"/>
                        <w:bottom w:val="none" w:sz="0" w:space="0" w:color="auto"/>
                        <w:right w:val="none" w:sz="0" w:space="0" w:color="auto"/>
                      </w:divBdr>
                    </w:div>
                    <w:div w:id="1136878361">
                      <w:marLeft w:val="0"/>
                      <w:marRight w:val="0"/>
                      <w:marTop w:val="0"/>
                      <w:marBottom w:val="0"/>
                      <w:divBdr>
                        <w:top w:val="none" w:sz="0" w:space="0" w:color="auto"/>
                        <w:left w:val="none" w:sz="0" w:space="0" w:color="auto"/>
                        <w:bottom w:val="none" w:sz="0" w:space="0" w:color="auto"/>
                        <w:right w:val="none" w:sz="0" w:space="0" w:color="auto"/>
                      </w:divBdr>
                    </w:div>
                  </w:divsChild>
                </w:div>
                <w:div w:id="312103710">
                  <w:marLeft w:val="0"/>
                  <w:marRight w:val="0"/>
                  <w:marTop w:val="0"/>
                  <w:marBottom w:val="0"/>
                  <w:divBdr>
                    <w:top w:val="none" w:sz="0" w:space="0" w:color="auto"/>
                    <w:left w:val="none" w:sz="0" w:space="0" w:color="auto"/>
                    <w:bottom w:val="none" w:sz="0" w:space="0" w:color="auto"/>
                    <w:right w:val="none" w:sz="0" w:space="0" w:color="auto"/>
                  </w:divBdr>
                  <w:divsChild>
                    <w:div w:id="171460266">
                      <w:marLeft w:val="0"/>
                      <w:marRight w:val="0"/>
                      <w:marTop w:val="0"/>
                      <w:marBottom w:val="0"/>
                      <w:divBdr>
                        <w:top w:val="none" w:sz="0" w:space="0" w:color="auto"/>
                        <w:left w:val="none" w:sz="0" w:space="0" w:color="auto"/>
                        <w:bottom w:val="none" w:sz="0" w:space="0" w:color="auto"/>
                        <w:right w:val="none" w:sz="0" w:space="0" w:color="auto"/>
                      </w:divBdr>
                    </w:div>
                  </w:divsChild>
                </w:div>
                <w:div w:id="791904177">
                  <w:marLeft w:val="0"/>
                  <w:marRight w:val="0"/>
                  <w:marTop w:val="0"/>
                  <w:marBottom w:val="0"/>
                  <w:divBdr>
                    <w:top w:val="none" w:sz="0" w:space="0" w:color="auto"/>
                    <w:left w:val="none" w:sz="0" w:space="0" w:color="auto"/>
                    <w:bottom w:val="none" w:sz="0" w:space="0" w:color="auto"/>
                    <w:right w:val="none" w:sz="0" w:space="0" w:color="auto"/>
                  </w:divBdr>
                  <w:divsChild>
                    <w:div w:id="1323586971">
                      <w:marLeft w:val="0"/>
                      <w:marRight w:val="0"/>
                      <w:marTop w:val="0"/>
                      <w:marBottom w:val="0"/>
                      <w:divBdr>
                        <w:top w:val="none" w:sz="0" w:space="0" w:color="auto"/>
                        <w:left w:val="none" w:sz="0" w:space="0" w:color="auto"/>
                        <w:bottom w:val="none" w:sz="0" w:space="0" w:color="auto"/>
                        <w:right w:val="none" w:sz="0" w:space="0" w:color="auto"/>
                      </w:divBdr>
                    </w:div>
                  </w:divsChild>
                </w:div>
                <w:div w:id="181862773">
                  <w:marLeft w:val="0"/>
                  <w:marRight w:val="0"/>
                  <w:marTop w:val="0"/>
                  <w:marBottom w:val="0"/>
                  <w:divBdr>
                    <w:top w:val="none" w:sz="0" w:space="0" w:color="auto"/>
                    <w:left w:val="none" w:sz="0" w:space="0" w:color="auto"/>
                    <w:bottom w:val="none" w:sz="0" w:space="0" w:color="auto"/>
                    <w:right w:val="none" w:sz="0" w:space="0" w:color="auto"/>
                  </w:divBdr>
                  <w:divsChild>
                    <w:div w:id="1762946300">
                      <w:marLeft w:val="0"/>
                      <w:marRight w:val="0"/>
                      <w:marTop w:val="0"/>
                      <w:marBottom w:val="0"/>
                      <w:divBdr>
                        <w:top w:val="none" w:sz="0" w:space="0" w:color="auto"/>
                        <w:left w:val="none" w:sz="0" w:space="0" w:color="auto"/>
                        <w:bottom w:val="none" w:sz="0" w:space="0" w:color="auto"/>
                        <w:right w:val="none" w:sz="0" w:space="0" w:color="auto"/>
                      </w:divBdr>
                    </w:div>
                    <w:div w:id="526866539">
                      <w:marLeft w:val="0"/>
                      <w:marRight w:val="0"/>
                      <w:marTop w:val="0"/>
                      <w:marBottom w:val="0"/>
                      <w:divBdr>
                        <w:top w:val="none" w:sz="0" w:space="0" w:color="auto"/>
                        <w:left w:val="none" w:sz="0" w:space="0" w:color="auto"/>
                        <w:bottom w:val="none" w:sz="0" w:space="0" w:color="auto"/>
                        <w:right w:val="none" w:sz="0" w:space="0" w:color="auto"/>
                      </w:divBdr>
                    </w:div>
                    <w:div w:id="643201416">
                      <w:marLeft w:val="0"/>
                      <w:marRight w:val="0"/>
                      <w:marTop w:val="0"/>
                      <w:marBottom w:val="0"/>
                      <w:divBdr>
                        <w:top w:val="none" w:sz="0" w:space="0" w:color="auto"/>
                        <w:left w:val="none" w:sz="0" w:space="0" w:color="auto"/>
                        <w:bottom w:val="none" w:sz="0" w:space="0" w:color="auto"/>
                        <w:right w:val="none" w:sz="0" w:space="0" w:color="auto"/>
                      </w:divBdr>
                    </w:div>
                    <w:div w:id="1899128404">
                      <w:marLeft w:val="0"/>
                      <w:marRight w:val="0"/>
                      <w:marTop w:val="0"/>
                      <w:marBottom w:val="0"/>
                      <w:divBdr>
                        <w:top w:val="none" w:sz="0" w:space="0" w:color="auto"/>
                        <w:left w:val="none" w:sz="0" w:space="0" w:color="auto"/>
                        <w:bottom w:val="none" w:sz="0" w:space="0" w:color="auto"/>
                        <w:right w:val="none" w:sz="0" w:space="0" w:color="auto"/>
                      </w:divBdr>
                    </w:div>
                    <w:div w:id="1261796929">
                      <w:marLeft w:val="0"/>
                      <w:marRight w:val="0"/>
                      <w:marTop w:val="0"/>
                      <w:marBottom w:val="0"/>
                      <w:divBdr>
                        <w:top w:val="none" w:sz="0" w:space="0" w:color="auto"/>
                        <w:left w:val="none" w:sz="0" w:space="0" w:color="auto"/>
                        <w:bottom w:val="none" w:sz="0" w:space="0" w:color="auto"/>
                        <w:right w:val="none" w:sz="0" w:space="0" w:color="auto"/>
                      </w:divBdr>
                    </w:div>
                    <w:div w:id="742606481">
                      <w:marLeft w:val="0"/>
                      <w:marRight w:val="0"/>
                      <w:marTop w:val="0"/>
                      <w:marBottom w:val="0"/>
                      <w:divBdr>
                        <w:top w:val="none" w:sz="0" w:space="0" w:color="auto"/>
                        <w:left w:val="none" w:sz="0" w:space="0" w:color="auto"/>
                        <w:bottom w:val="none" w:sz="0" w:space="0" w:color="auto"/>
                        <w:right w:val="none" w:sz="0" w:space="0" w:color="auto"/>
                      </w:divBdr>
                    </w:div>
                    <w:div w:id="1136799063">
                      <w:marLeft w:val="0"/>
                      <w:marRight w:val="0"/>
                      <w:marTop w:val="0"/>
                      <w:marBottom w:val="0"/>
                      <w:divBdr>
                        <w:top w:val="none" w:sz="0" w:space="0" w:color="auto"/>
                        <w:left w:val="none" w:sz="0" w:space="0" w:color="auto"/>
                        <w:bottom w:val="none" w:sz="0" w:space="0" w:color="auto"/>
                        <w:right w:val="none" w:sz="0" w:space="0" w:color="auto"/>
                      </w:divBdr>
                    </w:div>
                  </w:divsChild>
                </w:div>
                <w:div w:id="2031643919">
                  <w:marLeft w:val="0"/>
                  <w:marRight w:val="0"/>
                  <w:marTop w:val="0"/>
                  <w:marBottom w:val="0"/>
                  <w:divBdr>
                    <w:top w:val="none" w:sz="0" w:space="0" w:color="auto"/>
                    <w:left w:val="none" w:sz="0" w:space="0" w:color="auto"/>
                    <w:bottom w:val="none" w:sz="0" w:space="0" w:color="auto"/>
                    <w:right w:val="none" w:sz="0" w:space="0" w:color="auto"/>
                  </w:divBdr>
                  <w:divsChild>
                    <w:div w:id="2124691783">
                      <w:marLeft w:val="0"/>
                      <w:marRight w:val="0"/>
                      <w:marTop w:val="0"/>
                      <w:marBottom w:val="0"/>
                      <w:divBdr>
                        <w:top w:val="none" w:sz="0" w:space="0" w:color="auto"/>
                        <w:left w:val="none" w:sz="0" w:space="0" w:color="auto"/>
                        <w:bottom w:val="none" w:sz="0" w:space="0" w:color="auto"/>
                        <w:right w:val="none" w:sz="0" w:space="0" w:color="auto"/>
                      </w:divBdr>
                    </w:div>
                  </w:divsChild>
                </w:div>
                <w:div w:id="373314531">
                  <w:marLeft w:val="0"/>
                  <w:marRight w:val="0"/>
                  <w:marTop w:val="0"/>
                  <w:marBottom w:val="0"/>
                  <w:divBdr>
                    <w:top w:val="none" w:sz="0" w:space="0" w:color="auto"/>
                    <w:left w:val="none" w:sz="0" w:space="0" w:color="auto"/>
                    <w:bottom w:val="none" w:sz="0" w:space="0" w:color="auto"/>
                    <w:right w:val="none" w:sz="0" w:space="0" w:color="auto"/>
                  </w:divBdr>
                  <w:divsChild>
                    <w:div w:id="1971668404">
                      <w:marLeft w:val="0"/>
                      <w:marRight w:val="0"/>
                      <w:marTop w:val="0"/>
                      <w:marBottom w:val="0"/>
                      <w:divBdr>
                        <w:top w:val="none" w:sz="0" w:space="0" w:color="auto"/>
                        <w:left w:val="none" w:sz="0" w:space="0" w:color="auto"/>
                        <w:bottom w:val="none" w:sz="0" w:space="0" w:color="auto"/>
                        <w:right w:val="none" w:sz="0" w:space="0" w:color="auto"/>
                      </w:divBdr>
                    </w:div>
                  </w:divsChild>
                </w:div>
                <w:div w:id="1039818178">
                  <w:marLeft w:val="0"/>
                  <w:marRight w:val="0"/>
                  <w:marTop w:val="0"/>
                  <w:marBottom w:val="0"/>
                  <w:divBdr>
                    <w:top w:val="none" w:sz="0" w:space="0" w:color="auto"/>
                    <w:left w:val="none" w:sz="0" w:space="0" w:color="auto"/>
                    <w:bottom w:val="none" w:sz="0" w:space="0" w:color="auto"/>
                    <w:right w:val="none" w:sz="0" w:space="0" w:color="auto"/>
                  </w:divBdr>
                  <w:divsChild>
                    <w:div w:id="1445340766">
                      <w:marLeft w:val="0"/>
                      <w:marRight w:val="0"/>
                      <w:marTop w:val="0"/>
                      <w:marBottom w:val="0"/>
                      <w:divBdr>
                        <w:top w:val="none" w:sz="0" w:space="0" w:color="auto"/>
                        <w:left w:val="none" w:sz="0" w:space="0" w:color="auto"/>
                        <w:bottom w:val="none" w:sz="0" w:space="0" w:color="auto"/>
                        <w:right w:val="none" w:sz="0" w:space="0" w:color="auto"/>
                      </w:divBdr>
                    </w:div>
                    <w:div w:id="1935702048">
                      <w:marLeft w:val="0"/>
                      <w:marRight w:val="0"/>
                      <w:marTop w:val="0"/>
                      <w:marBottom w:val="0"/>
                      <w:divBdr>
                        <w:top w:val="none" w:sz="0" w:space="0" w:color="auto"/>
                        <w:left w:val="none" w:sz="0" w:space="0" w:color="auto"/>
                        <w:bottom w:val="none" w:sz="0" w:space="0" w:color="auto"/>
                        <w:right w:val="none" w:sz="0" w:space="0" w:color="auto"/>
                      </w:divBdr>
                    </w:div>
                    <w:div w:id="233393992">
                      <w:marLeft w:val="0"/>
                      <w:marRight w:val="0"/>
                      <w:marTop w:val="0"/>
                      <w:marBottom w:val="0"/>
                      <w:divBdr>
                        <w:top w:val="none" w:sz="0" w:space="0" w:color="auto"/>
                        <w:left w:val="none" w:sz="0" w:space="0" w:color="auto"/>
                        <w:bottom w:val="none" w:sz="0" w:space="0" w:color="auto"/>
                        <w:right w:val="none" w:sz="0" w:space="0" w:color="auto"/>
                      </w:divBdr>
                    </w:div>
                    <w:div w:id="718358991">
                      <w:marLeft w:val="0"/>
                      <w:marRight w:val="0"/>
                      <w:marTop w:val="0"/>
                      <w:marBottom w:val="0"/>
                      <w:divBdr>
                        <w:top w:val="none" w:sz="0" w:space="0" w:color="auto"/>
                        <w:left w:val="none" w:sz="0" w:space="0" w:color="auto"/>
                        <w:bottom w:val="none" w:sz="0" w:space="0" w:color="auto"/>
                        <w:right w:val="none" w:sz="0" w:space="0" w:color="auto"/>
                      </w:divBdr>
                    </w:div>
                    <w:div w:id="553472694">
                      <w:marLeft w:val="0"/>
                      <w:marRight w:val="0"/>
                      <w:marTop w:val="0"/>
                      <w:marBottom w:val="0"/>
                      <w:divBdr>
                        <w:top w:val="none" w:sz="0" w:space="0" w:color="auto"/>
                        <w:left w:val="none" w:sz="0" w:space="0" w:color="auto"/>
                        <w:bottom w:val="none" w:sz="0" w:space="0" w:color="auto"/>
                        <w:right w:val="none" w:sz="0" w:space="0" w:color="auto"/>
                      </w:divBdr>
                    </w:div>
                  </w:divsChild>
                </w:div>
                <w:div w:id="1380595290">
                  <w:marLeft w:val="0"/>
                  <w:marRight w:val="0"/>
                  <w:marTop w:val="0"/>
                  <w:marBottom w:val="0"/>
                  <w:divBdr>
                    <w:top w:val="none" w:sz="0" w:space="0" w:color="auto"/>
                    <w:left w:val="none" w:sz="0" w:space="0" w:color="auto"/>
                    <w:bottom w:val="none" w:sz="0" w:space="0" w:color="auto"/>
                    <w:right w:val="none" w:sz="0" w:space="0" w:color="auto"/>
                  </w:divBdr>
                  <w:divsChild>
                    <w:div w:id="1989048851">
                      <w:marLeft w:val="0"/>
                      <w:marRight w:val="0"/>
                      <w:marTop w:val="0"/>
                      <w:marBottom w:val="0"/>
                      <w:divBdr>
                        <w:top w:val="none" w:sz="0" w:space="0" w:color="auto"/>
                        <w:left w:val="none" w:sz="0" w:space="0" w:color="auto"/>
                        <w:bottom w:val="none" w:sz="0" w:space="0" w:color="auto"/>
                        <w:right w:val="none" w:sz="0" w:space="0" w:color="auto"/>
                      </w:divBdr>
                    </w:div>
                  </w:divsChild>
                </w:div>
                <w:div w:id="1008599454">
                  <w:marLeft w:val="0"/>
                  <w:marRight w:val="0"/>
                  <w:marTop w:val="0"/>
                  <w:marBottom w:val="0"/>
                  <w:divBdr>
                    <w:top w:val="none" w:sz="0" w:space="0" w:color="auto"/>
                    <w:left w:val="none" w:sz="0" w:space="0" w:color="auto"/>
                    <w:bottom w:val="none" w:sz="0" w:space="0" w:color="auto"/>
                    <w:right w:val="none" w:sz="0" w:space="0" w:color="auto"/>
                  </w:divBdr>
                  <w:divsChild>
                    <w:div w:id="1089354057">
                      <w:marLeft w:val="0"/>
                      <w:marRight w:val="0"/>
                      <w:marTop w:val="0"/>
                      <w:marBottom w:val="0"/>
                      <w:divBdr>
                        <w:top w:val="none" w:sz="0" w:space="0" w:color="auto"/>
                        <w:left w:val="none" w:sz="0" w:space="0" w:color="auto"/>
                        <w:bottom w:val="none" w:sz="0" w:space="0" w:color="auto"/>
                        <w:right w:val="none" w:sz="0" w:space="0" w:color="auto"/>
                      </w:divBdr>
                    </w:div>
                  </w:divsChild>
                </w:div>
                <w:div w:id="1962564704">
                  <w:marLeft w:val="0"/>
                  <w:marRight w:val="0"/>
                  <w:marTop w:val="0"/>
                  <w:marBottom w:val="0"/>
                  <w:divBdr>
                    <w:top w:val="none" w:sz="0" w:space="0" w:color="auto"/>
                    <w:left w:val="none" w:sz="0" w:space="0" w:color="auto"/>
                    <w:bottom w:val="none" w:sz="0" w:space="0" w:color="auto"/>
                    <w:right w:val="none" w:sz="0" w:space="0" w:color="auto"/>
                  </w:divBdr>
                  <w:divsChild>
                    <w:div w:id="549610626">
                      <w:marLeft w:val="0"/>
                      <w:marRight w:val="0"/>
                      <w:marTop w:val="0"/>
                      <w:marBottom w:val="0"/>
                      <w:divBdr>
                        <w:top w:val="none" w:sz="0" w:space="0" w:color="auto"/>
                        <w:left w:val="none" w:sz="0" w:space="0" w:color="auto"/>
                        <w:bottom w:val="none" w:sz="0" w:space="0" w:color="auto"/>
                        <w:right w:val="none" w:sz="0" w:space="0" w:color="auto"/>
                      </w:divBdr>
                    </w:div>
                    <w:div w:id="1863008424">
                      <w:marLeft w:val="0"/>
                      <w:marRight w:val="0"/>
                      <w:marTop w:val="0"/>
                      <w:marBottom w:val="0"/>
                      <w:divBdr>
                        <w:top w:val="none" w:sz="0" w:space="0" w:color="auto"/>
                        <w:left w:val="none" w:sz="0" w:space="0" w:color="auto"/>
                        <w:bottom w:val="none" w:sz="0" w:space="0" w:color="auto"/>
                        <w:right w:val="none" w:sz="0" w:space="0" w:color="auto"/>
                      </w:divBdr>
                    </w:div>
                    <w:div w:id="2012026746">
                      <w:marLeft w:val="0"/>
                      <w:marRight w:val="0"/>
                      <w:marTop w:val="0"/>
                      <w:marBottom w:val="0"/>
                      <w:divBdr>
                        <w:top w:val="none" w:sz="0" w:space="0" w:color="auto"/>
                        <w:left w:val="none" w:sz="0" w:space="0" w:color="auto"/>
                        <w:bottom w:val="none" w:sz="0" w:space="0" w:color="auto"/>
                        <w:right w:val="none" w:sz="0" w:space="0" w:color="auto"/>
                      </w:divBdr>
                    </w:div>
                    <w:div w:id="769857859">
                      <w:marLeft w:val="0"/>
                      <w:marRight w:val="0"/>
                      <w:marTop w:val="0"/>
                      <w:marBottom w:val="0"/>
                      <w:divBdr>
                        <w:top w:val="none" w:sz="0" w:space="0" w:color="auto"/>
                        <w:left w:val="none" w:sz="0" w:space="0" w:color="auto"/>
                        <w:bottom w:val="none" w:sz="0" w:space="0" w:color="auto"/>
                        <w:right w:val="none" w:sz="0" w:space="0" w:color="auto"/>
                      </w:divBdr>
                    </w:div>
                    <w:div w:id="554779944">
                      <w:marLeft w:val="0"/>
                      <w:marRight w:val="0"/>
                      <w:marTop w:val="0"/>
                      <w:marBottom w:val="0"/>
                      <w:divBdr>
                        <w:top w:val="none" w:sz="0" w:space="0" w:color="auto"/>
                        <w:left w:val="none" w:sz="0" w:space="0" w:color="auto"/>
                        <w:bottom w:val="none" w:sz="0" w:space="0" w:color="auto"/>
                        <w:right w:val="none" w:sz="0" w:space="0" w:color="auto"/>
                      </w:divBdr>
                    </w:div>
                    <w:div w:id="720137697">
                      <w:marLeft w:val="0"/>
                      <w:marRight w:val="0"/>
                      <w:marTop w:val="0"/>
                      <w:marBottom w:val="0"/>
                      <w:divBdr>
                        <w:top w:val="none" w:sz="0" w:space="0" w:color="auto"/>
                        <w:left w:val="none" w:sz="0" w:space="0" w:color="auto"/>
                        <w:bottom w:val="none" w:sz="0" w:space="0" w:color="auto"/>
                        <w:right w:val="none" w:sz="0" w:space="0" w:color="auto"/>
                      </w:divBdr>
                    </w:div>
                    <w:div w:id="1906522608">
                      <w:marLeft w:val="0"/>
                      <w:marRight w:val="0"/>
                      <w:marTop w:val="0"/>
                      <w:marBottom w:val="0"/>
                      <w:divBdr>
                        <w:top w:val="none" w:sz="0" w:space="0" w:color="auto"/>
                        <w:left w:val="none" w:sz="0" w:space="0" w:color="auto"/>
                        <w:bottom w:val="none" w:sz="0" w:space="0" w:color="auto"/>
                        <w:right w:val="none" w:sz="0" w:space="0" w:color="auto"/>
                      </w:divBdr>
                    </w:div>
                    <w:div w:id="1129669743">
                      <w:marLeft w:val="0"/>
                      <w:marRight w:val="0"/>
                      <w:marTop w:val="0"/>
                      <w:marBottom w:val="0"/>
                      <w:divBdr>
                        <w:top w:val="none" w:sz="0" w:space="0" w:color="auto"/>
                        <w:left w:val="none" w:sz="0" w:space="0" w:color="auto"/>
                        <w:bottom w:val="none" w:sz="0" w:space="0" w:color="auto"/>
                        <w:right w:val="none" w:sz="0" w:space="0" w:color="auto"/>
                      </w:divBdr>
                    </w:div>
                    <w:div w:id="259922581">
                      <w:marLeft w:val="0"/>
                      <w:marRight w:val="0"/>
                      <w:marTop w:val="0"/>
                      <w:marBottom w:val="0"/>
                      <w:divBdr>
                        <w:top w:val="none" w:sz="0" w:space="0" w:color="auto"/>
                        <w:left w:val="none" w:sz="0" w:space="0" w:color="auto"/>
                        <w:bottom w:val="none" w:sz="0" w:space="0" w:color="auto"/>
                        <w:right w:val="none" w:sz="0" w:space="0" w:color="auto"/>
                      </w:divBdr>
                    </w:div>
                    <w:div w:id="1706835184">
                      <w:marLeft w:val="0"/>
                      <w:marRight w:val="0"/>
                      <w:marTop w:val="0"/>
                      <w:marBottom w:val="0"/>
                      <w:divBdr>
                        <w:top w:val="none" w:sz="0" w:space="0" w:color="auto"/>
                        <w:left w:val="none" w:sz="0" w:space="0" w:color="auto"/>
                        <w:bottom w:val="none" w:sz="0" w:space="0" w:color="auto"/>
                        <w:right w:val="none" w:sz="0" w:space="0" w:color="auto"/>
                      </w:divBdr>
                    </w:div>
                    <w:div w:id="17524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97902">
          <w:marLeft w:val="0"/>
          <w:marRight w:val="0"/>
          <w:marTop w:val="0"/>
          <w:marBottom w:val="0"/>
          <w:divBdr>
            <w:top w:val="none" w:sz="0" w:space="0" w:color="auto"/>
            <w:left w:val="none" w:sz="0" w:space="0" w:color="auto"/>
            <w:bottom w:val="none" w:sz="0" w:space="0" w:color="auto"/>
            <w:right w:val="none" w:sz="0" w:space="0" w:color="auto"/>
          </w:divBdr>
        </w:div>
        <w:div w:id="1921451443">
          <w:marLeft w:val="0"/>
          <w:marRight w:val="0"/>
          <w:marTop w:val="0"/>
          <w:marBottom w:val="0"/>
          <w:divBdr>
            <w:top w:val="none" w:sz="0" w:space="0" w:color="auto"/>
            <w:left w:val="none" w:sz="0" w:space="0" w:color="auto"/>
            <w:bottom w:val="none" w:sz="0" w:space="0" w:color="auto"/>
            <w:right w:val="none" w:sz="0" w:space="0" w:color="auto"/>
          </w:divBdr>
          <w:divsChild>
            <w:div w:id="696929508">
              <w:marLeft w:val="0"/>
              <w:marRight w:val="0"/>
              <w:marTop w:val="31"/>
              <w:marBottom w:val="31"/>
              <w:divBdr>
                <w:top w:val="none" w:sz="0" w:space="0" w:color="auto"/>
                <w:left w:val="none" w:sz="0" w:space="0" w:color="auto"/>
                <w:bottom w:val="none" w:sz="0" w:space="0" w:color="auto"/>
                <w:right w:val="none" w:sz="0" w:space="0" w:color="auto"/>
              </w:divBdr>
              <w:divsChild>
                <w:div w:id="212621013">
                  <w:marLeft w:val="0"/>
                  <w:marRight w:val="0"/>
                  <w:marTop w:val="0"/>
                  <w:marBottom w:val="0"/>
                  <w:divBdr>
                    <w:top w:val="none" w:sz="0" w:space="0" w:color="auto"/>
                    <w:left w:val="none" w:sz="0" w:space="0" w:color="auto"/>
                    <w:bottom w:val="none" w:sz="0" w:space="0" w:color="auto"/>
                    <w:right w:val="none" w:sz="0" w:space="0" w:color="auto"/>
                  </w:divBdr>
                  <w:divsChild>
                    <w:div w:id="2047213622">
                      <w:marLeft w:val="0"/>
                      <w:marRight w:val="0"/>
                      <w:marTop w:val="0"/>
                      <w:marBottom w:val="0"/>
                      <w:divBdr>
                        <w:top w:val="none" w:sz="0" w:space="0" w:color="auto"/>
                        <w:left w:val="none" w:sz="0" w:space="0" w:color="auto"/>
                        <w:bottom w:val="none" w:sz="0" w:space="0" w:color="auto"/>
                        <w:right w:val="none" w:sz="0" w:space="0" w:color="auto"/>
                      </w:divBdr>
                    </w:div>
                    <w:div w:id="321934489">
                      <w:marLeft w:val="0"/>
                      <w:marRight w:val="0"/>
                      <w:marTop w:val="0"/>
                      <w:marBottom w:val="0"/>
                      <w:divBdr>
                        <w:top w:val="none" w:sz="0" w:space="0" w:color="auto"/>
                        <w:left w:val="none" w:sz="0" w:space="0" w:color="auto"/>
                        <w:bottom w:val="none" w:sz="0" w:space="0" w:color="auto"/>
                        <w:right w:val="none" w:sz="0" w:space="0" w:color="auto"/>
                      </w:divBdr>
                    </w:div>
                    <w:div w:id="481891516">
                      <w:marLeft w:val="0"/>
                      <w:marRight w:val="0"/>
                      <w:marTop w:val="0"/>
                      <w:marBottom w:val="0"/>
                      <w:divBdr>
                        <w:top w:val="none" w:sz="0" w:space="0" w:color="auto"/>
                        <w:left w:val="none" w:sz="0" w:space="0" w:color="auto"/>
                        <w:bottom w:val="none" w:sz="0" w:space="0" w:color="auto"/>
                        <w:right w:val="none" w:sz="0" w:space="0" w:color="auto"/>
                      </w:divBdr>
                    </w:div>
                    <w:div w:id="92677493">
                      <w:marLeft w:val="0"/>
                      <w:marRight w:val="0"/>
                      <w:marTop w:val="0"/>
                      <w:marBottom w:val="0"/>
                      <w:divBdr>
                        <w:top w:val="none" w:sz="0" w:space="0" w:color="auto"/>
                        <w:left w:val="none" w:sz="0" w:space="0" w:color="auto"/>
                        <w:bottom w:val="none" w:sz="0" w:space="0" w:color="auto"/>
                        <w:right w:val="none" w:sz="0" w:space="0" w:color="auto"/>
                      </w:divBdr>
                    </w:div>
                  </w:divsChild>
                </w:div>
                <w:div w:id="96755094">
                  <w:marLeft w:val="0"/>
                  <w:marRight w:val="0"/>
                  <w:marTop w:val="0"/>
                  <w:marBottom w:val="0"/>
                  <w:divBdr>
                    <w:top w:val="none" w:sz="0" w:space="0" w:color="auto"/>
                    <w:left w:val="none" w:sz="0" w:space="0" w:color="auto"/>
                    <w:bottom w:val="none" w:sz="0" w:space="0" w:color="auto"/>
                    <w:right w:val="none" w:sz="0" w:space="0" w:color="auto"/>
                  </w:divBdr>
                  <w:divsChild>
                    <w:div w:id="1571651126">
                      <w:marLeft w:val="0"/>
                      <w:marRight w:val="0"/>
                      <w:marTop w:val="0"/>
                      <w:marBottom w:val="0"/>
                      <w:divBdr>
                        <w:top w:val="none" w:sz="0" w:space="0" w:color="auto"/>
                        <w:left w:val="none" w:sz="0" w:space="0" w:color="auto"/>
                        <w:bottom w:val="none" w:sz="0" w:space="0" w:color="auto"/>
                        <w:right w:val="none" w:sz="0" w:space="0" w:color="auto"/>
                      </w:divBdr>
                    </w:div>
                  </w:divsChild>
                </w:div>
                <w:div w:id="1690640042">
                  <w:marLeft w:val="0"/>
                  <w:marRight w:val="0"/>
                  <w:marTop w:val="0"/>
                  <w:marBottom w:val="0"/>
                  <w:divBdr>
                    <w:top w:val="none" w:sz="0" w:space="0" w:color="auto"/>
                    <w:left w:val="none" w:sz="0" w:space="0" w:color="auto"/>
                    <w:bottom w:val="none" w:sz="0" w:space="0" w:color="auto"/>
                    <w:right w:val="none" w:sz="0" w:space="0" w:color="auto"/>
                  </w:divBdr>
                  <w:divsChild>
                    <w:div w:id="1683513950">
                      <w:marLeft w:val="0"/>
                      <w:marRight w:val="0"/>
                      <w:marTop w:val="0"/>
                      <w:marBottom w:val="0"/>
                      <w:divBdr>
                        <w:top w:val="none" w:sz="0" w:space="0" w:color="auto"/>
                        <w:left w:val="none" w:sz="0" w:space="0" w:color="auto"/>
                        <w:bottom w:val="none" w:sz="0" w:space="0" w:color="auto"/>
                        <w:right w:val="none" w:sz="0" w:space="0" w:color="auto"/>
                      </w:divBdr>
                    </w:div>
                    <w:div w:id="1650817937">
                      <w:marLeft w:val="0"/>
                      <w:marRight w:val="0"/>
                      <w:marTop w:val="0"/>
                      <w:marBottom w:val="0"/>
                      <w:divBdr>
                        <w:top w:val="none" w:sz="0" w:space="0" w:color="auto"/>
                        <w:left w:val="none" w:sz="0" w:space="0" w:color="auto"/>
                        <w:bottom w:val="none" w:sz="0" w:space="0" w:color="auto"/>
                        <w:right w:val="none" w:sz="0" w:space="0" w:color="auto"/>
                      </w:divBdr>
                    </w:div>
                    <w:div w:id="668678978">
                      <w:marLeft w:val="0"/>
                      <w:marRight w:val="0"/>
                      <w:marTop w:val="0"/>
                      <w:marBottom w:val="0"/>
                      <w:divBdr>
                        <w:top w:val="none" w:sz="0" w:space="0" w:color="auto"/>
                        <w:left w:val="none" w:sz="0" w:space="0" w:color="auto"/>
                        <w:bottom w:val="none" w:sz="0" w:space="0" w:color="auto"/>
                        <w:right w:val="none" w:sz="0" w:space="0" w:color="auto"/>
                      </w:divBdr>
                    </w:div>
                  </w:divsChild>
                </w:div>
                <w:div w:id="354580158">
                  <w:marLeft w:val="0"/>
                  <w:marRight w:val="0"/>
                  <w:marTop w:val="0"/>
                  <w:marBottom w:val="0"/>
                  <w:divBdr>
                    <w:top w:val="none" w:sz="0" w:space="0" w:color="auto"/>
                    <w:left w:val="none" w:sz="0" w:space="0" w:color="auto"/>
                    <w:bottom w:val="none" w:sz="0" w:space="0" w:color="auto"/>
                    <w:right w:val="none" w:sz="0" w:space="0" w:color="auto"/>
                  </w:divBdr>
                  <w:divsChild>
                    <w:div w:id="1709643676">
                      <w:marLeft w:val="0"/>
                      <w:marRight w:val="0"/>
                      <w:marTop w:val="0"/>
                      <w:marBottom w:val="0"/>
                      <w:divBdr>
                        <w:top w:val="none" w:sz="0" w:space="0" w:color="auto"/>
                        <w:left w:val="none" w:sz="0" w:space="0" w:color="auto"/>
                        <w:bottom w:val="none" w:sz="0" w:space="0" w:color="auto"/>
                        <w:right w:val="none" w:sz="0" w:space="0" w:color="auto"/>
                      </w:divBdr>
                    </w:div>
                    <w:div w:id="1430080598">
                      <w:marLeft w:val="0"/>
                      <w:marRight w:val="0"/>
                      <w:marTop w:val="0"/>
                      <w:marBottom w:val="0"/>
                      <w:divBdr>
                        <w:top w:val="none" w:sz="0" w:space="0" w:color="auto"/>
                        <w:left w:val="none" w:sz="0" w:space="0" w:color="auto"/>
                        <w:bottom w:val="none" w:sz="0" w:space="0" w:color="auto"/>
                        <w:right w:val="none" w:sz="0" w:space="0" w:color="auto"/>
                      </w:divBdr>
                    </w:div>
                    <w:div w:id="525362787">
                      <w:marLeft w:val="0"/>
                      <w:marRight w:val="0"/>
                      <w:marTop w:val="0"/>
                      <w:marBottom w:val="0"/>
                      <w:divBdr>
                        <w:top w:val="none" w:sz="0" w:space="0" w:color="auto"/>
                        <w:left w:val="none" w:sz="0" w:space="0" w:color="auto"/>
                        <w:bottom w:val="none" w:sz="0" w:space="0" w:color="auto"/>
                        <w:right w:val="none" w:sz="0" w:space="0" w:color="auto"/>
                      </w:divBdr>
                    </w:div>
                  </w:divsChild>
                </w:div>
                <w:div w:id="1808549832">
                  <w:marLeft w:val="0"/>
                  <w:marRight w:val="0"/>
                  <w:marTop w:val="0"/>
                  <w:marBottom w:val="0"/>
                  <w:divBdr>
                    <w:top w:val="none" w:sz="0" w:space="0" w:color="auto"/>
                    <w:left w:val="none" w:sz="0" w:space="0" w:color="auto"/>
                    <w:bottom w:val="none" w:sz="0" w:space="0" w:color="auto"/>
                    <w:right w:val="none" w:sz="0" w:space="0" w:color="auto"/>
                  </w:divBdr>
                  <w:divsChild>
                    <w:div w:id="157233969">
                      <w:marLeft w:val="0"/>
                      <w:marRight w:val="0"/>
                      <w:marTop w:val="0"/>
                      <w:marBottom w:val="0"/>
                      <w:divBdr>
                        <w:top w:val="none" w:sz="0" w:space="0" w:color="auto"/>
                        <w:left w:val="none" w:sz="0" w:space="0" w:color="auto"/>
                        <w:bottom w:val="none" w:sz="0" w:space="0" w:color="auto"/>
                        <w:right w:val="none" w:sz="0" w:space="0" w:color="auto"/>
                      </w:divBdr>
                    </w:div>
                  </w:divsChild>
                </w:div>
                <w:div w:id="468285759">
                  <w:marLeft w:val="0"/>
                  <w:marRight w:val="0"/>
                  <w:marTop w:val="0"/>
                  <w:marBottom w:val="0"/>
                  <w:divBdr>
                    <w:top w:val="none" w:sz="0" w:space="0" w:color="auto"/>
                    <w:left w:val="none" w:sz="0" w:space="0" w:color="auto"/>
                    <w:bottom w:val="none" w:sz="0" w:space="0" w:color="auto"/>
                    <w:right w:val="none" w:sz="0" w:space="0" w:color="auto"/>
                  </w:divBdr>
                  <w:divsChild>
                    <w:div w:id="1387218541">
                      <w:marLeft w:val="0"/>
                      <w:marRight w:val="0"/>
                      <w:marTop w:val="0"/>
                      <w:marBottom w:val="0"/>
                      <w:divBdr>
                        <w:top w:val="none" w:sz="0" w:space="0" w:color="auto"/>
                        <w:left w:val="none" w:sz="0" w:space="0" w:color="auto"/>
                        <w:bottom w:val="none" w:sz="0" w:space="0" w:color="auto"/>
                        <w:right w:val="none" w:sz="0" w:space="0" w:color="auto"/>
                      </w:divBdr>
                    </w:div>
                    <w:div w:id="1385713000">
                      <w:marLeft w:val="0"/>
                      <w:marRight w:val="0"/>
                      <w:marTop w:val="0"/>
                      <w:marBottom w:val="0"/>
                      <w:divBdr>
                        <w:top w:val="none" w:sz="0" w:space="0" w:color="auto"/>
                        <w:left w:val="none" w:sz="0" w:space="0" w:color="auto"/>
                        <w:bottom w:val="none" w:sz="0" w:space="0" w:color="auto"/>
                        <w:right w:val="none" w:sz="0" w:space="0" w:color="auto"/>
                      </w:divBdr>
                    </w:div>
                    <w:div w:id="1051610728">
                      <w:marLeft w:val="0"/>
                      <w:marRight w:val="0"/>
                      <w:marTop w:val="0"/>
                      <w:marBottom w:val="0"/>
                      <w:divBdr>
                        <w:top w:val="none" w:sz="0" w:space="0" w:color="auto"/>
                        <w:left w:val="none" w:sz="0" w:space="0" w:color="auto"/>
                        <w:bottom w:val="none" w:sz="0" w:space="0" w:color="auto"/>
                        <w:right w:val="none" w:sz="0" w:space="0" w:color="auto"/>
                      </w:divBdr>
                    </w:div>
                  </w:divsChild>
                </w:div>
                <w:div w:id="184444286">
                  <w:marLeft w:val="0"/>
                  <w:marRight w:val="0"/>
                  <w:marTop w:val="0"/>
                  <w:marBottom w:val="0"/>
                  <w:divBdr>
                    <w:top w:val="none" w:sz="0" w:space="0" w:color="auto"/>
                    <w:left w:val="none" w:sz="0" w:space="0" w:color="auto"/>
                    <w:bottom w:val="none" w:sz="0" w:space="0" w:color="auto"/>
                    <w:right w:val="none" w:sz="0" w:space="0" w:color="auto"/>
                  </w:divBdr>
                  <w:divsChild>
                    <w:div w:id="14235403">
                      <w:marLeft w:val="0"/>
                      <w:marRight w:val="0"/>
                      <w:marTop w:val="0"/>
                      <w:marBottom w:val="0"/>
                      <w:divBdr>
                        <w:top w:val="none" w:sz="0" w:space="0" w:color="auto"/>
                        <w:left w:val="none" w:sz="0" w:space="0" w:color="auto"/>
                        <w:bottom w:val="none" w:sz="0" w:space="0" w:color="auto"/>
                        <w:right w:val="none" w:sz="0" w:space="0" w:color="auto"/>
                      </w:divBdr>
                    </w:div>
                    <w:div w:id="697895691">
                      <w:marLeft w:val="0"/>
                      <w:marRight w:val="0"/>
                      <w:marTop w:val="0"/>
                      <w:marBottom w:val="0"/>
                      <w:divBdr>
                        <w:top w:val="none" w:sz="0" w:space="0" w:color="auto"/>
                        <w:left w:val="none" w:sz="0" w:space="0" w:color="auto"/>
                        <w:bottom w:val="none" w:sz="0" w:space="0" w:color="auto"/>
                        <w:right w:val="none" w:sz="0" w:space="0" w:color="auto"/>
                      </w:divBdr>
                    </w:div>
                    <w:div w:id="807668326">
                      <w:marLeft w:val="0"/>
                      <w:marRight w:val="0"/>
                      <w:marTop w:val="0"/>
                      <w:marBottom w:val="0"/>
                      <w:divBdr>
                        <w:top w:val="none" w:sz="0" w:space="0" w:color="auto"/>
                        <w:left w:val="none" w:sz="0" w:space="0" w:color="auto"/>
                        <w:bottom w:val="none" w:sz="0" w:space="0" w:color="auto"/>
                        <w:right w:val="none" w:sz="0" w:space="0" w:color="auto"/>
                      </w:divBdr>
                    </w:div>
                    <w:div w:id="1724711239">
                      <w:marLeft w:val="0"/>
                      <w:marRight w:val="0"/>
                      <w:marTop w:val="0"/>
                      <w:marBottom w:val="0"/>
                      <w:divBdr>
                        <w:top w:val="none" w:sz="0" w:space="0" w:color="auto"/>
                        <w:left w:val="none" w:sz="0" w:space="0" w:color="auto"/>
                        <w:bottom w:val="none" w:sz="0" w:space="0" w:color="auto"/>
                        <w:right w:val="none" w:sz="0" w:space="0" w:color="auto"/>
                      </w:divBdr>
                    </w:div>
                  </w:divsChild>
                </w:div>
                <w:div w:id="478302475">
                  <w:marLeft w:val="0"/>
                  <w:marRight w:val="0"/>
                  <w:marTop w:val="0"/>
                  <w:marBottom w:val="0"/>
                  <w:divBdr>
                    <w:top w:val="none" w:sz="0" w:space="0" w:color="auto"/>
                    <w:left w:val="none" w:sz="0" w:space="0" w:color="auto"/>
                    <w:bottom w:val="none" w:sz="0" w:space="0" w:color="auto"/>
                    <w:right w:val="none" w:sz="0" w:space="0" w:color="auto"/>
                  </w:divBdr>
                  <w:divsChild>
                    <w:div w:id="1070807318">
                      <w:marLeft w:val="0"/>
                      <w:marRight w:val="0"/>
                      <w:marTop w:val="0"/>
                      <w:marBottom w:val="0"/>
                      <w:divBdr>
                        <w:top w:val="none" w:sz="0" w:space="0" w:color="auto"/>
                        <w:left w:val="none" w:sz="0" w:space="0" w:color="auto"/>
                        <w:bottom w:val="none" w:sz="0" w:space="0" w:color="auto"/>
                        <w:right w:val="none" w:sz="0" w:space="0" w:color="auto"/>
                      </w:divBdr>
                    </w:div>
                  </w:divsChild>
                </w:div>
                <w:div w:id="1769806734">
                  <w:marLeft w:val="0"/>
                  <w:marRight w:val="0"/>
                  <w:marTop w:val="0"/>
                  <w:marBottom w:val="0"/>
                  <w:divBdr>
                    <w:top w:val="none" w:sz="0" w:space="0" w:color="auto"/>
                    <w:left w:val="none" w:sz="0" w:space="0" w:color="auto"/>
                    <w:bottom w:val="none" w:sz="0" w:space="0" w:color="auto"/>
                    <w:right w:val="none" w:sz="0" w:space="0" w:color="auto"/>
                  </w:divBdr>
                  <w:divsChild>
                    <w:div w:id="1129741396">
                      <w:marLeft w:val="0"/>
                      <w:marRight w:val="0"/>
                      <w:marTop w:val="0"/>
                      <w:marBottom w:val="0"/>
                      <w:divBdr>
                        <w:top w:val="none" w:sz="0" w:space="0" w:color="auto"/>
                        <w:left w:val="none" w:sz="0" w:space="0" w:color="auto"/>
                        <w:bottom w:val="none" w:sz="0" w:space="0" w:color="auto"/>
                        <w:right w:val="none" w:sz="0" w:space="0" w:color="auto"/>
                      </w:divBdr>
                    </w:div>
                    <w:div w:id="1632712020">
                      <w:marLeft w:val="0"/>
                      <w:marRight w:val="0"/>
                      <w:marTop w:val="0"/>
                      <w:marBottom w:val="0"/>
                      <w:divBdr>
                        <w:top w:val="none" w:sz="0" w:space="0" w:color="auto"/>
                        <w:left w:val="none" w:sz="0" w:space="0" w:color="auto"/>
                        <w:bottom w:val="none" w:sz="0" w:space="0" w:color="auto"/>
                        <w:right w:val="none" w:sz="0" w:space="0" w:color="auto"/>
                      </w:divBdr>
                    </w:div>
                    <w:div w:id="2051565598">
                      <w:marLeft w:val="0"/>
                      <w:marRight w:val="0"/>
                      <w:marTop w:val="0"/>
                      <w:marBottom w:val="0"/>
                      <w:divBdr>
                        <w:top w:val="none" w:sz="0" w:space="0" w:color="auto"/>
                        <w:left w:val="none" w:sz="0" w:space="0" w:color="auto"/>
                        <w:bottom w:val="none" w:sz="0" w:space="0" w:color="auto"/>
                        <w:right w:val="none" w:sz="0" w:space="0" w:color="auto"/>
                      </w:divBdr>
                    </w:div>
                  </w:divsChild>
                </w:div>
                <w:div w:id="1618944688">
                  <w:marLeft w:val="0"/>
                  <w:marRight w:val="0"/>
                  <w:marTop w:val="0"/>
                  <w:marBottom w:val="0"/>
                  <w:divBdr>
                    <w:top w:val="none" w:sz="0" w:space="0" w:color="auto"/>
                    <w:left w:val="none" w:sz="0" w:space="0" w:color="auto"/>
                    <w:bottom w:val="none" w:sz="0" w:space="0" w:color="auto"/>
                    <w:right w:val="none" w:sz="0" w:space="0" w:color="auto"/>
                  </w:divBdr>
                  <w:divsChild>
                    <w:div w:id="348801819">
                      <w:marLeft w:val="0"/>
                      <w:marRight w:val="0"/>
                      <w:marTop w:val="0"/>
                      <w:marBottom w:val="0"/>
                      <w:divBdr>
                        <w:top w:val="none" w:sz="0" w:space="0" w:color="auto"/>
                        <w:left w:val="none" w:sz="0" w:space="0" w:color="auto"/>
                        <w:bottom w:val="none" w:sz="0" w:space="0" w:color="auto"/>
                        <w:right w:val="none" w:sz="0" w:space="0" w:color="auto"/>
                      </w:divBdr>
                    </w:div>
                    <w:div w:id="1933080477">
                      <w:marLeft w:val="0"/>
                      <w:marRight w:val="0"/>
                      <w:marTop w:val="0"/>
                      <w:marBottom w:val="0"/>
                      <w:divBdr>
                        <w:top w:val="none" w:sz="0" w:space="0" w:color="auto"/>
                        <w:left w:val="none" w:sz="0" w:space="0" w:color="auto"/>
                        <w:bottom w:val="none" w:sz="0" w:space="0" w:color="auto"/>
                        <w:right w:val="none" w:sz="0" w:space="0" w:color="auto"/>
                      </w:divBdr>
                    </w:div>
                    <w:div w:id="1719041852">
                      <w:marLeft w:val="0"/>
                      <w:marRight w:val="0"/>
                      <w:marTop w:val="0"/>
                      <w:marBottom w:val="0"/>
                      <w:divBdr>
                        <w:top w:val="none" w:sz="0" w:space="0" w:color="auto"/>
                        <w:left w:val="none" w:sz="0" w:space="0" w:color="auto"/>
                        <w:bottom w:val="none" w:sz="0" w:space="0" w:color="auto"/>
                        <w:right w:val="none" w:sz="0" w:space="0" w:color="auto"/>
                      </w:divBdr>
                    </w:div>
                  </w:divsChild>
                </w:div>
                <w:div w:id="1805854440">
                  <w:marLeft w:val="0"/>
                  <w:marRight w:val="0"/>
                  <w:marTop w:val="0"/>
                  <w:marBottom w:val="0"/>
                  <w:divBdr>
                    <w:top w:val="none" w:sz="0" w:space="0" w:color="auto"/>
                    <w:left w:val="none" w:sz="0" w:space="0" w:color="auto"/>
                    <w:bottom w:val="none" w:sz="0" w:space="0" w:color="auto"/>
                    <w:right w:val="none" w:sz="0" w:space="0" w:color="auto"/>
                  </w:divBdr>
                  <w:divsChild>
                    <w:div w:id="1125395088">
                      <w:marLeft w:val="0"/>
                      <w:marRight w:val="0"/>
                      <w:marTop w:val="0"/>
                      <w:marBottom w:val="0"/>
                      <w:divBdr>
                        <w:top w:val="none" w:sz="0" w:space="0" w:color="auto"/>
                        <w:left w:val="none" w:sz="0" w:space="0" w:color="auto"/>
                        <w:bottom w:val="none" w:sz="0" w:space="0" w:color="auto"/>
                        <w:right w:val="none" w:sz="0" w:space="0" w:color="auto"/>
                      </w:divBdr>
                    </w:div>
                  </w:divsChild>
                </w:div>
                <w:div w:id="2089839935">
                  <w:marLeft w:val="0"/>
                  <w:marRight w:val="0"/>
                  <w:marTop w:val="0"/>
                  <w:marBottom w:val="0"/>
                  <w:divBdr>
                    <w:top w:val="none" w:sz="0" w:space="0" w:color="auto"/>
                    <w:left w:val="none" w:sz="0" w:space="0" w:color="auto"/>
                    <w:bottom w:val="none" w:sz="0" w:space="0" w:color="auto"/>
                    <w:right w:val="none" w:sz="0" w:space="0" w:color="auto"/>
                  </w:divBdr>
                  <w:divsChild>
                    <w:div w:id="717898131">
                      <w:marLeft w:val="0"/>
                      <w:marRight w:val="0"/>
                      <w:marTop w:val="0"/>
                      <w:marBottom w:val="0"/>
                      <w:divBdr>
                        <w:top w:val="none" w:sz="0" w:space="0" w:color="auto"/>
                        <w:left w:val="none" w:sz="0" w:space="0" w:color="auto"/>
                        <w:bottom w:val="none" w:sz="0" w:space="0" w:color="auto"/>
                        <w:right w:val="none" w:sz="0" w:space="0" w:color="auto"/>
                      </w:divBdr>
                    </w:div>
                    <w:div w:id="1279920245">
                      <w:marLeft w:val="0"/>
                      <w:marRight w:val="0"/>
                      <w:marTop w:val="0"/>
                      <w:marBottom w:val="0"/>
                      <w:divBdr>
                        <w:top w:val="none" w:sz="0" w:space="0" w:color="auto"/>
                        <w:left w:val="none" w:sz="0" w:space="0" w:color="auto"/>
                        <w:bottom w:val="none" w:sz="0" w:space="0" w:color="auto"/>
                        <w:right w:val="none" w:sz="0" w:space="0" w:color="auto"/>
                      </w:divBdr>
                    </w:div>
                  </w:divsChild>
                </w:div>
                <w:div w:id="443422098">
                  <w:marLeft w:val="0"/>
                  <w:marRight w:val="0"/>
                  <w:marTop w:val="0"/>
                  <w:marBottom w:val="0"/>
                  <w:divBdr>
                    <w:top w:val="none" w:sz="0" w:space="0" w:color="auto"/>
                    <w:left w:val="none" w:sz="0" w:space="0" w:color="auto"/>
                    <w:bottom w:val="none" w:sz="0" w:space="0" w:color="auto"/>
                    <w:right w:val="none" w:sz="0" w:space="0" w:color="auto"/>
                  </w:divBdr>
                  <w:divsChild>
                    <w:div w:id="1094979394">
                      <w:marLeft w:val="0"/>
                      <w:marRight w:val="0"/>
                      <w:marTop w:val="0"/>
                      <w:marBottom w:val="0"/>
                      <w:divBdr>
                        <w:top w:val="none" w:sz="0" w:space="0" w:color="auto"/>
                        <w:left w:val="none" w:sz="0" w:space="0" w:color="auto"/>
                        <w:bottom w:val="none" w:sz="0" w:space="0" w:color="auto"/>
                        <w:right w:val="none" w:sz="0" w:space="0" w:color="auto"/>
                      </w:divBdr>
                    </w:div>
                    <w:div w:id="1567302345">
                      <w:marLeft w:val="0"/>
                      <w:marRight w:val="0"/>
                      <w:marTop w:val="0"/>
                      <w:marBottom w:val="0"/>
                      <w:divBdr>
                        <w:top w:val="none" w:sz="0" w:space="0" w:color="auto"/>
                        <w:left w:val="none" w:sz="0" w:space="0" w:color="auto"/>
                        <w:bottom w:val="none" w:sz="0" w:space="0" w:color="auto"/>
                        <w:right w:val="none" w:sz="0" w:space="0" w:color="auto"/>
                      </w:divBdr>
                    </w:div>
                  </w:divsChild>
                </w:div>
                <w:div w:id="1516117216">
                  <w:marLeft w:val="0"/>
                  <w:marRight w:val="0"/>
                  <w:marTop w:val="0"/>
                  <w:marBottom w:val="0"/>
                  <w:divBdr>
                    <w:top w:val="none" w:sz="0" w:space="0" w:color="auto"/>
                    <w:left w:val="none" w:sz="0" w:space="0" w:color="auto"/>
                    <w:bottom w:val="none" w:sz="0" w:space="0" w:color="auto"/>
                    <w:right w:val="none" w:sz="0" w:space="0" w:color="auto"/>
                  </w:divBdr>
                  <w:divsChild>
                    <w:div w:id="167839183">
                      <w:marLeft w:val="0"/>
                      <w:marRight w:val="0"/>
                      <w:marTop w:val="0"/>
                      <w:marBottom w:val="0"/>
                      <w:divBdr>
                        <w:top w:val="none" w:sz="0" w:space="0" w:color="auto"/>
                        <w:left w:val="none" w:sz="0" w:space="0" w:color="auto"/>
                        <w:bottom w:val="none" w:sz="0" w:space="0" w:color="auto"/>
                        <w:right w:val="none" w:sz="0" w:space="0" w:color="auto"/>
                      </w:divBdr>
                    </w:div>
                  </w:divsChild>
                </w:div>
                <w:div w:id="1308901494">
                  <w:marLeft w:val="0"/>
                  <w:marRight w:val="0"/>
                  <w:marTop w:val="0"/>
                  <w:marBottom w:val="0"/>
                  <w:divBdr>
                    <w:top w:val="none" w:sz="0" w:space="0" w:color="auto"/>
                    <w:left w:val="none" w:sz="0" w:space="0" w:color="auto"/>
                    <w:bottom w:val="none" w:sz="0" w:space="0" w:color="auto"/>
                    <w:right w:val="none" w:sz="0" w:space="0" w:color="auto"/>
                  </w:divBdr>
                  <w:divsChild>
                    <w:div w:id="1337801448">
                      <w:marLeft w:val="0"/>
                      <w:marRight w:val="0"/>
                      <w:marTop w:val="0"/>
                      <w:marBottom w:val="0"/>
                      <w:divBdr>
                        <w:top w:val="none" w:sz="0" w:space="0" w:color="auto"/>
                        <w:left w:val="none" w:sz="0" w:space="0" w:color="auto"/>
                        <w:bottom w:val="none" w:sz="0" w:space="0" w:color="auto"/>
                        <w:right w:val="none" w:sz="0" w:space="0" w:color="auto"/>
                      </w:divBdr>
                    </w:div>
                    <w:div w:id="1690836357">
                      <w:marLeft w:val="0"/>
                      <w:marRight w:val="0"/>
                      <w:marTop w:val="0"/>
                      <w:marBottom w:val="0"/>
                      <w:divBdr>
                        <w:top w:val="none" w:sz="0" w:space="0" w:color="auto"/>
                        <w:left w:val="none" w:sz="0" w:space="0" w:color="auto"/>
                        <w:bottom w:val="none" w:sz="0" w:space="0" w:color="auto"/>
                        <w:right w:val="none" w:sz="0" w:space="0" w:color="auto"/>
                      </w:divBdr>
                    </w:div>
                    <w:div w:id="430275628">
                      <w:marLeft w:val="0"/>
                      <w:marRight w:val="0"/>
                      <w:marTop w:val="0"/>
                      <w:marBottom w:val="0"/>
                      <w:divBdr>
                        <w:top w:val="none" w:sz="0" w:space="0" w:color="auto"/>
                        <w:left w:val="none" w:sz="0" w:space="0" w:color="auto"/>
                        <w:bottom w:val="none" w:sz="0" w:space="0" w:color="auto"/>
                        <w:right w:val="none" w:sz="0" w:space="0" w:color="auto"/>
                      </w:divBdr>
                    </w:div>
                  </w:divsChild>
                </w:div>
                <w:div w:id="717634496">
                  <w:marLeft w:val="0"/>
                  <w:marRight w:val="0"/>
                  <w:marTop w:val="0"/>
                  <w:marBottom w:val="0"/>
                  <w:divBdr>
                    <w:top w:val="none" w:sz="0" w:space="0" w:color="auto"/>
                    <w:left w:val="none" w:sz="0" w:space="0" w:color="auto"/>
                    <w:bottom w:val="none" w:sz="0" w:space="0" w:color="auto"/>
                    <w:right w:val="none" w:sz="0" w:space="0" w:color="auto"/>
                  </w:divBdr>
                  <w:divsChild>
                    <w:div w:id="81610475">
                      <w:marLeft w:val="0"/>
                      <w:marRight w:val="0"/>
                      <w:marTop w:val="0"/>
                      <w:marBottom w:val="0"/>
                      <w:divBdr>
                        <w:top w:val="none" w:sz="0" w:space="0" w:color="auto"/>
                        <w:left w:val="none" w:sz="0" w:space="0" w:color="auto"/>
                        <w:bottom w:val="none" w:sz="0" w:space="0" w:color="auto"/>
                        <w:right w:val="none" w:sz="0" w:space="0" w:color="auto"/>
                      </w:divBdr>
                    </w:div>
                    <w:div w:id="1418552148">
                      <w:marLeft w:val="0"/>
                      <w:marRight w:val="0"/>
                      <w:marTop w:val="0"/>
                      <w:marBottom w:val="0"/>
                      <w:divBdr>
                        <w:top w:val="none" w:sz="0" w:space="0" w:color="auto"/>
                        <w:left w:val="none" w:sz="0" w:space="0" w:color="auto"/>
                        <w:bottom w:val="none" w:sz="0" w:space="0" w:color="auto"/>
                        <w:right w:val="none" w:sz="0" w:space="0" w:color="auto"/>
                      </w:divBdr>
                    </w:div>
                    <w:div w:id="910165655">
                      <w:marLeft w:val="0"/>
                      <w:marRight w:val="0"/>
                      <w:marTop w:val="0"/>
                      <w:marBottom w:val="0"/>
                      <w:divBdr>
                        <w:top w:val="none" w:sz="0" w:space="0" w:color="auto"/>
                        <w:left w:val="none" w:sz="0" w:space="0" w:color="auto"/>
                        <w:bottom w:val="none" w:sz="0" w:space="0" w:color="auto"/>
                        <w:right w:val="none" w:sz="0" w:space="0" w:color="auto"/>
                      </w:divBdr>
                    </w:div>
                    <w:div w:id="1219324026">
                      <w:marLeft w:val="0"/>
                      <w:marRight w:val="0"/>
                      <w:marTop w:val="0"/>
                      <w:marBottom w:val="0"/>
                      <w:divBdr>
                        <w:top w:val="none" w:sz="0" w:space="0" w:color="auto"/>
                        <w:left w:val="none" w:sz="0" w:space="0" w:color="auto"/>
                        <w:bottom w:val="none" w:sz="0" w:space="0" w:color="auto"/>
                        <w:right w:val="none" w:sz="0" w:space="0" w:color="auto"/>
                      </w:divBdr>
                    </w:div>
                  </w:divsChild>
                </w:div>
                <w:div w:id="492066832">
                  <w:marLeft w:val="0"/>
                  <w:marRight w:val="0"/>
                  <w:marTop w:val="0"/>
                  <w:marBottom w:val="0"/>
                  <w:divBdr>
                    <w:top w:val="none" w:sz="0" w:space="0" w:color="auto"/>
                    <w:left w:val="none" w:sz="0" w:space="0" w:color="auto"/>
                    <w:bottom w:val="none" w:sz="0" w:space="0" w:color="auto"/>
                    <w:right w:val="none" w:sz="0" w:space="0" w:color="auto"/>
                  </w:divBdr>
                  <w:divsChild>
                    <w:div w:id="1358703103">
                      <w:marLeft w:val="0"/>
                      <w:marRight w:val="0"/>
                      <w:marTop w:val="0"/>
                      <w:marBottom w:val="0"/>
                      <w:divBdr>
                        <w:top w:val="none" w:sz="0" w:space="0" w:color="auto"/>
                        <w:left w:val="none" w:sz="0" w:space="0" w:color="auto"/>
                        <w:bottom w:val="none" w:sz="0" w:space="0" w:color="auto"/>
                        <w:right w:val="none" w:sz="0" w:space="0" w:color="auto"/>
                      </w:divBdr>
                    </w:div>
                  </w:divsChild>
                </w:div>
                <w:div w:id="1790467805">
                  <w:marLeft w:val="0"/>
                  <w:marRight w:val="0"/>
                  <w:marTop w:val="0"/>
                  <w:marBottom w:val="0"/>
                  <w:divBdr>
                    <w:top w:val="none" w:sz="0" w:space="0" w:color="auto"/>
                    <w:left w:val="none" w:sz="0" w:space="0" w:color="auto"/>
                    <w:bottom w:val="none" w:sz="0" w:space="0" w:color="auto"/>
                    <w:right w:val="none" w:sz="0" w:space="0" w:color="auto"/>
                  </w:divBdr>
                  <w:divsChild>
                    <w:div w:id="248587496">
                      <w:marLeft w:val="0"/>
                      <w:marRight w:val="0"/>
                      <w:marTop w:val="0"/>
                      <w:marBottom w:val="0"/>
                      <w:divBdr>
                        <w:top w:val="none" w:sz="0" w:space="0" w:color="auto"/>
                        <w:left w:val="none" w:sz="0" w:space="0" w:color="auto"/>
                        <w:bottom w:val="none" w:sz="0" w:space="0" w:color="auto"/>
                        <w:right w:val="none" w:sz="0" w:space="0" w:color="auto"/>
                      </w:divBdr>
                    </w:div>
                    <w:div w:id="1849716509">
                      <w:marLeft w:val="0"/>
                      <w:marRight w:val="0"/>
                      <w:marTop w:val="0"/>
                      <w:marBottom w:val="0"/>
                      <w:divBdr>
                        <w:top w:val="none" w:sz="0" w:space="0" w:color="auto"/>
                        <w:left w:val="none" w:sz="0" w:space="0" w:color="auto"/>
                        <w:bottom w:val="none" w:sz="0" w:space="0" w:color="auto"/>
                        <w:right w:val="none" w:sz="0" w:space="0" w:color="auto"/>
                      </w:divBdr>
                    </w:div>
                    <w:div w:id="1552157139">
                      <w:marLeft w:val="0"/>
                      <w:marRight w:val="0"/>
                      <w:marTop w:val="0"/>
                      <w:marBottom w:val="0"/>
                      <w:divBdr>
                        <w:top w:val="none" w:sz="0" w:space="0" w:color="auto"/>
                        <w:left w:val="none" w:sz="0" w:space="0" w:color="auto"/>
                        <w:bottom w:val="none" w:sz="0" w:space="0" w:color="auto"/>
                        <w:right w:val="none" w:sz="0" w:space="0" w:color="auto"/>
                      </w:divBdr>
                    </w:div>
                  </w:divsChild>
                </w:div>
                <w:div w:id="592588344">
                  <w:marLeft w:val="0"/>
                  <w:marRight w:val="0"/>
                  <w:marTop w:val="0"/>
                  <w:marBottom w:val="0"/>
                  <w:divBdr>
                    <w:top w:val="none" w:sz="0" w:space="0" w:color="auto"/>
                    <w:left w:val="none" w:sz="0" w:space="0" w:color="auto"/>
                    <w:bottom w:val="none" w:sz="0" w:space="0" w:color="auto"/>
                    <w:right w:val="none" w:sz="0" w:space="0" w:color="auto"/>
                  </w:divBdr>
                  <w:divsChild>
                    <w:div w:id="1642348905">
                      <w:marLeft w:val="0"/>
                      <w:marRight w:val="0"/>
                      <w:marTop w:val="0"/>
                      <w:marBottom w:val="0"/>
                      <w:divBdr>
                        <w:top w:val="none" w:sz="0" w:space="0" w:color="auto"/>
                        <w:left w:val="none" w:sz="0" w:space="0" w:color="auto"/>
                        <w:bottom w:val="none" w:sz="0" w:space="0" w:color="auto"/>
                        <w:right w:val="none" w:sz="0" w:space="0" w:color="auto"/>
                      </w:divBdr>
                    </w:div>
                    <w:div w:id="2028873481">
                      <w:marLeft w:val="0"/>
                      <w:marRight w:val="0"/>
                      <w:marTop w:val="0"/>
                      <w:marBottom w:val="0"/>
                      <w:divBdr>
                        <w:top w:val="none" w:sz="0" w:space="0" w:color="auto"/>
                        <w:left w:val="none" w:sz="0" w:space="0" w:color="auto"/>
                        <w:bottom w:val="none" w:sz="0" w:space="0" w:color="auto"/>
                        <w:right w:val="none" w:sz="0" w:space="0" w:color="auto"/>
                      </w:divBdr>
                    </w:div>
                    <w:div w:id="701588354">
                      <w:marLeft w:val="0"/>
                      <w:marRight w:val="0"/>
                      <w:marTop w:val="0"/>
                      <w:marBottom w:val="0"/>
                      <w:divBdr>
                        <w:top w:val="none" w:sz="0" w:space="0" w:color="auto"/>
                        <w:left w:val="none" w:sz="0" w:space="0" w:color="auto"/>
                        <w:bottom w:val="none" w:sz="0" w:space="0" w:color="auto"/>
                        <w:right w:val="none" w:sz="0" w:space="0" w:color="auto"/>
                      </w:divBdr>
                    </w:div>
                  </w:divsChild>
                </w:div>
                <w:div w:id="1893688559">
                  <w:marLeft w:val="0"/>
                  <w:marRight w:val="0"/>
                  <w:marTop w:val="0"/>
                  <w:marBottom w:val="0"/>
                  <w:divBdr>
                    <w:top w:val="none" w:sz="0" w:space="0" w:color="auto"/>
                    <w:left w:val="none" w:sz="0" w:space="0" w:color="auto"/>
                    <w:bottom w:val="none" w:sz="0" w:space="0" w:color="auto"/>
                    <w:right w:val="none" w:sz="0" w:space="0" w:color="auto"/>
                  </w:divBdr>
                  <w:divsChild>
                    <w:div w:id="1053044869">
                      <w:marLeft w:val="0"/>
                      <w:marRight w:val="0"/>
                      <w:marTop w:val="0"/>
                      <w:marBottom w:val="0"/>
                      <w:divBdr>
                        <w:top w:val="none" w:sz="0" w:space="0" w:color="auto"/>
                        <w:left w:val="none" w:sz="0" w:space="0" w:color="auto"/>
                        <w:bottom w:val="none" w:sz="0" w:space="0" w:color="auto"/>
                        <w:right w:val="none" w:sz="0" w:space="0" w:color="auto"/>
                      </w:divBdr>
                    </w:div>
                  </w:divsChild>
                </w:div>
                <w:div w:id="671758113">
                  <w:marLeft w:val="0"/>
                  <w:marRight w:val="0"/>
                  <w:marTop w:val="0"/>
                  <w:marBottom w:val="0"/>
                  <w:divBdr>
                    <w:top w:val="none" w:sz="0" w:space="0" w:color="auto"/>
                    <w:left w:val="none" w:sz="0" w:space="0" w:color="auto"/>
                    <w:bottom w:val="none" w:sz="0" w:space="0" w:color="auto"/>
                    <w:right w:val="none" w:sz="0" w:space="0" w:color="auto"/>
                  </w:divBdr>
                  <w:divsChild>
                    <w:div w:id="1260721649">
                      <w:marLeft w:val="0"/>
                      <w:marRight w:val="0"/>
                      <w:marTop w:val="0"/>
                      <w:marBottom w:val="0"/>
                      <w:divBdr>
                        <w:top w:val="none" w:sz="0" w:space="0" w:color="auto"/>
                        <w:left w:val="none" w:sz="0" w:space="0" w:color="auto"/>
                        <w:bottom w:val="none" w:sz="0" w:space="0" w:color="auto"/>
                        <w:right w:val="none" w:sz="0" w:space="0" w:color="auto"/>
                      </w:divBdr>
                    </w:div>
                    <w:div w:id="1140656543">
                      <w:marLeft w:val="0"/>
                      <w:marRight w:val="0"/>
                      <w:marTop w:val="0"/>
                      <w:marBottom w:val="0"/>
                      <w:divBdr>
                        <w:top w:val="none" w:sz="0" w:space="0" w:color="auto"/>
                        <w:left w:val="none" w:sz="0" w:space="0" w:color="auto"/>
                        <w:bottom w:val="none" w:sz="0" w:space="0" w:color="auto"/>
                        <w:right w:val="none" w:sz="0" w:space="0" w:color="auto"/>
                      </w:divBdr>
                    </w:div>
                    <w:div w:id="702364700">
                      <w:marLeft w:val="0"/>
                      <w:marRight w:val="0"/>
                      <w:marTop w:val="0"/>
                      <w:marBottom w:val="0"/>
                      <w:divBdr>
                        <w:top w:val="none" w:sz="0" w:space="0" w:color="auto"/>
                        <w:left w:val="none" w:sz="0" w:space="0" w:color="auto"/>
                        <w:bottom w:val="none" w:sz="0" w:space="0" w:color="auto"/>
                        <w:right w:val="none" w:sz="0" w:space="0" w:color="auto"/>
                      </w:divBdr>
                    </w:div>
                    <w:div w:id="669872651">
                      <w:marLeft w:val="0"/>
                      <w:marRight w:val="0"/>
                      <w:marTop w:val="0"/>
                      <w:marBottom w:val="0"/>
                      <w:divBdr>
                        <w:top w:val="none" w:sz="0" w:space="0" w:color="auto"/>
                        <w:left w:val="none" w:sz="0" w:space="0" w:color="auto"/>
                        <w:bottom w:val="none" w:sz="0" w:space="0" w:color="auto"/>
                        <w:right w:val="none" w:sz="0" w:space="0" w:color="auto"/>
                      </w:divBdr>
                    </w:div>
                  </w:divsChild>
                </w:div>
                <w:div w:id="1470778795">
                  <w:marLeft w:val="0"/>
                  <w:marRight w:val="0"/>
                  <w:marTop w:val="0"/>
                  <w:marBottom w:val="0"/>
                  <w:divBdr>
                    <w:top w:val="none" w:sz="0" w:space="0" w:color="auto"/>
                    <w:left w:val="none" w:sz="0" w:space="0" w:color="auto"/>
                    <w:bottom w:val="none" w:sz="0" w:space="0" w:color="auto"/>
                    <w:right w:val="none" w:sz="0" w:space="0" w:color="auto"/>
                  </w:divBdr>
                  <w:divsChild>
                    <w:div w:id="269819827">
                      <w:marLeft w:val="0"/>
                      <w:marRight w:val="0"/>
                      <w:marTop w:val="0"/>
                      <w:marBottom w:val="0"/>
                      <w:divBdr>
                        <w:top w:val="none" w:sz="0" w:space="0" w:color="auto"/>
                        <w:left w:val="none" w:sz="0" w:space="0" w:color="auto"/>
                        <w:bottom w:val="none" w:sz="0" w:space="0" w:color="auto"/>
                        <w:right w:val="none" w:sz="0" w:space="0" w:color="auto"/>
                      </w:divBdr>
                    </w:div>
                    <w:div w:id="654644175">
                      <w:marLeft w:val="0"/>
                      <w:marRight w:val="0"/>
                      <w:marTop w:val="0"/>
                      <w:marBottom w:val="0"/>
                      <w:divBdr>
                        <w:top w:val="none" w:sz="0" w:space="0" w:color="auto"/>
                        <w:left w:val="none" w:sz="0" w:space="0" w:color="auto"/>
                        <w:bottom w:val="none" w:sz="0" w:space="0" w:color="auto"/>
                        <w:right w:val="none" w:sz="0" w:space="0" w:color="auto"/>
                      </w:divBdr>
                    </w:div>
                    <w:div w:id="2139447662">
                      <w:marLeft w:val="0"/>
                      <w:marRight w:val="0"/>
                      <w:marTop w:val="0"/>
                      <w:marBottom w:val="0"/>
                      <w:divBdr>
                        <w:top w:val="none" w:sz="0" w:space="0" w:color="auto"/>
                        <w:left w:val="none" w:sz="0" w:space="0" w:color="auto"/>
                        <w:bottom w:val="none" w:sz="0" w:space="0" w:color="auto"/>
                        <w:right w:val="none" w:sz="0" w:space="0" w:color="auto"/>
                      </w:divBdr>
                    </w:div>
                  </w:divsChild>
                </w:div>
                <w:div w:id="1868911430">
                  <w:marLeft w:val="0"/>
                  <w:marRight w:val="0"/>
                  <w:marTop w:val="0"/>
                  <w:marBottom w:val="0"/>
                  <w:divBdr>
                    <w:top w:val="none" w:sz="0" w:space="0" w:color="auto"/>
                    <w:left w:val="none" w:sz="0" w:space="0" w:color="auto"/>
                    <w:bottom w:val="none" w:sz="0" w:space="0" w:color="auto"/>
                    <w:right w:val="none" w:sz="0" w:space="0" w:color="auto"/>
                  </w:divBdr>
                  <w:divsChild>
                    <w:div w:id="1012878891">
                      <w:marLeft w:val="0"/>
                      <w:marRight w:val="0"/>
                      <w:marTop w:val="0"/>
                      <w:marBottom w:val="0"/>
                      <w:divBdr>
                        <w:top w:val="none" w:sz="0" w:space="0" w:color="auto"/>
                        <w:left w:val="none" w:sz="0" w:space="0" w:color="auto"/>
                        <w:bottom w:val="none" w:sz="0" w:space="0" w:color="auto"/>
                        <w:right w:val="none" w:sz="0" w:space="0" w:color="auto"/>
                      </w:divBdr>
                    </w:div>
                  </w:divsChild>
                </w:div>
                <w:div w:id="199823925">
                  <w:marLeft w:val="0"/>
                  <w:marRight w:val="0"/>
                  <w:marTop w:val="0"/>
                  <w:marBottom w:val="0"/>
                  <w:divBdr>
                    <w:top w:val="none" w:sz="0" w:space="0" w:color="auto"/>
                    <w:left w:val="none" w:sz="0" w:space="0" w:color="auto"/>
                    <w:bottom w:val="none" w:sz="0" w:space="0" w:color="auto"/>
                    <w:right w:val="none" w:sz="0" w:space="0" w:color="auto"/>
                  </w:divBdr>
                  <w:divsChild>
                    <w:div w:id="1259868662">
                      <w:marLeft w:val="0"/>
                      <w:marRight w:val="0"/>
                      <w:marTop w:val="0"/>
                      <w:marBottom w:val="0"/>
                      <w:divBdr>
                        <w:top w:val="none" w:sz="0" w:space="0" w:color="auto"/>
                        <w:left w:val="none" w:sz="0" w:space="0" w:color="auto"/>
                        <w:bottom w:val="none" w:sz="0" w:space="0" w:color="auto"/>
                        <w:right w:val="none" w:sz="0" w:space="0" w:color="auto"/>
                      </w:divBdr>
                    </w:div>
                    <w:div w:id="515460135">
                      <w:marLeft w:val="0"/>
                      <w:marRight w:val="0"/>
                      <w:marTop w:val="0"/>
                      <w:marBottom w:val="0"/>
                      <w:divBdr>
                        <w:top w:val="none" w:sz="0" w:space="0" w:color="auto"/>
                        <w:left w:val="none" w:sz="0" w:space="0" w:color="auto"/>
                        <w:bottom w:val="none" w:sz="0" w:space="0" w:color="auto"/>
                        <w:right w:val="none" w:sz="0" w:space="0" w:color="auto"/>
                      </w:divBdr>
                    </w:div>
                  </w:divsChild>
                </w:div>
                <w:div w:id="1528832251">
                  <w:marLeft w:val="0"/>
                  <w:marRight w:val="0"/>
                  <w:marTop w:val="0"/>
                  <w:marBottom w:val="0"/>
                  <w:divBdr>
                    <w:top w:val="none" w:sz="0" w:space="0" w:color="auto"/>
                    <w:left w:val="none" w:sz="0" w:space="0" w:color="auto"/>
                    <w:bottom w:val="none" w:sz="0" w:space="0" w:color="auto"/>
                    <w:right w:val="none" w:sz="0" w:space="0" w:color="auto"/>
                  </w:divBdr>
                  <w:divsChild>
                    <w:div w:id="2901714">
                      <w:marLeft w:val="0"/>
                      <w:marRight w:val="0"/>
                      <w:marTop w:val="0"/>
                      <w:marBottom w:val="0"/>
                      <w:divBdr>
                        <w:top w:val="none" w:sz="0" w:space="0" w:color="auto"/>
                        <w:left w:val="none" w:sz="0" w:space="0" w:color="auto"/>
                        <w:bottom w:val="none" w:sz="0" w:space="0" w:color="auto"/>
                        <w:right w:val="none" w:sz="0" w:space="0" w:color="auto"/>
                      </w:divBdr>
                    </w:div>
                    <w:div w:id="319890004">
                      <w:marLeft w:val="0"/>
                      <w:marRight w:val="0"/>
                      <w:marTop w:val="0"/>
                      <w:marBottom w:val="0"/>
                      <w:divBdr>
                        <w:top w:val="none" w:sz="0" w:space="0" w:color="auto"/>
                        <w:left w:val="none" w:sz="0" w:space="0" w:color="auto"/>
                        <w:bottom w:val="none" w:sz="0" w:space="0" w:color="auto"/>
                        <w:right w:val="none" w:sz="0" w:space="0" w:color="auto"/>
                      </w:divBdr>
                    </w:div>
                    <w:div w:id="321397771">
                      <w:marLeft w:val="0"/>
                      <w:marRight w:val="0"/>
                      <w:marTop w:val="0"/>
                      <w:marBottom w:val="0"/>
                      <w:divBdr>
                        <w:top w:val="none" w:sz="0" w:space="0" w:color="auto"/>
                        <w:left w:val="none" w:sz="0" w:space="0" w:color="auto"/>
                        <w:bottom w:val="none" w:sz="0" w:space="0" w:color="auto"/>
                        <w:right w:val="none" w:sz="0" w:space="0" w:color="auto"/>
                      </w:divBdr>
                    </w:div>
                  </w:divsChild>
                </w:div>
                <w:div w:id="594559300">
                  <w:marLeft w:val="0"/>
                  <w:marRight w:val="0"/>
                  <w:marTop w:val="0"/>
                  <w:marBottom w:val="0"/>
                  <w:divBdr>
                    <w:top w:val="none" w:sz="0" w:space="0" w:color="auto"/>
                    <w:left w:val="none" w:sz="0" w:space="0" w:color="auto"/>
                    <w:bottom w:val="none" w:sz="0" w:space="0" w:color="auto"/>
                    <w:right w:val="none" w:sz="0" w:space="0" w:color="auto"/>
                  </w:divBdr>
                  <w:divsChild>
                    <w:div w:id="1168715026">
                      <w:marLeft w:val="0"/>
                      <w:marRight w:val="0"/>
                      <w:marTop w:val="0"/>
                      <w:marBottom w:val="0"/>
                      <w:divBdr>
                        <w:top w:val="none" w:sz="0" w:space="0" w:color="auto"/>
                        <w:left w:val="none" w:sz="0" w:space="0" w:color="auto"/>
                        <w:bottom w:val="none" w:sz="0" w:space="0" w:color="auto"/>
                        <w:right w:val="none" w:sz="0" w:space="0" w:color="auto"/>
                      </w:divBdr>
                    </w:div>
                  </w:divsChild>
                </w:div>
                <w:div w:id="1039626457">
                  <w:marLeft w:val="0"/>
                  <w:marRight w:val="0"/>
                  <w:marTop w:val="0"/>
                  <w:marBottom w:val="0"/>
                  <w:divBdr>
                    <w:top w:val="none" w:sz="0" w:space="0" w:color="auto"/>
                    <w:left w:val="none" w:sz="0" w:space="0" w:color="auto"/>
                    <w:bottom w:val="none" w:sz="0" w:space="0" w:color="auto"/>
                    <w:right w:val="none" w:sz="0" w:space="0" w:color="auto"/>
                  </w:divBdr>
                  <w:divsChild>
                    <w:div w:id="1601524535">
                      <w:marLeft w:val="0"/>
                      <w:marRight w:val="0"/>
                      <w:marTop w:val="0"/>
                      <w:marBottom w:val="0"/>
                      <w:divBdr>
                        <w:top w:val="none" w:sz="0" w:space="0" w:color="auto"/>
                        <w:left w:val="none" w:sz="0" w:space="0" w:color="auto"/>
                        <w:bottom w:val="none" w:sz="0" w:space="0" w:color="auto"/>
                        <w:right w:val="none" w:sz="0" w:space="0" w:color="auto"/>
                      </w:divBdr>
                    </w:div>
                    <w:div w:id="143663835">
                      <w:marLeft w:val="0"/>
                      <w:marRight w:val="0"/>
                      <w:marTop w:val="0"/>
                      <w:marBottom w:val="0"/>
                      <w:divBdr>
                        <w:top w:val="none" w:sz="0" w:space="0" w:color="auto"/>
                        <w:left w:val="none" w:sz="0" w:space="0" w:color="auto"/>
                        <w:bottom w:val="none" w:sz="0" w:space="0" w:color="auto"/>
                        <w:right w:val="none" w:sz="0" w:space="0" w:color="auto"/>
                      </w:divBdr>
                    </w:div>
                    <w:div w:id="1198811061">
                      <w:marLeft w:val="0"/>
                      <w:marRight w:val="0"/>
                      <w:marTop w:val="0"/>
                      <w:marBottom w:val="0"/>
                      <w:divBdr>
                        <w:top w:val="none" w:sz="0" w:space="0" w:color="auto"/>
                        <w:left w:val="none" w:sz="0" w:space="0" w:color="auto"/>
                        <w:bottom w:val="none" w:sz="0" w:space="0" w:color="auto"/>
                        <w:right w:val="none" w:sz="0" w:space="0" w:color="auto"/>
                      </w:divBdr>
                    </w:div>
                  </w:divsChild>
                </w:div>
                <w:div w:id="2057465925">
                  <w:marLeft w:val="0"/>
                  <w:marRight w:val="0"/>
                  <w:marTop w:val="0"/>
                  <w:marBottom w:val="0"/>
                  <w:divBdr>
                    <w:top w:val="none" w:sz="0" w:space="0" w:color="auto"/>
                    <w:left w:val="none" w:sz="0" w:space="0" w:color="auto"/>
                    <w:bottom w:val="none" w:sz="0" w:space="0" w:color="auto"/>
                    <w:right w:val="none" w:sz="0" w:space="0" w:color="auto"/>
                  </w:divBdr>
                  <w:divsChild>
                    <w:div w:id="1651785234">
                      <w:marLeft w:val="0"/>
                      <w:marRight w:val="0"/>
                      <w:marTop w:val="0"/>
                      <w:marBottom w:val="0"/>
                      <w:divBdr>
                        <w:top w:val="none" w:sz="0" w:space="0" w:color="auto"/>
                        <w:left w:val="none" w:sz="0" w:space="0" w:color="auto"/>
                        <w:bottom w:val="none" w:sz="0" w:space="0" w:color="auto"/>
                        <w:right w:val="none" w:sz="0" w:space="0" w:color="auto"/>
                      </w:divBdr>
                    </w:div>
                    <w:div w:id="1551771490">
                      <w:marLeft w:val="0"/>
                      <w:marRight w:val="0"/>
                      <w:marTop w:val="0"/>
                      <w:marBottom w:val="0"/>
                      <w:divBdr>
                        <w:top w:val="none" w:sz="0" w:space="0" w:color="auto"/>
                        <w:left w:val="none" w:sz="0" w:space="0" w:color="auto"/>
                        <w:bottom w:val="none" w:sz="0" w:space="0" w:color="auto"/>
                        <w:right w:val="none" w:sz="0" w:space="0" w:color="auto"/>
                      </w:divBdr>
                    </w:div>
                  </w:divsChild>
                </w:div>
                <w:div w:id="647707513">
                  <w:marLeft w:val="0"/>
                  <w:marRight w:val="0"/>
                  <w:marTop w:val="0"/>
                  <w:marBottom w:val="0"/>
                  <w:divBdr>
                    <w:top w:val="none" w:sz="0" w:space="0" w:color="auto"/>
                    <w:left w:val="none" w:sz="0" w:space="0" w:color="auto"/>
                    <w:bottom w:val="none" w:sz="0" w:space="0" w:color="auto"/>
                    <w:right w:val="none" w:sz="0" w:space="0" w:color="auto"/>
                  </w:divBdr>
                  <w:divsChild>
                    <w:div w:id="493766655">
                      <w:marLeft w:val="0"/>
                      <w:marRight w:val="0"/>
                      <w:marTop w:val="0"/>
                      <w:marBottom w:val="0"/>
                      <w:divBdr>
                        <w:top w:val="none" w:sz="0" w:space="0" w:color="auto"/>
                        <w:left w:val="none" w:sz="0" w:space="0" w:color="auto"/>
                        <w:bottom w:val="none" w:sz="0" w:space="0" w:color="auto"/>
                        <w:right w:val="none" w:sz="0" w:space="0" w:color="auto"/>
                      </w:divBdr>
                    </w:div>
                  </w:divsChild>
                </w:div>
                <w:div w:id="442850326">
                  <w:marLeft w:val="0"/>
                  <w:marRight w:val="0"/>
                  <w:marTop w:val="0"/>
                  <w:marBottom w:val="0"/>
                  <w:divBdr>
                    <w:top w:val="none" w:sz="0" w:space="0" w:color="auto"/>
                    <w:left w:val="none" w:sz="0" w:space="0" w:color="auto"/>
                    <w:bottom w:val="none" w:sz="0" w:space="0" w:color="auto"/>
                    <w:right w:val="none" w:sz="0" w:space="0" w:color="auto"/>
                  </w:divBdr>
                  <w:divsChild>
                    <w:div w:id="481501952">
                      <w:marLeft w:val="0"/>
                      <w:marRight w:val="0"/>
                      <w:marTop w:val="0"/>
                      <w:marBottom w:val="0"/>
                      <w:divBdr>
                        <w:top w:val="none" w:sz="0" w:space="0" w:color="auto"/>
                        <w:left w:val="none" w:sz="0" w:space="0" w:color="auto"/>
                        <w:bottom w:val="none" w:sz="0" w:space="0" w:color="auto"/>
                        <w:right w:val="none" w:sz="0" w:space="0" w:color="auto"/>
                      </w:divBdr>
                    </w:div>
                    <w:div w:id="1062630830">
                      <w:marLeft w:val="0"/>
                      <w:marRight w:val="0"/>
                      <w:marTop w:val="0"/>
                      <w:marBottom w:val="0"/>
                      <w:divBdr>
                        <w:top w:val="none" w:sz="0" w:space="0" w:color="auto"/>
                        <w:left w:val="none" w:sz="0" w:space="0" w:color="auto"/>
                        <w:bottom w:val="none" w:sz="0" w:space="0" w:color="auto"/>
                        <w:right w:val="none" w:sz="0" w:space="0" w:color="auto"/>
                      </w:divBdr>
                    </w:div>
                    <w:div w:id="1316838390">
                      <w:marLeft w:val="0"/>
                      <w:marRight w:val="0"/>
                      <w:marTop w:val="0"/>
                      <w:marBottom w:val="0"/>
                      <w:divBdr>
                        <w:top w:val="none" w:sz="0" w:space="0" w:color="auto"/>
                        <w:left w:val="none" w:sz="0" w:space="0" w:color="auto"/>
                        <w:bottom w:val="none" w:sz="0" w:space="0" w:color="auto"/>
                        <w:right w:val="none" w:sz="0" w:space="0" w:color="auto"/>
                      </w:divBdr>
                    </w:div>
                  </w:divsChild>
                </w:div>
                <w:div w:id="1099912296">
                  <w:marLeft w:val="0"/>
                  <w:marRight w:val="0"/>
                  <w:marTop w:val="0"/>
                  <w:marBottom w:val="0"/>
                  <w:divBdr>
                    <w:top w:val="none" w:sz="0" w:space="0" w:color="auto"/>
                    <w:left w:val="none" w:sz="0" w:space="0" w:color="auto"/>
                    <w:bottom w:val="none" w:sz="0" w:space="0" w:color="auto"/>
                    <w:right w:val="none" w:sz="0" w:space="0" w:color="auto"/>
                  </w:divBdr>
                  <w:divsChild>
                    <w:div w:id="1301567798">
                      <w:marLeft w:val="0"/>
                      <w:marRight w:val="0"/>
                      <w:marTop w:val="0"/>
                      <w:marBottom w:val="0"/>
                      <w:divBdr>
                        <w:top w:val="none" w:sz="0" w:space="0" w:color="auto"/>
                        <w:left w:val="none" w:sz="0" w:space="0" w:color="auto"/>
                        <w:bottom w:val="none" w:sz="0" w:space="0" w:color="auto"/>
                        <w:right w:val="none" w:sz="0" w:space="0" w:color="auto"/>
                      </w:divBdr>
                    </w:div>
                    <w:div w:id="194776056">
                      <w:marLeft w:val="0"/>
                      <w:marRight w:val="0"/>
                      <w:marTop w:val="0"/>
                      <w:marBottom w:val="0"/>
                      <w:divBdr>
                        <w:top w:val="none" w:sz="0" w:space="0" w:color="auto"/>
                        <w:left w:val="none" w:sz="0" w:space="0" w:color="auto"/>
                        <w:bottom w:val="none" w:sz="0" w:space="0" w:color="auto"/>
                        <w:right w:val="none" w:sz="0" w:space="0" w:color="auto"/>
                      </w:divBdr>
                    </w:div>
                  </w:divsChild>
                </w:div>
                <w:div w:id="1811287611">
                  <w:marLeft w:val="0"/>
                  <w:marRight w:val="0"/>
                  <w:marTop w:val="0"/>
                  <w:marBottom w:val="0"/>
                  <w:divBdr>
                    <w:top w:val="none" w:sz="0" w:space="0" w:color="auto"/>
                    <w:left w:val="none" w:sz="0" w:space="0" w:color="auto"/>
                    <w:bottom w:val="none" w:sz="0" w:space="0" w:color="auto"/>
                    <w:right w:val="none" w:sz="0" w:space="0" w:color="auto"/>
                  </w:divBdr>
                  <w:divsChild>
                    <w:div w:id="1213812604">
                      <w:marLeft w:val="0"/>
                      <w:marRight w:val="0"/>
                      <w:marTop w:val="0"/>
                      <w:marBottom w:val="0"/>
                      <w:divBdr>
                        <w:top w:val="none" w:sz="0" w:space="0" w:color="auto"/>
                        <w:left w:val="none" w:sz="0" w:space="0" w:color="auto"/>
                        <w:bottom w:val="none" w:sz="0" w:space="0" w:color="auto"/>
                        <w:right w:val="none" w:sz="0" w:space="0" w:color="auto"/>
                      </w:divBdr>
                    </w:div>
                  </w:divsChild>
                </w:div>
                <w:div w:id="2111663678">
                  <w:marLeft w:val="0"/>
                  <w:marRight w:val="0"/>
                  <w:marTop w:val="0"/>
                  <w:marBottom w:val="0"/>
                  <w:divBdr>
                    <w:top w:val="none" w:sz="0" w:space="0" w:color="auto"/>
                    <w:left w:val="none" w:sz="0" w:space="0" w:color="auto"/>
                    <w:bottom w:val="none" w:sz="0" w:space="0" w:color="auto"/>
                    <w:right w:val="none" w:sz="0" w:space="0" w:color="auto"/>
                  </w:divBdr>
                  <w:divsChild>
                    <w:div w:id="2121416522">
                      <w:marLeft w:val="0"/>
                      <w:marRight w:val="0"/>
                      <w:marTop w:val="0"/>
                      <w:marBottom w:val="0"/>
                      <w:divBdr>
                        <w:top w:val="none" w:sz="0" w:space="0" w:color="auto"/>
                        <w:left w:val="none" w:sz="0" w:space="0" w:color="auto"/>
                        <w:bottom w:val="none" w:sz="0" w:space="0" w:color="auto"/>
                        <w:right w:val="none" w:sz="0" w:space="0" w:color="auto"/>
                      </w:divBdr>
                    </w:div>
                    <w:div w:id="122387234">
                      <w:marLeft w:val="0"/>
                      <w:marRight w:val="0"/>
                      <w:marTop w:val="0"/>
                      <w:marBottom w:val="0"/>
                      <w:divBdr>
                        <w:top w:val="none" w:sz="0" w:space="0" w:color="auto"/>
                        <w:left w:val="none" w:sz="0" w:space="0" w:color="auto"/>
                        <w:bottom w:val="none" w:sz="0" w:space="0" w:color="auto"/>
                        <w:right w:val="none" w:sz="0" w:space="0" w:color="auto"/>
                      </w:divBdr>
                    </w:div>
                  </w:divsChild>
                </w:div>
                <w:div w:id="1986662462">
                  <w:marLeft w:val="0"/>
                  <w:marRight w:val="0"/>
                  <w:marTop w:val="0"/>
                  <w:marBottom w:val="0"/>
                  <w:divBdr>
                    <w:top w:val="none" w:sz="0" w:space="0" w:color="auto"/>
                    <w:left w:val="none" w:sz="0" w:space="0" w:color="auto"/>
                    <w:bottom w:val="none" w:sz="0" w:space="0" w:color="auto"/>
                    <w:right w:val="none" w:sz="0" w:space="0" w:color="auto"/>
                  </w:divBdr>
                  <w:divsChild>
                    <w:div w:id="1665663392">
                      <w:marLeft w:val="0"/>
                      <w:marRight w:val="0"/>
                      <w:marTop w:val="0"/>
                      <w:marBottom w:val="0"/>
                      <w:divBdr>
                        <w:top w:val="none" w:sz="0" w:space="0" w:color="auto"/>
                        <w:left w:val="none" w:sz="0" w:space="0" w:color="auto"/>
                        <w:bottom w:val="none" w:sz="0" w:space="0" w:color="auto"/>
                        <w:right w:val="none" w:sz="0" w:space="0" w:color="auto"/>
                      </w:divBdr>
                    </w:div>
                    <w:div w:id="1459252657">
                      <w:marLeft w:val="0"/>
                      <w:marRight w:val="0"/>
                      <w:marTop w:val="0"/>
                      <w:marBottom w:val="0"/>
                      <w:divBdr>
                        <w:top w:val="none" w:sz="0" w:space="0" w:color="auto"/>
                        <w:left w:val="none" w:sz="0" w:space="0" w:color="auto"/>
                        <w:bottom w:val="none" w:sz="0" w:space="0" w:color="auto"/>
                        <w:right w:val="none" w:sz="0" w:space="0" w:color="auto"/>
                      </w:divBdr>
                    </w:div>
                    <w:div w:id="1140880502">
                      <w:marLeft w:val="0"/>
                      <w:marRight w:val="0"/>
                      <w:marTop w:val="0"/>
                      <w:marBottom w:val="0"/>
                      <w:divBdr>
                        <w:top w:val="none" w:sz="0" w:space="0" w:color="auto"/>
                        <w:left w:val="none" w:sz="0" w:space="0" w:color="auto"/>
                        <w:bottom w:val="none" w:sz="0" w:space="0" w:color="auto"/>
                        <w:right w:val="none" w:sz="0" w:space="0" w:color="auto"/>
                      </w:divBdr>
                    </w:div>
                  </w:divsChild>
                </w:div>
                <w:div w:id="294332115">
                  <w:marLeft w:val="0"/>
                  <w:marRight w:val="0"/>
                  <w:marTop w:val="0"/>
                  <w:marBottom w:val="0"/>
                  <w:divBdr>
                    <w:top w:val="none" w:sz="0" w:space="0" w:color="auto"/>
                    <w:left w:val="none" w:sz="0" w:space="0" w:color="auto"/>
                    <w:bottom w:val="none" w:sz="0" w:space="0" w:color="auto"/>
                    <w:right w:val="none" w:sz="0" w:space="0" w:color="auto"/>
                  </w:divBdr>
                  <w:divsChild>
                    <w:div w:id="788356580">
                      <w:marLeft w:val="0"/>
                      <w:marRight w:val="0"/>
                      <w:marTop w:val="0"/>
                      <w:marBottom w:val="0"/>
                      <w:divBdr>
                        <w:top w:val="none" w:sz="0" w:space="0" w:color="auto"/>
                        <w:left w:val="none" w:sz="0" w:space="0" w:color="auto"/>
                        <w:bottom w:val="none" w:sz="0" w:space="0" w:color="auto"/>
                        <w:right w:val="none" w:sz="0" w:space="0" w:color="auto"/>
                      </w:divBdr>
                    </w:div>
                  </w:divsChild>
                </w:div>
                <w:div w:id="548107771">
                  <w:marLeft w:val="0"/>
                  <w:marRight w:val="0"/>
                  <w:marTop w:val="0"/>
                  <w:marBottom w:val="0"/>
                  <w:divBdr>
                    <w:top w:val="none" w:sz="0" w:space="0" w:color="auto"/>
                    <w:left w:val="none" w:sz="0" w:space="0" w:color="auto"/>
                    <w:bottom w:val="none" w:sz="0" w:space="0" w:color="auto"/>
                    <w:right w:val="none" w:sz="0" w:space="0" w:color="auto"/>
                  </w:divBdr>
                  <w:divsChild>
                    <w:div w:id="2129735685">
                      <w:marLeft w:val="0"/>
                      <w:marRight w:val="0"/>
                      <w:marTop w:val="0"/>
                      <w:marBottom w:val="0"/>
                      <w:divBdr>
                        <w:top w:val="none" w:sz="0" w:space="0" w:color="auto"/>
                        <w:left w:val="none" w:sz="0" w:space="0" w:color="auto"/>
                        <w:bottom w:val="none" w:sz="0" w:space="0" w:color="auto"/>
                        <w:right w:val="none" w:sz="0" w:space="0" w:color="auto"/>
                      </w:divBdr>
                    </w:div>
                    <w:div w:id="1447122512">
                      <w:marLeft w:val="0"/>
                      <w:marRight w:val="0"/>
                      <w:marTop w:val="0"/>
                      <w:marBottom w:val="0"/>
                      <w:divBdr>
                        <w:top w:val="none" w:sz="0" w:space="0" w:color="auto"/>
                        <w:left w:val="none" w:sz="0" w:space="0" w:color="auto"/>
                        <w:bottom w:val="none" w:sz="0" w:space="0" w:color="auto"/>
                        <w:right w:val="none" w:sz="0" w:space="0" w:color="auto"/>
                      </w:divBdr>
                    </w:div>
                    <w:div w:id="1749033661">
                      <w:marLeft w:val="0"/>
                      <w:marRight w:val="0"/>
                      <w:marTop w:val="0"/>
                      <w:marBottom w:val="0"/>
                      <w:divBdr>
                        <w:top w:val="none" w:sz="0" w:space="0" w:color="auto"/>
                        <w:left w:val="none" w:sz="0" w:space="0" w:color="auto"/>
                        <w:bottom w:val="none" w:sz="0" w:space="0" w:color="auto"/>
                        <w:right w:val="none" w:sz="0" w:space="0" w:color="auto"/>
                      </w:divBdr>
                    </w:div>
                    <w:div w:id="1040473552">
                      <w:marLeft w:val="0"/>
                      <w:marRight w:val="0"/>
                      <w:marTop w:val="0"/>
                      <w:marBottom w:val="0"/>
                      <w:divBdr>
                        <w:top w:val="none" w:sz="0" w:space="0" w:color="auto"/>
                        <w:left w:val="none" w:sz="0" w:space="0" w:color="auto"/>
                        <w:bottom w:val="none" w:sz="0" w:space="0" w:color="auto"/>
                        <w:right w:val="none" w:sz="0" w:space="0" w:color="auto"/>
                      </w:divBdr>
                    </w:div>
                  </w:divsChild>
                </w:div>
                <w:div w:id="1369915246">
                  <w:marLeft w:val="0"/>
                  <w:marRight w:val="0"/>
                  <w:marTop w:val="0"/>
                  <w:marBottom w:val="0"/>
                  <w:divBdr>
                    <w:top w:val="none" w:sz="0" w:space="0" w:color="auto"/>
                    <w:left w:val="none" w:sz="0" w:space="0" w:color="auto"/>
                    <w:bottom w:val="none" w:sz="0" w:space="0" w:color="auto"/>
                    <w:right w:val="none" w:sz="0" w:space="0" w:color="auto"/>
                  </w:divBdr>
                  <w:divsChild>
                    <w:div w:id="935212881">
                      <w:marLeft w:val="0"/>
                      <w:marRight w:val="0"/>
                      <w:marTop w:val="0"/>
                      <w:marBottom w:val="0"/>
                      <w:divBdr>
                        <w:top w:val="none" w:sz="0" w:space="0" w:color="auto"/>
                        <w:left w:val="none" w:sz="0" w:space="0" w:color="auto"/>
                        <w:bottom w:val="none" w:sz="0" w:space="0" w:color="auto"/>
                        <w:right w:val="none" w:sz="0" w:space="0" w:color="auto"/>
                      </w:divBdr>
                    </w:div>
                    <w:div w:id="1049762860">
                      <w:marLeft w:val="0"/>
                      <w:marRight w:val="0"/>
                      <w:marTop w:val="0"/>
                      <w:marBottom w:val="0"/>
                      <w:divBdr>
                        <w:top w:val="none" w:sz="0" w:space="0" w:color="auto"/>
                        <w:left w:val="none" w:sz="0" w:space="0" w:color="auto"/>
                        <w:bottom w:val="none" w:sz="0" w:space="0" w:color="auto"/>
                        <w:right w:val="none" w:sz="0" w:space="0" w:color="auto"/>
                      </w:divBdr>
                    </w:div>
                    <w:div w:id="1508448496">
                      <w:marLeft w:val="0"/>
                      <w:marRight w:val="0"/>
                      <w:marTop w:val="0"/>
                      <w:marBottom w:val="0"/>
                      <w:divBdr>
                        <w:top w:val="none" w:sz="0" w:space="0" w:color="auto"/>
                        <w:left w:val="none" w:sz="0" w:space="0" w:color="auto"/>
                        <w:bottom w:val="none" w:sz="0" w:space="0" w:color="auto"/>
                        <w:right w:val="none" w:sz="0" w:space="0" w:color="auto"/>
                      </w:divBdr>
                    </w:div>
                  </w:divsChild>
                </w:div>
                <w:div w:id="1783986724">
                  <w:marLeft w:val="0"/>
                  <w:marRight w:val="0"/>
                  <w:marTop w:val="0"/>
                  <w:marBottom w:val="0"/>
                  <w:divBdr>
                    <w:top w:val="none" w:sz="0" w:space="0" w:color="auto"/>
                    <w:left w:val="none" w:sz="0" w:space="0" w:color="auto"/>
                    <w:bottom w:val="none" w:sz="0" w:space="0" w:color="auto"/>
                    <w:right w:val="none" w:sz="0" w:space="0" w:color="auto"/>
                  </w:divBdr>
                  <w:divsChild>
                    <w:div w:id="2115972429">
                      <w:marLeft w:val="0"/>
                      <w:marRight w:val="0"/>
                      <w:marTop w:val="0"/>
                      <w:marBottom w:val="0"/>
                      <w:divBdr>
                        <w:top w:val="none" w:sz="0" w:space="0" w:color="auto"/>
                        <w:left w:val="none" w:sz="0" w:space="0" w:color="auto"/>
                        <w:bottom w:val="none" w:sz="0" w:space="0" w:color="auto"/>
                        <w:right w:val="none" w:sz="0" w:space="0" w:color="auto"/>
                      </w:divBdr>
                    </w:div>
                  </w:divsChild>
                </w:div>
                <w:div w:id="1129936940">
                  <w:marLeft w:val="0"/>
                  <w:marRight w:val="0"/>
                  <w:marTop w:val="0"/>
                  <w:marBottom w:val="0"/>
                  <w:divBdr>
                    <w:top w:val="none" w:sz="0" w:space="0" w:color="auto"/>
                    <w:left w:val="none" w:sz="0" w:space="0" w:color="auto"/>
                    <w:bottom w:val="none" w:sz="0" w:space="0" w:color="auto"/>
                    <w:right w:val="none" w:sz="0" w:space="0" w:color="auto"/>
                  </w:divBdr>
                  <w:divsChild>
                    <w:div w:id="1960911267">
                      <w:marLeft w:val="0"/>
                      <w:marRight w:val="0"/>
                      <w:marTop w:val="0"/>
                      <w:marBottom w:val="0"/>
                      <w:divBdr>
                        <w:top w:val="none" w:sz="0" w:space="0" w:color="auto"/>
                        <w:left w:val="none" w:sz="0" w:space="0" w:color="auto"/>
                        <w:bottom w:val="none" w:sz="0" w:space="0" w:color="auto"/>
                        <w:right w:val="none" w:sz="0" w:space="0" w:color="auto"/>
                      </w:divBdr>
                    </w:div>
                    <w:div w:id="76172946">
                      <w:marLeft w:val="0"/>
                      <w:marRight w:val="0"/>
                      <w:marTop w:val="0"/>
                      <w:marBottom w:val="0"/>
                      <w:divBdr>
                        <w:top w:val="none" w:sz="0" w:space="0" w:color="auto"/>
                        <w:left w:val="none" w:sz="0" w:space="0" w:color="auto"/>
                        <w:bottom w:val="none" w:sz="0" w:space="0" w:color="auto"/>
                        <w:right w:val="none" w:sz="0" w:space="0" w:color="auto"/>
                      </w:divBdr>
                    </w:div>
                  </w:divsChild>
                </w:div>
                <w:div w:id="1059671544">
                  <w:marLeft w:val="0"/>
                  <w:marRight w:val="0"/>
                  <w:marTop w:val="0"/>
                  <w:marBottom w:val="0"/>
                  <w:divBdr>
                    <w:top w:val="none" w:sz="0" w:space="0" w:color="auto"/>
                    <w:left w:val="none" w:sz="0" w:space="0" w:color="auto"/>
                    <w:bottom w:val="none" w:sz="0" w:space="0" w:color="auto"/>
                    <w:right w:val="none" w:sz="0" w:space="0" w:color="auto"/>
                  </w:divBdr>
                  <w:divsChild>
                    <w:div w:id="1818108760">
                      <w:marLeft w:val="0"/>
                      <w:marRight w:val="0"/>
                      <w:marTop w:val="0"/>
                      <w:marBottom w:val="0"/>
                      <w:divBdr>
                        <w:top w:val="none" w:sz="0" w:space="0" w:color="auto"/>
                        <w:left w:val="none" w:sz="0" w:space="0" w:color="auto"/>
                        <w:bottom w:val="none" w:sz="0" w:space="0" w:color="auto"/>
                        <w:right w:val="none" w:sz="0" w:space="0" w:color="auto"/>
                      </w:divBdr>
                    </w:div>
                    <w:div w:id="1865436444">
                      <w:marLeft w:val="0"/>
                      <w:marRight w:val="0"/>
                      <w:marTop w:val="0"/>
                      <w:marBottom w:val="0"/>
                      <w:divBdr>
                        <w:top w:val="none" w:sz="0" w:space="0" w:color="auto"/>
                        <w:left w:val="none" w:sz="0" w:space="0" w:color="auto"/>
                        <w:bottom w:val="none" w:sz="0" w:space="0" w:color="auto"/>
                        <w:right w:val="none" w:sz="0" w:space="0" w:color="auto"/>
                      </w:divBdr>
                    </w:div>
                    <w:div w:id="1071152666">
                      <w:marLeft w:val="0"/>
                      <w:marRight w:val="0"/>
                      <w:marTop w:val="0"/>
                      <w:marBottom w:val="0"/>
                      <w:divBdr>
                        <w:top w:val="none" w:sz="0" w:space="0" w:color="auto"/>
                        <w:left w:val="none" w:sz="0" w:space="0" w:color="auto"/>
                        <w:bottom w:val="none" w:sz="0" w:space="0" w:color="auto"/>
                        <w:right w:val="none" w:sz="0" w:space="0" w:color="auto"/>
                      </w:divBdr>
                    </w:div>
                    <w:div w:id="1602421255">
                      <w:marLeft w:val="0"/>
                      <w:marRight w:val="0"/>
                      <w:marTop w:val="0"/>
                      <w:marBottom w:val="0"/>
                      <w:divBdr>
                        <w:top w:val="none" w:sz="0" w:space="0" w:color="auto"/>
                        <w:left w:val="none" w:sz="0" w:space="0" w:color="auto"/>
                        <w:bottom w:val="none" w:sz="0" w:space="0" w:color="auto"/>
                        <w:right w:val="none" w:sz="0" w:space="0" w:color="auto"/>
                      </w:divBdr>
                    </w:div>
                  </w:divsChild>
                </w:div>
                <w:div w:id="1026449058">
                  <w:marLeft w:val="0"/>
                  <w:marRight w:val="0"/>
                  <w:marTop w:val="0"/>
                  <w:marBottom w:val="0"/>
                  <w:divBdr>
                    <w:top w:val="none" w:sz="0" w:space="0" w:color="auto"/>
                    <w:left w:val="none" w:sz="0" w:space="0" w:color="auto"/>
                    <w:bottom w:val="none" w:sz="0" w:space="0" w:color="auto"/>
                    <w:right w:val="none" w:sz="0" w:space="0" w:color="auto"/>
                  </w:divBdr>
                  <w:divsChild>
                    <w:div w:id="1171873943">
                      <w:marLeft w:val="0"/>
                      <w:marRight w:val="0"/>
                      <w:marTop w:val="0"/>
                      <w:marBottom w:val="0"/>
                      <w:divBdr>
                        <w:top w:val="none" w:sz="0" w:space="0" w:color="auto"/>
                        <w:left w:val="none" w:sz="0" w:space="0" w:color="auto"/>
                        <w:bottom w:val="none" w:sz="0" w:space="0" w:color="auto"/>
                        <w:right w:val="none" w:sz="0" w:space="0" w:color="auto"/>
                      </w:divBdr>
                    </w:div>
                    <w:div w:id="502744838">
                      <w:marLeft w:val="0"/>
                      <w:marRight w:val="0"/>
                      <w:marTop w:val="0"/>
                      <w:marBottom w:val="0"/>
                      <w:divBdr>
                        <w:top w:val="none" w:sz="0" w:space="0" w:color="auto"/>
                        <w:left w:val="none" w:sz="0" w:space="0" w:color="auto"/>
                        <w:bottom w:val="none" w:sz="0" w:space="0" w:color="auto"/>
                        <w:right w:val="none" w:sz="0" w:space="0" w:color="auto"/>
                      </w:divBdr>
                    </w:div>
                  </w:divsChild>
                </w:div>
                <w:div w:id="2076272142">
                  <w:marLeft w:val="0"/>
                  <w:marRight w:val="0"/>
                  <w:marTop w:val="0"/>
                  <w:marBottom w:val="0"/>
                  <w:divBdr>
                    <w:top w:val="none" w:sz="0" w:space="0" w:color="auto"/>
                    <w:left w:val="none" w:sz="0" w:space="0" w:color="auto"/>
                    <w:bottom w:val="none" w:sz="0" w:space="0" w:color="auto"/>
                    <w:right w:val="none" w:sz="0" w:space="0" w:color="auto"/>
                  </w:divBdr>
                  <w:divsChild>
                    <w:div w:id="260721964">
                      <w:marLeft w:val="0"/>
                      <w:marRight w:val="0"/>
                      <w:marTop w:val="0"/>
                      <w:marBottom w:val="0"/>
                      <w:divBdr>
                        <w:top w:val="none" w:sz="0" w:space="0" w:color="auto"/>
                        <w:left w:val="none" w:sz="0" w:space="0" w:color="auto"/>
                        <w:bottom w:val="none" w:sz="0" w:space="0" w:color="auto"/>
                        <w:right w:val="none" w:sz="0" w:space="0" w:color="auto"/>
                      </w:divBdr>
                    </w:div>
                    <w:div w:id="756563978">
                      <w:marLeft w:val="0"/>
                      <w:marRight w:val="0"/>
                      <w:marTop w:val="0"/>
                      <w:marBottom w:val="0"/>
                      <w:divBdr>
                        <w:top w:val="none" w:sz="0" w:space="0" w:color="auto"/>
                        <w:left w:val="none" w:sz="0" w:space="0" w:color="auto"/>
                        <w:bottom w:val="none" w:sz="0" w:space="0" w:color="auto"/>
                        <w:right w:val="none" w:sz="0" w:space="0" w:color="auto"/>
                      </w:divBdr>
                    </w:div>
                    <w:div w:id="1400056057">
                      <w:marLeft w:val="0"/>
                      <w:marRight w:val="0"/>
                      <w:marTop w:val="0"/>
                      <w:marBottom w:val="0"/>
                      <w:divBdr>
                        <w:top w:val="none" w:sz="0" w:space="0" w:color="auto"/>
                        <w:left w:val="none" w:sz="0" w:space="0" w:color="auto"/>
                        <w:bottom w:val="none" w:sz="0" w:space="0" w:color="auto"/>
                        <w:right w:val="none" w:sz="0" w:space="0" w:color="auto"/>
                      </w:divBdr>
                    </w:div>
                  </w:divsChild>
                </w:div>
                <w:div w:id="772435000">
                  <w:marLeft w:val="0"/>
                  <w:marRight w:val="0"/>
                  <w:marTop w:val="0"/>
                  <w:marBottom w:val="0"/>
                  <w:divBdr>
                    <w:top w:val="none" w:sz="0" w:space="0" w:color="auto"/>
                    <w:left w:val="none" w:sz="0" w:space="0" w:color="auto"/>
                    <w:bottom w:val="none" w:sz="0" w:space="0" w:color="auto"/>
                    <w:right w:val="none" w:sz="0" w:space="0" w:color="auto"/>
                  </w:divBdr>
                  <w:divsChild>
                    <w:div w:id="1516307485">
                      <w:marLeft w:val="0"/>
                      <w:marRight w:val="0"/>
                      <w:marTop w:val="0"/>
                      <w:marBottom w:val="0"/>
                      <w:divBdr>
                        <w:top w:val="none" w:sz="0" w:space="0" w:color="auto"/>
                        <w:left w:val="none" w:sz="0" w:space="0" w:color="auto"/>
                        <w:bottom w:val="none" w:sz="0" w:space="0" w:color="auto"/>
                        <w:right w:val="none" w:sz="0" w:space="0" w:color="auto"/>
                      </w:divBdr>
                    </w:div>
                    <w:div w:id="1431699999">
                      <w:marLeft w:val="0"/>
                      <w:marRight w:val="0"/>
                      <w:marTop w:val="0"/>
                      <w:marBottom w:val="0"/>
                      <w:divBdr>
                        <w:top w:val="none" w:sz="0" w:space="0" w:color="auto"/>
                        <w:left w:val="none" w:sz="0" w:space="0" w:color="auto"/>
                        <w:bottom w:val="none" w:sz="0" w:space="0" w:color="auto"/>
                        <w:right w:val="none" w:sz="0" w:space="0" w:color="auto"/>
                      </w:divBdr>
                    </w:div>
                    <w:div w:id="1502502275">
                      <w:marLeft w:val="0"/>
                      <w:marRight w:val="0"/>
                      <w:marTop w:val="0"/>
                      <w:marBottom w:val="0"/>
                      <w:divBdr>
                        <w:top w:val="none" w:sz="0" w:space="0" w:color="auto"/>
                        <w:left w:val="none" w:sz="0" w:space="0" w:color="auto"/>
                        <w:bottom w:val="none" w:sz="0" w:space="0" w:color="auto"/>
                        <w:right w:val="none" w:sz="0" w:space="0" w:color="auto"/>
                      </w:divBdr>
                    </w:div>
                    <w:div w:id="162554450">
                      <w:marLeft w:val="0"/>
                      <w:marRight w:val="0"/>
                      <w:marTop w:val="0"/>
                      <w:marBottom w:val="0"/>
                      <w:divBdr>
                        <w:top w:val="none" w:sz="0" w:space="0" w:color="auto"/>
                        <w:left w:val="none" w:sz="0" w:space="0" w:color="auto"/>
                        <w:bottom w:val="none" w:sz="0" w:space="0" w:color="auto"/>
                        <w:right w:val="none" w:sz="0" w:space="0" w:color="auto"/>
                      </w:divBdr>
                    </w:div>
                    <w:div w:id="181362943">
                      <w:marLeft w:val="0"/>
                      <w:marRight w:val="0"/>
                      <w:marTop w:val="0"/>
                      <w:marBottom w:val="0"/>
                      <w:divBdr>
                        <w:top w:val="none" w:sz="0" w:space="0" w:color="auto"/>
                        <w:left w:val="none" w:sz="0" w:space="0" w:color="auto"/>
                        <w:bottom w:val="none" w:sz="0" w:space="0" w:color="auto"/>
                        <w:right w:val="none" w:sz="0" w:space="0" w:color="auto"/>
                      </w:divBdr>
                    </w:div>
                  </w:divsChild>
                </w:div>
                <w:div w:id="1674986205">
                  <w:marLeft w:val="0"/>
                  <w:marRight w:val="0"/>
                  <w:marTop w:val="0"/>
                  <w:marBottom w:val="0"/>
                  <w:divBdr>
                    <w:top w:val="none" w:sz="0" w:space="0" w:color="auto"/>
                    <w:left w:val="none" w:sz="0" w:space="0" w:color="auto"/>
                    <w:bottom w:val="none" w:sz="0" w:space="0" w:color="auto"/>
                    <w:right w:val="none" w:sz="0" w:space="0" w:color="auto"/>
                  </w:divBdr>
                  <w:divsChild>
                    <w:div w:id="1207916137">
                      <w:marLeft w:val="0"/>
                      <w:marRight w:val="0"/>
                      <w:marTop w:val="0"/>
                      <w:marBottom w:val="0"/>
                      <w:divBdr>
                        <w:top w:val="none" w:sz="0" w:space="0" w:color="auto"/>
                        <w:left w:val="none" w:sz="0" w:space="0" w:color="auto"/>
                        <w:bottom w:val="none" w:sz="0" w:space="0" w:color="auto"/>
                        <w:right w:val="none" w:sz="0" w:space="0" w:color="auto"/>
                      </w:divBdr>
                    </w:div>
                    <w:div w:id="729158216">
                      <w:marLeft w:val="0"/>
                      <w:marRight w:val="0"/>
                      <w:marTop w:val="0"/>
                      <w:marBottom w:val="0"/>
                      <w:divBdr>
                        <w:top w:val="none" w:sz="0" w:space="0" w:color="auto"/>
                        <w:left w:val="none" w:sz="0" w:space="0" w:color="auto"/>
                        <w:bottom w:val="none" w:sz="0" w:space="0" w:color="auto"/>
                        <w:right w:val="none" w:sz="0" w:space="0" w:color="auto"/>
                      </w:divBdr>
                    </w:div>
                  </w:divsChild>
                </w:div>
                <w:div w:id="507477195">
                  <w:marLeft w:val="0"/>
                  <w:marRight w:val="0"/>
                  <w:marTop w:val="0"/>
                  <w:marBottom w:val="0"/>
                  <w:divBdr>
                    <w:top w:val="none" w:sz="0" w:space="0" w:color="auto"/>
                    <w:left w:val="none" w:sz="0" w:space="0" w:color="auto"/>
                    <w:bottom w:val="none" w:sz="0" w:space="0" w:color="auto"/>
                    <w:right w:val="none" w:sz="0" w:space="0" w:color="auto"/>
                  </w:divBdr>
                  <w:divsChild>
                    <w:div w:id="1158768668">
                      <w:marLeft w:val="0"/>
                      <w:marRight w:val="0"/>
                      <w:marTop w:val="0"/>
                      <w:marBottom w:val="0"/>
                      <w:divBdr>
                        <w:top w:val="none" w:sz="0" w:space="0" w:color="auto"/>
                        <w:left w:val="none" w:sz="0" w:space="0" w:color="auto"/>
                        <w:bottom w:val="none" w:sz="0" w:space="0" w:color="auto"/>
                        <w:right w:val="none" w:sz="0" w:space="0" w:color="auto"/>
                      </w:divBdr>
                    </w:div>
                    <w:div w:id="864945745">
                      <w:marLeft w:val="0"/>
                      <w:marRight w:val="0"/>
                      <w:marTop w:val="0"/>
                      <w:marBottom w:val="0"/>
                      <w:divBdr>
                        <w:top w:val="none" w:sz="0" w:space="0" w:color="auto"/>
                        <w:left w:val="none" w:sz="0" w:space="0" w:color="auto"/>
                        <w:bottom w:val="none" w:sz="0" w:space="0" w:color="auto"/>
                        <w:right w:val="none" w:sz="0" w:space="0" w:color="auto"/>
                      </w:divBdr>
                    </w:div>
                    <w:div w:id="1397702306">
                      <w:marLeft w:val="0"/>
                      <w:marRight w:val="0"/>
                      <w:marTop w:val="0"/>
                      <w:marBottom w:val="0"/>
                      <w:divBdr>
                        <w:top w:val="none" w:sz="0" w:space="0" w:color="auto"/>
                        <w:left w:val="none" w:sz="0" w:space="0" w:color="auto"/>
                        <w:bottom w:val="none" w:sz="0" w:space="0" w:color="auto"/>
                        <w:right w:val="none" w:sz="0" w:space="0" w:color="auto"/>
                      </w:divBdr>
                    </w:div>
                    <w:div w:id="1499492901">
                      <w:marLeft w:val="0"/>
                      <w:marRight w:val="0"/>
                      <w:marTop w:val="0"/>
                      <w:marBottom w:val="0"/>
                      <w:divBdr>
                        <w:top w:val="none" w:sz="0" w:space="0" w:color="auto"/>
                        <w:left w:val="none" w:sz="0" w:space="0" w:color="auto"/>
                        <w:bottom w:val="none" w:sz="0" w:space="0" w:color="auto"/>
                        <w:right w:val="none" w:sz="0" w:space="0" w:color="auto"/>
                      </w:divBdr>
                    </w:div>
                    <w:div w:id="315258892">
                      <w:marLeft w:val="0"/>
                      <w:marRight w:val="0"/>
                      <w:marTop w:val="0"/>
                      <w:marBottom w:val="0"/>
                      <w:divBdr>
                        <w:top w:val="none" w:sz="0" w:space="0" w:color="auto"/>
                        <w:left w:val="none" w:sz="0" w:space="0" w:color="auto"/>
                        <w:bottom w:val="none" w:sz="0" w:space="0" w:color="auto"/>
                        <w:right w:val="none" w:sz="0" w:space="0" w:color="auto"/>
                      </w:divBdr>
                    </w:div>
                    <w:div w:id="466779843">
                      <w:marLeft w:val="0"/>
                      <w:marRight w:val="0"/>
                      <w:marTop w:val="0"/>
                      <w:marBottom w:val="0"/>
                      <w:divBdr>
                        <w:top w:val="none" w:sz="0" w:space="0" w:color="auto"/>
                        <w:left w:val="none" w:sz="0" w:space="0" w:color="auto"/>
                        <w:bottom w:val="none" w:sz="0" w:space="0" w:color="auto"/>
                        <w:right w:val="none" w:sz="0" w:space="0" w:color="auto"/>
                      </w:divBdr>
                    </w:div>
                    <w:div w:id="624699142">
                      <w:marLeft w:val="0"/>
                      <w:marRight w:val="0"/>
                      <w:marTop w:val="0"/>
                      <w:marBottom w:val="0"/>
                      <w:divBdr>
                        <w:top w:val="none" w:sz="0" w:space="0" w:color="auto"/>
                        <w:left w:val="none" w:sz="0" w:space="0" w:color="auto"/>
                        <w:bottom w:val="none" w:sz="0" w:space="0" w:color="auto"/>
                        <w:right w:val="none" w:sz="0" w:space="0" w:color="auto"/>
                      </w:divBdr>
                    </w:div>
                  </w:divsChild>
                </w:div>
                <w:div w:id="1398700462">
                  <w:marLeft w:val="0"/>
                  <w:marRight w:val="0"/>
                  <w:marTop w:val="0"/>
                  <w:marBottom w:val="0"/>
                  <w:divBdr>
                    <w:top w:val="none" w:sz="0" w:space="0" w:color="auto"/>
                    <w:left w:val="none" w:sz="0" w:space="0" w:color="auto"/>
                    <w:bottom w:val="none" w:sz="0" w:space="0" w:color="auto"/>
                    <w:right w:val="none" w:sz="0" w:space="0" w:color="auto"/>
                  </w:divBdr>
                  <w:divsChild>
                    <w:div w:id="516580465">
                      <w:marLeft w:val="0"/>
                      <w:marRight w:val="0"/>
                      <w:marTop w:val="0"/>
                      <w:marBottom w:val="0"/>
                      <w:divBdr>
                        <w:top w:val="none" w:sz="0" w:space="0" w:color="auto"/>
                        <w:left w:val="none" w:sz="0" w:space="0" w:color="auto"/>
                        <w:bottom w:val="none" w:sz="0" w:space="0" w:color="auto"/>
                        <w:right w:val="none" w:sz="0" w:space="0" w:color="auto"/>
                      </w:divBdr>
                    </w:div>
                    <w:div w:id="1792506203">
                      <w:marLeft w:val="0"/>
                      <w:marRight w:val="0"/>
                      <w:marTop w:val="0"/>
                      <w:marBottom w:val="0"/>
                      <w:divBdr>
                        <w:top w:val="none" w:sz="0" w:space="0" w:color="auto"/>
                        <w:left w:val="none" w:sz="0" w:space="0" w:color="auto"/>
                        <w:bottom w:val="none" w:sz="0" w:space="0" w:color="auto"/>
                        <w:right w:val="none" w:sz="0" w:space="0" w:color="auto"/>
                      </w:divBdr>
                    </w:div>
                    <w:div w:id="946548422">
                      <w:marLeft w:val="0"/>
                      <w:marRight w:val="0"/>
                      <w:marTop w:val="0"/>
                      <w:marBottom w:val="0"/>
                      <w:divBdr>
                        <w:top w:val="none" w:sz="0" w:space="0" w:color="auto"/>
                        <w:left w:val="none" w:sz="0" w:space="0" w:color="auto"/>
                        <w:bottom w:val="none" w:sz="0" w:space="0" w:color="auto"/>
                        <w:right w:val="none" w:sz="0" w:space="0" w:color="auto"/>
                      </w:divBdr>
                    </w:div>
                    <w:div w:id="2063093407">
                      <w:marLeft w:val="0"/>
                      <w:marRight w:val="0"/>
                      <w:marTop w:val="0"/>
                      <w:marBottom w:val="0"/>
                      <w:divBdr>
                        <w:top w:val="none" w:sz="0" w:space="0" w:color="auto"/>
                        <w:left w:val="none" w:sz="0" w:space="0" w:color="auto"/>
                        <w:bottom w:val="none" w:sz="0" w:space="0" w:color="auto"/>
                        <w:right w:val="none" w:sz="0" w:space="0" w:color="auto"/>
                      </w:divBdr>
                    </w:div>
                  </w:divsChild>
                </w:div>
                <w:div w:id="294802513">
                  <w:marLeft w:val="0"/>
                  <w:marRight w:val="0"/>
                  <w:marTop w:val="0"/>
                  <w:marBottom w:val="0"/>
                  <w:divBdr>
                    <w:top w:val="none" w:sz="0" w:space="0" w:color="auto"/>
                    <w:left w:val="none" w:sz="0" w:space="0" w:color="auto"/>
                    <w:bottom w:val="none" w:sz="0" w:space="0" w:color="auto"/>
                    <w:right w:val="none" w:sz="0" w:space="0" w:color="auto"/>
                  </w:divBdr>
                  <w:divsChild>
                    <w:div w:id="622463591">
                      <w:marLeft w:val="0"/>
                      <w:marRight w:val="0"/>
                      <w:marTop w:val="0"/>
                      <w:marBottom w:val="0"/>
                      <w:divBdr>
                        <w:top w:val="none" w:sz="0" w:space="0" w:color="auto"/>
                        <w:left w:val="none" w:sz="0" w:space="0" w:color="auto"/>
                        <w:bottom w:val="none" w:sz="0" w:space="0" w:color="auto"/>
                        <w:right w:val="none" w:sz="0" w:space="0" w:color="auto"/>
                      </w:divBdr>
                    </w:div>
                  </w:divsChild>
                </w:div>
                <w:div w:id="1458446519">
                  <w:marLeft w:val="0"/>
                  <w:marRight w:val="0"/>
                  <w:marTop w:val="0"/>
                  <w:marBottom w:val="0"/>
                  <w:divBdr>
                    <w:top w:val="none" w:sz="0" w:space="0" w:color="auto"/>
                    <w:left w:val="none" w:sz="0" w:space="0" w:color="auto"/>
                    <w:bottom w:val="none" w:sz="0" w:space="0" w:color="auto"/>
                    <w:right w:val="none" w:sz="0" w:space="0" w:color="auto"/>
                  </w:divBdr>
                  <w:divsChild>
                    <w:div w:id="1945651387">
                      <w:marLeft w:val="0"/>
                      <w:marRight w:val="0"/>
                      <w:marTop w:val="0"/>
                      <w:marBottom w:val="0"/>
                      <w:divBdr>
                        <w:top w:val="none" w:sz="0" w:space="0" w:color="auto"/>
                        <w:left w:val="none" w:sz="0" w:space="0" w:color="auto"/>
                        <w:bottom w:val="none" w:sz="0" w:space="0" w:color="auto"/>
                        <w:right w:val="none" w:sz="0" w:space="0" w:color="auto"/>
                      </w:divBdr>
                    </w:div>
                    <w:div w:id="1384795482">
                      <w:marLeft w:val="0"/>
                      <w:marRight w:val="0"/>
                      <w:marTop w:val="0"/>
                      <w:marBottom w:val="0"/>
                      <w:divBdr>
                        <w:top w:val="none" w:sz="0" w:space="0" w:color="auto"/>
                        <w:left w:val="none" w:sz="0" w:space="0" w:color="auto"/>
                        <w:bottom w:val="none" w:sz="0" w:space="0" w:color="auto"/>
                        <w:right w:val="none" w:sz="0" w:space="0" w:color="auto"/>
                      </w:divBdr>
                    </w:div>
                    <w:div w:id="464616649">
                      <w:marLeft w:val="0"/>
                      <w:marRight w:val="0"/>
                      <w:marTop w:val="0"/>
                      <w:marBottom w:val="0"/>
                      <w:divBdr>
                        <w:top w:val="none" w:sz="0" w:space="0" w:color="auto"/>
                        <w:left w:val="none" w:sz="0" w:space="0" w:color="auto"/>
                        <w:bottom w:val="none" w:sz="0" w:space="0" w:color="auto"/>
                        <w:right w:val="none" w:sz="0" w:space="0" w:color="auto"/>
                      </w:divBdr>
                    </w:div>
                  </w:divsChild>
                </w:div>
                <w:div w:id="257254049">
                  <w:marLeft w:val="0"/>
                  <w:marRight w:val="0"/>
                  <w:marTop w:val="0"/>
                  <w:marBottom w:val="0"/>
                  <w:divBdr>
                    <w:top w:val="none" w:sz="0" w:space="0" w:color="auto"/>
                    <w:left w:val="none" w:sz="0" w:space="0" w:color="auto"/>
                    <w:bottom w:val="none" w:sz="0" w:space="0" w:color="auto"/>
                    <w:right w:val="none" w:sz="0" w:space="0" w:color="auto"/>
                  </w:divBdr>
                  <w:divsChild>
                    <w:div w:id="198711265">
                      <w:marLeft w:val="0"/>
                      <w:marRight w:val="0"/>
                      <w:marTop w:val="0"/>
                      <w:marBottom w:val="0"/>
                      <w:divBdr>
                        <w:top w:val="none" w:sz="0" w:space="0" w:color="auto"/>
                        <w:left w:val="none" w:sz="0" w:space="0" w:color="auto"/>
                        <w:bottom w:val="none" w:sz="0" w:space="0" w:color="auto"/>
                        <w:right w:val="none" w:sz="0" w:space="0" w:color="auto"/>
                      </w:divBdr>
                    </w:div>
                    <w:div w:id="885146065">
                      <w:marLeft w:val="0"/>
                      <w:marRight w:val="0"/>
                      <w:marTop w:val="0"/>
                      <w:marBottom w:val="0"/>
                      <w:divBdr>
                        <w:top w:val="none" w:sz="0" w:space="0" w:color="auto"/>
                        <w:left w:val="none" w:sz="0" w:space="0" w:color="auto"/>
                        <w:bottom w:val="none" w:sz="0" w:space="0" w:color="auto"/>
                        <w:right w:val="none" w:sz="0" w:space="0" w:color="auto"/>
                      </w:divBdr>
                    </w:div>
                  </w:divsChild>
                </w:div>
                <w:div w:id="2067333650">
                  <w:marLeft w:val="0"/>
                  <w:marRight w:val="0"/>
                  <w:marTop w:val="0"/>
                  <w:marBottom w:val="0"/>
                  <w:divBdr>
                    <w:top w:val="none" w:sz="0" w:space="0" w:color="auto"/>
                    <w:left w:val="none" w:sz="0" w:space="0" w:color="auto"/>
                    <w:bottom w:val="none" w:sz="0" w:space="0" w:color="auto"/>
                    <w:right w:val="none" w:sz="0" w:space="0" w:color="auto"/>
                  </w:divBdr>
                  <w:divsChild>
                    <w:div w:id="1326976674">
                      <w:marLeft w:val="0"/>
                      <w:marRight w:val="0"/>
                      <w:marTop w:val="0"/>
                      <w:marBottom w:val="0"/>
                      <w:divBdr>
                        <w:top w:val="none" w:sz="0" w:space="0" w:color="auto"/>
                        <w:left w:val="none" w:sz="0" w:space="0" w:color="auto"/>
                        <w:bottom w:val="none" w:sz="0" w:space="0" w:color="auto"/>
                        <w:right w:val="none" w:sz="0" w:space="0" w:color="auto"/>
                      </w:divBdr>
                    </w:div>
                  </w:divsChild>
                </w:div>
                <w:div w:id="955022433">
                  <w:marLeft w:val="0"/>
                  <w:marRight w:val="0"/>
                  <w:marTop w:val="0"/>
                  <w:marBottom w:val="0"/>
                  <w:divBdr>
                    <w:top w:val="none" w:sz="0" w:space="0" w:color="auto"/>
                    <w:left w:val="none" w:sz="0" w:space="0" w:color="auto"/>
                    <w:bottom w:val="none" w:sz="0" w:space="0" w:color="auto"/>
                    <w:right w:val="none" w:sz="0" w:space="0" w:color="auto"/>
                  </w:divBdr>
                  <w:divsChild>
                    <w:div w:id="2019454885">
                      <w:marLeft w:val="0"/>
                      <w:marRight w:val="0"/>
                      <w:marTop w:val="0"/>
                      <w:marBottom w:val="0"/>
                      <w:divBdr>
                        <w:top w:val="none" w:sz="0" w:space="0" w:color="auto"/>
                        <w:left w:val="none" w:sz="0" w:space="0" w:color="auto"/>
                        <w:bottom w:val="none" w:sz="0" w:space="0" w:color="auto"/>
                        <w:right w:val="none" w:sz="0" w:space="0" w:color="auto"/>
                      </w:divBdr>
                    </w:div>
                    <w:div w:id="1209494181">
                      <w:marLeft w:val="0"/>
                      <w:marRight w:val="0"/>
                      <w:marTop w:val="0"/>
                      <w:marBottom w:val="0"/>
                      <w:divBdr>
                        <w:top w:val="none" w:sz="0" w:space="0" w:color="auto"/>
                        <w:left w:val="none" w:sz="0" w:space="0" w:color="auto"/>
                        <w:bottom w:val="none" w:sz="0" w:space="0" w:color="auto"/>
                        <w:right w:val="none" w:sz="0" w:space="0" w:color="auto"/>
                      </w:divBdr>
                    </w:div>
                    <w:div w:id="1907375069">
                      <w:marLeft w:val="0"/>
                      <w:marRight w:val="0"/>
                      <w:marTop w:val="0"/>
                      <w:marBottom w:val="0"/>
                      <w:divBdr>
                        <w:top w:val="none" w:sz="0" w:space="0" w:color="auto"/>
                        <w:left w:val="none" w:sz="0" w:space="0" w:color="auto"/>
                        <w:bottom w:val="none" w:sz="0" w:space="0" w:color="auto"/>
                        <w:right w:val="none" w:sz="0" w:space="0" w:color="auto"/>
                      </w:divBdr>
                    </w:div>
                    <w:div w:id="608316937">
                      <w:marLeft w:val="0"/>
                      <w:marRight w:val="0"/>
                      <w:marTop w:val="0"/>
                      <w:marBottom w:val="0"/>
                      <w:divBdr>
                        <w:top w:val="none" w:sz="0" w:space="0" w:color="auto"/>
                        <w:left w:val="none" w:sz="0" w:space="0" w:color="auto"/>
                        <w:bottom w:val="none" w:sz="0" w:space="0" w:color="auto"/>
                        <w:right w:val="none" w:sz="0" w:space="0" w:color="auto"/>
                      </w:divBdr>
                    </w:div>
                    <w:div w:id="357316772">
                      <w:marLeft w:val="0"/>
                      <w:marRight w:val="0"/>
                      <w:marTop w:val="0"/>
                      <w:marBottom w:val="0"/>
                      <w:divBdr>
                        <w:top w:val="none" w:sz="0" w:space="0" w:color="auto"/>
                        <w:left w:val="none" w:sz="0" w:space="0" w:color="auto"/>
                        <w:bottom w:val="none" w:sz="0" w:space="0" w:color="auto"/>
                        <w:right w:val="none" w:sz="0" w:space="0" w:color="auto"/>
                      </w:divBdr>
                    </w:div>
                    <w:div w:id="2102750632">
                      <w:marLeft w:val="0"/>
                      <w:marRight w:val="0"/>
                      <w:marTop w:val="0"/>
                      <w:marBottom w:val="0"/>
                      <w:divBdr>
                        <w:top w:val="none" w:sz="0" w:space="0" w:color="auto"/>
                        <w:left w:val="none" w:sz="0" w:space="0" w:color="auto"/>
                        <w:bottom w:val="none" w:sz="0" w:space="0" w:color="auto"/>
                        <w:right w:val="none" w:sz="0" w:space="0" w:color="auto"/>
                      </w:divBdr>
                    </w:div>
                    <w:div w:id="170418513">
                      <w:marLeft w:val="0"/>
                      <w:marRight w:val="0"/>
                      <w:marTop w:val="0"/>
                      <w:marBottom w:val="0"/>
                      <w:divBdr>
                        <w:top w:val="none" w:sz="0" w:space="0" w:color="auto"/>
                        <w:left w:val="none" w:sz="0" w:space="0" w:color="auto"/>
                        <w:bottom w:val="none" w:sz="0" w:space="0" w:color="auto"/>
                        <w:right w:val="none" w:sz="0" w:space="0" w:color="auto"/>
                      </w:divBdr>
                    </w:div>
                    <w:div w:id="61998388">
                      <w:marLeft w:val="0"/>
                      <w:marRight w:val="0"/>
                      <w:marTop w:val="0"/>
                      <w:marBottom w:val="0"/>
                      <w:divBdr>
                        <w:top w:val="none" w:sz="0" w:space="0" w:color="auto"/>
                        <w:left w:val="none" w:sz="0" w:space="0" w:color="auto"/>
                        <w:bottom w:val="none" w:sz="0" w:space="0" w:color="auto"/>
                        <w:right w:val="none" w:sz="0" w:space="0" w:color="auto"/>
                      </w:divBdr>
                    </w:div>
                    <w:div w:id="1145732750">
                      <w:marLeft w:val="0"/>
                      <w:marRight w:val="0"/>
                      <w:marTop w:val="0"/>
                      <w:marBottom w:val="0"/>
                      <w:divBdr>
                        <w:top w:val="none" w:sz="0" w:space="0" w:color="auto"/>
                        <w:left w:val="none" w:sz="0" w:space="0" w:color="auto"/>
                        <w:bottom w:val="none" w:sz="0" w:space="0" w:color="auto"/>
                        <w:right w:val="none" w:sz="0" w:space="0" w:color="auto"/>
                      </w:divBdr>
                    </w:div>
                    <w:div w:id="1146362874">
                      <w:marLeft w:val="0"/>
                      <w:marRight w:val="0"/>
                      <w:marTop w:val="0"/>
                      <w:marBottom w:val="0"/>
                      <w:divBdr>
                        <w:top w:val="none" w:sz="0" w:space="0" w:color="auto"/>
                        <w:left w:val="none" w:sz="0" w:space="0" w:color="auto"/>
                        <w:bottom w:val="none" w:sz="0" w:space="0" w:color="auto"/>
                        <w:right w:val="none" w:sz="0" w:space="0" w:color="auto"/>
                      </w:divBdr>
                    </w:div>
                    <w:div w:id="563562015">
                      <w:marLeft w:val="0"/>
                      <w:marRight w:val="0"/>
                      <w:marTop w:val="0"/>
                      <w:marBottom w:val="0"/>
                      <w:divBdr>
                        <w:top w:val="none" w:sz="0" w:space="0" w:color="auto"/>
                        <w:left w:val="none" w:sz="0" w:space="0" w:color="auto"/>
                        <w:bottom w:val="none" w:sz="0" w:space="0" w:color="auto"/>
                        <w:right w:val="none" w:sz="0" w:space="0" w:color="auto"/>
                      </w:divBdr>
                    </w:div>
                    <w:div w:id="1053844172">
                      <w:marLeft w:val="0"/>
                      <w:marRight w:val="0"/>
                      <w:marTop w:val="0"/>
                      <w:marBottom w:val="0"/>
                      <w:divBdr>
                        <w:top w:val="none" w:sz="0" w:space="0" w:color="auto"/>
                        <w:left w:val="none" w:sz="0" w:space="0" w:color="auto"/>
                        <w:bottom w:val="none" w:sz="0" w:space="0" w:color="auto"/>
                        <w:right w:val="none" w:sz="0" w:space="0" w:color="auto"/>
                      </w:divBdr>
                    </w:div>
                    <w:div w:id="1280189559">
                      <w:marLeft w:val="0"/>
                      <w:marRight w:val="0"/>
                      <w:marTop w:val="0"/>
                      <w:marBottom w:val="0"/>
                      <w:divBdr>
                        <w:top w:val="none" w:sz="0" w:space="0" w:color="auto"/>
                        <w:left w:val="none" w:sz="0" w:space="0" w:color="auto"/>
                        <w:bottom w:val="none" w:sz="0" w:space="0" w:color="auto"/>
                        <w:right w:val="none" w:sz="0" w:space="0" w:color="auto"/>
                      </w:divBdr>
                    </w:div>
                    <w:div w:id="2077892262">
                      <w:marLeft w:val="0"/>
                      <w:marRight w:val="0"/>
                      <w:marTop w:val="0"/>
                      <w:marBottom w:val="0"/>
                      <w:divBdr>
                        <w:top w:val="none" w:sz="0" w:space="0" w:color="auto"/>
                        <w:left w:val="none" w:sz="0" w:space="0" w:color="auto"/>
                        <w:bottom w:val="none" w:sz="0" w:space="0" w:color="auto"/>
                        <w:right w:val="none" w:sz="0" w:space="0" w:color="auto"/>
                      </w:divBdr>
                    </w:div>
                    <w:div w:id="1519394438">
                      <w:marLeft w:val="0"/>
                      <w:marRight w:val="0"/>
                      <w:marTop w:val="0"/>
                      <w:marBottom w:val="0"/>
                      <w:divBdr>
                        <w:top w:val="none" w:sz="0" w:space="0" w:color="auto"/>
                        <w:left w:val="none" w:sz="0" w:space="0" w:color="auto"/>
                        <w:bottom w:val="none" w:sz="0" w:space="0" w:color="auto"/>
                        <w:right w:val="none" w:sz="0" w:space="0" w:color="auto"/>
                      </w:divBdr>
                    </w:div>
                    <w:div w:id="475491087">
                      <w:marLeft w:val="0"/>
                      <w:marRight w:val="0"/>
                      <w:marTop w:val="0"/>
                      <w:marBottom w:val="0"/>
                      <w:divBdr>
                        <w:top w:val="none" w:sz="0" w:space="0" w:color="auto"/>
                        <w:left w:val="none" w:sz="0" w:space="0" w:color="auto"/>
                        <w:bottom w:val="none" w:sz="0" w:space="0" w:color="auto"/>
                        <w:right w:val="none" w:sz="0" w:space="0" w:color="auto"/>
                      </w:divBdr>
                    </w:div>
                  </w:divsChild>
                </w:div>
                <w:div w:id="1616600956">
                  <w:marLeft w:val="0"/>
                  <w:marRight w:val="0"/>
                  <w:marTop w:val="0"/>
                  <w:marBottom w:val="0"/>
                  <w:divBdr>
                    <w:top w:val="none" w:sz="0" w:space="0" w:color="auto"/>
                    <w:left w:val="none" w:sz="0" w:space="0" w:color="auto"/>
                    <w:bottom w:val="none" w:sz="0" w:space="0" w:color="auto"/>
                    <w:right w:val="none" w:sz="0" w:space="0" w:color="auto"/>
                  </w:divBdr>
                  <w:divsChild>
                    <w:div w:id="954560288">
                      <w:marLeft w:val="0"/>
                      <w:marRight w:val="0"/>
                      <w:marTop w:val="0"/>
                      <w:marBottom w:val="0"/>
                      <w:divBdr>
                        <w:top w:val="none" w:sz="0" w:space="0" w:color="auto"/>
                        <w:left w:val="none" w:sz="0" w:space="0" w:color="auto"/>
                        <w:bottom w:val="none" w:sz="0" w:space="0" w:color="auto"/>
                        <w:right w:val="none" w:sz="0" w:space="0" w:color="auto"/>
                      </w:divBdr>
                    </w:div>
                    <w:div w:id="929897246">
                      <w:marLeft w:val="0"/>
                      <w:marRight w:val="0"/>
                      <w:marTop w:val="0"/>
                      <w:marBottom w:val="0"/>
                      <w:divBdr>
                        <w:top w:val="none" w:sz="0" w:space="0" w:color="auto"/>
                        <w:left w:val="none" w:sz="0" w:space="0" w:color="auto"/>
                        <w:bottom w:val="none" w:sz="0" w:space="0" w:color="auto"/>
                        <w:right w:val="none" w:sz="0" w:space="0" w:color="auto"/>
                      </w:divBdr>
                    </w:div>
                  </w:divsChild>
                </w:div>
                <w:div w:id="747115685">
                  <w:marLeft w:val="0"/>
                  <w:marRight w:val="0"/>
                  <w:marTop w:val="0"/>
                  <w:marBottom w:val="0"/>
                  <w:divBdr>
                    <w:top w:val="none" w:sz="0" w:space="0" w:color="auto"/>
                    <w:left w:val="none" w:sz="0" w:space="0" w:color="auto"/>
                    <w:bottom w:val="none" w:sz="0" w:space="0" w:color="auto"/>
                    <w:right w:val="none" w:sz="0" w:space="0" w:color="auto"/>
                  </w:divBdr>
                  <w:divsChild>
                    <w:div w:id="1170177025">
                      <w:marLeft w:val="0"/>
                      <w:marRight w:val="0"/>
                      <w:marTop w:val="0"/>
                      <w:marBottom w:val="0"/>
                      <w:divBdr>
                        <w:top w:val="none" w:sz="0" w:space="0" w:color="auto"/>
                        <w:left w:val="none" w:sz="0" w:space="0" w:color="auto"/>
                        <w:bottom w:val="none" w:sz="0" w:space="0" w:color="auto"/>
                        <w:right w:val="none" w:sz="0" w:space="0" w:color="auto"/>
                      </w:divBdr>
                    </w:div>
                    <w:div w:id="1878660385">
                      <w:marLeft w:val="0"/>
                      <w:marRight w:val="0"/>
                      <w:marTop w:val="0"/>
                      <w:marBottom w:val="0"/>
                      <w:divBdr>
                        <w:top w:val="none" w:sz="0" w:space="0" w:color="auto"/>
                        <w:left w:val="none" w:sz="0" w:space="0" w:color="auto"/>
                        <w:bottom w:val="none" w:sz="0" w:space="0" w:color="auto"/>
                        <w:right w:val="none" w:sz="0" w:space="0" w:color="auto"/>
                      </w:divBdr>
                    </w:div>
                  </w:divsChild>
                </w:div>
                <w:div w:id="1302812713">
                  <w:marLeft w:val="0"/>
                  <w:marRight w:val="0"/>
                  <w:marTop w:val="0"/>
                  <w:marBottom w:val="0"/>
                  <w:divBdr>
                    <w:top w:val="none" w:sz="0" w:space="0" w:color="auto"/>
                    <w:left w:val="none" w:sz="0" w:space="0" w:color="auto"/>
                    <w:bottom w:val="none" w:sz="0" w:space="0" w:color="auto"/>
                    <w:right w:val="none" w:sz="0" w:space="0" w:color="auto"/>
                  </w:divBdr>
                  <w:divsChild>
                    <w:div w:id="470056945">
                      <w:marLeft w:val="0"/>
                      <w:marRight w:val="0"/>
                      <w:marTop w:val="0"/>
                      <w:marBottom w:val="0"/>
                      <w:divBdr>
                        <w:top w:val="none" w:sz="0" w:space="0" w:color="auto"/>
                        <w:left w:val="none" w:sz="0" w:space="0" w:color="auto"/>
                        <w:bottom w:val="none" w:sz="0" w:space="0" w:color="auto"/>
                        <w:right w:val="none" w:sz="0" w:space="0" w:color="auto"/>
                      </w:divBdr>
                    </w:div>
                    <w:div w:id="1876581633">
                      <w:marLeft w:val="0"/>
                      <w:marRight w:val="0"/>
                      <w:marTop w:val="0"/>
                      <w:marBottom w:val="0"/>
                      <w:divBdr>
                        <w:top w:val="none" w:sz="0" w:space="0" w:color="auto"/>
                        <w:left w:val="none" w:sz="0" w:space="0" w:color="auto"/>
                        <w:bottom w:val="none" w:sz="0" w:space="0" w:color="auto"/>
                        <w:right w:val="none" w:sz="0" w:space="0" w:color="auto"/>
                      </w:divBdr>
                    </w:div>
                    <w:div w:id="177895160">
                      <w:marLeft w:val="0"/>
                      <w:marRight w:val="0"/>
                      <w:marTop w:val="0"/>
                      <w:marBottom w:val="0"/>
                      <w:divBdr>
                        <w:top w:val="none" w:sz="0" w:space="0" w:color="auto"/>
                        <w:left w:val="none" w:sz="0" w:space="0" w:color="auto"/>
                        <w:bottom w:val="none" w:sz="0" w:space="0" w:color="auto"/>
                        <w:right w:val="none" w:sz="0" w:space="0" w:color="auto"/>
                      </w:divBdr>
                    </w:div>
                    <w:div w:id="626084825">
                      <w:marLeft w:val="0"/>
                      <w:marRight w:val="0"/>
                      <w:marTop w:val="0"/>
                      <w:marBottom w:val="0"/>
                      <w:divBdr>
                        <w:top w:val="none" w:sz="0" w:space="0" w:color="auto"/>
                        <w:left w:val="none" w:sz="0" w:space="0" w:color="auto"/>
                        <w:bottom w:val="none" w:sz="0" w:space="0" w:color="auto"/>
                        <w:right w:val="none" w:sz="0" w:space="0" w:color="auto"/>
                      </w:divBdr>
                    </w:div>
                    <w:div w:id="1870678787">
                      <w:marLeft w:val="0"/>
                      <w:marRight w:val="0"/>
                      <w:marTop w:val="0"/>
                      <w:marBottom w:val="0"/>
                      <w:divBdr>
                        <w:top w:val="none" w:sz="0" w:space="0" w:color="auto"/>
                        <w:left w:val="none" w:sz="0" w:space="0" w:color="auto"/>
                        <w:bottom w:val="none" w:sz="0" w:space="0" w:color="auto"/>
                        <w:right w:val="none" w:sz="0" w:space="0" w:color="auto"/>
                      </w:divBdr>
                    </w:div>
                  </w:divsChild>
                </w:div>
                <w:div w:id="1503546060">
                  <w:marLeft w:val="0"/>
                  <w:marRight w:val="0"/>
                  <w:marTop w:val="0"/>
                  <w:marBottom w:val="0"/>
                  <w:divBdr>
                    <w:top w:val="none" w:sz="0" w:space="0" w:color="auto"/>
                    <w:left w:val="none" w:sz="0" w:space="0" w:color="auto"/>
                    <w:bottom w:val="none" w:sz="0" w:space="0" w:color="auto"/>
                    <w:right w:val="none" w:sz="0" w:space="0" w:color="auto"/>
                  </w:divBdr>
                  <w:divsChild>
                    <w:div w:id="1095056069">
                      <w:marLeft w:val="0"/>
                      <w:marRight w:val="0"/>
                      <w:marTop w:val="0"/>
                      <w:marBottom w:val="0"/>
                      <w:divBdr>
                        <w:top w:val="none" w:sz="0" w:space="0" w:color="auto"/>
                        <w:left w:val="none" w:sz="0" w:space="0" w:color="auto"/>
                        <w:bottom w:val="none" w:sz="0" w:space="0" w:color="auto"/>
                        <w:right w:val="none" w:sz="0" w:space="0" w:color="auto"/>
                      </w:divBdr>
                    </w:div>
                    <w:div w:id="815799147">
                      <w:marLeft w:val="0"/>
                      <w:marRight w:val="0"/>
                      <w:marTop w:val="0"/>
                      <w:marBottom w:val="0"/>
                      <w:divBdr>
                        <w:top w:val="none" w:sz="0" w:space="0" w:color="auto"/>
                        <w:left w:val="none" w:sz="0" w:space="0" w:color="auto"/>
                        <w:bottom w:val="none" w:sz="0" w:space="0" w:color="auto"/>
                        <w:right w:val="none" w:sz="0" w:space="0" w:color="auto"/>
                      </w:divBdr>
                    </w:div>
                    <w:div w:id="1844203751">
                      <w:marLeft w:val="0"/>
                      <w:marRight w:val="0"/>
                      <w:marTop w:val="0"/>
                      <w:marBottom w:val="0"/>
                      <w:divBdr>
                        <w:top w:val="none" w:sz="0" w:space="0" w:color="auto"/>
                        <w:left w:val="none" w:sz="0" w:space="0" w:color="auto"/>
                        <w:bottom w:val="none" w:sz="0" w:space="0" w:color="auto"/>
                        <w:right w:val="none" w:sz="0" w:space="0" w:color="auto"/>
                      </w:divBdr>
                    </w:div>
                    <w:div w:id="1093665935">
                      <w:marLeft w:val="0"/>
                      <w:marRight w:val="0"/>
                      <w:marTop w:val="0"/>
                      <w:marBottom w:val="0"/>
                      <w:divBdr>
                        <w:top w:val="none" w:sz="0" w:space="0" w:color="auto"/>
                        <w:left w:val="none" w:sz="0" w:space="0" w:color="auto"/>
                        <w:bottom w:val="none" w:sz="0" w:space="0" w:color="auto"/>
                        <w:right w:val="none" w:sz="0" w:space="0" w:color="auto"/>
                      </w:divBdr>
                    </w:div>
                  </w:divsChild>
                </w:div>
                <w:div w:id="1054625925">
                  <w:marLeft w:val="0"/>
                  <w:marRight w:val="0"/>
                  <w:marTop w:val="0"/>
                  <w:marBottom w:val="0"/>
                  <w:divBdr>
                    <w:top w:val="none" w:sz="0" w:space="0" w:color="auto"/>
                    <w:left w:val="none" w:sz="0" w:space="0" w:color="auto"/>
                    <w:bottom w:val="none" w:sz="0" w:space="0" w:color="auto"/>
                    <w:right w:val="none" w:sz="0" w:space="0" w:color="auto"/>
                  </w:divBdr>
                  <w:divsChild>
                    <w:div w:id="182402848">
                      <w:marLeft w:val="0"/>
                      <w:marRight w:val="0"/>
                      <w:marTop w:val="0"/>
                      <w:marBottom w:val="0"/>
                      <w:divBdr>
                        <w:top w:val="none" w:sz="0" w:space="0" w:color="auto"/>
                        <w:left w:val="none" w:sz="0" w:space="0" w:color="auto"/>
                        <w:bottom w:val="none" w:sz="0" w:space="0" w:color="auto"/>
                        <w:right w:val="none" w:sz="0" w:space="0" w:color="auto"/>
                      </w:divBdr>
                    </w:div>
                  </w:divsChild>
                </w:div>
                <w:div w:id="610627539">
                  <w:marLeft w:val="0"/>
                  <w:marRight w:val="0"/>
                  <w:marTop w:val="0"/>
                  <w:marBottom w:val="0"/>
                  <w:divBdr>
                    <w:top w:val="none" w:sz="0" w:space="0" w:color="auto"/>
                    <w:left w:val="none" w:sz="0" w:space="0" w:color="auto"/>
                    <w:bottom w:val="none" w:sz="0" w:space="0" w:color="auto"/>
                    <w:right w:val="none" w:sz="0" w:space="0" w:color="auto"/>
                  </w:divBdr>
                  <w:divsChild>
                    <w:div w:id="518742535">
                      <w:marLeft w:val="0"/>
                      <w:marRight w:val="0"/>
                      <w:marTop w:val="0"/>
                      <w:marBottom w:val="0"/>
                      <w:divBdr>
                        <w:top w:val="none" w:sz="0" w:space="0" w:color="auto"/>
                        <w:left w:val="none" w:sz="0" w:space="0" w:color="auto"/>
                        <w:bottom w:val="none" w:sz="0" w:space="0" w:color="auto"/>
                        <w:right w:val="none" w:sz="0" w:space="0" w:color="auto"/>
                      </w:divBdr>
                    </w:div>
                    <w:div w:id="1487625797">
                      <w:marLeft w:val="0"/>
                      <w:marRight w:val="0"/>
                      <w:marTop w:val="0"/>
                      <w:marBottom w:val="0"/>
                      <w:divBdr>
                        <w:top w:val="none" w:sz="0" w:space="0" w:color="auto"/>
                        <w:left w:val="none" w:sz="0" w:space="0" w:color="auto"/>
                        <w:bottom w:val="none" w:sz="0" w:space="0" w:color="auto"/>
                        <w:right w:val="none" w:sz="0" w:space="0" w:color="auto"/>
                      </w:divBdr>
                    </w:div>
                    <w:div w:id="706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8821">
          <w:marLeft w:val="0"/>
          <w:marRight w:val="0"/>
          <w:marTop w:val="0"/>
          <w:marBottom w:val="0"/>
          <w:divBdr>
            <w:top w:val="none" w:sz="0" w:space="0" w:color="auto"/>
            <w:left w:val="none" w:sz="0" w:space="0" w:color="auto"/>
            <w:bottom w:val="none" w:sz="0" w:space="0" w:color="auto"/>
            <w:right w:val="none" w:sz="0" w:space="0" w:color="auto"/>
          </w:divBdr>
        </w:div>
        <w:div w:id="2028098048">
          <w:marLeft w:val="0"/>
          <w:marRight w:val="0"/>
          <w:marTop w:val="0"/>
          <w:marBottom w:val="0"/>
          <w:divBdr>
            <w:top w:val="none" w:sz="0" w:space="0" w:color="auto"/>
            <w:left w:val="none" w:sz="0" w:space="0" w:color="auto"/>
            <w:bottom w:val="none" w:sz="0" w:space="0" w:color="auto"/>
            <w:right w:val="none" w:sz="0" w:space="0" w:color="auto"/>
          </w:divBdr>
          <w:divsChild>
            <w:div w:id="335157963">
              <w:marLeft w:val="0"/>
              <w:marRight w:val="0"/>
              <w:marTop w:val="31"/>
              <w:marBottom w:val="31"/>
              <w:divBdr>
                <w:top w:val="none" w:sz="0" w:space="0" w:color="auto"/>
                <w:left w:val="none" w:sz="0" w:space="0" w:color="auto"/>
                <w:bottom w:val="none" w:sz="0" w:space="0" w:color="auto"/>
                <w:right w:val="none" w:sz="0" w:space="0" w:color="auto"/>
              </w:divBdr>
              <w:divsChild>
                <w:div w:id="1707414638">
                  <w:marLeft w:val="0"/>
                  <w:marRight w:val="0"/>
                  <w:marTop w:val="0"/>
                  <w:marBottom w:val="0"/>
                  <w:divBdr>
                    <w:top w:val="none" w:sz="0" w:space="0" w:color="auto"/>
                    <w:left w:val="none" w:sz="0" w:space="0" w:color="auto"/>
                    <w:bottom w:val="none" w:sz="0" w:space="0" w:color="auto"/>
                    <w:right w:val="none" w:sz="0" w:space="0" w:color="auto"/>
                  </w:divBdr>
                  <w:divsChild>
                    <w:div w:id="1548563078">
                      <w:marLeft w:val="0"/>
                      <w:marRight w:val="0"/>
                      <w:marTop w:val="0"/>
                      <w:marBottom w:val="0"/>
                      <w:divBdr>
                        <w:top w:val="none" w:sz="0" w:space="0" w:color="auto"/>
                        <w:left w:val="none" w:sz="0" w:space="0" w:color="auto"/>
                        <w:bottom w:val="none" w:sz="0" w:space="0" w:color="auto"/>
                        <w:right w:val="none" w:sz="0" w:space="0" w:color="auto"/>
                      </w:divBdr>
                    </w:div>
                    <w:div w:id="1612585267">
                      <w:marLeft w:val="0"/>
                      <w:marRight w:val="0"/>
                      <w:marTop w:val="0"/>
                      <w:marBottom w:val="0"/>
                      <w:divBdr>
                        <w:top w:val="none" w:sz="0" w:space="0" w:color="auto"/>
                        <w:left w:val="none" w:sz="0" w:space="0" w:color="auto"/>
                        <w:bottom w:val="none" w:sz="0" w:space="0" w:color="auto"/>
                        <w:right w:val="none" w:sz="0" w:space="0" w:color="auto"/>
                      </w:divBdr>
                    </w:div>
                    <w:div w:id="1389722309">
                      <w:marLeft w:val="0"/>
                      <w:marRight w:val="0"/>
                      <w:marTop w:val="0"/>
                      <w:marBottom w:val="0"/>
                      <w:divBdr>
                        <w:top w:val="none" w:sz="0" w:space="0" w:color="auto"/>
                        <w:left w:val="none" w:sz="0" w:space="0" w:color="auto"/>
                        <w:bottom w:val="none" w:sz="0" w:space="0" w:color="auto"/>
                        <w:right w:val="none" w:sz="0" w:space="0" w:color="auto"/>
                      </w:divBdr>
                    </w:div>
                    <w:div w:id="243878112">
                      <w:marLeft w:val="0"/>
                      <w:marRight w:val="0"/>
                      <w:marTop w:val="0"/>
                      <w:marBottom w:val="0"/>
                      <w:divBdr>
                        <w:top w:val="none" w:sz="0" w:space="0" w:color="auto"/>
                        <w:left w:val="none" w:sz="0" w:space="0" w:color="auto"/>
                        <w:bottom w:val="none" w:sz="0" w:space="0" w:color="auto"/>
                        <w:right w:val="none" w:sz="0" w:space="0" w:color="auto"/>
                      </w:divBdr>
                    </w:div>
                  </w:divsChild>
                </w:div>
                <w:div w:id="89205760">
                  <w:marLeft w:val="0"/>
                  <w:marRight w:val="0"/>
                  <w:marTop w:val="0"/>
                  <w:marBottom w:val="0"/>
                  <w:divBdr>
                    <w:top w:val="none" w:sz="0" w:space="0" w:color="auto"/>
                    <w:left w:val="none" w:sz="0" w:space="0" w:color="auto"/>
                    <w:bottom w:val="none" w:sz="0" w:space="0" w:color="auto"/>
                    <w:right w:val="none" w:sz="0" w:space="0" w:color="auto"/>
                  </w:divBdr>
                  <w:divsChild>
                    <w:div w:id="1245459003">
                      <w:marLeft w:val="0"/>
                      <w:marRight w:val="0"/>
                      <w:marTop w:val="0"/>
                      <w:marBottom w:val="0"/>
                      <w:divBdr>
                        <w:top w:val="none" w:sz="0" w:space="0" w:color="auto"/>
                        <w:left w:val="none" w:sz="0" w:space="0" w:color="auto"/>
                        <w:bottom w:val="none" w:sz="0" w:space="0" w:color="auto"/>
                        <w:right w:val="none" w:sz="0" w:space="0" w:color="auto"/>
                      </w:divBdr>
                    </w:div>
                  </w:divsChild>
                </w:div>
                <w:div w:id="1333415182">
                  <w:marLeft w:val="0"/>
                  <w:marRight w:val="0"/>
                  <w:marTop w:val="0"/>
                  <w:marBottom w:val="0"/>
                  <w:divBdr>
                    <w:top w:val="none" w:sz="0" w:space="0" w:color="auto"/>
                    <w:left w:val="none" w:sz="0" w:space="0" w:color="auto"/>
                    <w:bottom w:val="none" w:sz="0" w:space="0" w:color="auto"/>
                    <w:right w:val="none" w:sz="0" w:space="0" w:color="auto"/>
                  </w:divBdr>
                  <w:divsChild>
                    <w:div w:id="440027084">
                      <w:marLeft w:val="0"/>
                      <w:marRight w:val="0"/>
                      <w:marTop w:val="0"/>
                      <w:marBottom w:val="0"/>
                      <w:divBdr>
                        <w:top w:val="none" w:sz="0" w:space="0" w:color="auto"/>
                        <w:left w:val="none" w:sz="0" w:space="0" w:color="auto"/>
                        <w:bottom w:val="none" w:sz="0" w:space="0" w:color="auto"/>
                        <w:right w:val="none" w:sz="0" w:space="0" w:color="auto"/>
                      </w:divBdr>
                    </w:div>
                    <w:div w:id="1738160474">
                      <w:marLeft w:val="0"/>
                      <w:marRight w:val="0"/>
                      <w:marTop w:val="0"/>
                      <w:marBottom w:val="0"/>
                      <w:divBdr>
                        <w:top w:val="none" w:sz="0" w:space="0" w:color="auto"/>
                        <w:left w:val="none" w:sz="0" w:space="0" w:color="auto"/>
                        <w:bottom w:val="none" w:sz="0" w:space="0" w:color="auto"/>
                        <w:right w:val="none" w:sz="0" w:space="0" w:color="auto"/>
                      </w:divBdr>
                    </w:div>
                  </w:divsChild>
                </w:div>
                <w:div w:id="1911189254">
                  <w:marLeft w:val="0"/>
                  <w:marRight w:val="0"/>
                  <w:marTop w:val="0"/>
                  <w:marBottom w:val="0"/>
                  <w:divBdr>
                    <w:top w:val="none" w:sz="0" w:space="0" w:color="auto"/>
                    <w:left w:val="none" w:sz="0" w:space="0" w:color="auto"/>
                    <w:bottom w:val="none" w:sz="0" w:space="0" w:color="auto"/>
                    <w:right w:val="none" w:sz="0" w:space="0" w:color="auto"/>
                  </w:divBdr>
                  <w:divsChild>
                    <w:div w:id="632951171">
                      <w:marLeft w:val="0"/>
                      <w:marRight w:val="0"/>
                      <w:marTop w:val="0"/>
                      <w:marBottom w:val="0"/>
                      <w:divBdr>
                        <w:top w:val="none" w:sz="0" w:space="0" w:color="auto"/>
                        <w:left w:val="none" w:sz="0" w:space="0" w:color="auto"/>
                        <w:bottom w:val="none" w:sz="0" w:space="0" w:color="auto"/>
                        <w:right w:val="none" w:sz="0" w:space="0" w:color="auto"/>
                      </w:divBdr>
                    </w:div>
                    <w:div w:id="1769888260">
                      <w:marLeft w:val="0"/>
                      <w:marRight w:val="0"/>
                      <w:marTop w:val="0"/>
                      <w:marBottom w:val="0"/>
                      <w:divBdr>
                        <w:top w:val="none" w:sz="0" w:space="0" w:color="auto"/>
                        <w:left w:val="none" w:sz="0" w:space="0" w:color="auto"/>
                        <w:bottom w:val="none" w:sz="0" w:space="0" w:color="auto"/>
                        <w:right w:val="none" w:sz="0" w:space="0" w:color="auto"/>
                      </w:divBdr>
                    </w:div>
                  </w:divsChild>
                </w:div>
                <w:div w:id="2084180799">
                  <w:marLeft w:val="0"/>
                  <w:marRight w:val="0"/>
                  <w:marTop w:val="0"/>
                  <w:marBottom w:val="0"/>
                  <w:divBdr>
                    <w:top w:val="none" w:sz="0" w:space="0" w:color="auto"/>
                    <w:left w:val="none" w:sz="0" w:space="0" w:color="auto"/>
                    <w:bottom w:val="none" w:sz="0" w:space="0" w:color="auto"/>
                    <w:right w:val="none" w:sz="0" w:space="0" w:color="auto"/>
                  </w:divBdr>
                  <w:divsChild>
                    <w:div w:id="1366491571">
                      <w:marLeft w:val="0"/>
                      <w:marRight w:val="0"/>
                      <w:marTop w:val="0"/>
                      <w:marBottom w:val="0"/>
                      <w:divBdr>
                        <w:top w:val="none" w:sz="0" w:space="0" w:color="auto"/>
                        <w:left w:val="none" w:sz="0" w:space="0" w:color="auto"/>
                        <w:bottom w:val="none" w:sz="0" w:space="0" w:color="auto"/>
                        <w:right w:val="none" w:sz="0" w:space="0" w:color="auto"/>
                      </w:divBdr>
                    </w:div>
                    <w:div w:id="1091118453">
                      <w:marLeft w:val="0"/>
                      <w:marRight w:val="0"/>
                      <w:marTop w:val="0"/>
                      <w:marBottom w:val="0"/>
                      <w:divBdr>
                        <w:top w:val="none" w:sz="0" w:space="0" w:color="auto"/>
                        <w:left w:val="none" w:sz="0" w:space="0" w:color="auto"/>
                        <w:bottom w:val="none" w:sz="0" w:space="0" w:color="auto"/>
                        <w:right w:val="none" w:sz="0" w:space="0" w:color="auto"/>
                      </w:divBdr>
                    </w:div>
                  </w:divsChild>
                </w:div>
                <w:div w:id="1731730517">
                  <w:marLeft w:val="0"/>
                  <w:marRight w:val="0"/>
                  <w:marTop w:val="0"/>
                  <w:marBottom w:val="0"/>
                  <w:divBdr>
                    <w:top w:val="none" w:sz="0" w:space="0" w:color="auto"/>
                    <w:left w:val="none" w:sz="0" w:space="0" w:color="auto"/>
                    <w:bottom w:val="none" w:sz="0" w:space="0" w:color="auto"/>
                    <w:right w:val="none" w:sz="0" w:space="0" w:color="auto"/>
                  </w:divBdr>
                  <w:divsChild>
                    <w:div w:id="1897157554">
                      <w:marLeft w:val="0"/>
                      <w:marRight w:val="0"/>
                      <w:marTop w:val="0"/>
                      <w:marBottom w:val="0"/>
                      <w:divBdr>
                        <w:top w:val="none" w:sz="0" w:space="0" w:color="auto"/>
                        <w:left w:val="none" w:sz="0" w:space="0" w:color="auto"/>
                        <w:bottom w:val="none" w:sz="0" w:space="0" w:color="auto"/>
                        <w:right w:val="none" w:sz="0" w:space="0" w:color="auto"/>
                      </w:divBdr>
                    </w:div>
                    <w:div w:id="1979652794">
                      <w:marLeft w:val="0"/>
                      <w:marRight w:val="0"/>
                      <w:marTop w:val="0"/>
                      <w:marBottom w:val="0"/>
                      <w:divBdr>
                        <w:top w:val="none" w:sz="0" w:space="0" w:color="auto"/>
                        <w:left w:val="none" w:sz="0" w:space="0" w:color="auto"/>
                        <w:bottom w:val="none" w:sz="0" w:space="0" w:color="auto"/>
                        <w:right w:val="none" w:sz="0" w:space="0" w:color="auto"/>
                      </w:divBdr>
                    </w:div>
                    <w:div w:id="1575511425">
                      <w:marLeft w:val="0"/>
                      <w:marRight w:val="0"/>
                      <w:marTop w:val="0"/>
                      <w:marBottom w:val="0"/>
                      <w:divBdr>
                        <w:top w:val="none" w:sz="0" w:space="0" w:color="auto"/>
                        <w:left w:val="none" w:sz="0" w:space="0" w:color="auto"/>
                        <w:bottom w:val="none" w:sz="0" w:space="0" w:color="auto"/>
                        <w:right w:val="none" w:sz="0" w:space="0" w:color="auto"/>
                      </w:divBdr>
                    </w:div>
                    <w:div w:id="993026217">
                      <w:marLeft w:val="0"/>
                      <w:marRight w:val="0"/>
                      <w:marTop w:val="0"/>
                      <w:marBottom w:val="0"/>
                      <w:divBdr>
                        <w:top w:val="none" w:sz="0" w:space="0" w:color="auto"/>
                        <w:left w:val="none" w:sz="0" w:space="0" w:color="auto"/>
                        <w:bottom w:val="none" w:sz="0" w:space="0" w:color="auto"/>
                        <w:right w:val="none" w:sz="0" w:space="0" w:color="auto"/>
                      </w:divBdr>
                    </w:div>
                  </w:divsChild>
                </w:div>
                <w:div w:id="1345519969">
                  <w:marLeft w:val="0"/>
                  <w:marRight w:val="0"/>
                  <w:marTop w:val="0"/>
                  <w:marBottom w:val="0"/>
                  <w:divBdr>
                    <w:top w:val="none" w:sz="0" w:space="0" w:color="auto"/>
                    <w:left w:val="none" w:sz="0" w:space="0" w:color="auto"/>
                    <w:bottom w:val="none" w:sz="0" w:space="0" w:color="auto"/>
                    <w:right w:val="none" w:sz="0" w:space="0" w:color="auto"/>
                  </w:divBdr>
                  <w:divsChild>
                    <w:div w:id="1958442689">
                      <w:marLeft w:val="0"/>
                      <w:marRight w:val="0"/>
                      <w:marTop w:val="0"/>
                      <w:marBottom w:val="0"/>
                      <w:divBdr>
                        <w:top w:val="none" w:sz="0" w:space="0" w:color="auto"/>
                        <w:left w:val="none" w:sz="0" w:space="0" w:color="auto"/>
                        <w:bottom w:val="none" w:sz="0" w:space="0" w:color="auto"/>
                        <w:right w:val="none" w:sz="0" w:space="0" w:color="auto"/>
                      </w:divBdr>
                    </w:div>
                    <w:div w:id="2000577637">
                      <w:marLeft w:val="0"/>
                      <w:marRight w:val="0"/>
                      <w:marTop w:val="0"/>
                      <w:marBottom w:val="0"/>
                      <w:divBdr>
                        <w:top w:val="none" w:sz="0" w:space="0" w:color="auto"/>
                        <w:left w:val="none" w:sz="0" w:space="0" w:color="auto"/>
                        <w:bottom w:val="none" w:sz="0" w:space="0" w:color="auto"/>
                        <w:right w:val="none" w:sz="0" w:space="0" w:color="auto"/>
                      </w:divBdr>
                    </w:div>
                    <w:div w:id="719481639">
                      <w:marLeft w:val="0"/>
                      <w:marRight w:val="0"/>
                      <w:marTop w:val="0"/>
                      <w:marBottom w:val="0"/>
                      <w:divBdr>
                        <w:top w:val="none" w:sz="0" w:space="0" w:color="auto"/>
                        <w:left w:val="none" w:sz="0" w:space="0" w:color="auto"/>
                        <w:bottom w:val="none" w:sz="0" w:space="0" w:color="auto"/>
                        <w:right w:val="none" w:sz="0" w:space="0" w:color="auto"/>
                      </w:divBdr>
                    </w:div>
                  </w:divsChild>
                </w:div>
                <w:div w:id="1458452817">
                  <w:marLeft w:val="0"/>
                  <w:marRight w:val="0"/>
                  <w:marTop w:val="0"/>
                  <w:marBottom w:val="0"/>
                  <w:divBdr>
                    <w:top w:val="none" w:sz="0" w:space="0" w:color="auto"/>
                    <w:left w:val="none" w:sz="0" w:space="0" w:color="auto"/>
                    <w:bottom w:val="none" w:sz="0" w:space="0" w:color="auto"/>
                    <w:right w:val="none" w:sz="0" w:space="0" w:color="auto"/>
                  </w:divBdr>
                  <w:divsChild>
                    <w:div w:id="1822960995">
                      <w:marLeft w:val="0"/>
                      <w:marRight w:val="0"/>
                      <w:marTop w:val="0"/>
                      <w:marBottom w:val="0"/>
                      <w:divBdr>
                        <w:top w:val="none" w:sz="0" w:space="0" w:color="auto"/>
                        <w:left w:val="none" w:sz="0" w:space="0" w:color="auto"/>
                        <w:bottom w:val="none" w:sz="0" w:space="0" w:color="auto"/>
                        <w:right w:val="none" w:sz="0" w:space="0" w:color="auto"/>
                      </w:divBdr>
                    </w:div>
                  </w:divsChild>
                </w:div>
                <w:div w:id="2117556412">
                  <w:marLeft w:val="0"/>
                  <w:marRight w:val="0"/>
                  <w:marTop w:val="0"/>
                  <w:marBottom w:val="0"/>
                  <w:divBdr>
                    <w:top w:val="none" w:sz="0" w:space="0" w:color="auto"/>
                    <w:left w:val="none" w:sz="0" w:space="0" w:color="auto"/>
                    <w:bottom w:val="none" w:sz="0" w:space="0" w:color="auto"/>
                    <w:right w:val="none" w:sz="0" w:space="0" w:color="auto"/>
                  </w:divBdr>
                  <w:divsChild>
                    <w:div w:id="2131431052">
                      <w:marLeft w:val="0"/>
                      <w:marRight w:val="0"/>
                      <w:marTop w:val="0"/>
                      <w:marBottom w:val="0"/>
                      <w:divBdr>
                        <w:top w:val="none" w:sz="0" w:space="0" w:color="auto"/>
                        <w:left w:val="none" w:sz="0" w:space="0" w:color="auto"/>
                        <w:bottom w:val="none" w:sz="0" w:space="0" w:color="auto"/>
                        <w:right w:val="none" w:sz="0" w:space="0" w:color="auto"/>
                      </w:divBdr>
                    </w:div>
                    <w:div w:id="755125910">
                      <w:marLeft w:val="0"/>
                      <w:marRight w:val="0"/>
                      <w:marTop w:val="0"/>
                      <w:marBottom w:val="0"/>
                      <w:divBdr>
                        <w:top w:val="none" w:sz="0" w:space="0" w:color="auto"/>
                        <w:left w:val="none" w:sz="0" w:space="0" w:color="auto"/>
                        <w:bottom w:val="none" w:sz="0" w:space="0" w:color="auto"/>
                        <w:right w:val="none" w:sz="0" w:space="0" w:color="auto"/>
                      </w:divBdr>
                    </w:div>
                  </w:divsChild>
                </w:div>
                <w:div w:id="1446460470">
                  <w:marLeft w:val="0"/>
                  <w:marRight w:val="0"/>
                  <w:marTop w:val="0"/>
                  <w:marBottom w:val="0"/>
                  <w:divBdr>
                    <w:top w:val="none" w:sz="0" w:space="0" w:color="auto"/>
                    <w:left w:val="none" w:sz="0" w:space="0" w:color="auto"/>
                    <w:bottom w:val="none" w:sz="0" w:space="0" w:color="auto"/>
                    <w:right w:val="none" w:sz="0" w:space="0" w:color="auto"/>
                  </w:divBdr>
                  <w:divsChild>
                    <w:div w:id="1068651452">
                      <w:marLeft w:val="0"/>
                      <w:marRight w:val="0"/>
                      <w:marTop w:val="0"/>
                      <w:marBottom w:val="0"/>
                      <w:divBdr>
                        <w:top w:val="none" w:sz="0" w:space="0" w:color="auto"/>
                        <w:left w:val="none" w:sz="0" w:space="0" w:color="auto"/>
                        <w:bottom w:val="none" w:sz="0" w:space="0" w:color="auto"/>
                        <w:right w:val="none" w:sz="0" w:space="0" w:color="auto"/>
                      </w:divBdr>
                    </w:div>
                    <w:div w:id="1950235464">
                      <w:marLeft w:val="0"/>
                      <w:marRight w:val="0"/>
                      <w:marTop w:val="0"/>
                      <w:marBottom w:val="0"/>
                      <w:divBdr>
                        <w:top w:val="none" w:sz="0" w:space="0" w:color="auto"/>
                        <w:left w:val="none" w:sz="0" w:space="0" w:color="auto"/>
                        <w:bottom w:val="none" w:sz="0" w:space="0" w:color="auto"/>
                        <w:right w:val="none" w:sz="0" w:space="0" w:color="auto"/>
                      </w:divBdr>
                    </w:div>
                    <w:div w:id="1155031753">
                      <w:marLeft w:val="0"/>
                      <w:marRight w:val="0"/>
                      <w:marTop w:val="0"/>
                      <w:marBottom w:val="0"/>
                      <w:divBdr>
                        <w:top w:val="none" w:sz="0" w:space="0" w:color="auto"/>
                        <w:left w:val="none" w:sz="0" w:space="0" w:color="auto"/>
                        <w:bottom w:val="none" w:sz="0" w:space="0" w:color="auto"/>
                        <w:right w:val="none" w:sz="0" w:space="0" w:color="auto"/>
                      </w:divBdr>
                    </w:div>
                  </w:divsChild>
                </w:div>
                <w:div w:id="693383343">
                  <w:marLeft w:val="0"/>
                  <w:marRight w:val="0"/>
                  <w:marTop w:val="0"/>
                  <w:marBottom w:val="0"/>
                  <w:divBdr>
                    <w:top w:val="none" w:sz="0" w:space="0" w:color="auto"/>
                    <w:left w:val="none" w:sz="0" w:space="0" w:color="auto"/>
                    <w:bottom w:val="none" w:sz="0" w:space="0" w:color="auto"/>
                    <w:right w:val="none" w:sz="0" w:space="0" w:color="auto"/>
                  </w:divBdr>
                  <w:divsChild>
                    <w:div w:id="1879733694">
                      <w:marLeft w:val="0"/>
                      <w:marRight w:val="0"/>
                      <w:marTop w:val="0"/>
                      <w:marBottom w:val="0"/>
                      <w:divBdr>
                        <w:top w:val="none" w:sz="0" w:space="0" w:color="auto"/>
                        <w:left w:val="none" w:sz="0" w:space="0" w:color="auto"/>
                        <w:bottom w:val="none" w:sz="0" w:space="0" w:color="auto"/>
                        <w:right w:val="none" w:sz="0" w:space="0" w:color="auto"/>
                      </w:divBdr>
                    </w:div>
                  </w:divsChild>
                </w:div>
                <w:div w:id="1912734819">
                  <w:marLeft w:val="0"/>
                  <w:marRight w:val="0"/>
                  <w:marTop w:val="0"/>
                  <w:marBottom w:val="0"/>
                  <w:divBdr>
                    <w:top w:val="none" w:sz="0" w:space="0" w:color="auto"/>
                    <w:left w:val="none" w:sz="0" w:space="0" w:color="auto"/>
                    <w:bottom w:val="none" w:sz="0" w:space="0" w:color="auto"/>
                    <w:right w:val="none" w:sz="0" w:space="0" w:color="auto"/>
                  </w:divBdr>
                  <w:divsChild>
                    <w:div w:id="927619910">
                      <w:marLeft w:val="0"/>
                      <w:marRight w:val="0"/>
                      <w:marTop w:val="0"/>
                      <w:marBottom w:val="0"/>
                      <w:divBdr>
                        <w:top w:val="none" w:sz="0" w:space="0" w:color="auto"/>
                        <w:left w:val="none" w:sz="0" w:space="0" w:color="auto"/>
                        <w:bottom w:val="none" w:sz="0" w:space="0" w:color="auto"/>
                        <w:right w:val="none" w:sz="0" w:space="0" w:color="auto"/>
                      </w:divBdr>
                    </w:div>
                    <w:div w:id="1113474286">
                      <w:marLeft w:val="0"/>
                      <w:marRight w:val="0"/>
                      <w:marTop w:val="0"/>
                      <w:marBottom w:val="0"/>
                      <w:divBdr>
                        <w:top w:val="none" w:sz="0" w:space="0" w:color="auto"/>
                        <w:left w:val="none" w:sz="0" w:space="0" w:color="auto"/>
                        <w:bottom w:val="none" w:sz="0" w:space="0" w:color="auto"/>
                        <w:right w:val="none" w:sz="0" w:space="0" w:color="auto"/>
                      </w:divBdr>
                    </w:div>
                  </w:divsChild>
                </w:div>
                <w:div w:id="875655448">
                  <w:marLeft w:val="0"/>
                  <w:marRight w:val="0"/>
                  <w:marTop w:val="0"/>
                  <w:marBottom w:val="0"/>
                  <w:divBdr>
                    <w:top w:val="none" w:sz="0" w:space="0" w:color="auto"/>
                    <w:left w:val="none" w:sz="0" w:space="0" w:color="auto"/>
                    <w:bottom w:val="none" w:sz="0" w:space="0" w:color="auto"/>
                    <w:right w:val="none" w:sz="0" w:space="0" w:color="auto"/>
                  </w:divBdr>
                  <w:divsChild>
                    <w:div w:id="1114179545">
                      <w:marLeft w:val="0"/>
                      <w:marRight w:val="0"/>
                      <w:marTop w:val="0"/>
                      <w:marBottom w:val="0"/>
                      <w:divBdr>
                        <w:top w:val="none" w:sz="0" w:space="0" w:color="auto"/>
                        <w:left w:val="none" w:sz="0" w:space="0" w:color="auto"/>
                        <w:bottom w:val="none" w:sz="0" w:space="0" w:color="auto"/>
                        <w:right w:val="none" w:sz="0" w:space="0" w:color="auto"/>
                      </w:divBdr>
                    </w:div>
                    <w:div w:id="395470999">
                      <w:marLeft w:val="0"/>
                      <w:marRight w:val="0"/>
                      <w:marTop w:val="0"/>
                      <w:marBottom w:val="0"/>
                      <w:divBdr>
                        <w:top w:val="none" w:sz="0" w:space="0" w:color="auto"/>
                        <w:left w:val="none" w:sz="0" w:space="0" w:color="auto"/>
                        <w:bottom w:val="none" w:sz="0" w:space="0" w:color="auto"/>
                        <w:right w:val="none" w:sz="0" w:space="0" w:color="auto"/>
                      </w:divBdr>
                    </w:div>
                    <w:div w:id="481435737">
                      <w:marLeft w:val="0"/>
                      <w:marRight w:val="0"/>
                      <w:marTop w:val="0"/>
                      <w:marBottom w:val="0"/>
                      <w:divBdr>
                        <w:top w:val="none" w:sz="0" w:space="0" w:color="auto"/>
                        <w:left w:val="none" w:sz="0" w:space="0" w:color="auto"/>
                        <w:bottom w:val="none" w:sz="0" w:space="0" w:color="auto"/>
                        <w:right w:val="none" w:sz="0" w:space="0" w:color="auto"/>
                      </w:divBdr>
                    </w:div>
                    <w:div w:id="91172141">
                      <w:marLeft w:val="0"/>
                      <w:marRight w:val="0"/>
                      <w:marTop w:val="0"/>
                      <w:marBottom w:val="0"/>
                      <w:divBdr>
                        <w:top w:val="none" w:sz="0" w:space="0" w:color="auto"/>
                        <w:left w:val="none" w:sz="0" w:space="0" w:color="auto"/>
                        <w:bottom w:val="none" w:sz="0" w:space="0" w:color="auto"/>
                        <w:right w:val="none" w:sz="0" w:space="0" w:color="auto"/>
                      </w:divBdr>
                    </w:div>
                  </w:divsChild>
                </w:div>
                <w:div w:id="833957520">
                  <w:marLeft w:val="0"/>
                  <w:marRight w:val="0"/>
                  <w:marTop w:val="0"/>
                  <w:marBottom w:val="0"/>
                  <w:divBdr>
                    <w:top w:val="none" w:sz="0" w:space="0" w:color="auto"/>
                    <w:left w:val="none" w:sz="0" w:space="0" w:color="auto"/>
                    <w:bottom w:val="none" w:sz="0" w:space="0" w:color="auto"/>
                    <w:right w:val="none" w:sz="0" w:space="0" w:color="auto"/>
                  </w:divBdr>
                  <w:divsChild>
                    <w:div w:id="1054695282">
                      <w:marLeft w:val="0"/>
                      <w:marRight w:val="0"/>
                      <w:marTop w:val="0"/>
                      <w:marBottom w:val="0"/>
                      <w:divBdr>
                        <w:top w:val="none" w:sz="0" w:space="0" w:color="auto"/>
                        <w:left w:val="none" w:sz="0" w:space="0" w:color="auto"/>
                        <w:bottom w:val="none" w:sz="0" w:space="0" w:color="auto"/>
                        <w:right w:val="none" w:sz="0" w:space="0" w:color="auto"/>
                      </w:divBdr>
                    </w:div>
                  </w:divsChild>
                </w:div>
                <w:div w:id="840898112">
                  <w:marLeft w:val="0"/>
                  <w:marRight w:val="0"/>
                  <w:marTop w:val="0"/>
                  <w:marBottom w:val="0"/>
                  <w:divBdr>
                    <w:top w:val="none" w:sz="0" w:space="0" w:color="auto"/>
                    <w:left w:val="none" w:sz="0" w:space="0" w:color="auto"/>
                    <w:bottom w:val="none" w:sz="0" w:space="0" w:color="auto"/>
                    <w:right w:val="none" w:sz="0" w:space="0" w:color="auto"/>
                  </w:divBdr>
                  <w:divsChild>
                    <w:div w:id="1824084404">
                      <w:marLeft w:val="0"/>
                      <w:marRight w:val="0"/>
                      <w:marTop w:val="0"/>
                      <w:marBottom w:val="0"/>
                      <w:divBdr>
                        <w:top w:val="none" w:sz="0" w:space="0" w:color="auto"/>
                        <w:left w:val="none" w:sz="0" w:space="0" w:color="auto"/>
                        <w:bottom w:val="none" w:sz="0" w:space="0" w:color="auto"/>
                        <w:right w:val="none" w:sz="0" w:space="0" w:color="auto"/>
                      </w:divBdr>
                    </w:div>
                    <w:div w:id="196815985">
                      <w:marLeft w:val="0"/>
                      <w:marRight w:val="0"/>
                      <w:marTop w:val="0"/>
                      <w:marBottom w:val="0"/>
                      <w:divBdr>
                        <w:top w:val="none" w:sz="0" w:space="0" w:color="auto"/>
                        <w:left w:val="none" w:sz="0" w:space="0" w:color="auto"/>
                        <w:bottom w:val="none" w:sz="0" w:space="0" w:color="auto"/>
                        <w:right w:val="none" w:sz="0" w:space="0" w:color="auto"/>
                      </w:divBdr>
                    </w:div>
                    <w:div w:id="2108693083">
                      <w:marLeft w:val="0"/>
                      <w:marRight w:val="0"/>
                      <w:marTop w:val="0"/>
                      <w:marBottom w:val="0"/>
                      <w:divBdr>
                        <w:top w:val="none" w:sz="0" w:space="0" w:color="auto"/>
                        <w:left w:val="none" w:sz="0" w:space="0" w:color="auto"/>
                        <w:bottom w:val="none" w:sz="0" w:space="0" w:color="auto"/>
                        <w:right w:val="none" w:sz="0" w:space="0" w:color="auto"/>
                      </w:divBdr>
                    </w:div>
                    <w:div w:id="620964028">
                      <w:marLeft w:val="0"/>
                      <w:marRight w:val="0"/>
                      <w:marTop w:val="0"/>
                      <w:marBottom w:val="0"/>
                      <w:divBdr>
                        <w:top w:val="none" w:sz="0" w:space="0" w:color="auto"/>
                        <w:left w:val="none" w:sz="0" w:space="0" w:color="auto"/>
                        <w:bottom w:val="none" w:sz="0" w:space="0" w:color="auto"/>
                        <w:right w:val="none" w:sz="0" w:space="0" w:color="auto"/>
                      </w:divBdr>
                    </w:div>
                    <w:div w:id="1198809817">
                      <w:marLeft w:val="0"/>
                      <w:marRight w:val="0"/>
                      <w:marTop w:val="0"/>
                      <w:marBottom w:val="0"/>
                      <w:divBdr>
                        <w:top w:val="none" w:sz="0" w:space="0" w:color="auto"/>
                        <w:left w:val="none" w:sz="0" w:space="0" w:color="auto"/>
                        <w:bottom w:val="none" w:sz="0" w:space="0" w:color="auto"/>
                        <w:right w:val="none" w:sz="0" w:space="0" w:color="auto"/>
                      </w:divBdr>
                    </w:div>
                    <w:div w:id="906837436">
                      <w:marLeft w:val="0"/>
                      <w:marRight w:val="0"/>
                      <w:marTop w:val="0"/>
                      <w:marBottom w:val="0"/>
                      <w:divBdr>
                        <w:top w:val="none" w:sz="0" w:space="0" w:color="auto"/>
                        <w:left w:val="none" w:sz="0" w:space="0" w:color="auto"/>
                        <w:bottom w:val="none" w:sz="0" w:space="0" w:color="auto"/>
                        <w:right w:val="none" w:sz="0" w:space="0" w:color="auto"/>
                      </w:divBdr>
                    </w:div>
                    <w:div w:id="1888831848">
                      <w:marLeft w:val="0"/>
                      <w:marRight w:val="0"/>
                      <w:marTop w:val="0"/>
                      <w:marBottom w:val="0"/>
                      <w:divBdr>
                        <w:top w:val="none" w:sz="0" w:space="0" w:color="auto"/>
                        <w:left w:val="none" w:sz="0" w:space="0" w:color="auto"/>
                        <w:bottom w:val="none" w:sz="0" w:space="0" w:color="auto"/>
                        <w:right w:val="none" w:sz="0" w:space="0" w:color="auto"/>
                      </w:divBdr>
                    </w:div>
                  </w:divsChild>
                </w:div>
                <w:div w:id="624383687">
                  <w:marLeft w:val="0"/>
                  <w:marRight w:val="0"/>
                  <w:marTop w:val="0"/>
                  <w:marBottom w:val="0"/>
                  <w:divBdr>
                    <w:top w:val="none" w:sz="0" w:space="0" w:color="auto"/>
                    <w:left w:val="none" w:sz="0" w:space="0" w:color="auto"/>
                    <w:bottom w:val="none" w:sz="0" w:space="0" w:color="auto"/>
                    <w:right w:val="none" w:sz="0" w:space="0" w:color="auto"/>
                  </w:divBdr>
                  <w:divsChild>
                    <w:div w:id="701980618">
                      <w:marLeft w:val="0"/>
                      <w:marRight w:val="0"/>
                      <w:marTop w:val="0"/>
                      <w:marBottom w:val="0"/>
                      <w:divBdr>
                        <w:top w:val="none" w:sz="0" w:space="0" w:color="auto"/>
                        <w:left w:val="none" w:sz="0" w:space="0" w:color="auto"/>
                        <w:bottom w:val="none" w:sz="0" w:space="0" w:color="auto"/>
                        <w:right w:val="none" w:sz="0" w:space="0" w:color="auto"/>
                      </w:divBdr>
                    </w:div>
                    <w:div w:id="1588415180">
                      <w:marLeft w:val="0"/>
                      <w:marRight w:val="0"/>
                      <w:marTop w:val="0"/>
                      <w:marBottom w:val="0"/>
                      <w:divBdr>
                        <w:top w:val="none" w:sz="0" w:space="0" w:color="auto"/>
                        <w:left w:val="none" w:sz="0" w:space="0" w:color="auto"/>
                        <w:bottom w:val="none" w:sz="0" w:space="0" w:color="auto"/>
                        <w:right w:val="none" w:sz="0" w:space="0" w:color="auto"/>
                      </w:divBdr>
                    </w:div>
                  </w:divsChild>
                </w:div>
                <w:div w:id="1290432789">
                  <w:marLeft w:val="0"/>
                  <w:marRight w:val="0"/>
                  <w:marTop w:val="0"/>
                  <w:marBottom w:val="0"/>
                  <w:divBdr>
                    <w:top w:val="none" w:sz="0" w:space="0" w:color="auto"/>
                    <w:left w:val="none" w:sz="0" w:space="0" w:color="auto"/>
                    <w:bottom w:val="none" w:sz="0" w:space="0" w:color="auto"/>
                    <w:right w:val="none" w:sz="0" w:space="0" w:color="auto"/>
                  </w:divBdr>
                  <w:divsChild>
                    <w:div w:id="611278797">
                      <w:marLeft w:val="0"/>
                      <w:marRight w:val="0"/>
                      <w:marTop w:val="0"/>
                      <w:marBottom w:val="0"/>
                      <w:divBdr>
                        <w:top w:val="none" w:sz="0" w:space="0" w:color="auto"/>
                        <w:left w:val="none" w:sz="0" w:space="0" w:color="auto"/>
                        <w:bottom w:val="none" w:sz="0" w:space="0" w:color="auto"/>
                        <w:right w:val="none" w:sz="0" w:space="0" w:color="auto"/>
                      </w:divBdr>
                    </w:div>
                  </w:divsChild>
                </w:div>
                <w:div w:id="612640135">
                  <w:marLeft w:val="0"/>
                  <w:marRight w:val="0"/>
                  <w:marTop w:val="0"/>
                  <w:marBottom w:val="0"/>
                  <w:divBdr>
                    <w:top w:val="none" w:sz="0" w:space="0" w:color="auto"/>
                    <w:left w:val="none" w:sz="0" w:space="0" w:color="auto"/>
                    <w:bottom w:val="none" w:sz="0" w:space="0" w:color="auto"/>
                    <w:right w:val="none" w:sz="0" w:space="0" w:color="auto"/>
                  </w:divBdr>
                  <w:divsChild>
                    <w:div w:id="1281109087">
                      <w:marLeft w:val="0"/>
                      <w:marRight w:val="0"/>
                      <w:marTop w:val="0"/>
                      <w:marBottom w:val="0"/>
                      <w:divBdr>
                        <w:top w:val="none" w:sz="0" w:space="0" w:color="auto"/>
                        <w:left w:val="none" w:sz="0" w:space="0" w:color="auto"/>
                        <w:bottom w:val="none" w:sz="0" w:space="0" w:color="auto"/>
                        <w:right w:val="none" w:sz="0" w:space="0" w:color="auto"/>
                      </w:divBdr>
                    </w:div>
                    <w:div w:id="1417674950">
                      <w:marLeft w:val="0"/>
                      <w:marRight w:val="0"/>
                      <w:marTop w:val="0"/>
                      <w:marBottom w:val="0"/>
                      <w:divBdr>
                        <w:top w:val="none" w:sz="0" w:space="0" w:color="auto"/>
                        <w:left w:val="none" w:sz="0" w:space="0" w:color="auto"/>
                        <w:bottom w:val="none" w:sz="0" w:space="0" w:color="auto"/>
                        <w:right w:val="none" w:sz="0" w:space="0" w:color="auto"/>
                      </w:divBdr>
                    </w:div>
                    <w:div w:id="672420680">
                      <w:marLeft w:val="0"/>
                      <w:marRight w:val="0"/>
                      <w:marTop w:val="0"/>
                      <w:marBottom w:val="0"/>
                      <w:divBdr>
                        <w:top w:val="none" w:sz="0" w:space="0" w:color="auto"/>
                        <w:left w:val="none" w:sz="0" w:space="0" w:color="auto"/>
                        <w:bottom w:val="none" w:sz="0" w:space="0" w:color="auto"/>
                        <w:right w:val="none" w:sz="0" w:space="0" w:color="auto"/>
                      </w:divBdr>
                    </w:div>
                  </w:divsChild>
                </w:div>
                <w:div w:id="1157497644">
                  <w:marLeft w:val="0"/>
                  <w:marRight w:val="0"/>
                  <w:marTop w:val="0"/>
                  <w:marBottom w:val="0"/>
                  <w:divBdr>
                    <w:top w:val="none" w:sz="0" w:space="0" w:color="auto"/>
                    <w:left w:val="none" w:sz="0" w:space="0" w:color="auto"/>
                    <w:bottom w:val="none" w:sz="0" w:space="0" w:color="auto"/>
                    <w:right w:val="none" w:sz="0" w:space="0" w:color="auto"/>
                  </w:divBdr>
                  <w:divsChild>
                    <w:div w:id="927736739">
                      <w:marLeft w:val="0"/>
                      <w:marRight w:val="0"/>
                      <w:marTop w:val="0"/>
                      <w:marBottom w:val="0"/>
                      <w:divBdr>
                        <w:top w:val="none" w:sz="0" w:space="0" w:color="auto"/>
                        <w:left w:val="none" w:sz="0" w:space="0" w:color="auto"/>
                        <w:bottom w:val="none" w:sz="0" w:space="0" w:color="auto"/>
                        <w:right w:val="none" w:sz="0" w:space="0" w:color="auto"/>
                      </w:divBdr>
                    </w:div>
                  </w:divsChild>
                </w:div>
                <w:div w:id="599290432">
                  <w:marLeft w:val="0"/>
                  <w:marRight w:val="0"/>
                  <w:marTop w:val="0"/>
                  <w:marBottom w:val="0"/>
                  <w:divBdr>
                    <w:top w:val="none" w:sz="0" w:space="0" w:color="auto"/>
                    <w:left w:val="none" w:sz="0" w:space="0" w:color="auto"/>
                    <w:bottom w:val="none" w:sz="0" w:space="0" w:color="auto"/>
                    <w:right w:val="none" w:sz="0" w:space="0" w:color="auto"/>
                  </w:divBdr>
                  <w:divsChild>
                    <w:div w:id="1204056226">
                      <w:marLeft w:val="0"/>
                      <w:marRight w:val="0"/>
                      <w:marTop w:val="0"/>
                      <w:marBottom w:val="0"/>
                      <w:divBdr>
                        <w:top w:val="none" w:sz="0" w:space="0" w:color="auto"/>
                        <w:left w:val="none" w:sz="0" w:space="0" w:color="auto"/>
                        <w:bottom w:val="none" w:sz="0" w:space="0" w:color="auto"/>
                        <w:right w:val="none" w:sz="0" w:space="0" w:color="auto"/>
                      </w:divBdr>
                    </w:div>
                  </w:divsChild>
                </w:div>
                <w:div w:id="1742631008">
                  <w:marLeft w:val="0"/>
                  <w:marRight w:val="0"/>
                  <w:marTop w:val="0"/>
                  <w:marBottom w:val="0"/>
                  <w:divBdr>
                    <w:top w:val="none" w:sz="0" w:space="0" w:color="auto"/>
                    <w:left w:val="none" w:sz="0" w:space="0" w:color="auto"/>
                    <w:bottom w:val="none" w:sz="0" w:space="0" w:color="auto"/>
                    <w:right w:val="none" w:sz="0" w:space="0" w:color="auto"/>
                  </w:divBdr>
                  <w:divsChild>
                    <w:div w:id="553543446">
                      <w:marLeft w:val="0"/>
                      <w:marRight w:val="0"/>
                      <w:marTop w:val="0"/>
                      <w:marBottom w:val="0"/>
                      <w:divBdr>
                        <w:top w:val="none" w:sz="0" w:space="0" w:color="auto"/>
                        <w:left w:val="none" w:sz="0" w:space="0" w:color="auto"/>
                        <w:bottom w:val="none" w:sz="0" w:space="0" w:color="auto"/>
                        <w:right w:val="none" w:sz="0" w:space="0" w:color="auto"/>
                      </w:divBdr>
                    </w:div>
                  </w:divsChild>
                </w:div>
                <w:div w:id="350685358">
                  <w:marLeft w:val="0"/>
                  <w:marRight w:val="0"/>
                  <w:marTop w:val="0"/>
                  <w:marBottom w:val="0"/>
                  <w:divBdr>
                    <w:top w:val="none" w:sz="0" w:space="0" w:color="auto"/>
                    <w:left w:val="none" w:sz="0" w:space="0" w:color="auto"/>
                    <w:bottom w:val="none" w:sz="0" w:space="0" w:color="auto"/>
                    <w:right w:val="none" w:sz="0" w:space="0" w:color="auto"/>
                  </w:divBdr>
                  <w:divsChild>
                    <w:div w:id="1032346761">
                      <w:marLeft w:val="0"/>
                      <w:marRight w:val="0"/>
                      <w:marTop w:val="0"/>
                      <w:marBottom w:val="0"/>
                      <w:divBdr>
                        <w:top w:val="none" w:sz="0" w:space="0" w:color="auto"/>
                        <w:left w:val="none" w:sz="0" w:space="0" w:color="auto"/>
                        <w:bottom w:val="none" w:sz="0" w:space="0" w:color="auto"/>
                        <w:right w:val="none" w:sz="0" w:space="0" w:color="auto"/>
                      </w:divBdr>
                    </w:div>
                  </w:divsChild>
                </w:div>
                <w:div w:id="351415921">
                  <w:marLeft w:val="0"/>
                  <w:marRight w:val="0"/>
                  <w:marTop w:val="0"/>
                  <w:marBottom w:val="0"/>
                  <w:divBdr>
                    <w:top w:val="none" w:sz="0" w:space="0" w:color="auto"/>
                    <w:left w:val="none" w:sz="0" w:space="0" w:color="auto"/>
                    <w:bottom w:val="none" w:sz="0" w:space="0" w:color="auto"/>
                    <w:right w:val="none" w:sz="0" w:space="0" w:color="auto"/>
                  </w:divBdr>
                  <w:divsChild>
                    <w:div w:id="268124849">
                      <w:marLeft w:val="0"/>
                      <w:marRight w:val="0"/>
                      <w:marTop w:val="0"/>
                      <w:marBottom w:val="0"/>
                      <w:divBdr>
                        <w:top w:val="none" w:sz="0" w:space="0" w:color="auto"/>
                        <w:left w:val="none" w:sz="0" w:space="0" w:color="auto"/>
                        <w:bottom w:val="none" w:sz="0" w:space="0" w:color="auto"/>
                        <w:right w:val="none" w:sz="0" w:space="0" w:color="auto"/>
                      </w:divBdr>
                    </w:div>
                  </w:divsChild>
                </w:div>
                <w:div w:id="1357274947">
                  <w:marLeft w:val="0"/>
                  <w:marRight w:val="0"/>
                  <w:marTop w:val="0"/>
                  <w:marBottom w:val="0"/>
                  <w:divBdr>
                    <w:top w:val="none" w:sz="0" w:space="0" w:color="auto"/>
                    <w:left w:val="none" w:sz="0" w:space="0" w:color="auto"/>
                    <w:bottom w:val="none" w:sz="0" w:space="0" w:color="auto"/>
                    <w:right w:val="none" w:sz="0" w:space="0" w:color="auto"/>
                  </w:divBdr>
                  <w:divsChild>
                    <w:div w:id="1303148641">
                      <w:marLeft w:val="0"/>
                      <w:marRight w:val="0"/>
                      <w:marTop w:val="0"/>
                      <w:marBottom w:val="0"/>
                      <w:divBdr>
                        <w:top w:val="none" w:sz="0" w:space="0" w:color="auto"/>
                        <w:left w:val="none" w:sz="0" w:space="0" w:color="auto"/>
                        <w:bottom w:val="none" w:sz="0" w:space="0" w:color="auto"/>
                        <w:right w:val="none" w:sz="0" w:space="0" w:color="auto"/>
                      </w:divBdr>
                    </w:div>
                  </w:divsChild>
                </w:div>
                <w:div w:id="373966393">
                  <w:marLeft w:val="0"/>
                  <w:marRight w:val="0"/>
                  <w:marTop w:val="0"/>
                  <w:marBottom w:val="0"/>
                  <w:divBdr>
                    <w:top w:val="none" w:sz="0" w:space="0" w:color="auto"/>
                    <w:left w:val="none" w:sz="0" w:space="0" w:color="auto"/>
                    <w:bottom w:val="none" w:sz="0" w:space="0" w:color="auto"/>
                    <w:right w:val="none" w:sz="0" w:space="0" w:color="auto"/>
                  </w:divBdr>
                  <w:divsChild>
                    <w:div w:id="1101147590">
                      <w:marLeft w:val="0"/>
                      <w:marRight w:val="0"/>
                      <w:marTop w:val="0"/>
                      <w:marBottom w:val="0"/>
                      <w:divBdr>
                        <w:top w:val="none" w:sz="0" w:space="0" w:color="auto"/>
                        <w:left w:val="none" w:sz="0" w:space="0" w:color="auto"/>
                        <w:bottom w:val="none" w:sz="0" w:space="0" w:color="auto"/>
                        <w:right w:val="none" w:sz="0" w:space="0" w:color="auto"/>
                      </w:divBdr>
                    </w:div>
                  </w:divsChild>
                </w:div>
                <w:div w:id="2065524934">
                  <w:marLeft w:val="0"/>
                  <w:marRight w:val="0"/>
                  <w:marTop w:val="0"/>
                  <w:marBottom w:val="0"/>
                  <w:divBdr>
                    <w:top w:val="none" w:sz="0" w:space="0" w:color="auto"/>
                    <w:left w:val="none" w:sz="0" w:space="0" w:color="auto"/>
                    <w:bottom w:val="none" w:sz="0" w:space="0" w:color="auto"/>
                    <w:right w:val="none" w:sz="0" w:space="0" w:color="auto"/>
                  </w:divBdr>
                  <w:divsChild>
                    <w:div w:id="446966563">
                      <w:marLeft w:val="0"/>
                      <w:marRight w:val="0"/>
                      <w:marTop w:val="0"/>
                      <w:marBottom w:val="0"/>
                      <w:divBdr>
                        <w:top w:val="none" w:sz="0" w:space="0" w:color="auto"/>
                        <w:left w:val="none" w:sz="0" w:space="0" w:color="auto"/>
                        <w:bottom w:val="none" w:sz="0" w:space="0" w:color="auto"/>
                        <w:right w:val="none" w:sz="0" w:space="0" w:color="auto"/>
                      </w:divBdr>
                    </w:div>
                  </w:divsChild>
                </w:div>
                <w:div w:id="1592084845">
                  <w:marLeft w:val="0"/>
                  <w:marRight w:val="0"/>
                  <w:marTop w:val="0"/>
                  <w:marBottom w:val="0"/>
                  <w:divBdr>
                    <w:top w:val="none" w:sz="0" w:space="0" w:color="auto"/>
                    <w:left w:val="none" w:sz="0" w:space="0" w:color="auto"/>
                    <w:bottom w:val="none" w:sz="0" w:space="0" w:color="auto"/>
                    <w:right w:val="none" w:sz="0" w:space="0" w:color="auto"/>
                  </w:divBdr>
                  <w:divsChild>
                    <w:div w:id="255753156">
                      <w:marLeft w:val="0"/>
                      <w:marRight w:val="0"/>
                      <w:marTop w:val="0"/>
                      <w:marBottom w:val="0"/>
                      <w:divBdr>
                        <w:top w:val="none" w:sz="0" w:space="0" w:color="auto"/>
                        <w:left w:val="none" w:sz="0" w:space="0" w:color="auto"/>
                        <w:bottom w:val="none" w:sz="0" w:space="0" w:color="auto"/>
                        <w:right w:val="none" w:sz="0" w:space="0" w:color="auto"/>
                      </w:divBdr>
                    </w:div>
                    <w:div w:id="1263488034">
                      <w:marLeft w:val="0"/>
                      <w:marRight w:val="0"/>
                      <w:marTop w:val="0"/>
                      <w:marBottom w:val="0"/>
                      <w:divBdr>
                        <w:top w:val="none" w:sz="0" w:space="0" w:color="auto"/>
                        <w:left w:val="none" w:sz="0" w:space="0" w:color="auto"/>
                        <w:bottom w:val="none" w:sz="0" w:space="0" w:color="auto"/>
                        <w:right w:val="none" w:sz="0" w:space="0" w:color="auto"/>
                      </w:divBdr>
                    </w:div>
                  </w:divsChild>
                </w:div>
                <w:div w:id="1426145665">
                  <w:marLeft w:val="0"/>
                  <w:marRight w:val="0"/>
                  <w:marTop w:val="0"/>
                  <w:marBottom w:val="0"/>
                  <w:divBdr>
                    <w:top w:val="none" w:sz="0" w:space="0" w:color="auto"/>
                    <w:left w:val="none" w:sz="0" w:space="0" w:color="auto"/>
                    <w:bottom w:val="none" w:sz="0" w:space="0" w:color="auto"/>
                    <w:right w:val="none" w:sz="0" w:space="0" w:color="auto"/>
                  </w:divBdr>
                  <w:divsChild>
                    <w:div w:id="2107384530">
                      <w:marLeft w:val="0"/>
                      <w:marRight w:val="0"/>
                      <w:marTop w:val="0"/>
                      <w:marBottom w:val="0"/>
                      <w:divBdr>
                        <w:top w:val="none" w:sz="0" w:space="0" w:color="auto"/>
                        <w:left w:val="none" w:sz="0" w:space="0" w:color="auto"/>
                        <w:bottom w:val="none" w:sz="0" w:space="0" w:color="auto"/>
                        <w:right w:val="none" w:sz="0" w:space="0" w:color="auto"/>
                      </w:divBdr>
                    </w:div>
                  </w:divsChild>
                </w:div>
                <w:div w:id="1654866750">
                  <w:marLeft w:val="0"/>
                  <w:marRight w:val="0"/>
                  <w:marTop w:val="0"/>
                  <w:marBottom w:val="0"/>
                  <w:divBdr>
                    <w:top w:val="none" w:sz="0" w:space="0" w:color="auto"/>
                    <w:left w:val="none" w:sz="0" w:space="0" w:color="auto"/>
                    <w:bottom w:val="none" w:sz="0" w:space="0" w:color="auto"/>
                    <w:right w:val="none" w:sz="0" w:space="0" w:color="auto"/>
                  </w:divBdr>
                  <w:divsChild>
                    <w:div w:id="161899606">
                      <w:marLeft w:val="0"/>
                      <w:marRight w:val="0"/>
                      <w:marTop w:val="0"/>
                      <w:marBottom w:val="0"/>
                      <w:divBdr>
                        <w:top w:val="none" w:sz="0" w:space="0" w:color="auto"/>
                        <w:left w:val="none" w:sz="0" w:space="0" w:color="auto"/>
                        <w:bottom w:val="none" w:sz="0" w:space="0" w:color="auto"/>
                        <w:right w:val="none" w:sz="0" w:space="0" w:color="auto"/>
                      </w:divBdr>
                    </w:div>
                  </w:divsChild>
                </w:div>
                <w:div w:id="1811702331">
                  <w:marLeft w:val="0"/>
                  <w:marRight w:val="0"/>
                  <w:marTop w:val="0"/>
                  <w:marBottom w:val="0"/>
                  <w:divBdr>
                    <w:top w:val="none" w:sz="0" w:space="0" w:color="auto"/>
                    <w:left w:val="none" w:sz="0" w:space="0" w:color="auto"/>
                    <w:bottom w:val="none" w:sz="0" w:space="0" w:color="auto"/>
                    <w:right w:val="none" w:sz="0" w:space="0" w:color="auto"/>
                  </w:divBdr>
                  <w:divsChild>
                    <w:div w:id="897088583">
                      <w:marLeft w:val="0"/>
                      <w:marRight w:val="0"/>
                      <w:marTop w:val="0"/>
                      <w:marBottom w:val="0"/>
                      <w:divBdr>
                        <w:top w:val="none" w:sz="0" w:space="0" w:color="auto"/>
                        <w:left w:val="none" w:sz="0" w:space="0" w:color="auto"/>
                        <w:bottom w:val="none" w:sz="0" w:space="0" w:color="auto"/>
                        <w:right w:val="none" w:sz="0" w:space="0" w:color="auto"/>
                      </w:divBdr>
                    </w:div>
                    <w:div w:id="1609696424">
                      <w:marLeft w:val="0"/>
                      <w:marRight w:val="0"/>
                      <w:marTop w:val="0"/>
                      <w:marBottom w:val="0"/>
                      <w:divBdr>
                        <w:top w:val="none" w:sz="0" w:space="0" w:color="auto"/>
                        <w:left w:val="none" w:sz="0" w:space="0" w:color="auto"/>
                        <w:bottom w:val="none" w:sz="0" w:space="0" w:color="auto"/>
                        <w:right w:val="none" w:sz="0" w:space="0" w:color="auto"/>
                      </w:divBdr>
                    </w:div>
                    <w:div w:id="992299242">
                      <w:marLeft w:val="0"/>
                      <w:marRight w:val="0"/>
                      <w:marTop w:val="0"/>
                      <w:marBottom w:val="0"/>
                      <w:divBdr>
                        <w:top w:val="none" w:sz="0" w:space="0" w:color="auto"/>
                        <w:left w:val="none" w:sz="0" w:space="0" w:color="auto"/>
                        <w:bottom w:val="none" w:sz="0" w:space="0" w:color="auto"/>
                        <w:right w:val="none" w:sz="0" w:space="0" w:color="auto"/>
                      </w:divBdr>
                    </w:div>
                    <w:div w:id="1676179650">
                      <w:marLeft w:val="0"/>
                      <w:marRight w:val="0"/>
                      <w:marTop w:val="0"/>
                      <w:marBottom w:val="0"/>
                      <w:divBdr>
                        <w:top w:val="none" w:sz="0" w:space="0" w:color="auto"/>
                        <w:left w:val="none" w:sz="0" w:space="0" w:color="auto"/>
                        <w:bottom w:val="none" w:sz="0" w:space="0" w:color="auto"/>
                        <w:right w:val="none" w:sz="0" w:space="0" w:color="auto"/>
                      </w:divBdr>
                    </w:div>
                    <w:div w:id="1376202524">
                      <w:marLeft w:val="0"/>
                      <w:marRight w:val="0"/>
                      <w:marTop w:val="0"/>
                      <w:marBottom w:val="0"/>
                      <w:divBdr>
                        <w:top w:val="none" w:sz="0" w:space="0" w:color="auto"/>
                        <w:left w:val="none" w:sz="0" w:space="0" w:color="auto"/>
                        <w:bottom w:val="none" w:sz="0" w:space="0" w:color="auto"/>
                        <w:right w:val="none" w:sz="0" w:space="0" w:color="auto"/>
                      </w:divBdr>
                    </w:div>
                    <w:div w:id="1636983408">
                      <w:marLeft w:val="0"/>
                      <w:marRight w:val="0"/>
                      <w:marTop w:val="0"/>
                      <w:marBottom w:val="0"/>
                      <w:divBdr>
                        <w:top w:val="none" w:sz="0" w:space="0" w:color="auto"/>
                        <w:left w:val="none" w:sz="0" w:space="0" w:color="auto"/>
                        <w:bottom w:val="none" w:sz="0" w:space="0" w:color="auto"/>
                        <w:right w:val="none" w:sz="0" w:space="0" w:color="auto"/>
                      </w:divBdr>
                    </w:div>
                    <w:div w:id="225380714">
                      <w:marLeft w:val="0"/>
                      <w:marRight w:val="0"/>
                      <w:marTop w:val="0"/>
                      <w:marBottom w:val="0"/>
                      <w:divBdr>
                        <w:top w:val="none" w:sz="0" w:space="0" w:color="auto"/>
                        <w:left w:val="none" w:sz="0" w:space="0" w:color="auto"/>
                        <w:bottom w:val="none" w:sz="0" w:space="0" w:color="auto"/>
                        <w:right w:val="none" w:sz="0" w:space="0" w:color="auto"/>
                      </w:divBdr>
                    </w:div>
                    <w:div w:id="847716364">
                      <w:marLeft w:val="0"/>
                      <w:marRight w:val="0"/>
                      <w:marTop w:val="0"/>
                      <w:marBottom w:val="0"/>
                      <w:divBdr>
                        <w:top w:val="none" w:sz="0" w:space="0" w:color="auto"/>
                        <w:left w:val="none" w:sz="0" w:space="0" w:color="auto"/>
                        <w:bottom w:val="none" w:sz="0" w:space="0" w:color="auto"/>
                        <w:right w:val="none" w:sz="0" w:space="0" w:color="auto"/>
                      </w:divBdr>
                    </w:div>
                  </w:divsChild>
                </w:div>
                <w:div w:id="229003119">
                  <w:marLeft w:val="0"/>
                  <w:marRight w:val="0"/>
                  <w:marTop w:val="0"/>
                  <w:marBottom w:val="0"/>
                  <w:divBdr>
                    <w:top w:val="none" w:sz="0" w:space="0" w:color="auto"/>
                    <w:left w:val="none" w:sz="0" w:space="0" w:color="auto"/>
                    <w:bottom w:val="none" w:sz="0" w:space="0" w:color="auto"/>
                    <w:right w:val="none" w:sz="0" w:space="0" w:color="auto"/>
                  </w:divBdr>
                  <w:divsChild>
                    <w:div w:id="565188025">
                      <w:marLeft w:val="0"/>
                      <w:marRight w:val="0"/>
                      <w:marTop w:val="0"/>
                      <w:marBottom w:val="0"/>
                      <w:divBdr>
                        <w:top w:val="none" w:sz="0" w:space="0" w:color="auto"/>
                        <w:left w:val="none" w:sz="0" w:space="0" w:color="auto"/>
                        <w:bottom w:val="none" w:sz="0" w:space="0" w:color="auto"/>
                        <w:right w:val="none" w:sz="0" w:space="0" w:color="auto"/>
                      </w:divBdr>
                    </w:div>
                    <w:div w:id="1692074444">
                      <w:marLeft w:val="0"/>
                      <w:marRight w:val="0"/>
                      <w:marTop w:val="0"/>
                      <w:marBottom w:val="0"/>
                      <w:divBdr>
                        <w:top w:val="none" w:sz="0" w:space="0" w:color="auto"/>
                        <w:left w:val="none" w:sz="0" w:space="0" w:color="auto"/>
                        <w:bottom w:val="none" w:sz="0" w:space="0" w:color="auto"/>
                        <w:right w:val="none" w:sz="0" w:space="0" w:color="auto"/>
                      </w:divBdr>
                    </w:div>
                    <w:div w:id="96027414">
                      <w:marLeft w:val="0"/>
                      <w:marRight w:val="0"/>
                      <w:marTop w:val="0"/>
                      <w:marBottom w:val="0"/>
                      <w:divBdr>
                        <w:top w:val="none" w:sz="0" w:space="0" w:color="auto"/>
                        <w:left w:val="none" w:sz="0" w:space="0" w:color="auto"/>
                        <w:bottom w:val="none" w:sz="0" w:space="0" w:color="auto"/>
                        <w:right w:val="none" w:sz="0" w:space="0" w:color="auto"/>
                      </w:divBdr>
                    </w:div>
                    <w:div w:id="1363631169">
                      <w:marLeft w:val="0"/>
                      <w:marRight w:val="0"/>
                      <w:marTop w:val="0"/>
                      <w:marBottom w:val="0"/>
                      <w:divBdr>
                        <w:top w:val="none" w:sz="0" w:space="0" w:color="auto"/>
                        <w:left w:val="none" w:sz="0" w:space="0" w:color="auto"/>
                        <w:bottom w:val="none" w:sz="0" w:space="0" w:color="auto"/>
                        <w:right w:val="none" w:sz="0" w:space="0" w:color="auto"/>
                      </w:divBdr>
                    </w:div>
                    <w:div w:id="1248147090">
                      <w:marLeft w:val="0"/>
                      <w:marRight w:val="0"/>
                      <w:marTop w:val="0"/>
                      <w:marBottom w:val="0"/>
                      <w:divBdr>
                        <w:top w:val="none" w:sz="0" w:space="0" w:color="auto"/>
                        <w:left w:val="none" w:sz="0" w:space="0" w:color="auto"/>
                        <w:bottom w:val="none" w:sz="0" w:space="0" w:color="auto"/>
                        <w:right w:val="none" w:sz="0" w:space="0" w:color="auto"/>
                      </w:divBdr>
                    </w:div>
                  </w:divsChild>
                </w:div>
                <w:div w:id="1802838820">
                  <w:marLeft w:val="0"/>
                  <w:marRight w:val="0"/>
                  <w:marTop w:val="0"/>
                  <w:marBottom w:val="0"/>
                  <w:divBdr>
                    <w:top w:val="none" w:sz="0" w:space="0" w:color="auto"/>
                    <w:left w:val="none" w:sz="0" w:space="0" w:color="auto"/>
                    <w:bottom w:val="none" w:sz="0" w:space="0" w:color="auto"/>
                    <w:right w:val="none" w:sz="0" w:space="0" w:color="auto"/>
                  </w:divBdr>
                  <w:divsChild>
                    <w:div w:id="101196752">
                      <w:marLeft w:val="0"/>
                      <w:marRight w:val="0"/>
                      <w:marTop w:val="0"/>
                      <w:marBottom w:val="0"/>
                      <w:divBdr>
                        <w:top w:val="none" w:sz="0" w:space="0" w:color="auto"/>
                        <w:left w:val="none" w:sz="0" w:space="0" w:color="auto"/>
                        <w:bottom w:val="none" w:sz="0" w:space="0" w:color="auto"/>
                        <w:right w:val="none" w:sz="0" w:space="0" w:color="auto"/>
                      </w:divBdr>
                    </w:div>
                  </w:divsChild>
                </w:div>
                <w:div w:id="1829784115">
                  <w:marLeft w:val="0"/>
                  <w:marRight w:val="0"/>
                  <w:marTop w:val="0"/>
                  <w:marBottom w:val="0"/>
                  <w:divBdr>
                    <w:top w:val="none" w:sz="0" w:space="0" w:color="auto"/>
                    <w:left w:val="none" w:sz="0" w:space="0" w:color="auto"/>
                    <w:bottom w:val="none" w:sz="0" w:space="0" w:color="auto"/>
                    <w:right w:val="none" w:sz="0" w:space="0" w:color="auto"/>
                  </w:divBdr>
                  <w:divsChild>
                    <w:div w:id="891427032">
                      <w:marLeft w:val="0"/>
                      <w:marRight w:val="0"/>
                      <w:marTop w:val="0"/>
                      <w:marBottom w:val="0"/>
                      <w:divBdr>
                        <w:top w:val="none" w:sz="0" w:space="0" w:color="auto"/>
                        <w:left w:val="none" w:sz="0" w:space="0" w:color="auto"/>
                        <w:bottom w:val="none" w:sz="0" w:space="0" w:color="auto"/>
                        <w:right w:val="none" w:sz="0" w:space="0" w:color="auto"/>
                      </w:divBdr>
                    </w:div>
                    <w:div w:id="8030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3891">
          <w:marLeft w:val="0"/>
          <w:marRight w:val="0"/>
          <w:marTop w:val="0"/>
          <w:marBottom w:val="0"/>
          <w:divBdr>
            <w:top w:val="none" w:sz="0" w:space="0" w:color="auto"/>
            <w:left w:val="none" w:sz="0" w:space="0" w:color="auto"/>
            <w:bottom w:val="none" w:sz="0" w:space="0" w:color="auto"/>
            <w:right w:val="none" w:sz="0" w:space="0" w:color="auto"/>
          </w:divBdr>
        </w:div>
        <w:div w:id="838083326">
          <w:marLeft w:val="0"/>
          <w:marRight w:val="0"/>
          <w:marTop w:val="0"/>
          <w:marBottom w:val="0"/>
          <w:divBdr>
            <w:top w:val="none" w:sz="0" w:space="0" w:color="auto"/>
            <w:left w:val="none" w:sz="0" w:space="0" w:color="auto"/>
            <w:bottom w:val="none" w:sz="0" w:space="0" w:color="auto"/>
            <w:right w:val="none" w:sz="0" w:space="0" w:color="auto"/>
          </w:divBdr>
          <w:divsChild>
            <w:div w:id="1319459791">
              <w:marLeft w:val="0"/>
              <w:marRight w:val="0"/>
              <w:marTop w:val="31"/>
              <w:marBottom w:val="31"/>
              <w:divBdr>
                <w:top w:val="none" w:sz="0" w:space="0" w:color="auto"/>
                <w:left w:val="none" w:sz="0" w:space="0" w:color="auto"/>
                <w:bottom w:val="none" w:sz="0" w:space="0" w:color="auto"/>
                <w:right w:val="none" w:sz="0" w:space="0" w:color="auto"/>
              </w:divBdr>
              <w:divsChild>
                <w:div w:id="938100638">
                  <w:marLeft w:val="0"/>
                  <w:marRight w:val="0"/>
                  <w:marTop w:val="0"/>
                  <w:marBottom w:val="0"/>
                  <w:divBdr>
                    <w:top w:val="none" w:sz="0" w:space="0" w:color="auto"/>
                    <w:left w:val="none" w:sz="0" w:space="0" w:color="auto"/>
                    <w:bottom w:val="none" w:sz="0" w:space="0" w:color="auto"/>
                    <w:right w:val="none" w:sz="0" w:space="0" w:color="auto"/>
                  </w:divBdr>
                  <w:divsChild>
                    <w:div w:id="1940944153">
                      <w:marLeft w:val="0"/>
                      <w:marRight w:val="0"/>
                      <w:marTop w:val="0"/>
                      <w:marBottom w:val="0"/>
                      <w:divBdr>
                        <w:top w:val="none" w:sz="0" w:space="0" w:color="auto"/>
                        <w:left w:val="none" w:sz="0" w:space="0" w:color="auto"/>
                        <w:bottom w:val="none" w:sz="0" w:space="0" w:color="auto"/>
                        <w:right w:val="none" w:sz="0" w:space="0" w:color="auto"/>
                      </w:divBdr>
                    </w:div>
                    <w:div w:id="1846629729">
                      <w:marLeft w:val="0"/>
                      <w:marRight w:val="0"/>
                      <w:marTop w:val="0"/>
                      <w:marBottom w:val="0"/>
                      <w:divBdr>
                        <w:top w:val="none" w:sz="0" w:space="0" w:color="auto"/>
                        <w:left w:val="none" w:sz="0" w:space="0" w:color="auto"/>
                        <w:bottom w:val="none" w:sz="0" w:space="0" w:color="auto"/>
                        <w:right w:val="none" w:sz="0" w:space="0" w:color="auto"/>
                      </w:divBdr>
                    </w:div>
                    <w:div w:id="2035105594">
                      <w:marLeft w:val="0"/>
                      <w:marRight w:val="0"/>
                      <w:marTop w:val="0"/>
                      <w:marBottom w:val="0"/>
                      <w:divBdr>
                        <w:top w:val="none" w:sz="0" w:space="0" w:color="auto"/>
                        <w:left w:val="none" w:sz="0" w:space="0" w:color="auto"/>
                        <w:bottom w:val="none" w:sz="0" w:space="0" w:color="auto"/>
                        <w:right w:val="none" w:sz="0" w:space="0" w:color="auto"/>
                      </w:divBdr>
                    </w:div>
                    <w:div w:id="480780729">
                      <w:marLeft w:val="0"/>
                      <w:marRight w:val="0"/>
                      <w:marTop w:val="0"/>
                      <w:marBottom w:val="0"/>
                      <w:divBdr>
                        <w:top w:val="none" w:sz="0" w:space="0" w:color="auto"/>
                        <w:left w:val="none" w:sz="0" w:space="0" w:color="auto"/>
                        <w:bottom w:val="none" w:sz="0" w:space="0" w:color="auto"/>
                        <w:right w:val="none" w:sz="0" w:space="0" w:color="auto"/>
                      </w:divBdr>
                    </w:div>
                  </w:divsChild>
                </w:div>
                <w:div w:id="1159813204">
                  <w:marLeft w:val="0"/>
                  <w:marRight w:val="0"/>
                  <w:marTop w:val="0"/>
                  <w:marBottom w:val="0"/>
                  <w:divBdr>
                    <w:top w:val="none" w:sz="0" w:space="0" w:color="auto"/>
                    <w:left w:val="none" w:sz="0" w:space="0" w:color="auto"/>
                    <w:bottom w:val="none" w:sz="0" w:space="0" w:color="auto"/>
                    <w:right w:val="none" w:sz="0" w:space="0" w:color="auto"/>
                  </w:divBdr>
                  <w:divsChild>
                    <w:div w:id="426462709">
                      <w:marLeft w:val="0"/>
                      <w:marRight w:val="0"/>
                      <w:marTop w:val="0"/>
                      <w:marBottom w:val="0"/>
                      <w:divBdr>
                        <w:top w:val="none" w:sz="0" w:space="0" w:color="auto"/>
                        <w:left w:val="none" w:sz="0" w:space="0" w:color="auto"/>
                        <w:bottom w:val="none" w:sz="0" w:space="0" w:color="auto"/>
                        <w:right w:val="none" w:sz="0" w:space="0" w:color="auto"/>
                      </w:divBdr>
                    </w:div>
                  </w:divsChild>
                </w:div>
                <w:div w:id="314916707">
                  <w:marLeft w:val="0"/>
                  <w:marRight w:val="0"/>
                  <w:marTop w:val="0"/>
                  <w:marBottom w:val="0"/>
                  <w:divBdr>
                    <w:top w:val="none" w:sz="0" w:space="0" w:color="auto"/>
                    <w:left w:val="none" w:sz="0" w:space="0" w:color="auto"/>
                    <w:bottom w:val="none" w:sz="0" w:space="0" w:color="auto"/>
                    <w:right w:val="none" w:sz="0" w:space="0" w:color="auto"/>
                  </w:divBdr>
                  <w:divsChild>
                    <w:div w:id="1067535438">
                      <w:marLeft w:val="0"/>
                      <w:marRight w:val="0"/>
                      <w:marTop w:val="0"/>
                      <w:marBottom w:val="0"/>
                      <w:divBdr>
                        <w:top w:val="none" w:sz="0" w:space="0" w:color="auto"/>
                        <w:left w:val="none" w:sz="0" w:space="0" w:color="auto"/>
                        <w:bottom w:val="none" w:sz="0" w:space="0" w:color="auto"/>
                        <w:right w:val="none" w:sz="0" w:space="0" w:color="auto"/>
                      </w:divBdr>
                    </w:div>
                    <w:div w:id="1819610995">
                      <w:marLeft w:val="0"/>
                      <w:marRight w:val="0"/>
                      <w:marTop w:val="0"/>
                      <w:marBottom w:val="0"/>
                      <w:divBdr>
                        <w:top w:val="none" w:sz="0" w:space="0" w:color="auto"/>
                        <w:left w:val="none" w:sz="0" w:space="0" w:color="auto"/>
                        <w:bottom w:val="none" w:sz="0" w:space="0" w:color="auto"/>
                        <w:right w:val="none" w:sz="0" w:space="0" w:color="auto"/>
                      </w:divBdr>
                    </w:div>
                    <w:div w:id="1152480171">
                      <w:marLeft w:val="0"/>
                      <w:marRight w:val="0"/>
                      <w:marTop w:val="0"/>
                      <w:marBottom w:val="0"/>
                      <w:divBdr>
                        <w:top w:val="none" w:sz="0" w:space="0" w:color="auto"/>
                        <w:left w:val="none" w:sz="0" w:space="0" w:color="auto"/>
                        <w:bottom w:val="none" w:sz="0" w:space="0" w:color="auto"/>
                        <w:right w:val="none" w:sz="0" w:space="0" w:color="auto"/>
                      </w:divBdr>
                    </w:div>
                  </w:divsChild>
                </w:div>
                <w:div w:id="1235815941">
                  <w:marLeft w:val="0"/>
                  <w:marRight w:val="0"/>
                  <w:marTop w:val="0"/>
                  <w:marBottom w:val="0"/>
                  <w:divBdr>
                    <w:top w:val="none" w:sz="0" w:space="0" w:color="auto"/>
                    <w:left w:val="none" w:sz="0" w:space="0" w:color="auto"/>
                    <w:bottom w:val="none" w:sz="0" w:space="0" w:color="auto"/>
                    <w:right w:val="none" w:sz="0" w:space="0" w:color="auto"/>
                  </w:divBdr>
                  <w:divsChild>
                    <w:div w:id="1521891174">
                      <w:marLeft w:val="0"/>
                      <w:marRight w:val="0"/>
                      <w:marTop w:val="0"/>
                      <w:marBottom w:val="0"/>
                      <w:divBdr>
                        <w:top w:val="none" w:sz="0" w:space="0" w:color="auto"/>
                        <w:left w:val="none" w:sz="0" w:space="0" w:color="auto"/>
                        <w:bottom w:val="none" w:sz="0" w:space="0" w:color="auto"/>
                        <w:right w:val="none" w:sz="0" w:space="0" w:color="auto"/>
                      </w:divBdr>
                    </w:div>
                    <w:div w:id="1596747698">
                      <w:marLeft w:val="0"/>
                      <w:marRight w:val="0"/>
                      <w:marTop w:val="0"/>
                      <w:marBottom w:val="0"/>
                      <w:divBdr>
                        <w:top w:val="none" w:sz="0" w:space="0" w:color="auto"/>
                        <w:left w:val="none" w:sz="0" w:space="0" w:color="auto"/>
                        <w:bottom w:val="none" w:sz="0" w:space="0" w:color="auto"/>
                        <w:right w:val="none" w:sz="0" w:space="0" w:color="auto"/>
                      </w:divBdr>
                    </w:div>
                    <w:div w:id="964120074">
                      <w:marLeft w:val="0"/>
                      <w:marRight w:val="0"/>
                      <w:marTop w:val="0"/>
                      <w:marBottom w:val="0"/>
                      <w:divBdr>
                        <w:top w:val="none" w:sz="0" w:space="0" w:color="auto"/>
                        <w:left w:val="none" w:sz="0" w:space="0" w:color="auto"/>
                        <w:bottom w:val="none" w:sz="0" w:space="0" w:color="auto"/>
                        <w:right w:val="none" w:sz="0" w:space="0" w:color="auto"/>
                      </w:divBdr>
                    </w:div>
                    <w:div w:id="1645310108">
                      <w:marLeft w:val="0"/>
                      <w:marRight w:val="0"/>
                      <w:marTop w:val="0"/>
                      <w:marBottom w:val="0"/>
                      <w:divBdr>
                        <w:top w:val="none" w:sz="0" w:space="0" w:color="auto"/>
                        <w:left w:val="none" w:sz="0" w:space="0" w:color="auto"/>
                        <w:bottom w:val="none" w:sz="0" w:space="0" w:color="auto"/>
                        <w:right w:val="none" w:sz="0" w:space="0" w:color="auto"/>
                      </w:divBdr>
                    </w:div>
                  </w:divsChild>
                </w:div>
                <w:div w:id="993921034">
                  <w:marLeft w:val="0"/>
                  <w:marRight w:val="0"/>
                  <w:marTop w:val="0"/>
                  <w:marBottom w:val="0"/>
                  <w:divBdr>
                    <w:top w:val="none" w:sz="0" w:space="0" w:color="auto"/>
                    <w:left w:val="none" w:sz="0" w:space="0" w:color="auto"/>
                    <w:bottom w:val="none" w:sz="0" w:space="0" w:color="auto"/>
                    <w:right w:val="none" w:sz="0" w:space="0" w:color="auto"/>
                  </w:divBdr>
                  <w:divsChild>
                    <w:div w:id="1741755481">
                      <w:marLeft w:val="0"/>
                      <w:marRight w:val="0"/>
                      <w:marTop w:val="0"/>
                      <w:marBottom w:val="0"/>
                      <w:divBdr>
                        <w:top w:val="none" w:sz="0" w:space="0" w:color="auto"/>
                        <w:left w:val="none" w:sz="0" w:space="0" w:color="auto"/>
                        <w:bottom w:val="none" w:sz="0" w:space="0" w:color="auto"/>
                        <w:right w:val="none" w:sz="0" w:space="0" w:color="auto"/>
                      </w:divBdr>
                    </w:div>
                  </w:divsChild>
                </w:div>
                <w:div w:id="2019260991">
                  <w:marLeft w:val="0"/>
                  <w:marRight w:val="0"/>
                  <w:marTop w:val="0"/>
                  <w:marBottom w:val="0"/>
                  <w:divBdr>
                    <w:top w:val="none" w:sz="0" w:space="0" w:color="auto"/>
                    <w:left w:val="none" w:sz="0" w:space="0" w:color="auto"/>
                    <w:bottom w:val="none" w:sz="0" w:space="0" w:color="auto"/>
                    <w:right w:val="none" w:sz="0" w:space="0" w:color="auto"/>
                  </w:divBdr>
                  <w:divsChild>
                    <w:div w:id="1664428858">
                      <w:marLeft w:val="0"/>
                      <w:marRight w:val="0"/>
                      <w:marTop w:val="0"/>
                      <w:marBottom w:val="0"/>
                      <w:divBdr>
                        <w:top w:val="none" w:sz="0" w:space="0" w:color="auto"/>
                        <w:left w:val="none" w:sz="0" w:space="0" w:color="auto"/>
                        <w:bottom w:val="none" w:sz="0" w:space="0" w:color="auto"/>
                        <w:right w:val="none" w:sz="0" w:space="0" w:color="auto"/>
                      </w:divBdr>
                    </w:div>
                    <w:div w:id="1483085545">
                      <w:marLeft w:val="0"/>
                      <w:marRight w:val="0"/>
                      <w:marTop w:val="0"/>
                      <w:marBottom w:val="0"/>
                      <w:divBdr>
                        <w:top w:val="none" w:sz="0" w:space="0" w:color="auto"/>
                        <w:left w:val="none" w:sz="0" w:space="0" w:color="auto"/>
                        <w:bottom w:val="none" w:sz="0" w:space="0" w:color="auto"/>
                        <w:right w:val="none" w:sz="0" w:space="0" w:color="auto"/>
                      </w:divBdr>
                    </w:div>
                    <w:div w:id="86275123">
                      <w:marLeft w:val="0"/>
                      <w:marRight w:val="0"/>
                      <w:marTop w:val="0"/>
                      <w:marBottom w:val="0"/>
                      <w:divBdr>
                        <w:top w:val="none" w:sz="0" w:space="0" w:color="auto"/>
                        <w:left w:val="none" w:sz="0" w:space="0" w:color="auto"/>
                        <w:bottom w:val="none" w:sz="0" w:space="0" w:color="auto"/>
                        <w:right w:val="none" w:sz="0" w:space="0" w:color="auto"/>
                      </w:divBdr>
                    </w:div>
                  </w:divsChild>
                </w:div>
                <w:div w:id="2097632742">
                  <w:marLeft w:val="0"/>
                  <w:marRight w:val="0"/>
                  <w:marTop w:val="0"/>
                  <w:marBottom w:val="0"/>
                  <w:divBdr>
                    <w:top w:val="none" w:sz="0" w:space="0" w:color="auto"/>
                    <w:left w:val="none" w:sz="0" w:space="0" w:color="auto"/>
                    <w:bottom w:val="none" w:sz="0" w:space="0" w:color="auto"/>
                    <w:right w:val="none" w:sz="0" w:space="0" w:color="auto"/>
                  </w:divBdr>
                  <w:divsChild>
                    <w:div w:id="1764522884">
                      <w:marLeft w:val="0"/>
                      <w:marRight w:val="0"/>
                      <w:marTop w:val="0"/>
                      <w:marBottom w:val="0"/>
                      <w:divBdr>
                        <w:top w:val="none" w:sz="0" w:space="0" w:color="auto"/>
                        <w:left w:val="none" w:sz="0" w:space="0" w:color="auto"/>
                        <w:bottom w:val="none" w:sz="0" w:space="0" w:color="auto"/>
                        <w:right w:val="none" w:sz="0" w:space="0" w:color="auto"/>
                      </w:divBdr>
                    </w:div>
                    <w:div w:id="658769834">
                      <w:marLeft w:val="0"/>
                      <w:marRight w:val="0"/>
                      <w:marTop w:val="0"/>
                      <w:marBottom w:val="0"/>
                      <w:divBdr>
                        <w:top w:val="none" w:sz="0" w:space="0" w:color="auto"/>
                        <w:left w:val="none" w:sz="0" w:space="0" w:color="auto"/>
                        <w:bottom w:val="none" w:sz="0" w:space="0" w:color="auto"/>
                        <w:right w:val="none" w:sz="0" w:space="0" w:color="auto"/>
                      </w:divBdr>
                    </w:div>
                    <w:div w:id="459762631">
                      <w:marLeft w:val="0"/>
                      <w:marRight w:val="0"/>
                      <w:marTop w:val="0"/>
                      <w:marBottom w:val="0"/>
                      <w:divBdr>
                        <w:top w:val="none" w:sz="0" w:space="0" w:color="auto"/>
                        <w:left w:val="none" w:sz="0" w:space="0" w:color="auto"/>
                        <w:bottom w:val="none" w:sz="0" w:space="0" w:color="auto"/>
                        <w:right w:val="none" w:sz="0" w:space="0" w:color="auto"/>
                      </w:divBdr>
                    </w:div>
                    <w:div w:id="1819303971">
                      <w:marLeft w:val="0"/>
                      <w:marRight w:val="0"/>
                      <w:marTop w:val="0"/>
                      <w:marBottom w:val="0"/>
                      <w:divBdr>
                        <w:top w:val="none" w:sz="0" w:space="0" w:color="auto"/>
                        <w:left w:val="none" w:sz="0" w:space="0" w:color="auto"/>
                        <w:bottom w:val="none" w:sz="0" w:space="0" w:color="auto"/>
                        <w:right w:val="none" w:sz="0" w:space="0" w:color="auto"/>
                      </w:divBdr>
                    </w:div>
                    <w:div w:id="848761616">
                      <w:marLeft w:val="0"/>
                      <w:marRight w:val="0"/>
                      <w:marTop w:val="0"/>
                      <w:marBottom w:val="0"/>
                      <w:divBdr>
                        <w:top w:val="none" w:sz="0" w:space="0" w:color="auto"/>
                        <w:left w:val="none" w:sz="0" w:space="0" w:color="auto"/>
                        <w:bottom w:val="none" w:sz="0" w:space="0" w:color="auto"/>
                        <w:right w:val="none" w:sz="0" w:space="0" w:color="auto"/>
                      </w:divBdr>
                    </w:div>
                    <w:div w:id="1571698712">
                      <w:marLeft w:val="0"/>
                      <w:marRight w:val="0"/>
                      <w:marTop w:val="0"/>
                      <w:marBottom w:val="0"/>
                      <w:divBdr>
                        <w:top w:val="none" w:sz="0" w:space="0" w:color="auto"/>
                        <w:left w:val="none" w:sz="0" w:space="0" w:color="auto"/>
                        <w:bottom w:val="none" w:sz="0" w:space="0" w:color="auto"/>
                        <w:right w:val="none" w:sz="0" w:space="0" w:color="auto"/>
                      </w:divBdr>
                    </w:div>
                  </w:divsChild>
                </w:div>
                <w:div w:id="9793758">
                  <w:marLeft w:val="0"/>
                  <w:marRight w:val="0"/>
                  <w:marTop w:val="0"/>
                  <w:marBottom w:val="0"/>
                  <w:divBdr>
                    <w:top w:val="none" w:sz="0" w:space="0" w:color="auto"/>
                    <w:left w:val="none" w:sz="0" w:space="0" w:color="auto"/>
                    <w:bottom w:val="none" w:sz="0" w:space="0" w:color="auto"/>
                    <w:right w:val="none" w:sz="0" w:space="0" w:color="auto"/>
                  </w:divBdr>
                  <w:divsChild>
                    <w:div w:id="50160363">
                      <w:marLeft w:val="0"/>
                      <w:marRight w:val="0"/>
                      <w:marTop w:val="0"/>
                      <w:marBottom w:val="0"/>
                      <w:divBdr>
                        <w:top w:val="none" w:sz="0" w:space="0" w:color="auto"/>
                        <w:left w:val="none" w:sz="0" w:space="0" w:color="auto"/>
                        <w:bottom w:val="none" w:sz="0" w:space="0" w:color="auto"/>
                        <w:right w:val="none" w:sz="0" w:space="0" w:color="auto"/>
                      </w:divBdr>
                    </w:div>
                  </w:divsChild>
                </w:div>
                <w:div w:id="788013471">
                  <w:marLeft w:val="0"/>
                  <w:marRight w:val="0"/>
                  <w:marTop w:val="0"/>
                  <w:marBottom w:val="0"/>
                  <w:divBdr>
                    <w:top w:val="none" w:sz="0" w:space="0" w:color="auto"/>
                    <w:left w:val="none" w:sz="0" w:space="0" w:color="auto"/>
                    <w:bottom w:val="none" w:sz="0" w:space="0" w:color="auto"/>
                    <w:right w:val="none" w:sz="0" w:space="0" w:color="auto"/>
                  </w:divBdr>
                  <w:divsChild>
                    <w:div w:id="273054211">
                      <w:marLeft w:val="0"/>
                      <w:marRight w:val="0"/>
                      <w:marTop w:val="0"/>
                      <w:marBottom w:val="0"/>
                      <w:divBdr>
                        <w:top w:val="none" w:sz="0" w:space="0" w:color="auto"/>
                        <w:left w:val="none" w:sz="0" w:space="0" w:color="auto"/>
                        <w:bottom w:val="none" w:sz="0" w:space="0" w:color="auto"/>
                        <w:right w:val="none" w:sz="0" w:space="0" w:color="auto"/>
                      </w:divBdr>
                    </w:div>
                    <w:div w:id="1788573932">
                      <w:marLeft w:val="0"/>
                      <w:marRight w:val="0"/>
                      <w:marTop w:val="0"/>
                      <w:marBottom w:val="0"/>
                      <w:divBdr>
                        <w:top w:val="none" w:sz="0" w:space="0" w:color="auto"/>
                        <w:left w:val="none" w:sz="0" w:space="0" w:color="auto"/>
                        <w:bottom w:val="none" w:sz="0" w:space="0" w:color="auto"/>
                        <w:right w:val="none" w:sz="0" w:space="0" w:color="auto"/>
                      </w:divBdr>
                    </w:div>
                  </w:divsChild>
                </w:div>
                <w:div w:id="66585068">
                  <w:marLeft w:val="0"/>
                  <w:marRight w:val="0"/>
                  <w:marTop w:val="0"/>
                  <w:marBottom w:val="0"/>
                  <w:divBdr>
                    <w:top w:val="none" w:sz="0" w:space="0" w:color="auto"/>
                    <w:left w:val="none" w:sz="0" w:space="0" w:color="auto"/>
                    <w:bottom w:val="none" w:sz="0" w:space="0" w:color="auto"/>
                    <w:right w:val="none" w:sz="0" w:space="0" w:color="auto"/>
                  </w:divBdr>
                  <w:divsChild>
                    <w:div w:id="1964187845">
                      <w:marLeft w:val="0"/>
                      <w:marRight w:val="0"/>
                      <w:marTop w:val="0"/>
                      <w:marBottom w:val="0"/>
                      <w:divBdr>
                        <w:top w:val="none" w:sz="0" w:space="0" w:color="auto"/>
                        <w:left w:val="none" w:sz="0" w:space="0" w:color="auto"/>
                        <w:bottom w:val="none" w:sz="0" w:space="0" w:color="auto"/>
                        <w:right w:val="none" w:sz="0" w:space="0" w:color="auto"/>
                      </w:divBdr>
                    </w:div>
                    <w:div w:id="1040087646">
                      <w:marLeft w:val="0"/>
                      <w:marRight w:val="0"/>
                      <w:marTop w:val="0"/>
                      <w:marBottom w:val="0"/>
                      <w:divBdr>
                        <w:top w:val="none" w:sz="0" w:space="0" w:color="auto"/>
                        <w:left w:val="none" w:sz="0" w:space="0" w:color="auto"/>
                        <w:bottom w:val="none" w:sz="0" w:space="0" w:color="auto"/>
                        <w:right w:val="none" w:sz="0" w:space="0" w:color="auto"/>
                      </w:divBdr>
                    </w:div>
                  </w:divsChild>
                </w:div>
                <w:div w:id="1187522457">
                  <w:marLeft w:val="0"/>
                  <w:marRight w:val="0"/>
                  <w:marTop w:val="0"/>
                  <w:marBottom w:val="0"/>
                  <w:divBdr>
                    <w:top w:val="none" w:sz="0" w:space="0" w:color="auto"/>
                    <w:left w:val="none" w:sz="0" w:space="0" w:color="auto"/>
                    <w:bottom w:val="none" w:sz="0" w:space="0" w:color="auto"/>
                    <w:right w:val="none" w:sz="0" w:space="0" w:color="auto"/>
                  </w:divBdr>
                  <w:divsChild>
                    <w:div w:id="1369989896">
                      <w:marLeft w:val="0"/>
                      <w:marRight w:val="0"/>
                      <w:marTop w:val="0"/>
                      <w:marBottom w:val="0"/>
                      <w:divBdr>
                        <w:top w:val="none" w:sz="0" w:space="0" w:color="auto"/>
                        <w:left w:val="none" w:sz="0" w:space="0" w:color="auto"/>
                        <w:bottom w:val="none" w:sz="0" w:space="0" w:color="auto"/>
                        <w:right w:val="none" w:sz="0" w:space="0" w:color="auto"/>
                      </w:divBdr>
                    </w:div>
                  </w:divsChild>
                </w:div>
                <w:div w:id="627441674">
                  <w:marLeft w:val="0"/>
                  <w:marRight w:val="0"/>
                  <w:marTop w:val="0"/>
                  <w:marBottom w:val="0"/>
                  <w:divBdr>
                    <w:top w:val="none" w:sz="0" w:space="0" w:color="auto"/>
                    <w:left w:val="none" w:sz="0" w:space="0" w:color="auto"/>
                    <w:bottom w:val="none" w:sz="0" w:space="0" w:color="auto"/>
                    <w:right w:val="none" w:sz="0" w:space="0" w:color="auto"/>
                  </w:divBdr>
                  <w:divsChild>
                    <w:div w:id="459764557">
                      <w:marLeft w:val="0"/>
                      <w:marRight w:val="0"/>
                      <w:marTop w:val="0"/>
                      <w:marBottom w:val="0"/>
                      <w:divBdr>
                        <w:top w:val="none" w:sz="0" w:space="0" w:color="auto"/>
                        <w:left w:val="none" w:sz="0" w:space="0" w:color="auto"/>
                        <w:bottom w:val="none" w:sz="0" w:space="0" w:color="auto"/>
                        <w:right w:val="none" w:sz="0" w:space="0" w:color="auto"/>
                      </w:divBdr>
                    </w:div>
                    <w:div w:id="1844201295">
                      <w:marLeft w:val="0"/>
                      <w:marRight w:val="0"/>
                      <w:marTop w:val="0"/>
                      <w:marBottom w:val="0"/>
                      <w:divBdr>
                        <w:top w:val="none" w:sz="0" w:space="0" w:color="auto"/>
                        <w:left w:val="none" w:sz="0" w:space="0" w:color="auto"/>
                        <w:bottom w:val="none" w:sz="0" w:space="0" w:color="auto"/>
                        <w:right w:val="none" w:sz="0" w:space="0" w:color="auto"/>
                      </w:divBdr>
                    </w:div>
                    <w:div w:id="1258172225">
                      <w:marLeft w:val="0"/>
                      <w:marRight w:val="0"/>
                      <w:marTop w:val="0"/>
                      <w:marBottom w:val="0"/>
                      <w:divBdr>
                        <w:top w:val="none" w:sz="0" w:space="0" w:color="auto"/>
                        <w:left w:val="none" w:sz="0" w:space="0" w:color="auto"/>
                        <w:bottom w:val="none" w:sz="0" w:space="0" w:color="auto"/>
                        <w:right w:val="none" w:sz="0" w:space="0" w:color="auto"/>
                      </w:divBdr>
                    </w:div>
                    <w:div w:id="1875382084">
                      <w:marLeft w:val="0"/>
                      <w:marRight w:val="0"/>
                      <w:marTop w:val="0"/>
                      <w:marBottom w:val="0"/>
                      <w:divBdr>
                        <w:top w:val="none" w:sz="0" w:space="0" w:color="auto"/>
                        <w:left w:val="none" w:sz="0" w:space="0" w:color="auto"/>
                        <w:bottom w:val="none" w:sz="0" w:space="0" w:color="auto"/>
                        <w:right w:val="none" w:sz="0" w:space="0" w:color="auto"/>
                      </w:divBdr>
                    </w:div>
                  </w:divsChild>
                </w:div>
                <w:div w:id="277686737">
                  <w:marLeft w:val="0"/>
                  <w:marRight w:val="0"/>
                  <w:marTop w:val="0"/>
                  <w:marBottom w:val="0"/>
                  <w:divBdr>
                    <w:top w:val="none" w:sz="0" w:space="0" w:color="auto"/>
                    <w:left w:val="none" w:sz="0" w:space="0" w:color="auto"/>
                    <w:bottom w:val="none" w:sz="0" w:space="0" w:color="auto"/>
                    <w:right w:val="none" w:sz="0" w:space="0" w:color="auto"/>
                  </w:divBdr>
                  <w:divsChild>
                    <w:div w:id="201065311">
                      <w:marLeft w:val="0"/>
                      <w:marRight w:val="0"/>
                      <w:marTop w:val="0"/>
                      <w:marBottom w:val="0"/>
                      <w:divBdr>
                        <w:top w:val="none" w:sz="0" w:space="0" w:color="auto"/>
                        <w:left w:val="none" w:sz="0" w:space="0" w:color="auto"/>
                        <w:bottom w:val="none" w:sz="0" w:space="0" w:color="auto"/>
                        <w:right w:val="none" w:sz="0" w:space="0" w:color="auto"/>
                      </w:divBdr>
                    </w:div>
                    <w:div w:id="1265336218">
                      <w:marLeft w:val="0"/>
                      <w:marRight w:val="0"/>
                      <w:marTop w:val="0"/>
                      <w:marBottom w:val="0"/>
                      <w:divBdr>
                        <w:top w:val="none" w:sz="0" w:space="0" w:color="auto"/>
                        <w:left w:val="none" w:sz="0" w:space="0" w:color="auto"/>
                        <w:bottom w:val="none" w:sz="0" w:space="0" w:color="auto"/>
                        <w:right w:val="none" w:sz="0" w:space="0" w:color="auto"/>
                      </w:divBdr>
                    </w:div>
                    <w:div w:id="1421442239">
                      <w:marLeft w:val="0"/>
                      <w:marRight w:val="0"/>
                      <w:marTop w:val="0"/>
                      <w:marBottom w:val="0"/>
                      <w:divBdr>
                        <w:top w:val="none" w:sz="0" w:space="0" w:color="auto"/>
                        <w:left w:val="none" w:sz="0" w:space="0" w:color="auto"/>
                        <w:bottom w:val="none" w:sz="0" w:space="0" w:color="auto"/>
                        <w:right w:val="none" w:sz="0" w:space="0" w:color="auto"/>
                      </w:divBdr>
                    </w:div>
                    <w:div w:id="1166751107">
                      <w:marLeft w:val="0"/>
                      <w:marRight w:val="0"/>
                      <w:marTop w:val="0"/>
                      <w:marBottom w:val="0"/>
                      <w:divBdr>
                        <w:top w:val="none" w:sz="0" w:space="0" w:color="auto"/>
                        <w:left w:val="none" w:sz="0" w:space="0" w:color="auto"/>
                        <w:bottom w:val="none" w:sz="0" w:space="0" w:color="auto"/>
                        <w:right w:val="none" w:sz="0" w:space="0" w:color="auto"/>
                      </w:divBdr>
                    </w:div>
                    <w:div w:id="190724307">
                      <w:marLeft w:val="0"/>
                      <w:marRight w:val="0"/>
                      <w:marTop w:val="0"/>
                      <w:marBottom w:val="0"/>
                      <w:divBdr>
                        <w:top w:val="none" w:sz="0" w:space="0" w:color="auto"/>
                        <w:left w:val="none" w:sz="0" w:space="0" w:color="auto"/>
                        <w:bottom w:val="none" w:sz="0" w:space="0" w:color="auto"/>
                        <w:right w:val="none" w:sz="0" w:space="0" w:color="auto"/>
                      </w:divBdr>
                    </w:div>
                    <w:div w:id="105395437">
                      <w:marLeft w:val="0"/>
                      <w:marRight w:val="0"/>
                      <w:marTop w:val="0"/>
                      <w:marBottom w:val="0"/>
                      <w:divBdr>
                        <w:top w:val="none" w:sz="0" w:space="0" w:color="auto"/>
                        <w:left w:val="none" w:sz="0" w:space="0" w:color="auto"/>
                        <w:bottom w:val="none" w:sz="0" w:space="0" w:color="auto"/>
                        <w:right w:val="none" w:sz="0" w:space="0" w:color="auto"/>
                      </w:divBdr>
                    </w:div>
                    <w:div w:id="233709207">
                      <w:marLeft w:val="0"/>
                      <w:marRight w:val="0"/>
                      <w:marTop w:val="0"/>
                      <w:marBottom w:val="0"/>
                      <w:divBdr>
                        <w:top w:val="none" w:sz="0" w:space="0" w:color="auto"/>
                        <w:left w:val="none" w:sz="0" w:space="0" w:color="auto"/>
                        <w:bottom w:val="none" w:sz="0" w:space="0" w:color="auto"/>
                        <w:right w:val="none" w:sz="0" w:space="0" w:color="auto"/>
                      </w:divBdr>
                    </w:div>
                  </w:divsChild>
                </w:div>
                <w:div w:id="858081716">
                  <w:marLeft w:val="0"/>
                  <w:marRight w:val="0"/>
                  <w:marTop w:val="0"/>
                  <w:marBottom w:val="0"/>
                  <w:divBdr>
                    <w:top w:val="none" w:sz="0" w:space="0" w:color="auto"/>
                    <w:left w:val="none" w:sz="0" w:space="0" w:color="auto"/>
                    <w:bottom w:val="none" w:sz="0" w:space="0" w:color="auto"/>
                    <w:right w:val="none" w:sz="0" w:space="0" w:color="auto"/>
                  </w:divBdr>
                  <w:divsChild>
                    <w:div w:id="1218205390">
                      <w:marLeft w:val="0"/>
                      <w:marRight w:val="0"/>
                      <w:marTop w:val="0"/>
                      <w:marBottom w:val="0"/>
                      <w:divBdr>
                        <w:top w:val="none" w:sz="0" w:space="0" w:color="auto"/>
                        <w:left w:val="none" w:sz="0" w:space="0" w:color="auto"/>
                        <w:bottom w:val="none" w:sz="0" w:space="0" w:color="auto"/>
                        <w:right w:val="none" w:sz="0" w:space="0" w:color="auto"/>
                      </w:divBdr>
                    </w:div>
                  </w:divsChild>
                </w:div>
                <w:div w:id="1609199198">
                  <w:marLeft w:val="0"/>
                  <w:marRight w:val="0"/>
                  <w:marTop w:val="0"/>
                  <w:marBottom w:val="0"/>
                  <w:divBdr>
                    <w:top w:val="none" w:sz="0" w:space="0" w:color="auto"/>
                    <w:left w:val="none" w:sz="0" w:space="0" w:color="auto"/>
                    <w:bottom w:val="none" w:sz="0" w:space="0" w:color="auto"/>
                    <w:right w:val="none" w:sz="0" w:space="0" w:color="auto"/>
                  </w:divBdr>
                  <w:divsChild>
                    <w:div w:id="476341165">
                      <w:marLeft w:val="0"/>
                      <w:marRight w:val="0"/>
                      <w:marTop w:val="0"/>
                      <w:marBottom w:val="0"/>
                      <w:divBdr>
                        <w:top w:val="none" w:sz="0" w:space="0" w:color="auto"/>
                        <w:left w:val="none" w:sz="0" w:space="0" w:color="auto"/>
                        <w:bottom w:val="none" w:sz="0" w:space="0" w:color="auto"/>
                        <w:right w:val="none" w:sz="0" w:space="0" w:color="auto"/>
                      </w:divBdr>
                    </w:div>
                    <w:div w:id="83452370">
                      <w:marLeft w:val="0"/>
                      <w:marRight w:val="0"/>
                      <w:marTop w:val="0"/>
                      <w:marBottom w:val="0"/>
                      <w:divBdr>
                        <w:top w:val="none" w:sz="0" w:space="0" w:color="auto"/>
                        <w:left w:val="none" w:sz="0" w:space="0" w:color="auto"/>
                        <w:bottom w:val="none" w:sz="0" w:space="0" w:color="auto"/>
                        <w:right w:val="none" w:sz="0" w:space="0" w:color="auto"/>
                      </w:divBdr>
                    </w:div>
                    <w:div w:id="1644577450">
                      <w:marLeft w:val="0"/>
                      <w:marRight w:val="0"/>
                      <w:marTop w:val="0"/>
                      <w:marBottom w:val="0"/>
                      <w:divBdr>
                        <w:top w:val="none" w:sz="0" w:space="0" w:color="auto"/>
                        <w:left w:val="none" w:sz="0" w:space="0" w:color="auto"/>
                        <w:bottom w:val="none" w:sz="0" w:space="0" w:color="auto"/>
                        <w:right w:val="none" w:sz="0" w:space="0" w:color="auto"/>
                      </w:divBdr>
                    </w:div>
                    <w:div w:id="173111580">
                      <w:marLeft w:val="0"/>
                      <w:marRight w:val="0"/>
                      <w:marTop w:val="0"/>
                      <w:marBottom w:val="0"/>
                      <w:divBdr>
                        <w:top w:val="none" w:sz="0" w:space="0" w:color="auto"/>
                        <w:left w:val="none" w:sz="0" w:space="0" w:color="auto"/>
                        <w:bottom w:val="none" w:sz="0" w:space="0" w:color="auto"/>
                        <w:right w:val="none" w:sz="0" w:space="0" w:color="auto"/>
                      </w:divBdr>
                    </w:div>
                  </w:divsChild>
                </w:div>
                <w:div w:id="791829193">
                  <w:marLeft w:val="0"/>
                  <w:marRight w:val="0"/>
                  <w:marTop w:val="0"/>
                  <w:marBottom w:val="0"/>
                  <w:divBdr>
                    <w:top w:val="none" w:sz="0" w:space="0" w:color="auto"/>
                    <w:left w:val="none" w:sz="0" w:space="0" w:color="auto"/>
                    <w:bottom w:val="none" w:sz="0" w:space="0" w:color="auto"/>
                    <w:right w:val="none" w:sz="0" w:space="0" w:color="auto"/>
                  </w:divBdr>
                  <w:divsChild>
                    <w:div w:id="1043561012">
                      <w:marLeft w:val="0"/>
                      <w:marRight w:val="0"/>
                      <w:marTop w:val="0"/>
                      <w:marBottom w:val="0"/>
                      <w:divBdr>
                        <w:top w:val="none" w:sz="0" w:space="0" w:color="auto"/>
                        <w:left w:val="none" w:sz="0" w:space="0" w:color="auto"/>
                        <w:bottom w:val="none" w:sz="0" w:space="0" w:color="auto"/>
                        <w:right w:val="none" w:sz="0" w:space="0" w:color="auto"/>
                      </w:divBdr>
                    </w:div>
                    <w:div w:id="1073894283">
                      <w:marLeft w:val="0"/>
                      <w:marRight w:val="0"/>
                      <w:marTop w:val="0"/>
                      <w:marBottom w:val="0"/>
                      <w:divBdr>
                        <w:top w:val="none" w:sz="0" w:space="0" w:color="auto"/>
                        <w:left w:val="none" w:sz="0" w:space="0" w:color="auto"/>
                        <w:bottom w:val="none" w:sz="0" w:space="0" w:color="auto"/>
                        <w:right w:val="none" w:sz="0" w:space="0" w:color="auto"/>
                      </w:divBdr>
                    </w:div>
                    <w:div w:id="757362183">
                      <w:marLeft w:val="0"/>
                      <w:marRight w:val="0"/>
                      <w:marTop w:val="0"/>
                      <w:marBottom w:val="0"/>
                      <w:divBdr>
                        <w:top w:val="none" w:sz="0" w:space="0" w:color="auto"/>
                        <w:left w:val="none" w:sz="0" w:space="0" w:color="auto"/>
                        <w:bottom w:val="none" w:sz="0" w:space="0" w:color="auto"/>
                        <w:right w:val="none" w:sz="0" w:space="0" w:color="auto"/>
                      </w:divBdr>
                    </w:div>
                    <w:div w:id="587007758">
                      <w:marLeft w:val="0"/>
                      <w:marRight w:val="0"/>
                      <w:marTop w:val="0"/>
                      <w:marBottom w:val="0"/>
                      <w:divBdr>
                        <w:top w:val="none" w:sz="0" w:space="0" w:color="auto"/>
                        <w:left w:val="none" w:sz="0" w:space="0" w:color="auto"/>
                        <w:bottom w:val="none" w:sz="0" w:space="0" w:color="auto"/>
                        <w:right w:val="none" w:sz="0" w:space="0" w:color="auto"/>
                      </w:divBdr>
                    </w:div>
                  </w:divsChild>
                </w:div>
                <w:div w:id="948510995">
                  <w:marLeft w:val="0"/>
                  <w:marRight w:val="0"/>
                  <w:marTop w:val="0"/>
                  <w:marBottom w:val="0"/>
                  <w:divBdr>
                    <w:top w:val="none" w:sz="0" w:space="0" w:color="auto"/>
                    <w:left w:val="none" w:sz="0" w:space="0" w:color="auto"/>
                    <w:bottom w:val="none" w:sz="0" w:space="0" w:color="auto"/>
                    <w:right w:val="none" w:sz="0" w:space="0" w:color="auto"/>
                  </w:divBdr>
                  <w:divsChild>
                    <w:div w:id="2089425523">
                      <w:marLeft w:val="0"/>
                      <w:marRight w:val="0"/>
                      <w:marTop w:val="0"/>
                      <w:marBottom w:val="0"/>
                      <w:divBdr>
                        <w:top w:val="none" w:sz="0" w:space="0" w:color="auto"/>
                        <w:left w:val="none" w:sz="0" w:space="0" w:color="auto"/>
                        <w:bottom w:val="none" w:sz="0" w:space="0" w:color="auto"/>
                        <w:right w:val="none" w:sz="0" w:space="0" w:color="auto"/>
                      </w:divBdr>
                    </w:div>
                  </w:divsChild>
                </w:div>
                <w:div w:id="1356691888">
                  <w:marLeft w:val="0"/>
                  <w:marRight w:val="0"/>
                  <w:marTop w:val="0"/>
                  <w:marBottom w:val="0"/>
                  <w:divBdr>
                    <w:top w:val="none" w:sz="0" w:space="0" w:color="auto"/>
                    <w:left w:val="none" w:sz="0" w:space="0" w:color="auto"/>
                    <w:bottom w:val="none" w:sz="0" w:space="0" w:color="auto"/>
                    <w:right w:val="none" w:sz="0" w:space="0" w:color="auto"/>
                  </w:divBdr>
                  <w:divsChild>
                    <w:div w:id="1584989548">
                      <w:marLeft w:val="0"/>
                      <w:marRight w:val="0"/>
                      <w:marTop w:val="0"/>
                      <w:marBottom w:val="0"/>
                      <w:divBdr>
                        <w:top w:val="none" w:sz="0" w:space="0" w:color="auto"/>
                        <w:left w:val="none" w:sz="0" w:space="0" w:color="auto"/>
                        <w:bottom w:val="none" w:sz="0" w:space="0" w:color="auto"/>
                        <w:right w:val="none" w:sz="0" w:space="0" w:color="auto"/>
                      </w:divBdr>
                    </w:div>
                    <w:div w:id="456722141">
                      <w:marLeft w:val="0"/>
                      <w:marRight w:val="0"/>
                      <w:marTop w:val="0"/>
                      <w:marBottom w:val="0"/>
                      <w:divBdr>
                        <w:top w:val="none" w:sz="0" w:space="0" w:color="auto"/>
                        <w:left w:val="none" w:sz="0" w:space="0" w:color="auto"/>
                        <w:bottom w:val="none" w:sz="0" w:space="0" w:color="auto"/>
                        <w:right w:val="none" w:sz="0" w:space="0" w:color="auto"/>
                      </w:divBdr>
                    </w:div>
                  </w:divsChild>
                </w:div>
                <w:div w:id="1560942648">
                  <w:marLeft w:val="0"/>
                  <w:marRight w:val="0"/>
                  <w:marTop w:val="0"/>
                  <w:marBottom w:val="0"/>
                  <w:divBdr>
                    <w:top w:val="none" w:sz="0" w:space="0" w:color="auto"/>
                    <w:left w:val="none" w:sz="0" w:space="0" w:color="auto"/>
                    <w:bottom w:val="none" w:sz="0" w:space="0" w:color="auto"/>
                    <w:right w:val="none" w:sz="0" w:space="0" w:color="auto"/>
                  </w:divBdr>
                  <w:divsChild>
                    <w:div w:id="271010245">
                      <w:marLeft w:val="0"/>
                      <w:marRight w:val="0"/>
                      <w:marTop w:val="0"/>
                      <w:marBottom w:val="0"/>
                      <w:divBdr>
                        <w:top w:val="none" w:sz="0" w:space="0" w:color="auto"/>
                        <w:left w:val="none" w:sz="0" w:space="0" w:color="auto"/>
                        <w:bottom w:val="none" w:sz="0" w:space="0" w:color="auto"/>
                        <w:right w:val="none" w:sz="0" w:space="0" w:color="auto"/>
                      </w:divBdr>
                    </w:div>
                    <w:div w:id="613681542">
                      <w:marLeft w:val="0"/>
                      <w:marRight w:val="0"/>
                      <w:marTop w:val="0"/>
                      <w:marBottom w:val="0"/>
                      <w:divBdr>
                        <w:top w:val="none" w:sz="0" w:space="0" w:color="auto"/>
                        <w:left w:val="none" w:sz="0" w:space="0" w:color="auto"/>
                        <w:bottom w:val="none" w:sz="0" w:space="0" w:color="auto"/>
                        <w:right w:val="none" w:sz="0" w:space="0" w:color="auto"/>
                      </w:divBdr>
                    </w:div>
                    <w:div w:id="1534421877">
                      <w:marLeft w:val="0"/>
                      <w:marRight w:val="0"/>
                      <w:marTop w:val="0"/>
                      <w:marBottom w:val="0"/>
                      <w:divBdr>
                        <w:top w:val="none" w:sz="0" w:space="0" w:color="auto"/>
                        <w:left w:val="none" w:sz="0" w:space="0" w:color="auto"/>
                        <w:bottom w:val="none" w:sz="0" w:space="0" w:color="auto"/>
                        <w:right w:val="none" w:sz="0" w:space="0" w:color="auto"/>
                      </w:divBdr>
                    </w:div>
                    <w:div w:id="440222560">
                      <w:marLeft w:val="0"/>
                      <w:marRight w:val="0"/>
                      <w:marTop w:val="0"/>
                      <w:marBottom w:val="0"/>
                      <w:divBdr>
                        <w:top w:val="none" w:sz="0" w:space="0" w:color="auto"/>
                        <w:left w:val="none" w:sz="0" w:space="0" w:color="auto"/>
                        <w:bottom w:val="none" w:sz="0" w:space="0" w:color="auto"/>
                        <w:right w:val="none" w:sz="0" w:space="0" w:color="auto"/>
                      </w:divBdr>
                    </w:div>
                  </w:divsChild>
                </w:div>
                <w:div w:id="1810706551">
                  <w:marLeft w:val="0"/>
                  <w:marRight w:val="0"/>
                  <w:marTop w:val="0"/>
                  <w:marBottom w:val="0"/>
                  <w:divBdr>
                    <w:top w:val="none" w:sz="0" w:space="0" w:color="auto"/>
                    <w:left w:val="none" w:sz="0" w:space="0" w:color="auto"/>
                    <w:bottom w:val="none" w:sz="0" w:space="0" w:color="auto"/>
                    <w:right w:val="none" w:sz="0" w:space="0" w:color="auto"/>
                  </w:divBdr>
                  <w:divsChild>
                    <w:div w:id="917783800">
                      <w:marLeft w:val="0"/>
                      <w:marRight w:val="0"/>
                      <w:marTop w:val="0"/>
                      <w:marBottom w:val="0"/>
                      <w:divBdr>
                        <w:top w:val="none" w:sz="0" w:space="0" w:color="auto"/>
                        <w:left w:val="none" w:sz="0" w:space="0" w:color="auto"/>
                        <w:bottom w:val="none" w:sz="0" w:space="0" w:color="auto"/>
                        <w:right w:val="none" w:sz="0" w:space="0" w:color="auto"/>
                      </w:divBdr>
                    </w:div>
                  </w:divsChild>
                </w:div>
                <w:div w:id="1828934379">
                  <w:marLeft w:val="0"/>
                  <w:marRight w:val="0"/>
                  <w:marTop w:val="0"/>
                  <w:marBottom w:val="0"/>
                  <w:divBdr>
                    <w:top w:val="none" w:sz="0" w:space="0" w:color="auto"/>
                    <w:left w:val="none" w:sz="0" w:space="0" w:color="auto"/>
                    <w:bottom w:val="none" w:sz="0" w:space="0" w:color="auto"/>
                    <w:right w:val="none" w:sz="0" w:space="0" w:color="auto"/>
                  </w:divBdr>
                  <w:divsChild>
                    <w:div w:id="1771193240">
                      <w:marLeft w:val="0"/>
                      <w:marRight w:val="0"/>
                      <w:marTop w:val="0"/>
                      <w:marBottom w:val="0"/>
                      <w:divBdr>
                        <w:top w:val="none" w:sz="0" w:space="0" w:color="auto"/>
                        <w:left w:val="none" w:sz="0" w:space="0" w:color="auto"/>
                        <w:bottom w:val="none" w:sz="0" w:space="0" w:color="auto"/>
                        <w:right w:val="none" w:sz="0" w:space="0" w:color="auto"/>
                      </w:divBdr>
                    </w:div>
                    <w:div w:id="1214148584">
                      <w:marLeft w:val="0"/>
                      <w:marRight w:val="0"/>
                      <w:marTop w:val="0"/>
                      <w:marBottom w:val="0"/>
                      <w:divBdr>
                        <w:top w:val="none" w:sz="0" w:space="0" w:color="auto"/>
                        <w:left w:val="none" w:sz="0" w:space="0" w:color="auto"/>
                        <w:bottom w:val="none" w:sz="0" w:space="0" w:color="auto"/>
                        <w:right w:val="none" w:sz="0" w:space="0" w:color="auto"/>
                      </w:divBdr>
                    </w:div>
                    <w:div w:id="921186308">
                      <w:marLeft w:val="0"/>
                      <w:marRight w:val="0"/>
                      <w:marTop w:val="0"/>
                      <w:marBottom w:val="0"/>
                      <w:divBdr>
                        <w:top w:val="none" w:sz="0" w:space="0" w:color="auto"/>
                        <w:left w:val="none" w:sz="0" w:space="0" w:color="auto"/>
                        <w:bottom w:val="none" w:sz="0" w:space="0" w:color="auto"/>
                        <w:right w:val="none" w:sz="0" w:space="0" w:color="auto"/>
                      </w:divBdr>
                    </w:div>
                    <w:div w:id="253590309">
                      <w:marLeft w:val="0"/>
                      <w:marRight w:val="0"/>
                      <w:marTop w:val="0"/>
                      <w:marBottom w:val="0"/>
                      <w:divBdr>
                        <w:top w:val="none" w:sz="0" w:space="0" w:color="auto"/>
                        <w:left w:val="none" w:sz="0" w:space="0" w:color="auto"/>
                        <w:bottom w:val="none" w:sz="0" w:space="0" w:color="auto"/>
                        <w:right w:val="none" w:sz="0" w:space="0" w:color="auto"/>
                      </w:divBdr>
                    </w:div>
                  </w:divsChild>
                </w:div>
                <w:div w:id="869103828">
                  <w:marLeft w:val="0"/>
                  <w:marRight w:val="0"/>
                  <w:marTop w:val="0"/>
                  <w:marBottom w:val="0"/>
                  <w:divBdr>
                    <w:top w:val="none" w:sz="0" w:space="0" w:color="auto"/>
                    <w:left w:val="none" w:sz="0" w:space="0" w:color="auto"/>
                    <w:bottom w:val="none" w:sz="0" w:space="0" w:color="auto"/>
                    <w:right w:val="none" w:sz="0" w:space="0" w:color="auto"/>
                  </w:divBdr>
                  <w:divsChild>
                    <w:div w:id="831481497">
                      <w:marLeft w:val="0"/>
                      <w:marRight w:val="0"/>
                      <w:marTop w:val="0"/>
                      <w:marBottom w:val="0"/>
                      <w:divBdr>
                        <w:top w:val="none" w:sz="0" w:space="0" w:color="auto"/>
                        <w:left w:val="none" w:sz="0" w:space="0" w:color="auto"/>
                        <w:bottom w:val="none" w:sz="0" w:space="0" w:color="auto"/>
                        <w:right w:val="none" w:sz="0" w:space="0" w:color="auto"/>
                      </w:divBdr>
                    </w:div>
                    <w:div w:id="383219336">
                      <w:marLeft w:val="0"/>
                      <w:marRight w:val="0"/>
                      <w:marTop w:val="0"/>
                      <w:marBottom w:val="0"/>
                      <w:divBdr>
                        <w:top w:val="none" w:sz="0" w:space="0" w:color="auto"/>
                        <w:left w:val="none" w:sz="0" w:space="0" w:color="auto"/>
                        <w:bottom w:val="none" w:sz="0" w:space="0" w:color="auto"/>
                        <w:right w:val="none" w:sz="0" w:space="0" w:color="auto"/>
                      </w:divBdr>
                    </w:div>
                    <w:div w:id="1970352017">
                      <w:marLeft w:val="0"/>
                      <w:marRight w:val="0"/>
                      <w:marTop w:val="0"/>
                      <w:marBottom w:val="0"/>
                      <w:divBdr>
                        <w:top w:val="none" w:sz="0" w:space="0" w:color="auto"/>
                        <w:left w:val="none" w:sz="0" w:space="0" w:color="auto"/>
                        <w:bottom w:val="none" w:sz="0" w:space="0" w:color="auto"/>
                        <w:right w:val="none" w:sz="0" w:space="0" w:color="auto"/>
                      </w:divBdr>
                    </w:div>
                    <w:div w:id="1626308004">
                      <w:marLeft w:val="0"/>
                      <w:marRight w:val="0"/>
                      <w:marTop w:val="0"/>
                      <w:marBottom w:val="0"/>
                      <w:divBdr>
                        <w:top w:val="none" w:sz="0" w:space="0" w:color="auto"/>
                        <w:left w:val="none" w:sz="0" w:space="0" w:color="auto"/>
                        <w:bottom w:val="none" w:sz="0" w:space="0" w:color="auto"/>
                        <w:right w:val="none" w:sz="0" w:space="0" w:color="auto"/>
                      </w:divBdr>
                    </w:div>
                  </w:divsChild>
                </w:div>
                <w:div w:id="355159105">
                  <w:marLeft w:val="0"/>
                  <w:marRight w:val="0"/>
                  <w:marTop w:val="0"/>
                  <w:marBottom w:val="0"/>
                  <w:divBdr>
                    <w:top w:val="none" w:sz="0" w:space="0" w:color="auto"/>
                    <w:left w:val="none" w:sz="0" w:space="0" w:color="auto"/>
                    <w:bottom w:val="none" w:sz="0" w:space="0" w:color="auto"/>
                    <w:right w:val="none" w:sz="0" w:space="0" w:color="auto"/>
                  </w:divBdr>
                  <w:divsChild>
                    <w:div w:id="2092504386">
                      <w:marLeft w:val="0"/>
                      <w:marRight w:val="0"/>
                      <w:marTop w:val="0"/>
                      <w:marBottom w:val="0"/>
                      <w:divBdr>
                        <w:top w:val="none" w:sz="0" w:space="0" w:color="auto"/>
                        <w:left w:val="none" w:sz="0" w:space="0" w:color="auto"/>
                        <w:bottom w:val="none" w:sz="0" w:space="0" w:color="auto"/>
                        <w:right w:val="none" w:sz="0" w:space="0" w:color="auto"/>
                      </w:divBdr>
                    </w:div>
                  </w:divsChild>
                </w:div>
                <w:div w:id="541751772">
                  <w:marLeft w:val="0"/>
                  <w:marRight w:val="0"/>
                  <w:marTop w:val="0"/>
                  <w:marBottom w:val="0"/>
                  <w:divBdr>
                    <w:top w:val="none" w:sz="0" w:space="0" w:color="auto"/>
                    <w:left w:val="none" w:sz="0" w:space="0" w:color="auto"/>
                    <w:bottom w:val="none" w:sz="0" w:space="0" w:color="auto"/>
                    <w:right w:val="none" w:sz="0" w:space="0" w:color="auto"/>
                  </w:divBdr>
                  <w:divsChild>
                    <w:div w:id="1959792043">
                      <w:marLeft w:val="0"/>
                      <w:marRight w:val="0"/>
                      <w:marTop w:val="0"/>
                      <w:marBottom w:val="0"/>
                      <w:divBdr>
                        <w:top w:val="none" w:sz="0" w:space="0" w:color="auto"/>
                        <w:left w:val="none" w:sz="0" w:space="0" w:color="auto"/>
                        <w:bottom w:val="none" w:sz="0" w:space="0" w:color="auto"/>
                        <w:right w:val="none" w:sz="0" w:space="0" w:color="auto"/>
                      </w:divBdr>
                    </w:div>
                    <w:div w:id="1754618560">
                      <w:marLeft w:val="0"/>
                      <w:marRight w:val="0"/>
                      <w:marTop w:val="0"/>
                      <w:marBottom w:val="0"/>
                      <w:divBdr>
                        <w:top w:val="none" w:sz="0" w:space="0" w:color="auto"/>
                        <w:left w:val="none" w:sz="0" w:space="0" w:color="auto"/>
                        <w:bottom w:val="none" w:sz="0" w:space="0" w:color="auto"/>
                        <w:right w:val="none" w:sz="0" w:space="0" w:color="auto"/>
                      </w:divBdr>
                    </w:div>
                    <w:div w:id="341586491">
                      <w:marLeft w:val="0"/>
                      <w:marRight w:val="0"/>
                      <w:marTop w:val="0"/>
                      <w:marBottom w:val="0"/>
                      <w:divBdr>
                        <w:top w:val="none" w:sz="0" w:space="0" w:color="auto"/>
                        <w:left w:val="none" w:sz="0" w:space="0" w:color="auto"/>
                        <w:bottom w:val="none" w:sz="0" w:space="0" w:color="auto"/>
                        <w:right w:val="none" w:sz="0" w:space="0" w:color="auto"/>
                      </w:divBdr>
                    </w:div>
                    <w:div w:id="639848137">
                      <w:marLeft w:val="0"/>
                      <w:marRight w:val="0"/>
                      <w:marTop w:val="0"/>
                      <w:marBottom w:val="0"/>
                      <w:divBdr>
                        <w:top w:val="none" w:sz="0" w:space="0" w:color="auto"/>
                        <w:left w:val="none" w:sz="0" w:space="0" w:color="auto"/>
                        <w:bottom w:val="none" w:sz="0" w:space="0" w:color="auto"/>
                        <w:right w:val="none" w:sz="0" w:space="0" w:color="auto"/>
                      </w:divBdr>
                    </w:div>
                  </w:divsChild>
                </w:div>
                <w:div w:id="1261643026">
                  <w:marLeft w:val="0"/>
                  <w:marRight w:val="0"/>
                  <w:marTop w:val="0"/>
                  <w:marBottom w:val="0"/>
                  <w:divBdr>
                    <w:top w:val="none" w:sz="0" w:space="0" w:color="auto"/>
                    <w:left w:val="none" w:sz="0" w:space="0" w:color="auto"/>
                    <w:bottom w:val="none" w:sz="0" w:space="0" w:color="auto"/>
                    <w:right w:val="none" w:sz="0" w:space="0" w:color="auto"/>
                  </w:divBdr>
                  <w:divsChild>
                    <w:div w:id="606083648">
                      <w:marLeft w:val="0"/>
                      <w:marRight w:val="0"/>
                      <w:marTop w:val="0"/>
                      <w:marBottom w:val="0"/>
                      <w:divBdr>
                        <w:top w:val="none" w:sz="0" w:space="0" w:color="auto"/>
                        <w:left w:val="none" w:sz="0" w:space="0" w:color="auto"/>
                        <w:bottom w:val="none" w:sz="0" w:space="0" w:color="auto"/>
                        <w:right w:val="none" w:sz="0" w:space="0" w:color="auto"/>
                      </w:divBdr>
                    </w:div>
                    <w:div w:id="573204029">
                      <w:marLeft w:val="0"/>
                      <w:marRight w:val="0"/>
                      <w:marTop w:val="0"/>
                      <w:marBottom w:val="0"/>
                      <w:divBdr>
                        <w:top w:val="none" w:sz="0" w:space="0" w:color="auto"/>
                        <w:left w:val="none" w:sz="0" w:space="0" w:color="auto"/>
                        <w:bottom w:val="none" w:sz="0" w:space="0" w:color="auto"/>
                        <w:right w:val="none" w:sz="0" w:space="0" w:color="auto"/>
                      </w:divBdr>
                    </w:div>
                    <w:div w:id="1392386791">
                      <w:marLeft w:val="0"/>
                      <w:marRight w:val="0"/>
                      <w:marTop w:val="0"/>
                      <w:marBottom w:val="0"/>
                      <w:divBdr>
                        <w:top w:val="none" w:sz="0" w:space="0" w:color="auto"/>
                        <w:left w:val="none" w:sz="0" w:space="0" w:color="auto"/>
                        <w:bottom w:val="none" w:sz="0" w:space="0" w:color="auto"/>
                        <w:right w:val="none" w:sz="0" w:space="0" w:color="auto"/>
                      </w:divBdr>
                    </w:div>
                    <w:div w:id="295185530">
                      <w:marLeft w:val="0"/>
                      <w:marRight w:val="0"/>
                      <w:marTop w:val="0"/>
                      <w:marBottom w:val="0"/>
                      <w:divBdr>
                        <w:top w:val="none" w:sz="0" w:space="0" w:color="auto"/>
                        <w:left w:val="none" w:sz="0" w:space="0" w:color="auto"/>
                        <w:bottom w:val="none" w:sz="0" w:space="0" w:color="auto"/>
                        <w:right w:val="none" w:sz="0" w:space="0" w:color="auto"/>
                      </w:divBdr>
                    </w:div>
                  </w:divsChild>
                </w:div>
                <w:div w:id="2048796102">
                  <w:marLeft w:val="0"/>
                  <w:marRight w:val="0"/>
                  <w:marTop w:val="0"/>
                  <w:marBottom w:val="0"/>
                  <w:divBdr>
                    <w:top w:val="none" w:sz="0" w:space="0" w:color="auto"/>
                    <w:left w:val="none" w:sz="0" w:space="0" w:color="auto"/>
                    <w:bottom w:val="none" w:sz="0" w:space="0" w:color="auto"/>
                    <w:right w:val="none" w:sz="0" w:space="0" w:color="auto"/>
                  </w:divBdr>
                  <w:divsChild>
                    <w:div w:id="596980833">
                      <w:marLeft w:val="0"/>
                      <w:marRight w:val="0"/>
                      <w:marTop w:val="0"/>
                      <w:marBottom w:val="0"/>
                      <w:divBdr>
                        <w:top w:val="none" w:sz="0" w:space="0" w:color="auto"/>
                        <w:left w:val="none" w:sz="0" w:space="0" w:color="auto"/>
                        <w:bottom w:val="none" w:sz="0" w:space="0" w:color="auto"/>
                        <w:right w:val="none" w:sz="0" w:space="0" w:color="auto"/>
                      </w:divBdr>
                    </w:div>
                  </w:divsChild>
                </w:div>
                <w:div w:id="813258721">
                  <w:marLeft w:val="0"/>
                  <w:marRight w:val="0"/>
                  <w:marTop w:val="0"/>
                  <w:marBottom w:val="0"/>
                  <w:divBdr>
                    <w:top w:val="none" w:sz="0" w:space="0" w:color="auto"/>
                    <w:left w:val="none" w:sz="0" w:space="0" w:color="auto"/>
                    <w:bottom w:val="none" w:sz="0" w:space="0" w:color="auto"/>
                    <w:right w:val="none" w:sz="0" w:space="0" w:color="auto"/>
                  </w:divBdr>
                  <w:divsChild>
                    <w:div w:id="808746594">
                      <w:marLeft w:val="0"/>
                      <w:marRight w:val="0"/>
                      <w:marTop w:val="0"/>
                      <w:marBottom w:val="0"/>
                      <w:divBdr>
                        <w:top w:val="none" w:sz="0" w:space="0" w:color="auto"/>
                        <w:left w:val="none" w:sz="0" w:space="0" w:color="auto"/>
                        <w:bottom w:val="none" w:sz="0" w:space="0" w:color="auto"/>
                        <w:right w:val="none" w:sz="0" w:space="0" w:color="auto"/>
                      </w:divBdr>
                    </w:div>
                    <w:div w:id="761998207">
                      <w:marLeft w:val="0"/>
                      <w:marRight w:val="0"/>
                      <w:marTop w:val="0"/>
                      <w:marBottom w:val="0"/>
                      <w:divBdr>
                        <w:top w:val="none" w:sz="0" w:space="0" w:color="auto"/>
                        <w:left w:val="none" w:sz="0" w:space="0" w:color="auto"/>
                        <w:bottom w:val="none" w:sz="0" w:space="0" w:color="auto"/>
                        <w:right w:val="none" w:sz="0" w:space="0" w:color="auto"/>
                      </w:divBdr>
                    </w:div>
                  </w:divsChild>
                </w:div>
                <w:div w:id="1986276602">
                  <w:marLeft w:val="0"/>
                  <w:marRight w:val="0"/>
                  <w:marTop w:val="0"/>
                  <w:marBottom w:val="0"/>
                  <w:divBdr>
                    <w:top w:val="none" w:sz="0" w:space="0" w:color="auto"/>
                    <w:left w:val="none" w:sz="0" w:space="0" w:color="auto"/>
                    <w:bottom w:val="none" w:sz="0" w:space="0" w:color="auto"/>
                    <w:right w:val="none" w:sz="0" w:space="0" w:color="auto"/>
                  </w:divBdr>
                  <w:divsChild>
                    <w:div w:id="2130082189">
                      <w:marLeft w:val="0"/>
                      <w:marRight w:val="0"/>
                      <w:marTop w:val="0"/>
                      <w:marBottom w:val="0"/>
                      <w:divBdr>
                        <w:top w:val="none" w:sz="0" w:space="0" w:color="auto"/>
                        <w:left w:val="none" w:sz="0" w:space="0" w:color="auto"/>
                        <w:bottom w:val="none" w:sz="0" w:space="0" w:color="auto"/>
                        <w:right w:val="none" w:sz="0" w:space="0" w:color="auto"/>
                      </w:divBdr>
                    </w:div>
                    <w:div w:id="1214074359">
                      <w:marLeft w:val="0"/>
                      <w:marRight w:val="0"/>
                      <w:marTop w:val="0"/>
                      <w:marBottom w:val="0"/>
                      <w:divBdr>
                        <w:top w:val="none" w:sz="0" w:space="0" w:color="auto"/>
                        <w:left w:val="none" w:sz="0" w:space="0" w:color="auto"/>
                        <w:bottom w:val="none" w:sz="0" w:space="0" w:color="auto"/>
                        <w:right w:val="none" w:sz="0" w:space="0" w:color="auto"/>
                      </w:divBdr>
                    </w:div>
                    <w:div w:id="260182236">
                      <w:marLeft w:val="0"/>
                      <w:marRight w:val="0"/>
                      <w:marTop w:val="0"/>
                      <w:marBottom w:val="0"/>
                      <w:divBdr>
                        <w:top w:val="none" w:sz="0" w:space="0" w:color="auto"/>
                        <w:left w:val="none" w:sz="0" w:space="0" w:color="auto"/>
                        <w:bottom w:val="none" w:sz="0" w:space="0" w:color="auto"/>
                        <w:right w:val="none" w:sz="0" w:space="0" w:color="auto"/>
                      </w:divBdr>
                    </w:div>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651835041">
                  <w:marLeft w:val="0"/>
                  <w:marRight w:val="0"/>
                  <w:marTop w:val="0"/>
                  <w:marBottom w:val="0"/>
                  <w:divBdr>
                    <w:top w:val="none" w:sz="0" w:space="0" w:color="auto"/>
                    <w:left w:val="none" w:sz="0" w:space="0" w:color="auto"/>
                    <w:bottom w:val="none" w:sz="0" w:space="0" w:color="auto"/>
                    <w:right w:val="none" w:sz="0" w:space="0" w:color="auto"/>
                  </w:divBdr>
                  <w:divsChild>
                    <w:div w:id="86119506">
                      <w:marLeft w:val="0"/>
                      <w:marRight w:val="0"/>
                      <w:marTop w:val="0"/>
                      <w:marBottom w:val="0"/>
                      <w:divBdr>
                        <w:top w:val="none" w:sz="0" w:space="0" w:color="auto"/>
                        <w:left w:val="none" w:sz="0" w:space="0" w:color="auto"/>
                        <w:bottom w:val="none" w:sz="0" w:space="0" w:color="auto"/>
                        <w:right w:val="none" w:sz="0" w:space="0" w:color="auto"/>
                      </w:divBdr>
                    </w:div>
                  </w:divsChild>
                </w:div>
                <w:div w:id="970019506">
                  <w:marLeft w:val="0"/>
                  <w:marRight w:val="0"/>
                  <w:marTop w:val="0"/>
                  <w:marBottom w:val="0"/>
                  <w:divBdr>
                    <w:top w:val="none" w:sz="0" w:space="0" w:color="auto"/>
                    <w:left w:val="none" w:sz="0" w:space="0" w:color="auto"/>
                    <w:bottom w:val="none" w:sz="0" w:space="0" w:color="auto"/>
                    <w:right w:val="none" w:sz="0" w:space="0" w:color="auto"/>
                  </w:divBdr>
                  <w:divsChild>
                    <w:div w:id="1725831901">
                      <w:marLeft w:val="0"/>
                      <w:marRight w:val="0"/>
                      <w:marTop w:val="0"/>
                      <w:marBottom w:val="0"/>
                      <w:divBdr>
                        <w:top w:val="none" w:sz="0" w:space="0" w:color="auto"/>
                        <w:left w:val="none" w:sz="0" w:space="0" w:color="auto"/>
                        <w:bottom w:val="none" w:sz="0" w:space="0" w:color="auto"/>
                        <w:right w:val="none" w:sz="0" w:space="0" w:color="auto"/>
                      </w:divBdr>
                    </w:div>
                    <w:div w:id="717318166">
                      <w:marLeft w:val="0"/>
                      <w:marRight w:val="0"/>
                      <w:marTop w:val="0"/>
                      <w:marBottom w:val="0"/>
                      <w:divBdr>
                        <w:top w:val="none" w:sz="0" w:space="0" w:color="auto"/>
                        <w:left w:val="none" w:sz="0" w:space="0" w:color="auto"/>
                        <w:bottom w:val="none" w:sz="0" w:space="0" w:color="auto"/>
                        <w:right w:val="none" w:sz="0" w:space="0" w:color="auto"/>
                      </w:divBdr>
                    </w:div>
                    <w:div w:id="1204252133">
                      <w:marLeft w:val="0"/>
                      <w:marRight w:val="0"/>
                      <w:marTop w:val="0"/>
                      <w:marBottom w:val="0"/>
                      <w:divBdr>
                        <w:top w:val="none" w:sz="0" w:space="0" w:color="auto"/>
                        <w:left w:val="none" w:sz="0" w:space="0" w:color="auto"/>
                        <w:bottom w:val="none" w:sz="0" w:space="0" w:color="auto"/>
                        <w:right w:val="none" w:sz="0" w:space="0" w:color="auto"/>
                      </w:divBdr>
                    </w:div>
                    <w:div w:id="217472227">
                      <w:marLeft w:val="0"/>
                      <w:marRight w:val="0"/>
                      <w:marTop w:val="0"/>
                      <w:marBottom w:val="0"/>
                      <w:divBdr>
                        <w:top w:val="none" w:sz="0" w:space="0" w:color="auto"/>
                        <w:left w:val="none" w:sz="0" w:space="0" w:color="auto"/>
                        <w:bottom w:val="none" w:sz="0" w:space="0" w:color="auto"/>
                        <w:right w:val="none" w:sz="0" w:space="0" w:color="auto"/>
                      </w:divBdr>
                    </w:div>
                    <w:div w:id="460467468">
                      <w:marLeft w:val="0"/>
                      <w:marRight w:val="0"/>
                      <w:marTop w:val="0"/>
                      <w:marBottom w:val="0"/>
                      <w:divBdr>
                        <w:top w:val="none" w:sz="0" w:space="0" w:color="auto"/>
                        <w:left w:val="none" w:sz="0" w:space="0" w:color="auto"/>
                        <w:bottom w:val="none" w:sz="0" w:space="0" w:color="auto"/>
                        <w:right w:val="none" w:sz="0" w:space="0" w:color="auto"/>
                      </w:divBdr>
                    </w:div>
                  </w:divsChild>
                </w:div>
                <w:div w:id="1804805152">
                  <w:marLeft w:val="0"/>
                  <w:marRight w:val="0"/>
                  <w:marTop w:val="0"/>
                  <w:marBottom w:val="0"/>
                  <w:divBdr>
                    <w:top w:val="none" w:sz="0" w:space="0" w:color="auto"/>
                    <w:left w:val="none" w:sz="0" w:space="0" w:color="auto"/>
                    <w:bottom w:val="none" w:sz="0" w:space="0" w:color="auto"/>
                    <w:right w:val="none" w:sz="0" w:space="0" w:color="auto"/>
                  </w:divBdr>
                  <w:divsChild>
                    <w:div w:id="635721513">
                      <w:marLeft w:val="0"/>
                      <w:marRight w:val="0"/>
                      <w:marTop w:val="0"/>
                      <w:marBottom w:val="0"/>
                      <w:divBdr>
                        <w:top w:val="none" w:sz="0" w:space="0" w:color="auto"/>
                        <w:left w:val="none" w:sz="0" w:space="0" w:color="auto"/>
                        <w:bottom w:val="none" w:sz="0" w:space="0" w:color="auto"/>
                        <w:right w:val="none" w:sz="0" w:space="0" w:color="auto"/>
                      </w:divBdr>
                    </w:div>
                    <w:div w:id="1377581356">
                      <w:marLeft w:val="0"/>
                      <w:marRight w:val="0"/>
                      <w:marTop w:val="0"/>
                      <w:marBottom w:val="0"/>
                      <w:divBdr>
                        <w:top w:val="none" w:sz="0" w:space="0" w:color="auto"/>
                        <w:left w:val="none" w:sz="0" w:space="0" w:color="auto"/>
                        <w:bottom w:val="none" w:sz="0" w:space="0" w:color="auto"/>
                        <w:right w:val="none" w:sz="0" w:space="0" w:color="auto"/>
                      </w:divBdr>
                    </w:div>
                    <w:div w:id="2010404259">
                      <w:marLeft w:val="0"/>
                      <w:marRight w:val="0"/>
                      <w:marTop w:val="0"/>
                      <w:marBottom w:val="0"/>
                      <w:divBdr>
                        <w:top w:val="none" w:sz="0" w:space="0" w:color="auto"/>
                        <w:left w:val="none" w:sz="0" w:space="0" w:color="auto"/>
                        <w:bottom w:val="none" w:sz="0" w:space="0" w:color="auto"/>
                        <w:right w:val="none" w:sz="0" w:space="0" w:color="auto"/>
                      </w:divBdr>
                    </w:div>
                    <w:div w:id="39213889">
                      <w:marLeft w:val="0"/>
                      <w:marRight w:val="0"/>
                      <w:marTop w:val="0"/>
                      <w:marBottom w:val="0"/>
                      <w:divBdr>
                        <w:top w:val="none" w:sz="0" w:space="0" w:color="auto"/>
                        <w:left w:val="none" w:sz="0" w:space="0" w:color="auto"/>
                        <w:bottom w:val="none" w:sz="0" w:space="0" w:color="auto"/>
                        <w:right w:val="none" w:sz="0" w:space="0" w:color="auto"/>
                      </w:divBdr>
                    </w:div>
                  </w:divsChild>
                </w:div>
                <w:div w:id="528107092">
                  <w:marLeft w:val="0"/>
                  <w:marRight w:val="0"/>
                  <w:marTop w:val="0"/>
                  <w:marBottom w:val="0"/>
                  <w:divBdr>
                    <w:top w:val="none" w:sz="0" w:space="0" w:color="auto"/>
                    <w:left w:val="none" w:sz="0" w:space="0" w:color="auto"/>
                    <w:bottom w:val="none" w:sz="0" w:space="0" w:color="auto"/>
                    <w:right w:val="none" w:sz="0" w:space="0" w:color="auto"/>
                  </w:divBdr>
                  <w:divsChild>
                    <w:div w:id="1846675087">
                      <w:marLeft w:val="0"/>
                      <w:marRight w:val="0"/>
                      <w:marTop w:val="0"/>
                      <w:marBottom w:val="0"/>
                      <w:divBdr>
                        <w:top w:val="none" w:sz="0" w:space="0" w:color="auto"/>
                        <w:left w:val="none" w:sz="0" w:space="0" w:color="auto"/>
                        <w:bottom w:val="none" w:sz="0" w:space="0" w:color="auto"/>
                        <w:right w:val="none" w:sz="0" w:space="0" w:color="auto"/>
                      </w:divBdr>
                    </w:div>
                  </w:divsChild>
                </w:div>
                <w:div w:id="243491782">
                  <w:marLeft w:val="0"/>
                  <w:marRight w:val="0"/>
                  <w:marTop w:val="0"/>
                  <w:marBottom w:val="0"/>
                  <w:divBdr>
                    <w:top w:val="none" w:sz="0" w:space="0" w:color="auto"/>
                    <w:left w:val="none" w:sz="0" w:space="0" w:color="auto"/>
                    <w:bottom w:val="none" w:sz="0" w:space="0" w:color="auto"/>
                    <w:right w:val="none" w:sz="0" w:space="0" w:color="auto"/>
                  </w:divBdr>
                  <w:divsChild>
                    <w:div w:id="2843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oud.mail.ru/public/29WU/5rZfmJk3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B98E-9522-4694-930E-A4540A96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16705</Words>
  <Characters>95222</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Елена Станиславовна Боярова</cp:lastModifiedBy>
  <cp:revision>5</cp:revision>
  <dcterms:created xsi:type="dcterms:W3CDTF">2020-06-19T06:04:00Z</dcterms:created>
  <dcterms:modified xsi:type="dcterms:W3CDTF">2021-03-09T09:12:00Z</dcterms:modified>
</cp:coreProperties>
</file>