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F1" w:rsidRPr="007D5AF1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F1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</w:t>
      </w:r>
      <w:proofErr w:type="gramStart"/>
      <w:r w:rsidRPr="007D5AF1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7D5AF1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</w:t>
      </w:r>
    </w:p>
    <w:p w:rsidR="007D5AF1" w:rsidRPr="007D5AF1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F1">
        <w:rPr>
          <w:rFonts w:ascii="Times New Roman" w:hAnsi="Times New Roman" w:cs="Times New Roman"/>
          <w:b/>
          <w:sz w:val="24"/>
          <w:szCs w:val="24"/>
        </w:rPr>
        <w:t>"Институт развития образования"</w:t>
      </w:r>
    </w:p>
    <w:p w:rsidR="007D5AF1" w:rsidRPr="007D5AF1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F1" w:rsidRPr="009952B0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B0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7D5AF1" w:rsidRPr="009952B0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F1" w:rsidRPr="009952B0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B0">
        <w:rPr>
          <w:rFonts w:ascii="Times New Roman" w:hAnsi="Times New Roman" w:cs="Times New Roman"/>
          <w:b/>
          <w:sz w:val="28"/>
          <w:szCs w:val="28"/>
        </w:rPr>
        <w:t xml:space="preserve">от 29.04.2016 </w:t>
      </w:r>
      <w:r w:rsidRPr="009952B0">
        <w:rPr>
          <w:rFonts w:ascii="Times New Roman" w:hAnsi="Times New Roman" w:cs="Times New Roman"/>
          <w:sz w:val="28"/>
          <w:szCs w:val="28"/>
        </w:rPr>
        <w:tab/>
      </w:r>
      <w:r w:rsidRPr="009952B0">
        <w:rPr>
          <w:rFonts w:ascii="Times New Roman" w:hAnsi="Times New Roman" w:cs="Times New Roman"/>
          <w:sz w:val="28"/>
          <w:szCs w:val="28"/>
        </w:rPr>
        <w:tab/>
      </w:r>
      <w:r w:rsidRPr="009952B0">
        <w:rPr>
          <w:rFonts w:ascii="Times New Roman" w:hAnsi="Times New Roman" w:cs="Times New Roman"/>
          <w:sz w:val="28"/>
          <w:szCs w:val="28"/>
        </w:rPr>
        <w:tab/>
      </w:r>
      <w:r w:rsidRPr="009952B0">
        <w:rPr>
          <w:rFonts w:ascii="Times New Roman" w:hAnsi="Times New Roman" w:cs="Times New Roman"/>
          <w:sz w:val="28"/>
          <w:szCs w:val="28"/>
        </w:rPr>
        <w:tab/>
      </w:r>
      <w:r w:rsidRPr="009952B0">
        <w:rPr>
          <w:rFonts w:ascii="Times New Roman" w:hAnsi="Times New Roman" w:cs="Times New Roman"/>
          <w:sz w:val="28"/>
          <w:szCs w:val="28"/>
        </w:rPr>
        <w:tab/>
      </w:r>
      <w:r w:rsidRPr="009952B0">
        <w:rPr>
          <w:rFonts w:ascii="Times New Roman" w:hAnsi="Times New Roman" w:cs="Times New Roman"/>
          <w:sz w:val="28"/>
          <w:szCs w:val="28"/>
        </w:rPr>
        <w:tab/>
      </w:r>
      <w:r w:rsidRPr="009952B0">
        <w:rPr>
          <w:rFonts w:ascii="Times New Roman" w:hAnsi="Times New Roman" w:cs="Times New Roman"/>
          <w:sz w:val="28"/>
          <w:szCs w:val="28"/>
        </w:rPr>
        <w:tab/>
      </w:r>
      <w:r w:rsidRPr="009952B0">
        <w:rPr>
          <w:rFonts w:ascii="Times New Roman" w:hAnsi="Times New Roman" w:cs="Times New Roman"/>
          <w:sz w:val="28"/>
          <w:szCs w:val="28"/>
        </w:rPr>
        <w:tab/>
      </w:r>
      <w:r w:rsidRPr="009952B0">
        <w:rPr>
          <w:rFonts w:ascii="Times New Roman" w:hAnsi="Times New Roman" w:cs="Times New Roman"/>
          <w:b/>
          <w:sz w:val="28"/>
          <w:szCs w:val="28"/>
        </w:rPr>
        <w:t>№ 01-03 / 50</w:t>
      </w:r>
    </w:p>
    <w:p w:rsidR="007D5AF1" w:rsidRPr="009952B0" w:rsidRDefault="007D5AF1" w:rsidP="007D5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AF1" w:rsidRPr="009952B0" w:rsidRDefault="007D5AF1" w:rsidP="007D5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2B0">
        <w:rPr>
          <w:rFonts w:ascii="Times New Roman" w:hAnsi="Times New Roman" w:cs="Times New Roman"/>
          <w:b/>
          <w:sz w:val="28"/>
          <w:szCs w:val="28"/>
        </w:rPr>
        <w:t xml:space="preserve">Об итогах регионального  конкурса профессионального мастерства среди   учителей физической культуры </w:t>
      </w: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2B0">
        <w:rPr>
          <w:rFonts w:ascii="Times New Roman" w:hAnsi="Times New Roman" w:cs="Times New Roman"/>
          <w:sz w:val="28"/>
          <w:szCs w:val="28"/>
        </w:rPr>
        <w:t>В соответствии с приказом ГАУ ДПО ЯО ИРО от 05.04.2016 № 01-03/31 о проведении регионального конкурса профессионального мастерства среди учителей физической культуры</w:t>
      </w: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2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2B0">
        <w:rPr>
          <w:rFonts w:ascii="Times New Roman" w:hAnsi="Times New Roman" w:cs="Times New Roman"/>
          <w:sz w:val="28"/>
          <w:szCs w:val="28"/>
        </w:rPr>
        <w:t>1. Утвердить протокол заседания конкурсной комиссии регионального конкурса профессионального мастерства среди учителей физической культуры и наградить победителей по номинациям:</w:t>
      </w: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2B0">
        <w:rPr>
          <w:rFonts w:ascii="Times New Roman" w:hAnsi="Times New Roman" w:cs="Times New Roman"/>
          <w:i/>
          <w:sz w:val="28"/>
          <w:szCs w:val="28"/>
        </w:rPr>
        <w:t>Номинация «Инновационный опыт физического воспитания детей в дошкольной образовательной организации»:</w:t>
      </w: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2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52B0">
        <w:rPr>
          <w:rFonts w:ascii="Times New Roman" w:hAnsi="Times New Roman" w:cs="Times New Roman"/>
          <w:sz w:val="28"/>
          <w:szCs w:val="28"/>
        </w:rPr>
        <w:t>Казину</w:t>
      </w:r>
      <w:proofErr w:type="spellEnd"/>
      <w:r w:rsidRPr="009952B0">
        <w:rPr>
          <w:rFonts w:ascii="Times New Roman" w:hAnsi="Times New Roman" w:cs="Times New Roman"/>
          <w:sz w:val="28"/>
          <w:szCs w:val="28"/>
        </w:rPr>
        <w:t xml:space="preserve"> Ольгу Борисовну, инструктора по физической культуре МДОУ детский сад № 237 г. Ярославль, дипломом первой степени и памятным кубком;</w:t>
      </w: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2B0">
        <w:rPr>
          <w:rFonts w:ascii="Times New Roman" w:hAnsi="Times New Roman" w:cs="Times New Roman"/>
          <w:sz w:val="28"/>
          <w:szCs w:val="28"/>
        </w:rPr>
        <w:t>- Арсеньеву Любовь Юрьевну, инструктора по физической культуре МДОУ детский сад № 29 г. Рыбинск, дипломом второй  степени и памятным подарком;</w:t>
      </w: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2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52B0">
        <w:rPr>
          <w:rFonts w:ascii="Times New Roman" w:hAnsi="Times New Roman" w:cs="Times New Roman"/>
          <w:sz w:val="28"/>
          <w:szCs w:val="28"/>
        </w:rPr>
        <w:t>Хроменкову</w:t>
      </w:r>
      <w:proofErr w:type="spellEnd"/>
      <w:r w:rsidRPr="009952B0">
        <w:rPr>
          <w:rFonts w:ascii="Times New Roman" w:hAnsi="Times New Roman" w:cs="Times New Roman"/>
          <w:sz w:val="28"/>
          <w:szCs w:val="28"/>
        </w:rPr>
        <w:t xml:space="preserve"> Татьяну Вячеславовну инструктора по физической культуре МДОУ детский сад № 93 г. Рыбинск, дипломом третьей степени и памятным подарком;</w:t>
      </w: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AF1" w:rsidRPr="009952B0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2B0">
        <w:rPr>
          <w:rFonts w:ascii="Times New Roman" w:hAnsi="Times New Roman" w:cs="Times New Roman"/>
          <w:sz w:val="28"/>
          <w:szCs w:val="28"/>
        </w:rPr>
        <w:t>Ректор                                              А.В. Золотарева</w:t>
      </w:r>
    </w:p>
    <w:p w:rsidR="00B042C4" w:rsidRPr="009952B0" w:rsidRDefault="00B042C4" w:rsidP="007D5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2B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4CC8" w:rsidRDefault="00E939E9" w:rsidP="00F05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57550" cy="2449830"/>
            <wp:effectExtent l="19050" t="0" r="0" b="0"/>
            <wp:wrapSquare wrapText="bothSides"/>
            <wp:docPr id="4" name="Рисунок 4" descr="http://www.iro.yar.ru/fileadmin/_processed_/csm_10-05-kio-konfurs-itog_09_7af4065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ro.yar.ru/fileadmin/_processed_/csm_10-05-kio-konfurs-itog_09_7af4065fe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CC8" w:rsidRPr="00124CC8">
        <w:rPr>
          <w:rFonts w:ascii="Times New Roman" w:hAnsi="Times New Roman" w:cs="Times New Roman"/>
          <w:b/>
          <w:sz w:val="28"/>
          <w:szCs w:val="28"/>
        </w:rPr>
        <w:t>Казина</w:t>
      </w:r>
      <w:proofErr w:type="spellEnd"/>
      <w:r w:rsidR="00124CC8" w:rsidRPr="00124CC8">
        <w:rPr>
          <w:rFonts w:ascii="Times New Roman" w:hAnsi="Times New Roman" w:cs="Times New Roman"/>
          <w:b/>
          <w:sz w:val="28"/>
          <w:szCs w:val="28"/>
        </w:rPr>
        <w:t xml:space="preserve"> Ольга Борисовна</w:t>
      </w:r>
      <w:r w:rsidR="00124CC8" w:rsidRPr="009952B0">
        <w:rPr>
          <w:rFonts w:ascii="Times New Roman" w:hAnsi="Times New Roman" w:cs="Times New Roman"/>
          <w:sz w:val="28"/>
          <w:szCs w:val="28"/>
        </w:rPr>
        <w:t>,</w:t>
      </w:r>
    </w:p>
    <w:p w:rsidR="00E939E9" w:rsidRDefault="00124CC8" w:rsidP="00F05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9952B0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</w:p>
    <w:p w:rsidR="00124CC8" w:rsidRDefault="00124CC8" w:rsidP="00F05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2B0">
        <w:rPr>
          <w:rFonts w:ascii="Times New Roman" w:hAnsi="Times New Roman" w:cs="Times New Roman"/>
          <w:sz w:val="28"/>
          <w:szCs w:val="28"/>
        </w:rPr>
        <w:t>МДОУ детский сад № 237</w:t>
      </w:r>
    </w:p>
    <w:p w:rsidR="00124CC8" w:rsidRDefault="00124CC8" w:rsidP="00F05073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  <w:r w:rsidRPr="009952B0">
        <w:rPr>
          <w:rFonts w:ascii="Times New Roman" w:hAnsi="Times New Roman" w:cs="Times New Roman"/>
          <w:sz w:val="28"/>
          <w:szCs w:val="28"/>
        </w:rPr>
        <w:t>г. Ярославль</w:t>
      </w:r>
    </w:p>
    <w:p w:rsidR="00124CC8" w:rsidRDefault="00124CC8" w:rsidP="00F05073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:rsidR="00124CC8" w:rsidRDefault="00124CC8" w:rsidP="00F05073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:rsidR="00124CC8" w:rsidRDefault="00124CC8" w:rsidP="00F05073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:rsidR="00124CC8" w:rsidRDefault="00124CC8" w:rsidP="00F05073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:rsidR="00B25F6B" w:rsidRPr="00EF0DB3" w:rsidRDefault="00B25F6B" w:rsidP="00300E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ПОБЕДИТЕЛЬ</w:t>
      </w:r>
    </w:p>
    <w:p w:rsidR="00B25F6B" w:rsidRDefault="00B25F6B" w:rsidP="00300E80">
      <w:pPr>
        <w:pStyle w:val="a6"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н</w:t>
      </w:r>
      <w:r w:rsidRPr="00EF0DB3">
        <w:rPr>
          <w:rFonts w:ascii="Times New Roman" w:hAnsi="Times New Roman"/>
          <w:i/>
          <w:sz w:val="28"/>
          <w:szCs w:val="28"/>
        </w:rPr>
        <w:t>оминаци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EF0DB3">
        <w:rPr>
          <w:rFonts w:ascii="Times New Roman" w:hAnsi="Times New Roman"/>
          <w:i/>
          <w:sz w:val="28"/>
          <w:szCs w:val="28"/>
        </w:rPr>
        <w:t xml:space="preserve"> «Инновационный опыт</w:t>
      </w:r>
      <w:r>
        <w:rPr>
          <w:rFonts w:ascii="Times New Roman" w:hAnsi="Times New Roman"/>
          <w:i/>
          <w:sz w:val="28"/>
          <w:szCs w:val="28"/>
        </w:rPr>
        <w:t xml:space="preserve"> физического воспитания детей </w:t>
      </w:r>
    </w:p>
    <w:p w:rsidR="00B25F6B" w:rsidRDefault="00B25F6B" w:rsidP="00300E80">
      <w:pPr>
        <w:pStyle w:val="a6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 w:rsidRPr="00EF0DB3">
        <w:rPr>
          <w:rFonts w:ascii="Times New Roman" w:hAnsi="Times New Roman"/>
          <w:i/>
          <w:sz w:val="28"/>
          <w:szCs w:val="28"/>
        </w:rPr>
        <w:t>в дошкольной образовательной организации»</w:t>
      </w:r>
    </w:p>
    <w:p w:rsidR="009C1E9D" w:rsidRDefault="009C1E9D" w:rsidP="0030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9D" w:rsidRPr="009C1E9D" w:rsidRDefault="002235AD" w:rsidP="009C1E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C1E9D" w:rsidRPr="009C1E9D">
        <w:rPr>
          <w:rFonts w:ascii="Times New Roman" w:hAnsi="Times New Roman" w:cs="Times New Roman"/>
          <w:b/>
          <w:sz w:val="24"/>
          <w:szCs w:val="24"/>
        </w:rPr>
        <w:t xml:space="preserve">изкультурное занятие «Поиграй со мной, </w:t>
      </w:r>
      <w:proofErr w:type="spellStart"/>
      <w:r w:rsidR="009C1E9D" w:rsidRPr="009C1E9D">
        <w:rPr>
          <w:rFonts w:ascii="Times New Roman" w:hAnsi="Times New Roman" w:cs="Times New Roman"/>
          <w:b/>
          <w:sz w:val="24"/>
          <w:szCs w:val="24"/>
        </w:rPr>
        <w:t>фитбол</w:t>
      </w:r>
      <w:proofErr w:type="spellEnd"/>
      <w:r w:rsidR="009C1E9D" w:rsidRPr="009C1E9D">
        <w:rPr>
          <w:rFonts w:ascii="Times New Roman" w:hAnsi="Times New Roman" w:cs="Times New Roman"/>
          <w:b/>
          <w:sz w:val="24"/>
          <w:szCs w:val="24"/>
        </w:rPr>
        <w:t>!»</w:t>
      </w:r>
    </w:p>
    <w:p w:rsidR="009C1E9D" w:rsidRPr="009C1E9D" w:rsidRDefault="009C1E9D" w:rsidP="009C1E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 xml:space="preserve"> для детей 6-7 лет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>Цель:</w:t>
      </w:r>
      <w:r w:rsidRPr="009C1E9D">
        <w:rPr>
          <w:rFonts w:ascii="Times New Roman" w:hAnsi="Times New Roman" w:cs="Times New Roman"/>
          <w:sz w:val="24"/>
          <w:szCs w:val="24"/>
        </w:rPr>
        <w:t xml:space="preserve"> формирование у дошкольников потребности в здоровом образе жизни.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1E9D" w:rsidRPr="009C1E9D" w:rsidRDefault="009C1E9D" w:rsidP="002235A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 xml:space="preserve">заинтересовать детей игровыми заданиями, подвижными играми, эстафетами с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фитболами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>, помочь преодолеть двигательные трудности; побуждать детей к проявлению самостоятельности и творческой активности;</w:t>
      </w:r>
    </w:p>
    <w:p w:rsidR="009C1E9D" w:rsidRPr="009C1E9D" w:rsidRDefault="009C1E9D" w:rsidP="002235A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>развивать физические качества: ловкость, быстроту движений, мышечную силу, выносливость, развивать глазомер и координацию движений, развивать ритмический слух;</w:t>
      </w:r>
    </w:p>
    <w:p w:rsidR="009C1E9D" w:rsidRPr="009C1E9D" w:rsidRDefault="009C1E9D" w:rsidP="002235A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>формировать у детей правильную осанку, развивать мелкую моторику, укреплять мышцы стоп (профилактика плоскостопия);</w:t>
      </w:r>
    </w:p>
    <w:p w:rsidR="009C1E9D" w:rsidRPr="009C1E9D" w:rsidRDefault="009C1E9D" w:rsidP="002235A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>воспитывать волевые качества, чувство взаимопомощи, внимания к другим людям, умение взаимодействовать в коллективе.</w:t>
      </w:r>
    </w:p>
    <w:p w:rsidR="009C1E9D" w:rsidRPr="009C1E9D" w:rsidRDefault="00300E80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C1E9D" w:rsidRPr="009C1E9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r w:rsidR="009C1E9D" w:rsidRPr="009C1E9D">
        <w:rPr>
          <w:rFonts w:ascii="Times New Roman" w:hAnsi="Times New Roman" w:cs="Times New Roman"/>
          <w:sz w:val="24"/>
          <w:szCs w:val="24"/>
        </w:rPr>
        <w:t>итбо</w:t>
      </w:r>
      <w:proofErr w:type="gramStart"/>
      <w:r w:rsidR="009C1E9D" w:rsidRPr="009C1E9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9C1E9D" w:rsidRPr="009C1E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C1E9D" w:rsidRPr="009C1E9D">
        <w:rPr>
          <w:rFonts w:ascii="Times New Roman" w:hAnsi="Times New Roman" w:cs="Times New Roman"/>
          <w:sz w:val="24"/>
          <w:szCs w:val="24"/>
        </w:rPr>
        <w:t xml:space="preserve"> стул (D=45-50 см.)</w:t>
      </w:r>
      <w:r>
        <w:rPr>
          <w:rFonts w:ascii="Times New Roman" w:hAnsi="Times New Roman" w:cs="Times New Roman"/>
          <w:sz w:val="24"/>
          <w:szCs w:val="24"/>
        </w:rPr>
        <w:t xml:space="preserve"> – по количеству детей; м</w:t>
      </w:r>
      <w:r w:rsidR="009C1E9D" w:rsidRPr="009C1E9D">
        <w:rPr>
          <w:rFonts w:ascii="Times New Roman" w:hAnsi="Times New Roman" w:cs="Times New Roman"/>
          <w:sz w:val="24"/>
          <w:szCs w:val="24"/>
        </w:rPr>
        <w:t xml:space="preserve">ассажный </w:t>
      </w:r>
      <w:proofErr w:type="spellStart"/>
      <w:r w:rsidR="009C1E9D"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9C1E9D" w:rsidRPr="009C1E9D">
        <w:rPr>
          <w:rFonts w:ascii="Times New Roman" w:hAnsi="Times New Roman" w:cs="Times New Roman"/>
          <w:sz w:val="24"/>
          <w:szCs w:val="24"/>
        </w:rPr>
        <w:t xml:space="preserve"> (D=65-70 см.)  –1 шт.</w:t>
      </w:r>
      <w:r>
        <w:rPr>
          <w:rFonts w:ascii="Times New Roman" w:hAnsi="Times New Roman" w:cs="Times New Roman"/>
          <w:sz w:val="24"/>
          <w:szCs w:val="24"/>
        </w:rPr>
        <w:t>; г</w:t>
      </w:r>
      <w:r w:rsidR="009C1E9D" w:rsidRPr="009C1E9D">
        <w:rPr>
          <w:rFonts w:ascii="Times New Roman" w:hAnsi="Times New Roman" w:cs="Times New Roman"/>
          <w:sz w:val="24"/>
          <w:szCs w:val="24"/>
        </w:rPr>
        <w:t>имнастические коврики – по количеству детей.</w:t>
      </w:r>
    </w:p>
    <w:p w:rsidR="009C1E9D" w:rsidRPr="00300E80" w:rsidRDefault="00300E80" w:rsidP="002235A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E80">
        <w:rPr>
          <w:rFonts w:ascii="Times New Roman" w:hAnsi="Times New Roman" w:cs="Times New Roman"/>
          <w:b/>
          <w:i/>
          <w:sz w:val="24"/>
          <w:szCs w:val="24"/>
        </w:rPr>
        <w:t>Подготовитель</w:t>
      </w:r>
      <w:r w:rsidR="009C1E9D" w:rsidRPr="00300E80">
        <w:rPr>
          <w:rFonts w:ascii="Times New Roman" w:hAnsi="Times New Roman" w:cs="Times New Roman"/>
          <w:b/>
          <w:i/>
          <w:sz w:val="24"/>
          <w:szCs w:val="24"/>
        </w:rPr>
        <w:t>ная часть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 xml:space="preserve">Дети строятся в одну шеренгу,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- стулья стоят перед ними.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30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E9D">
        <w:rPr>
          <w:rFonts w:ascii="Times New Roman" w:hAnsi="Times New Roman" w:cs="Times New Roman"/>
          <w:sz w:val="24"/>
          <w:szCs w:val="24"/>
        </w:rPr>
        <w:t xml:space="preserve">Вы любите играть? 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>Дети:</w:t>
      </w:r>
      <w:r w:rsidRPr="009C1E9D">
        <w:rPr>
          <w:rFonts w:ascii="Times New Roman" w:hAnsi="Times New Roman" w:cs="Times New Roman"/>
          <w:sz w:val="24"/>
          <w:szCs w:val="24"/>
        </w:rPr>
        <w:t xml:space="preserve"> </w:t>
      </w:r>
      <w:r w:rsidR="00300E80">
        <w:rPr>
          <w:rFonts w:ascii="Times New Roman" w:hAnsi="Times New Roman" w:cs="Times New Roman"/>
          <w:sz w:val="24"/>
          <w:szCs w:val="24"/>
        </w:rPr>
        <w:t xml:space="preserve"> </w:t>
      </w:r>
      <w:r w:rsidRPr="009C1E9D">
        <w:rPr>
          <w:rFonts w:ascii="Times New Roman" w:hAnsi="Times New Roman" w:cs="Times New Roman"/>
          <w:sz w:val="24"/>
          <w:szCs w:val="24"/>
        </w:rPr>
        <w:t xml:space="preserve">Играть всегда, играть везде, </w:t>
      </w:r>
    </w:p>
    <w:p w:rsidR="009C1E9D" w:rsidRPr="009C1E9D" w:rsidRDefault="00300E80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E9D" w:rsidRPr="009C1E9D">
        <w:rPr>
          <w:rFonts w:ascii="Times New Roman" w:hAnsi="Times New Roman" w:cs="Times New Roman"/>
          <w:sz w:val="24"/>
          <w:szCs w:val="24"/>
        </w:rPr>
        <w:t>В саду, и в школе, во дворе.</w:t>
      </w:r>
    </w:p>
    <w:p w:rsidR="009C1E9D" w:rsidRPr="009C1E9D" w:rsidRDefault="00300E80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E9D" w:rsidRPr="009C1E9D">
        <w:rPr>
          <w:rFonts w:ascii="Times New Roman" w:hAnsi="Times New Roman" w:cs="Times New Roman"/>
          <w:sz w:val="24"/>
          <w:szCs w:val="24"/>
        </w:rPr>
        <w:t xml:space="preserve">И пусть всегда звучит  для нас, </w:t>
      </w:r>
    </w:p>
    <w:p w:rsidR="009C1E9D" w:rsidRPr="009C1E9D" w:rsidRDefault="00300E80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1E9D" w:rsidRPr="009C1E9D">
        <w:rPr>
          <w:rFonts w:ascii="Times New Roman" w:hAnsi="Times New Roman" w:cs="Times New Roman"/>
          <w:sz w:val="24"/>
          <w:szCs w:val="24"/>
        </w:rPr>
        <w:t xml:space="preserve">Любимая команда «Пас!». </w:t>
      </w:r>
    </w:p>
    <w:p w:rsidR="009C1E9D" w:rsidRPr="009C1E9D" w:rsidRDefault="00300E80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E9D" w:rsidRPr="009C1E9D">
        <w:rPr>
          <w:rFonts w:ascii="Times New Roman" w:hAnsi="Times New Roman" w:cs="Times New Roman"/>
          <w:sz w:val="24"/>
          <w:szCs w:val="24"/>
        </w:rPr>
        <w:t xml:space="preserve">(Л. </w:t>
      </w:r>
      <w:proofErr w:type="spellStart"/>
      <w:r w:rsidR="009C1E9D" w:rsidRPr="009C1E9D">
        <w:rPr>
          <w:rFonts w:ascii="Times New Roman" w:hAnsi="Times New Roman" w:cs="Times New Roman"/>
          <w:sz w:val="24"/>
          <w:szCs w:val="24"/>
        </w:rPr>
        <w:t>Дедюлина</w:t>
      </w:r>
      <w:proofErr w:type="spellEnd"/>
      <w:r w:rsidR="009C1E9D" w:rsidRPr="009C1E9D">
        <w:rPr>
          <w:rFonts w:ascii="Times New Roman" w:hAnsi="Times New Roman" w:cs="Times New Roman"/>
          <w:sz w:val="24"/>
          <w:szCs w:val="24"/>
        </w:rPr>
        <w:t>)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>1. Игра малой подвижности «Пираты».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9C1E9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C1E9D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9C1E9D">
        <w:rPr>
          <w:rFonts w:ascii="Times New Roman" w:hAnsi="Times New Roman" w:cs="Times New Roman"/>
          <w:sz w:val="24"/>
          <w:szCs w:val="24"/>
        </w:rPr>
        <w:t xml:space="preserve"> вперед!» – дети двигаются в колонне, прокатывая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двумя руками (ножки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играющие держат сбоку, чтобы они не мешали движению). «Полный назад!» – движение назад, прокатывая мяч перед собой. «Свистать всех наверх!» – игроки ставят мяч ножками на пол, одну ногу на мяч, руки на пояс. «Искать корабли в море!» – игроки садятся на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, прикладывают руки к глазам (бинокль), смотрят вдаль, влево, вправо. «Вижу корабль! Взять его на абордаж!» – игроки подбрасывают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вверх, ловят их двумя руками, не прижимая к себе, кричат «Ура!». «Корабль взят!» (Игра повторяется 3-4 раза, последовательность команд можно варьировать). </w:t>
      </w:r>
    </w:p>
    <w:p w:rsidR="009C1E9D" w:rsidRPr="00300E80" w:rsidRDefault="009C1E9D" w:rsidP="00223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E8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часть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 xml:space="preserve">2. Подвижная игра «Придумай упражнение с </w:t>
      </w:r>
      <w:proofErr w:type="spellStart"/>
      <w:r w:rsidRPr="009C1E9D">
        <w:rPr>
          <w:rFonts w:ascii="Times New Roman" w:hAnsi="Times New Roman" w:cs="Times New Roman"/>
          <w:b/>
          <w:sz w:val="24"/>
          <w:szCs w:val="24"/>
        </w:rPr>
        <w:t>фитболом</w:t>
      </w:r>
      <w:proofErr w:type="spellEnd"/>
      <w:r w:rsidRPr="009C1E9D">
        <w:rPr>
          <w:rFonts w:ascii="Times New Roman" w:hAnsi="Times New Roman" w:cs="Times New Roman"/>
          <w:b/>
          <w:sz w:val="24"/>
          <w:szCs w:val="24"/>
        </w:rPr>
        <w:t>!» (7-8 упражнений).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 xml:space="preserve">Игроки двигаются </w:t>
      </w:r>
      <w:proofErr w:type="gramStart"/>
      <w:r w:rsidRPr="009C1E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1E9D">
        <w:rPr>
          <w:rFonts w:ascii="Times New Roman" w:hAnsi="Times New Roman" w:cs="Times New Roman"/>
          <w:sz w:val="24"/>
          <w:szCs w:val="24"/>
        </w:rPr>
        <w:t xml:space="preserve"> рассыпную, отбивая об пол и ловя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двумя руками, ритмично и под музыку. 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9C1E9D">
        <w:rPr>
          <w:rFonts w:ascii="Times New Roman" w:hAnsi="Times New Roman" w:cs="Times New Roman"/>
          <w:sz w:val="24"/>
          <w:szCs w:val="24"/>
        </w:rPr>
        <w:t xml:space="preserve"> «Стоп</w:t>
      </w:r>
      <w:proofErr w:type="gramStart"/>
      <w:r w:rsidRPr="009C1E9D">
        <w:rPr>
          <w:rFonts w:ascii="Times New Roman" w:hAnsi="Times New Roman" w:cs="Times New Roman"/>
          <w:sz w:val="24"/>
          <w:szCs w:val="24"/>
        </w:rPr>
        <w:t>!, (</w:t>
      </w:r>
      <w:proofErr w:type="gramEnd"/>
      <w:r w:rsidRPr="009C1E9D">
        <w:rPr>
          <w:rFonts w:ascii="Times New Roman" w:hAnsi="Times New Roman" w:cs="Times New Roman"/>
          <w:sz w:val="24"/>
          <w:szCs w:val="24"/>
        </w:rPr>
        <w:t xml:space="preserve">музыка не звучит). Упражнение с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показывает …». Игрок показывает упражнение с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, остальные повторяют за ним (повтор 5-6 раз). 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 xml:space="preserve">Примерные упражнения с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>, придуманные детьми на занятии: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>3.  Подвижная игра «Цирк».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 xml:space="preserve">Играющие – «тигры и львы», располагаются полукругом на «арене цирка», сидя на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, как на «тумбе». Отдельно располагается водящий –  «дрессировщик» на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. Под музыку «дрессировщик» показывает различные движения, «тигры, львы», сидя на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, повторяют движения за ним. Затем дрессировщик идет вокруг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фитболов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, также показывая различные движения, которые повторяют звери, сидящие на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. Когда «дрессировщик» прикасается рукой, «зверь» встает за ним в колонну по одному и повторяет движения. «Дрессировщик» двигается по кругу до тех пор, пока все играющие не встанут с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фитболов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. По сигналу (выключается музыкальное сопровождение), и команде «Тигры, львы на тумбы! », все играющие должны занять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(место «дрессировщика» занимать нельзя), стоят, опираясь руками на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, ноги слегка расставлены. Тот игрок, которому не хватило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>, становится «дрессировщиком».  В конце игры подводится итог – выбирается лучший «дрессировщик» – тот, кто показал наиболее интересные и разнообразные движения (повторить 3-4 раза).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>4.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E9D">
        <w:rPr>
          <w:rFonts w:ascii="Times New Roman" w:hAnsi="Times New Roman" w:cs="Times New Roman"/>
          <w:b/>
          <w:sz w:val="24"/>
          <w:szCs w:val="24"/>
        </w:rPr>
        <w:t>Подвижная игра «Вышибалы» (играют тройками).</w:t>
      </w:r>
      <w:r w:rsidRPr="009C1E9D">
        <w:rPr>
          <w:rFonts w:ascii="Times New Roman" w:hAnsi="Times New Roman" w:cs="Times New Roman"/>
          <w:sz w:val="24"/>
          <w:szCs w:val="24"/>
        </w:rPr>
        <w:t xml:space="preserve"> Двое водящих становятся за двумя параллельными линиями на расстоянии 5-6 метров, между ними  – игрок. Водящий старается выбить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уворочивающегося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игрока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>Правила:</w:t>
      </w:r>
    </w:p>
    <w:p w:rsidR="009C1E9D" w:rsidRPr="009C1E9D" w:rsidRDefault="009C1E9D" w:rsidP="002235AD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можно только прокатывать двумя руками, бросать нельзя. </w:t>
      </w:r>
    </w:p>
    <w:p w:rsidR="009C1E9D" w:rsidRPr="009C1E9D" w:rsidRDefault="009C1E9D" w:rsidP="002235AD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 xml:space="preserve">Если водящий выбил игрока, то они меняются местами. Водящий идет на середину, а выбитый игрок – на место водящего. </w:t>
      </w:r>
    </w:p>
    <w:p w:rsidR="009C1E9D" w:rsidRPr="009C1E9D" w:rsidRDefault="009C1E9D" w:rsidP="002235AD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 xml:space="preserve">За линию водящие не должны заходить. 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>5.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E9D">
        <w:rPr>
          <w:rFonts w:ascii="Times New Roman" w:hAnsi="Times New Roman" w:cs="Times New Roman"/>
          <w:b/>
          <w:sz w:val="24"/>
          <w:szCs w:val="24"/>
        </w:rPr>
        <w:t xml:space="preserve">Эстафеты с </w:t>
      </w:r>
      <w:proofErr w:type="spellStart"/>
      <w:r w:rsidRPr="009C1E9D">
        <w:rPr>
          <w:rFonts w:ascii="Times New Roman" w:hAnsi="Times New Roman" w:cs="Times New Roman"/>
          <w:b/>
          <w:sz w:val="24"/>
          <w:szCs w:val="24"/>
        </w:rPr>
        <w:t>фитболом</w:t>
      </w:r>
      <w:proofErr w:type="spellEnd"/>
      <w:r w:rsidRPr="009C1E9D">
        <w:rPr>
          <w:rFonts w:ascii="Times New Roman" w:hAnsi="Times New Roman" w:cs="Times New Roman"/>
          <w:b/>
          <w:sz w:val="24"/>
          <w:szCs w:val="24"/>
        </w:rPr>
        <w:t>.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E9D">
        <w:rPr>
          <w:rFonts w:ascii="Times New Roman" w:hAnsi="Times New Roman" w:cs="Times New Roman"/>
          <w:i/>
          <w:sz w:val="24"/>
          <w:szCs w:val="24"/>
        </w:rPr>
        <w:t>Дети делятся на команды.</w:t>
      </w:r>
    </w:p>
    <w:p w:rsidR="009C1E9D" w:rsidRPr="009C1E9D" w:rsidRDefault="009C1E9D" w:rsidP="002235A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 xml:space="preserve">Эстафета «Передай быстрей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 xml:space="preserve">Участники эстафеты становятся в колонну по одному, образуя 3-4 команды, ноги на ширине плеч. У первого участника в руках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. По сигналу он передает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назад, отводя руки и слегка прогибаясь назад. Последний участник, получив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, передает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вперед (слева, справа, обговаривается до начала эстафеты), прокатывая его двумя руками сбоку (1-2 раза).</w:t>
      </w:r>
    </w:p>
    <w:p w:rsidR="009C1E9D" w:rsidRPr="009C1E9D" w:rsidRDefault="009C1E9D" w:rsidP="002235A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>Эстафета «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водящему!». 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 xml:space="preserve">     Перед командой, на расстояние 4-5 метров, с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в руках стоит капитан. По сигналу, он прокатывает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стоящему впереди, тот, поймав мяч, возвращает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назад, прокатывая его, и бежит в конец своей колонны. Следующий игрок подходит к черте и также ловит мяч. Побеждает команда, которая быстрее выполнила задание (1-2 раза).</w:t>
      </w:r>
    </w:p>
    <w:p w:rsidR="009C1E9D" w:rsidRPr="00300E80" w:rsidRDefault="009C1E9D" w:rsidP="00223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E80"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>6.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E9D">
        <w:rPr>
          <w:rFonts w:ascii="Times New Roman" w:hAnsi="Times New Roman" w:cs="Times New Roman"/>
          <w:b/>
          <w:sz w:val="24"/>
          <w:szCs w:val="24"/>
        </w:rPr>
        <w:t>Игра малой подвижности «Горячая картошка».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9D">
        <w:rPr>
          <w:rFonts w:ascii="Times New Roman" w:hAnsi="Times New Roman" w:cs="Times New Roman"/>
          <w:sz w:val="24"/>
          <w:szCs w:val="24"/>
        </w:rPr>
        <w:t xml:space="preserve">Участники игры садятся в круг (исходное положение – сидя, ноги согнуты, руки – упор сзади) и выполняют передачи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массажногофитбола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друг другу стопами ног.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можно только прокатывать. Если играющий пропускает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из круга или касается его руками, то они «обжигаются» (3-4 минуты). </w:t>
      </w:r>
    </w:p>
    <w:p w:rsidR="009C1E9D" w:rsidRPr="009C1E9D" w:rsidRDefault="009C1E9D" w:rsidP="00223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E9D">
        <w:rPr>
          <w:rFonts w:ascii="Times New Roman" w:hAnsi="Times New Roman" w:cs="Times New Roman"/>
          <w:b/>
          <w:sz w:val="24"/>
          <w:szCs w:val="24"/>
        </w:rPr>
        <w:t>7.Игровое задание «Здоровые ноги»</w:t>
      </w:r>
    </w:p>
    <w:p w:rsidR="00B042C4" w:rsidRDefault="009C1E9D" w:rsidP="002235A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9"/>
        </w:rPr>
      </w:pPr>
      <w:proofErr w:type="gramStart"/>
      <w:r w:rsidRPr="009C1E9D">
        <w:rPr>
          <w:rFonts w:ascii="Times New Roman" w:hAnsi="Times New Roman" w:cs="Times New Roman"/>
          <w:sz w:val="24"/>
          <w:szCs w:val="24"/>
        </w:rPr>
        <w:t xml:space="preserve">Дети лежат на гимнастических ковриках вокруг массажного </w:t>
      </w:r>
      <w:proofErr w:type="spellStart"/>
      <w:r w:rsidRPr="009C1E9D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9C1E9D">
        <w:rPr>
          <w:rFonts w:ascii="Times New Roman" w:hAnsi="Times New Roman" w:cs="Times New Roman"/>
          <w:sz w:val="24"/>
          <w:szCs w:val="24"/>
        </w:rPr>
        <w:t xml:space="preserve"> (исходное положение: лежа на спине, руки за голову, ноги на мяче, двигая стопами ног (вверх, вниз, влево, вправо одновременно), массируют их (1-2 минуты).</w:t>
      </w:r>
      <w:r w:rsidR="00B042C4">
        <w:rPr>
          <w:rFonts w:ascii="Times New Roman" w:hAnsi="Times New Roman"/>
          <w:b/>
          <w:bCs/>
          <w:sz w:val="24"/>
          <w:szCs w:val="29"/>
        </w:rPr>
        <w:br w:type="page"/>
      </w:r>
      <w:proofErr w:type="gramEnd"/>
    </w:p>
    <w:p w:rsidR="00B25F6B" w:rsidRDefault="00B25F6B" w:rsidP="00B25F6B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25F6B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01670" cy="2409825"/>
            <wp:effectExtent l="19050" t="0" r="0" b="0"/>
            <wp:wrapSquare wrapText="bothSides"/>
            <wp:docPr id="1" name="Рисунок 1" descr="http://www.iro.yar.ru/fileadmin/_processed_/csm_10-05-kio-konfurs-itog_08_042bc6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csm_10-05-kio-konfurs-itog_08_042bc663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F6B">
        <w:rPr>
          <w:rFonts w:ascii="Times New Roman" w:hAnsi="Times New Roman"/>
          <w:b/>
          <w:sz w:val="28"/>
          <w:szCs w:val="28"/>
        </w:rPr>
        <w:t>Арсеньева Любовь Юрьевна</w:t>
      </w:r>
      <w:r>
        <w:rPr>
          <w:rFonts w:ascii="Times New Roman" w:hAnsi="Times New Roman"/>
          <w:sz w:val="28"/>
          <w:szCs w:val="28"/>
        </w:rPr>
        <w:t>, инструктор</w:t>
      </w:r>
      <w:r w:rsidRPr="009952B0">
        <w:rPr>
          <w:rFonts w:ascii="Times New Roman" w:hAnsi="Times New Roman"/>
          <w:sz w:val="28"/>
          <w:szCs w:val="28"/>
        </w:rPr>
        <w:t xml:space="preserve"> по физической культуре МДОУ детский сад № 29 </w:t>
      </w:r>
    </w:p>
    <w:p w:rsidR="006D4F7C" w:rsidRDefault="00B25F6B" w:rsidP="00B25F6B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952B0">
        <w:rPr>
          <w:rFonts w:ascii="Times New Roman" w:hAnsi="Times New Roman"/>
          <w:sz w:val="28"/>
          <w:szCs w:val="28"/>
        </w:rPr>
        <w:t>г. Рыбинск</w:t>
      </w:r>
    </w:p>
    <w:p w:rsidR="00B25F6B" w:rsidRDefault="00B25F6B" w:rsidP="00B25F6B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5F6B" w:rsidRDefault="00B25F6B" w:rsidP="00B25F6B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5F6B" w:rsidRDefault="00B25F6B" w:rsidP="00B25F6B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5F6B" w:rsidRDefault="00B25F6B" w:rsidP="00B25F6B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39E9" w:rsidRDefault="00E939E9" w:rsidP="00300E80">
      <w:pPr>
        <w:pStyle w:val="a6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F6B" w:rsidRPr="00EF0DB3" w:rsidRDefault="00B25F6B" w:rsidP="00300E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ПРИЗЁР</w:t>
      </w:r>
    </w:p>
    <w:p w:rsidR="00B25F6B" w:rsidRDefault="00B25F6B" w:rsidP="00300E80">
      <w:pPr>
        <w:pStyle w:val="a6"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н</w:t>
      </w:r>
      <w:r w:rsidRPr="00EF0DB3">
        <w:rPr>
          <w:rFonts w:ascii="Times New Roman" w:hAnsi="Times New Roman"/>
          <w:i/>
          <w:sz w:val="28"/>
          <w:szCs w:val="28"/>
        </w:rPr>
        <w:t>оминаци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EF0DB3">
        <w:rPr>
          <w:rFonts w:ascii="Times New Roman" w:hAnsi="Times New Roman"/>
          <w:i/>
          <w:sz w:val="28"/>
          <w:szCs w:val="28"/>
        </w:rPr>
        <w:t xml:space="preserve"> «Инновационный опыт</w:t>
      </w:r>
      <w:r>
        <w:rPr>
          <w:rFonts w:ascii="Times New Roman" w:hAnsi="Times New Roman"/>
          <w:i/>
          <w:sz w:val="28"/>
          <w:szCs w:val="28"/>
        </w:rPr>
        <w:t xml:space="preserve"> физического воспитания детей </w:t>
      </w:r>
    </w:p>
    <w:p w:rsidR="00B25F6B" w:rsidRDefault="00B25F6B" w:rsidP="00300E80">
      <w:pPr>
        <w:pStyle w:val="a6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 w:rsidRPr="00EF0DB3">
        <w:rPr>
          <w:rFonts w:ascii="Times New Roman" w:hAnsi="Times New Roman"/>
          <w:i/>
          <w:sz w:val="28"/>
          <w:szCs w:val="28"/>
        </w:rPr>
        <w:t>в дошкольной образовательной организации»</w:t>
      </w:r>
    </w:p>
    <w:p w:rsidR="00B25F6B" w:rsidRPr="0042603A" w:rsidRDefault="00B25F6B" w:rsidP="00300E80">
      <w:pPr>
        <w:pStyle w:val="a6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03A" w:rsidRPr="0042603A" w:rsidRDefault="00B17806" w:rsidP="00426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9470F9">
        <w:rPr>
          <w:rFonts w:ascii="Times New Roman" w:hAnsi="Times New Roman" w:cs="Times New Roman"/>
          <w:b/>
          <w:sz w:val="24"/>
          <w:szCs w:val="24"/>
        </w:rPr>
        <w:t>изкультур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9470F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занятие </w:t>
      </w:r>
      <w:r w:rsidR="00B25F6B" w:rsidRPr="0042603A">
        <w:rPr>
          <w:rFonts w:ascii="Times New Roman" w:hAnsi="Times New Roman" w:cs="Times New Roman"/>
          <w:b/>
          <w:sz w:val="24"/>
          <w:szCs w:val="24"/>
        </w:rPr>
        <w:t>"Путешествие в Древнюю Грецию"</w:t>
      </w:r>
    </w:p>
    <w:p w:rsidR="0042603A" w:rsidRPr="0042603A" w:rsidRDefault="00E939E9" w:rsidP="00426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42603A" w:rsidRPr="0042603A">
        <w:rPr>
          <w:rFonts w:ascii="Times New Roman" w:hAnsi="Times New Roman" w:cs="Times New Roman"/>
          <w:b/>
          <w:sz w:val="24"/>
          <w:szCs w:val="24"/>
        </w:rPr>
        <w:t>старшего дошкольного возраста</w:t>
      </w:r>
    </w:p>
    <w:p w:rsidR="0042603A" w:rsidRDefault="0042603A" w:rsidP="00426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03A" w:rsidRPr="0042603A" w:rsidRDefault="0042603A" w:rsidP="00124C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03A">
        <w:rPr>
          <w:rFonts w:ascii="Times New Roman" w:hAnsi="Times New Roman" w:cs="Times New Roman"/>
          <w:b/>
          <w:sz w:val="24"/>
          <w:szCs w:val="24"/>
        </w:rPr>
        <w:t>Цель:</w:t>
      </w:r>
      <w:r w:rsidRPr="0042603A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у детей об особенностях проведения древних и современных олимпийских игр. </w:t>
      </w:r>
    </w:p>
    <w:p w:rsidR="0042603A" w:rsidRPr="0042603A" w:rsidRDefault="0042603A" w:rsidP="00124C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0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603A" w:rsidRPr="0042603A" w:rsidRDefault="0042603A" w:rsidP="00124C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03A">
        <w:rPr>
          <w:rFonts w:ascii="Times New Roman" w:hAnsi="Times New Roman" w:cs="Times New Roman"/>
          <w:b/>
          <w:sz w:val="24"/>
          <w:szCs w:val="24"/>
        </w:rPr>
        <w:t>Оздоровительные:</w:t>
      </w:r>
      <w:r w:rsidRPr="0042603A">
        <w:rPr>
          <w:rFonts w:ascii="Times New Roman" w:hAnsi="Times New Roman" w:cs="Times New Roman"/>
          <w:sz w:val="24"/>
          <w:szCs w:val="24"/>
        </w:rPr>
        <w:t xml:space="preserve">  способствовать развитию функциональных возможностей организма ребёнка, повышению работоспособности, укреплению связочно</w:t>
      </w:r>
      <w:r w:rsidR="00E939E9">
        <w:rPr>
          <w:rFonts w:ascii="Times New Roman" w:hAnsi="Times New Roman" w:cs="Times New Roman"/>
          <w:sz w:val="24"/>
          <w:szCs w:val="24"/>
        </w:rPr>
        <w:t>-</w:t>
      </w:r>
      <w:r w:rsidRPr="0042603A">
        <w:rPr>
          <w:rFonts w:ascii="Times New Roman" w:hAnsi="Times New Roman" w:cs="Times New Roman"/>
          <w:sz w:val="24"/>
          <w:szCs w:val="24"/>
        </w:rPr>
        <w:t>мышечного аппарата;</w:t>
      </w:r>
    </w:p>
    <w:p w:rsidR="0042603A" w:rsidRPr="0042603A" w:rsidRDefault="0042603A" w:rsidP="00124C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03A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42603A">
        <w:rPr>
          <w:rFonts w:ascii="Times New Roman" w:hAnsi="Times New Roman" w:cs="Times New Roman"/>
          <w:sz w:val="24"/>
          <w:szCs w:val="24"/>
        </w:rPr>
        <w:t xml:space="preserve"> ознакомить детей с основными правилами проведения древних и современных игр; развивать познавательно – исследовательскую деятельность дошкольников, поддерживая детскую инициативу и самостоятельность; формировать представления о скоростно</w:t>
      </w:r>
      <w:r w:rsidR="00E939E9">
        <w:rPr>
          <w:rFonts w:ascii="Times New Roman" w:hAnsi="Times New Roman" w:cs="Times New Roman"/>
          <w:sz w:val="24"/>
          <w:szCs w:val="24"/>
        </w:rPr>
        <w:t>-</w:t>
      </w:r>
      <w:r w:rsidRPr="0042603A">
        <w:rPr>
          <w:rFonts w:ascii="Times New Roman" w:hAnsi="Times New Roman" w:cs="Times New Roman"/>
          <w:sz w:val="24"/>
          <w:szCs w:val="24"/>
        </w:rPr>
        <w:t>силовых упражнениях: прыжках в длину с места и с разбега с учётом их сходств и различий,  умение устанавливать взаимосвязь между полученным результатом и  способом выполнения движения; продолжать разучивать музыкально</w:t>
      </w:r>
      <w:r w:rsidR="00E939E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2603A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2603A">
        <w:rPr>
          <w:rFonts w:ascii="Times New Roman" w:hAnsi="Times New Roman" w:cs="Times New Roman"/>
          <w:sz w:val="24"/>
          <w:szCs w:val="24"/>
        </w:rPr>
        <w:t>, развивая координационные способности, чувство ритма, темпа; способствовать развитию физических качеств: скоростно</w:t>
      </w:r>
      <w:r w:rsidR="00E939E9">
        <w:rPr>
          <w:rFonts w:ascii="Times New Roman" w:hAnsi="Times New Roman" w:cs="Times New Roman"/>
          <w:sz w:val="24"/>
          <w:szCs w:val="24"/>
        </w:rPr>
        <w:t>-</w:t>
      </w:r>
      <w:r w:rsidRPr="0042603A">
        <w:rPr>
          <w:rFonts w:ascii="Times New Roman" w:hAnsi="Times New Roman" w:cs="Times New Roman"/>
          <w:sz w:val="24"/>
          <w:szCs w:val="24"/>
        </w:rPr>
        <w:t>силовых, ловкости, выносливости; развивать творческое воображение. Упражнять в расчете на первый</w:t>
      </w:r>
      <w:r w:rsidR="00E939E9">
        <w:rPr>
          <w:rFonts w:ascii="Times New Roman" w:hAnsi="Times New Roman" w:cs="Times New Roman"/>
          <w:sz w:val="24"/>
          <w:szCs w:val="24"/>
        </w:rPr>
        <w:t>/</w:t>
      </w:r>
      <w:r w:rsidRPr="0042603A">
        <w:rPr>
          <w:rFonts w:ascii="Times New Roman" w:hAnsi="Times New Roman" w:cs="Times New Roman"/>
          <w:sz w:val="24"/>
          <w:szCs w:val="24"/>
        </w:rPr>
        <w:t>второй, перестроении из одной шеренги в две, с последующим перестроением в 2 колонны и делением на 2 команды</w:t>
      </w:r>
      <w:proofErr w:type="gramStart"/>
      <w:r w:rsidRPr="0042603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2603A">
        <w:rPr>
          <w:rFonts w:ascii="Times New Roman" w:hAnsi="Times New Roman" w:cs="Times New Roman"/>
          <w:sz w:val="24"/>
          <w:szCs w:val="24"/>
        </w:rPr>
        <w:t>в разных видах ходьбы и бега.</w:t>
      </w:r>
    </w:p>
    <w:p w:rsidR="0042603A" w:rsidRPr="0042603A" w:rsidRDefault="0042603A" w:rsidP="00124C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03A">
        <w:rPr>
          <w:rFonts w:ascii="Times New Roman" w:hAnsi="Times New Roman" w:cs="Times New Roman"/>
          <w:sz w:val="24"/>
          <w:szCs w:val="24"/>
        </w:rPr>
        <w:t xml:space="preserve"> </w:t>
      </w:r>
      <w:r w:rsidRPr="0042603A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42603A">
        <w:rPr>
          <w:rFonts w:ascii="Times New Roman" w:hAnsi="Times New Roman" w:cs="Times New Roman"/>
          <w:sz w:val="24"/>
          <w:szCs w:val="24"/>
        </w:rPr>
        <w:t xml:space="preserve"> содействовать выражению детьми своего мнения; способствовать вступлению дошкольников в межличностный контакт; воспитывать морально – волевые качества: смелость, выдержку, настойчивость в преодолении препятствий, решительность.</w:t>
      </w:r>
    </w:p>
    <w:p w:rsidR="0042603A" w:rsidRPr="0042603A" w:rsidRDefault="00E939E9" w:rsidP="002235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42603A" w:rsidRPr="0042603A">
        <w:rPr>
          <w:rFonts w:ascii="Times New Roman" w:hAnsi="Times New Roman" w:cs="Times New Roman"/>
          <w:b/>
          <w:sz w:val="24"/>
          <w:szCs w:val="24"/>
        </w:rPr>
        <w:t>:</w:t>
      </w:r>
      <w:r w:rsidR="0042603A" w:rsidRPr="00426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3A" w:rsidRPr="0042603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42603A" w:rsidRPr="0042603A">
        <w:rPr>
          <w:rFonts w:ascii="Times New Roman" w:hAnsi="Times New Roman" w:cs="Times New Roman"/>
          <w:sz w:val="24"/>
          <w:szCs w:val="24"/>
        </w:rPr>
        <w:t xml:space="preserve"> средства, электронный носитель, магнитофон, игровой модуль – машина, 6 конусов, степ – платформы, 12 обручей, дуги для </w:t>
      </w:r>
      <w:proofErr w:type="spellStart"/>
      <w:r w:rsidR="0042603A" w:rsidRPr="0042603A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42603A" w:rsidRPr="0042603A">
        <w:rPr>
          <w:rFonts w:ascii="Times New Roman" w:hAnsi="Times New Roman" w:cs="Times New Roman"/>
          <w:sz w:val="24"/>
          <w:szCs w:val="24"/>
        </w:rPr>
        <w:t>, 12 пар гантель, 12 шт. кубиков, 2 факела, рисунки древне греческих атлетов формата А5, мольберты, лавровые  венки  из картона для победителей.</w:t>
      </w:r>
      <w:proofErr w:type="gramEnd"/>
    </w:p>
    <w:p w:rsidR="0042603A" w:rsidRDefault="0042603A" w:rsidP="002235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03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2603A">
        <w:rPr>
          <w:rFonts w:ascii="Times New Roman" w:hAnsi="Times New Roman" w:cs="Times New Roman"/>
          <w:sz w:val="24"/>
          <w:szCs w:val="24"/>
        </w:rPr>
        <w:t xml:space="preserve"> на НОД  по познавательному развитию дети получили информацию об истории возникновения, возрождении Олимпийских игр, символах современной Олимпиады, в том числе чтение  текста художественной литературы "Мифы Древней Греции", просмотр фильма «История Древней Греции».</w:t>
      </w:r>
    </w:p>
    <w:tbl>
      <w:tblPr>
        <w:tblStyle w:val="a3"/>
        <w:tblW w:w="0" w:type="auto"/>
        <w:tblLook w:val="04A0"/>
      </w:tblPr>
      <w:tblGrid>
        <w:gridCol w:w="4320"/>
        <w:gridCol w:w="1378"/>
        <w:gridCol w:w="4156"/>
      </w:tblGrid>
      <w:tr w:rsidR="0034722B" w:rsidTr="0034722B">
        <w:tc>
          <w:tcPr>
            <w:tcW w:w="0" w:type="auto"/>
          </w:tcPr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0" w:type="auto"/>
          </w:tcPr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</w:p>
        </w:tc>
      </w:tr>
      <w:tr w:rsidR="0034722B" w:rsidTr="0034722B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</w:t>
            </w:r>
          </w:p>
        </w:tc>
      </w:tr>
      <w:tr w:rsidR="0034722B" w:rsidTr="0034722B">
        <w:tc>
          <w:tcPr>
            <w:tcW w:w="0" w:type="auto"/>
            <w:tcBorders>
              <w:bottom w:val="nil"/>
            </w:tcBorders>
          </w:tcPr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Построение в шеренгу по одному;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Равнение, стоя в шеренге;</w:t>
            </w:r>
          </w:p>
        </w:tc>
        <w:tc>
          <w:tcPr>
            <w:tcW w:w="0" w:type="auto"/>
            <w:tcBorders>
              <w:bottom w:val="nil"/>
            </w:tcBorders>
          </w:tcPr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</w:t>
            </w: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bottom w:val="nil"/>
            </w:tcBorders>
          </w:tcPr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Сроимся в шеренгу по одному по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росту;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- Выровняли носки ног, выпрямили спину, подняли головы, разомкнулись, если вашим плечам тесно. Равняйсь, смирно! </w:t>
            </w:r>
          </w:p>
        </w:tc>
      </w:tr>
      <w:tr w:rsidR="0034722B" w:rsidTr="0034722B">
        <w:tc>
          <w:tcPr>
            <w:tcW w:w="0" w:type="auto"/>
            <w:tcBorders>
              <w:top w:val="nil"/>
            </w:tcBorders>
          </w:tcPr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Вводная беседа: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 боком, руки держать на передней поверхности бедра;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Ходьба на носках, руки вверх;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Ходьба на пятках, руки за головой, обходя стоящие конуса "змейкой";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 Ходьба спиной вперед;</w:t>
            </w:r>
          </w:p>
          <w:p w:rsidR="0034722B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34722B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2B">
              <w:rPr>
                <w:rFonts w:ascii="Times New Roman" w:hAnsi="Times New Roman" w:cs="Times New Roman"/>
                <w:sz w:val="24"/>
                <w:szCs w:val="24"/>
              </w:rPr>
              <w:t>- И.п.: сидя на полу, ноги вытянуты, руки согнуты в локтях. Продвижение по полу без помощи рук;</w:t>
            </w:r>
          </w:p>
          <w:p w:rsidR="0034722B" w:rsidRPr="0034722B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2B">
              <w:rPr>
                <w:rFonts w:ascii="Times New Roman" w:hAnsi="Times New Roman" w:cs="Times New Roman"/>
                <w:sz w:val="24"/>
                <w:szCs w:val="24"/>
              </w:rPr>
              <w:t xml:space="preserve"> - Бег врассыпную;</w:t>
            </w:r>
          </w:p>
          <w:p w:rsidR="0034722B" w:rsidRPr="0034722B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34722B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2B">
              <w:rPr>
                <w:rFonts w:ascii="Times New Roman" w:hAnsi="Times New Roman" w:cs="Times New Roman"/>
                <w:sz w:val="24"/>
                <w:szCs w:val="24"/>
              </w:rPr>
              <w:t xml:space="preserve"> - Бег "змейкой " между предметами;</w:t>
            </w:r>
          </w:p>
          <w:p w:rsidR="0034722B" w:rsidRPr="0034722B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2B">
              <w:rPr>
                <w:rFonts w:ascii="Times New Roman" w:hAnsi="Times New Roman" w:cs="Times New Roman"/>
                <w:sz w:val="24"/>
                <w:szCs w:val="24"/>
              </w:rPr>
              <w:t xml:space="preserve"> - Бег спиной вперед, со сменой положения по сигналу;</w:t>
            </w:r>
          </w:p>
          <w:p w:rsidR="0034722B" w:rsidRPr="0042603A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22B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восстановительная.</w:t>
            </w:r>
          </w:p>
        </w:tc>
        <w:tc>
          <w:tcPr>
            <w:tcW w:w="0" w:type="auto"/>
            <w:tcBorders>
              <w:top w:val="nil"/>
            </w:tcBorders>
          </w:tcPr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  <w:p w:rsidR="0034722B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34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  <w:p w:rsidR="0034722B" w:rsidRPr="0042603A" w:rsidRDefault="0034722B" w:rsidP="0034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34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34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34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  <w:p w:rsidR="0034722B" w:rsidRPr="0042603A" w:rsidRDefault="0034722B" w:rsidP="0034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34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  <w:p w:rsidR="0034722B" w:rsidRPr="0042603A" w:rsidRDefault="0034722B" w:rsidP="0034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34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  <w:p w:rsidR="0034722B" w:rsidRPr="0042603A" w:rsidRDefault="0034722B" w:rsidP="0034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3472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  <w:tc>
          <w:tcPr>
            <w:tcW w:w="0" w:type="auto"/>
            <w:tcBorders>
              <w:top w:val="nil"/>
            </w:tcBorders>
          </w:tcPr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Здравствуйте, ребята!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-На ваш взгляд, какие соревнования для спортсменов самые важные? Чемпионаты Европы, Чемпиона Мира или Олимпийские игры? 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r w:rsidRPr="0042603A">
              <w:rPr>
                <w:rFonts w:ascii="Times New Roman" w:hAnsi="Times New Roman" w:cs="Times New Roman"/>
                <w:i/>
                <w:sz w:val="24"/>
                <w:szCs w:val="24"/>
              </w:rPr>
              <w:t>Олимпийские игры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Звание</w:t>
            </w:r>
            <w:r w:rsidRPr="004260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олимпийского чемпиона</w:t>
            </w:r>
            <w:r w:rsidRPr="004260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6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 наиболее почётным и желанным в жизни</w:t>
            </w:r>
            <w:r w:rsidRPr="004260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спортсмена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Вы уже много знаете об Олимпийских играх. Давай вспомним, в какой стране они  впервые  возникли?  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           (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В древней Греции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- А  в чём отличие древних игр </w:t>
            </w:r>
            <w:proofErr w:type="gramStart"/>
            <w:r w:rsidRPr="004260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 современных? Вы затрудняетесь ответить.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А как мы можем получить ответ на этот вопрос?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Узнать ответ нам  поможет путешествие в Древнюю Грецию? Как мы сможем это сделать?                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(варианты детей)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- Прислушайтесь, что это за звук? На ваш взгляд, что может так работать?</w:t>
            </w:r>
          </w:p>
          <w:p w:rsidR="0034722B" w:rsidRPr="0042603A" w:rsidRDefault="0034722B" w:rsidP="00D61DF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(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предположения детей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- Очень похоже на звук машины времени.</w:t>
            </w:r>
          </w:p>
          <w:p w:rsidR="0034722B" w:rsidRPr="0042603A" w:rsidRDefault="0034722B" w:rsidP="00D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Я предлагаю  воспользоваться этой машиной:</w:t>
            </w:r>
          </w:p>
          <w:p w:rsidR="0034722B" w:rsidRPr="0042603A" w:rsidRDefault="0034722B" w:rsidP="00D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В прошлый мир открыта дверь, </w:t>
            </w:r>
          </w:p>
          <w:p w:rsidR="0034722B" w:rsidRPr="0042603A" w:rsidRDefault="0034722B" w:rsidP="00D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Ты не спорь, ты просто верь.  Транспорт будет наш – машина.</w:t>
            </w:r>
          </w:p>
          <w:p w:rsidR="0034722B" w:rsidRPr="0042603A" w:rsidRDefault="0034722B" w:rsidP="00D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Скоростная, только шина</w:t>
            </w:r>
          </w:p>
          <w:p w:rsidR="0034722B" w:rsidRPr="0042603A" w:rsidRDefault="0034722B" w:rsidP="00D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Мало будет постоять.</w:t>
            </w:r>
          </w:p>
          <w:p w:rsidR="0034722B" w:rsidRPr="0042603A" w:rsidRDefault="0034722B" w:rsidP="00D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На рычаг надо нажать.</w:t>
            </w:r>
          </w:p>
          <w:p w:rsidR="0034722B" w:rsidRPr="0042603A" w:rsidRDefault="0034722B" w:rsidP="00D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Панель времени настроить, </w:t>
            </w:r>
          </w:p>
          <w:p w:rsidR="0034722B" w:rsidRPr="0042603A" w:rsidRDefault="0034722B" w:rsidP="00D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Быстроту картин утроить.</w:t>
            </w:r>
          </w:p>
          <w:p w:rsidR="0034722B" w:rsidRPr="0042603A" w:rsidRDefault="0034722B" w:rsidP="00D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Все готово, теперь – в путь!</w:t>
            </w:r>
          </w:p>
          <w:p w:rsidR="0034722B" w:rsidRPr="0042603A" w:rsidRDefault="0034722B" w:rsidP="00D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Глаза закрыть лишь не забудь! (звучит волшебная музыка)</w:t>
            </w:r>
          </w:p>
          <w:p w:rsidR="0034722B" w:rsidRPr="0042603A" w:rsidRDefault="0034722B" w:rsidP="00D6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Открывайте глаза. Мы совершаем своё путешествие по коридору времени.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- Начинаем своё движение через машину времени. Стараемся </w:t>
            </w:r>
            <w:r w:rsidRPr="0042603A">
              <w:rPr>
                <w:rFonts w:ascii="Times New Roman" w:hAnsi="Times New Roman"/>
                <w:sz w:val="24"/>
                <w:szCs w:val="24"/>
              </w:rPr>
              <w:lastRenderedPageBreak/>
              <w:t>подлезать осторожно, не задевая приборов.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- После прохождения препятствия нужно потянуться. Поднимаемся выше на носки, руки тянем вверх.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 Носки ног поднимаем выше, локти расправляем в стороны, смотрим вперед.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 "Коридор времени" совершает поворот, смотрим назад через плечо, руки согнуты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октях.</w:t>
            </w:r>
          </w:p>
          <w:p w:rsidR="0034722B" w:rsidRPr="0042603A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22B" w:rsidRPr="0042603A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"Коридор времени сужается". Здесь мы может двигаться только сидя. Спину держим прямо, подтягиваемся пятками, руки согнуты в локтях.</w:t>
            </w:r>
          </w:p>
          <w:p w:rsidR="0034722B" w:rsidRPr="0042603A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Бегаем врассыпную, стараясь, не сталкиваться друг с другом.</w:t>
            </w:r>
          </w:p>
          <w:p w:rsidR="0034722B" w:rsidRPr="0042603A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Сохраняем дистанцию между собой;</w:t>
            </w:r>
          </w:p>
          <w:p w:rsidR="0034722B" w:rsidRPr="0042603A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3472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-Двигаемся на носках, руки согнуты в локтях, смотрим назад через правое плечо;</w:t>
            </w:r>
          </w:p>
        </w:tc>
      </w:tr>
      <w:tr w:rsidR="0034722B" w:rsidTr="0034722B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4722B" w:rsidRDefault="0034722B" w:rsidP="0034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Основная</w:t>
            </w:r>
            <w:r w:rsidRPr="00347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</w:t>
            </w:r>
          </w:p>
        </w:tc>
      </w:tr>
      <w:tr w:rsidR="0034722B" w:rsidTr="0034722B">
        <w:tc>
          <w:tcPr>
            <w:tcW w:w="0" w:type="auto"/>
            <w:tcBorders>
              <w:bottom w:val="nil"/>
            </w:tcBorders>
          </w:tcPr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 Беседа с детьми.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Слайд  1  - "Карта".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Звучит видеозапись: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«Слушайте все! Слушайте все! Все – в священную Олимпию! Священный мир объявлен, дороги безопасны! Да победят сильнейшие!»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 – "Изображение атлетов".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Вот мы и преодолели весь коридор. Я предлагаю вам подойти к экрану.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Где же мы? Перед нами карта. Давай назовём  место нашего положения. Кто из вас может  помочь?  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i/>
                <w:sz w:val="24"/>
                <w:szCs w:val="24"/>
              </w:rPr>
              <w:t>(Ребенок читает название  древнего города)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Вы слышали? Это гонцы объявили о начале Олимпийских игр в Древней Греции.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- А могли ли  греческие атлеты сразу отправиться на соревнования? 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                                (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- Перед тем, как прибыть в Олимпию,  они 10 месяцев неустанно тренировались, а затем сдавали экзамен судьям – </w:t>
            </w:r>
            <w:proofErr w:type="spellStart"/>
            <w:r w:rsidRPr="0042603A">
              <w:rPr>
                <w:rFonts w:ascii="Times New Roman" w:hAnsi="Times New Roman"/>
                <w:sz w:val="24"/>
                <w:szCs w:val="24"/>
              </w:rPr>
              <w:t>элладоникам</w:t>
            </w:r>
            <w:proofErr w:type="spellEnd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А это соревнования были для всех желающих?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(на них не брали женщин, рабов, наёмных воинов)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А в наше время?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 xml:space="preserve">все достойные спортсмены: мужчины и женщины и даже те, 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кто имеет какие – то особенности со здоровьем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-  Посмотрите,  и </w:t>
            </w:r>
            <w:proofErr w:type="spellStart"/>
            <w:r w:rsidRPr="0042603A">
              <w:rPr>
                <w:rFonts w:ascii="Times New Roman" w:hAnsi="Times New Roman"/>
                <w:sz w:val="24"/>
                <w:szCs w:val="24"/>
              </w:rPr>
              <w:t>определите</w:t>
            </w:r>
            <w:proofErr w:type="gramStart"/>
            <w:r w:rsidRPr="0042603A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42603A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 изображен  атлет Древней Греции, а где современный. Найдите отличия между ними.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Давайте и мы с вами подготовимся к предстоящим соревнованиям. Начнём с разминки.</w:t>
            </w:r>
          </w:p>
        </w:tc>
      </w:tr>
      <w:tr w:rsidR="0034722B" w:rsidTr="00D61DF7">
        <w:tc>
          <w:tcPr>
            <w:tcW w:w="0" w:type="auto"/>
            <w:tcBorders>
              <w:top w:val="nil"/>
              <w:bottom w:val="nil"/>
            </w:tcBorders>
          </w:tcPr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</w:t>
            </w: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- Перестроение в 3 колонны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направляющим;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-За направляющим в колонне по одному, шагом – марш! Перестраиваемся в три колонны.</w:t>
            </w: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4722B" w:rsidRPr="0042603A" w:rsidRDefault="0034722B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- Выравниваемся в затылок, проверяем расстояние на вытянутые руки</w:t>
            </w:r>
          </w:p>
        </w:tc>
      </w:tr>
      <w:tr w:rsidR="001918AA" w:rsidTr="00D61DF7">
        <w:tc>
          <w:tcPr>
            <w:tcW w:w="0" w:type="auto"/>
            <w:tcBorders>
              <w:top w:val="nil"/>
              <w:bottom w:val="nil"/>
            </w:tcBorders>
          </w:tcPr>
          <w:p w:rsidR="001918AA" w:rsidRPr="0042603A" w:rsidRDefault="001918AA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Музыкально – </w:t>
            </w:r>
            <w:proofErr w:type="gramStart"/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"Сиртаки":</w:t>
            </w:r>
          </w:p>
          <w:p w:rsidR="001918AA" w:rsidRPr="0042603A" w:rsidRDefault="001918AA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И.п. стоя, ноги вместе, руки на поясе. 1- подняться вверх на носки; 2 – вернуться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1918AA" w:rsidRPr="0042603A" w:rsidRDefault="001918AA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И.п. -  тоже.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 – ноги слегка согнуть в коленях, правую руку, согнутую в локте, отвести в правую сторону, ладонью вверх;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2- вернуться в и.п.;</w:t>
            </w:r>
          </w:p>
          <w:p w:rsidR="001918AA" w:rsidRPr="0042603A" w:rsidRDefault="001918AA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3- ноги слегка согнуть в коленях, левую руку, согнутую в локте, отвести в левую сторону, ладонью вверх;</w:t>
            </w:r>
          </w:p>
          <w:p w:rsidR="001918AA" w:rsidRPr="0042603A" w:rsidRDefault="001918AA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4 – в  и.п.</w:t>
            </w:r>
          </w:p>
          <w:p w:rsidR="001918AA" w:rsidRPr="0042603A" w:rsidRDefault="001918AA" w:rsidP="00191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И.п. – тоже.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1- правой  ногой выполнить шаг с носка вправо,  держа руки на поясе, после этого левая нога ставиться на носке;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2 - перенести   тяжесть тела на правую ногу, левая нога стоит на носке;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3-опускаем левую ногу на стопу, перенеся на неё тяжесть тела, правую ставим на носок;</w:t>
            </w:r>
          </w:p>
          <w:p w:rsidR="001918AA" w:rsidRPr="0042603A" w:rsidRDefault="001918AA" w:rsidP="001918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4 –приставить правую ногу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левой, одновременно слегка согнуть  обе ноги в коленях и развести обе  согнутые руки в стороны, ладонями вверх.</w:t>
            </w:r>
          </w:p>
          <w:p w:rsidR="001918AA" w:rsidRPr="0042603A" w:rsidRDefault="001918AA" w:rsidP="00191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. И.п. – ноги вместе, руки опущены вниз.</w:t>
            </w:r>
          </w:p>
          <w:p w:rsidR="001918AA" w:rsidRPr="0042603A" w:rsidRDefault="001918AA" w:rsidP="00191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1- левой ногой выполнить шаг в сторону;</w:t>
            </w:r>
          </w:p>
          <w:p w:rsidR="001918AA" w:rsidRPr="0042603A" w:rsidRDefault="001918AA" w:rsidP="00191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 – махом правую ногу поставить на носок перед левой, поднять руки вверх;</w:t>
            </w:r>
            <w:r w:rsidR="00D6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3- правой ногой  выполнить шаг в сторону, руки опустить вниз;</w:t>
            </w:r>
            <w:r w:rsidR="00D6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4 - махом левую ногу поставить на носок перед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левой, поднять руки вверх;</w:t>
            </w:r>
            <w:proofErr w:type="gramEnd"/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И.п. стоя, ноги вместе, руки на поясе. 1- подняться вверх на носки; 2 – вернуться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Смена и.п.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– сидя, ноги </w:t>
            </w:r>
            <w:proofErr w:type="spell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собой, руки стоят в упоре сзади.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и.п. – сидя, ноги </w:t>
            </w:r>
            <w:proofErr w:type="spell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собой, руки стоят в упоре сзади.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 – поднимаем левую руку вверх через голову, выполняем наклон туловищем вправо;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2 - поднимаем правую руку вверх через голову, выполняем наклон туловищем влево;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3 - поднимаем левую руку вверх через голову, выполняем наклон туловищем вправо;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4 – принять и.п.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5 - поднимаем правую руку вверх через голову, выполняем наклон туловищем влево;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6- поднимаем левую руку вверх через голову, выполняем наклон туловищем вправо;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7- поднимаем правую руку вверх через голову, выполняем наклон туловищем влево;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8- принять и.п.</w:t>
            </w:r>
          </w:p>
          <w:p w:rsidR="001918AA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и.п. –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стоя на коленях, руки подняты вверх.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минут</w:t>
            </w: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Pr="0042603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Default="001918AA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918AA" w:rsidRPr="0042603A" w:rsidRDefault="001918AA" w:rsidP="00D61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lastRenderedPageBreak/>
              <w:t>- Выполним разминку под музыку греческого танца "Сиртаки".</w:t>
            </w:r>
          </w:p>
          <w:p w:rsidR="001918AA" w:rsidRPr="0042603A" w:rsidRDefault="001918AA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Спину держать прямо, смотрим вперед, на носках поднимаемся выше.</w:t>
            </w:r>
          </w:p>
          <w:p w:rsidR="001918AA" w:rsidRPr="0042603A" w:rsidRDefault="001918AA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 Локоть руки поднять на уровень плеча, спину держать прямо, голову повернуть в сторону поднятой руки.</w:t>
            </w:r>
          </w:p>
          <w:p w:rsidR="001918AA" w:rsidRPr="0042603A" w:rsidRDefault="001918AA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Pr="0042603A" w:rsidRDefault="001918AA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Pr="0042603A" w:rsidRDefault="001918AA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Default="001918AA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Нога, стоящая на носке прямая, туловище наклонено в сторону опорной ноги.</w:t>
            </w:r>
          </w:p>
          <w:p w:rsidR="00D61DF7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Спину держать прямо, руки подняты на уровне плеч, ладони смотрят вверх.</w:t>
            </w:r>
          </w:p>
          <w:p w:rsidR="00D61DF7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Шаг выполняем с носка, рука держим прямыми, плечи расправить.</w:t>
            </w:r>
          </w:p>
          <w:p w:rsidR="00D61DF7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Спину держать прямо, смотрим вперед, на носках поднимаемся выше.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Руку держать прямую, наклоняться как можно ниже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AA" w:rsidTr="001B5531">
        <w:tc>
          <w:tcPr>
            <w:tcW w:w="0" w:type="auto"/>
            <w:tcBorders>
              <w:top w:val="nil"/>
              <w:bottom w:val="nil"/>
            </w:tcBorders>
          </w:tcPr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стоя на коленях, руки подняты вверх.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1 – наклонить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туловище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вниз, руки отвести назад, ягодицей дотянуться до пяток;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2- вернуться в и.п.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И.п. стоя на коленях, ноги вместе, руки на поясе.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1- наклон туловищем вправо, правую руку отвести в   сторону, ладонью вверх;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2- наклон туловищем влево, левую руку отвести в  сторону, ладонью вверх;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и.п. –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стоя, ноги расставлены шире плеч,  руки в стороны.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расставлены шире плеч, 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1 – стоя на левой ноге, 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правую ногу согнуть в колене, заведя голень за опорную ногу, носком вниз, наклонить туловище вправо, дотянуться ладонью правой руки до стопы;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2 – вернуться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и.п.;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3- стоя на правой ноге,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левую ногу согнуть в колене, заведя голень за опорную ногу, носком вниз, наклонить туловище влево, дотянуться ладонью левой руки до стопы;</w:t>
            </w:r>
          </w:p>
          <w:p w:rsidR="001918A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4- вернуться в и.п.;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9 раз</w:t>
            </w: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9 раз  </w:t>
            </w:r>
          </w:p>
          <w:p w:rsidR="001918AA" w:rsidRDefault="001918AA" w:rsidP="0042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Отводим прямые руки назад.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Поднимаясь вверх, тянемся за руками.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Дотянуться до стопы, рука прямая, удерживаем равновесие.</w:t>
            </w:r>
          </w:p>
          <w:p w:rsidR="001918AA" w:rsidRDefault="001918AA" w:rsidP="0042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AA" w:rsidTr="001B5531">
        <w:tc>
          <w:tcPr>
            <w:tcW w:w="0" w:type="auto"/>
            <w:tcBorders>
              <w:top w:val="nil"/>
              <w:bottom w:val="nil"/>
            </w:tcBorders>
          </w:tcPr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И.п. – тоже.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1- поднять правую ногу, согнутую в колене,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согнутой в локте левой руки, выполнив скручивание туловищем;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 –вернуться в и.п.;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3- поднять левую ногу, согнутую в колене,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согнутой в локте правой руки, выполнив скручивание туловищем;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4- вернуться в и.п.;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И.п. -  ноги  расставлены шире, руки на поясе.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1- поднять правую ногу вверх, заведя её перед опорной, носком вниз;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 – согнуть её в колене;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 – выпрямить, удерживая на весу;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4 – вернуться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и.п.;</w:t>
            </w:r>
          </w:p>
          <w:p w:rsidR="001918A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5- поднять левую ногу вверх, заведя её перед опорной, носком вниз;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6- согнуть её в колене;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7 – выпрямить, удерживая на весу;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8 – вернуться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и.п.;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9 раз</w:t>
            </w: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1918AA" w:rsidRDefault="001918AA" w:rsidP="0042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Туловище держать в прямом положении, не наклоняться к колену, свободная рука вытянута в сторону, носок поднятой ноги оттянут вниз.</w:t>
            </w: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F7" w:rsidRPr="0042603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Спину держать прямо, удерживать равновесие, стоя на одной ноге.</w:t>
            </w:r>
          </w:p>
          <w:p w:rsidR="001918AA" w:rsidRDefault="00D61DF7" w:rsidP="00D61D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При сгибании ногу поднять чуть выше.</w:t>
            </w:r>
          </w:p>
        </w:tc>
      </w:tr>
      <w:tr w:rsidR="001918AA" w:rsidTr="001B5531"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И.п. – то же.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1- развернуть туловище вправо, опустить левую ногу коленом вниз, согнуть опорную ногу под прямым углом;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 – вернуться в и.п.;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3 - развернуть туловище влево, опустить правую ногу коленом вниз, согнуть опорную ногу под прямым углом;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4- вернуться в и.п.;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И.п. – стоя, пятки вместе, носки врозь, руки на поясе.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1- сделать неглубокий присед;</w:t>
            </w:r>
          </w:p>
          <w:p w:rsidR="001918A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2- вернуться в и.п.;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3- присесть на правую ногу, прямую левую выставить на носок перед правой;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4- носком ноги   отвести левую ногу в сторону и привести к опорной, после чего выпрямить  обе ноги;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1- сделать неглубокий присед;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2- вернуться в и.п.;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3- присесть на левую ногу, прямую правую выставить на носок перед левой;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4- носком ноги   отвести правую ногу в сторону и привести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опорной, после чего выпрямить  обе ноги;</w:t>
            </w: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. Прыжки.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И.п. – ноги вместе, руки на поясе.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1, 2 – прыжки вверх;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 – незначительный 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д, ноги вместе, руки на поясе; </w:t>
            </w: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положение – ноги вместе, руки подняты вверх.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AA" w:rsidRDefault="001918AA" w:rsidP="0042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Во время приседа спину держать прямо, сохранять равновесие.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Во время приседа спину держать прямо, пятки от пола не отрывать.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Ногу держать прямой, носок оттянутым, сохранить равновесие при отведении</w:t>
            </w:r>
          </w:p>
          <w:p w:rsidR="001918AA" w:rsidRDefault="001918AA" w:rsidP="0042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AA" w:rsidTr="001B5531"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упражнения: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1- поднять руки через стороны вверх – вдох;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 опустить руки вниз – выдох;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- Поворот кругом, перестроение в колонну по одному </w:t>
            </w: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направляющим;</w:t>
            </w:r>
          </w:p>
          <w:p w:rsidR="001918A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полосы препятствий.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</w:t>
            </w:r>
          </w:p>
          <w:p w:rsidR="001918AA" w:rsidRDefault="001918AA" w:rsidP="0042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Выполняем плавный вдох носом, медленный, спокойный выдох ртом.</w:t>
            </w:r>
          </w:p>
          <w:p w:rsidR="001918AA" w:rsidRDefault="001918AA" w:rsidP="0042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31" w:rsidTr="001B5531"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Прохождение полосы препятствий:</w:t>
            </w:r>
          </w:p>
          <w:p w:rsidR="001B5531" w:rsidRPr="0042603A" w:rsidRDefault="001B5531" w:rsidP="001B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1. Поочередное перепрыгивание правой – левой ногой из обруча в обруч.</w:t>
            </w:r>
          </w:p>
          <w:p w:rsidR="001B5531" w:rsidRPr="0042603A" w:rsidRDefault="001B5531" w:rsidP="001B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под первую дугу   правым боком, под следующую – левым.</w:t>
            </w:r>
            <w:proofErr w:type="gramEnd"/>
          </w:p>
          <w:p w:rsidR="001B5531" w:rsidRPr="0042603A" w:rsidRDefault="001B5531" w:rsidP="001B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3. Запрыгивание 2 ногами</w:t>
            </w:r>
          </w:p>
          <w:p w:rsidR="001B5531" w:rsidRDefault="001B5531" w:rsidP="001B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на степ – платформы и спрыгивание с приземлением на 2 ноги.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1B5531" w:rsidRDefault="001B5531" w:rsidP="0042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- К дальнейшей тренировке нам нужно подготовить полосу препятствий. Мальчики помогут поставить степ платформы, девочки расставляют дуги  для </w:t>
            </w:r>
            <w:proofErr w:type="spell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и раскладывают обручи.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 Перепрыгиваем из обруча в обруч, поочередно работая правой – левой ногой, не пропускаем обручи, выполняем упражнения легко, на носках.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 - Руки ставим на бедро, подлезая под дугу, стараемся её не задевать, сохраняем равновесие.</w:t>
            </w:r>
          </w:p>
          <w:p w:rsidR="001B5531" w:rsidRDefault="001B5531" w:rsidP="001B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 Приземляемся на полусогнутые ноги.</w:t>
            </w:r>
          </w:p>
        </w:tc>
      </w:tr>
      <w:tr w:rsidR="001B5531" w:rsidTr="00B25F6B"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- Складывание пособий на место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Слайд 3 – "Зажжение Олимпийского огня".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Расчет на 1-2.Перестроение в 2 шеренги. Поворот направо. Перестроение в 2 колонны за направляющими.</w:t>
            </w:r>
          </w:p>
          <w:p w:rsidR="001B5531" w:rsidRPr="0042603A" w:rsidRDefault="001B5531" w:rsidP="001B553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/>
                <w:b/>
                <w:sz w:val="24"/>
                <w:szCs w:val="24"/>
              </w:rPr>
              <w:t>Эстафета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/>
                <w:b/>
                <w:sz w:val="24"/>
                <w:szCs w:val="24"/>
              </w:rPr>
              <w:t>«Олимпийский факел».</w:t>
            </w:r>
          </w:p>
          <w:p w:rsidR="001B5531" w:rsidRPr="0042603A" w:rsidRDefault="001B5531" w:rsidP="001B5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два конуса, два факела. </w:t>
            </w:r>
          </w:p>
          <w:p w:rsidR="001B5531" w:rsidRDefault="001B5531" w:rsidP="001B5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Каждая команда стоит у стартовой линии в шеренге по одному. По сигналу, капитан начинает по цепочке передавать факел к последнему игроку. Игрок, стоящий в шеренге последним, как только получает факел, бежит и встает перед капитаном и снова совершается передача факела по цепочке. Когда капитан команды, оказывается последним в  стоящей  </w:t>
            </w:r>
            <w:r w:rsidRPr="0042603A">
              <w:rPr>
                <w:rFonts w:ascii="Times New Roman" w:hAnsi="Times New Roman"/>
                <w:sz w:val="24"/>
                <w:szCs w:val="24"/>
              </w:rPr>
              <w:lastRenderedPageBreak/>
              <w:t>шеренге, он, получая факел, бежит и ставит его в конус, и возвращается на своё место в шеренге, поднимая руку вверх.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сек.</w:t>
            </w: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B5531" w:rsidRPr="0042603A" w:rsidRDefault="001B5531" w:rsidP="001F4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 -Мальчики убирают степы, девочки – обручи и дуги.</w:t>
            </w:r>
          </w:p>
          <w:p w:rsidR="001B5531" w:rsidRPr="0042603A" w:rsidRDefault="001B5531" w:rsidP="001F4E3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-Я думаю, что теперь вы готовы к состязаниям, давайте поспешим на олимпийский стадион.</w:t>
            </w:r>
          </w:p>
          <w:p w:rsidR="001B5531" w:rsidRPr="0042603A" w:rsidRDefault="001B5531" w:rsidP="001F4E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- Назовите самый древний ритуалом Олимпийских игр, который дошёл до наших дней?</w:t>
            </w:r>
          </w:p>
          <w:p w:rsidR="001B5531" w:rsidRPr="0042603A" w:rsidRDefault="001B5531" w:rsidP="001F4E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Зажжение олимпийского огня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B5531" w:rsidRPr="0042603A" w:rsidRDefault="001B5531" w:rsidP="001F4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 Олимпийский факел зажигался от лучей солнца в Афинах, и лучшие атлеты доставляли его  в столицу - Олимпию  непрерывно и днём, и ночью. </w:t>
            </w:r>
          </w:p>
          <w:p w:rsidR="001B5531" w:rsidRPr="0042603A" w:rsidRDefault="001B5531" w:rsidP="001F4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Давайте и мы примем участие в эстафете  Олимпийского  огня.</w:t>
            </w:r>
          </w:p>
          <w:p w:rsidR="001B5531" w:rsidRPr="0042603A" w:rsidRDefault="001B5531" w:rsidP="001F4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"На первый – второй, </w:t>
            </w:r>
            <w:proofErr w:type="spell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расчитайсь</w:t>
            </w:r>
            <w:proofErr w:type="spell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  <w:p w:rsidR="001B5531" w:rsidRPr="0042603A" w:rsidRDefault="001B5531" w:rsidP="001F4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Факел передаем аккуратно, олимпийский огонь не должен погаснуть.</w:t>
            </w:r>
          </w:p>
          <w:p w:rsidR="001B5531" w:rsidRPr="0042603A" w:rsidRDefault="001B5531" w:rsidP="001F4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F4E3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03A">
              <w:rPr>
                <w:rFonts w:ascii="Times New Roman" w:hAnsi="Times New Roman"/>
                <w:sz w:val="24"/>
                <w:szCs w:val="24"/>
              </w:rPr>
              <w:t>Сколько дней соревновались</w:t>
            </w:r>
            <w:proofErr w:type="gramEnd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 атлеты в Древней Греции? (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Пять дней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5531" w:rsidRPr="0042603A" w:rsidRDefault="001B5531" w:rsidP="001F4E3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А кто из вас знает, сколько длятся современные Олимпийские игры?  </w:t>
            </w:r>
          </w:p>
          <w:p w:rsidR="001B5531" w:rsidRPr="0042603A" w:rsidRDefault="001B5531" w:rsidP="001B553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(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Они проходят 14 дней.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5531" w:rsidTr="00B25F6B">
        <w:tc>
          <w:tcPr>
            <w:tcW w:w="0" w:type="auto"/>
            <w:tcBorders>
              <w:top w:val="nil"/>
            </w:tcBorders>
          </w:tcPr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Игра "Собери шеренгу".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Находясь в 2 – </w:t>
            </w:r>
            <w:proofErr w:type="spell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шеренгах дети по сигналу строятся в шеренгу по одному у зрительного ориентира.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Слайд 4 –"Прыжок в длину с разбега".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/>
                <w:b/>
                <w:sz w:val="24"/>
                <w:szCs w:val="24"/>
              </w:rPr>
              <w:t>Фронтальным способом воспитанники выполняют прыжок в длину с места с гантелями в руках.</w:t>
            </w: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Слайд 5 – "Войны - спортсмены".</w:t>
            </w: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Фронтальным способом </w:t>
            </w:r>
            <w:r w:rsidRPr="004260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воспитанники выполняют прыжок в длину с места без утяжеления.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Слайд 6   - "Награждение победителей в Древней Греции".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Слайд 7 – "Церемония награждения современных спортсменов".</w:t>
            </w:r>
          </w:p>
          <w:p w:rsidR="001B5531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6B" w:rsidRDefault="00B25F6B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6B" w:rsidRDefault="00B25F6B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B25F6B" w:rsidP="00B25F6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b/>
                <w:sz w:val="24"/>
                <w:szCs w:val="24"/>
              </w:rPr>
              <w:t>Дети, прыгнувшие дальше всех, награждаются венком.</w:t>
            </w:r>
          </w:p>
        </w:tc>
        <w:tc>
          <w:tcPr>
            <w:tcW w:w="0" w:type="auto"/>
            <w:tcBorders>
              <w:top w:val="nil"/>
            </w:tcBorders>
          </w:tcPr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31" w:rsidRPr="0042603A" w:rsidRDefault="001B5531" w:rsidP="001B5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1B5531" w:rsidRDefault="001B5531" w:rsidP="0042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B5531" w:rsidRPr="0042603A" w:rsidRDefault="001B5531" w:rsidP="00D34A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lastRenderedPageBreak/>
              <w:t>- В  древности Стартовый порядок определялся жеребьёвкой.</w:t>
            </w:r>
          </w:p>
          <w:p w:rsidR="001B5531" w:rsidRPr="0042603A" w:rsidRDefault="001B5531" w:rsidP="00D34A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Давайте и вы примите участие в жеребьёвке. Нужно будет построиться</w:t>
            </w:r>
          </w:p>
          <w:p w:rsidR="001B5531" w:rsidRPr="0042603A" w:rsidRDefault="001B5531" w:rsidP="00D34A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по росту – от самого низкого к самому высокому в шеренгу по одному, это и определит наш стартовый порядок.</w:t>
            </w:r>
          </w:p>
          <w:p w:rsidR="001B5531" w:rsidRPr="0042603A" w:rsidRDefault="001B5531" w:rsidP="00D34A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- И в древние времена и на современных играх спортсмены соревнуются в прыжках.</w:t>
            </w:r>
          </w:p>
          <w:p w:rsidR="001B5531" w:rsidRPr="0042603A" w:rsidRDefault="001B5531" w:rsidP="00D34A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Я предлагаю устроить состязание в прыжках.</w:t>
            </w:r>
          </w:p>
          <w:p w:rsidR="001B5531" w:rsidRPr="0042603A" w:rsidRDefault="001B5531" w:rsidP="00D34A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- Внимание на экран, посмотрите и ответьте на вопрос: как называется упражнение, которое выполняет спортсменка на современных олимпийских играх?</w:t>
            </w:r>
          </w:p>
          <w:p w:rsidR="001B5531" w:rsidRPr="0042603A" w:rsidRDefault="001B5531" w:rsidP="00D34A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603A">
              <w:rPr>
                <w:rFonts w:ascii="Times New Roman" w:hAnsi="Times New Roman" w:cs="Times New Roman"/>
                <w:i/>
                <w:sz w:val="24"/>
                <w:szCs w:val="24"/>
              </w:rPr>
              <w:t>прыжок в длину с разбега</w:t>
            </w: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531" w:rsidRPr="0042603A" w:rsidRDefault="001B5531" w:rsidP="00D34A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Из чего состоял её прыжок? </w:t>
            </w:r>
          </w:p>
          <w:p w:rsidR="001B5531" w:rsidRPr="0042603A" w:rsidRDefault="001B5531" w:rsidP="00D34A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(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она приготовилась к бегу, быстро разбежалась, оттолкнулась от черты и прыгнула в яму с песком, приземлившись на 2 ноги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5531" w:rsidRPr="0042603A" w:rsidRDefault="001B5531" w:rsidP="00D34A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А сколько ног оттолкнулось от черты перед полётом? 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(одна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B5531" w:rsidRPr="0042603A" w:rsidRDefault="001B5531" w:rsidP="00D34A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А мы выполним прыжок так, как делали его атлеты в Древней Греции. И чуть позже вы ответите на вопрос: в чём отличия этого прыжка </w:t>
            </w:r>
            <w:proofErr w:type="gramStart"/>
            <w:r w:rsidRPr="004260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 современного.</w:t>
            </w:r>
          </w:p>
          <w:p w:rsidR="001B5531" w:rsidRPr="0042603A" w:rsidRDefault="001B5531" w:rsidP="00D34A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У  каждого из вас лежат гантели, возьмите их в руки.</w:t>
            </w:r>
          </w:p>
          <w:p w:rsidR="001B5531" w:rsidRPr="0042603A" w:rsidRDefault="001B5531" w:rsidP="00D34A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После второго повторения </w:t>
            </w:r>
            <w:proofErr w:type="spell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кубиками отмечает результат прыжка детей.</w:t>
            </w:r>
          </w:p>
          <w:p w:rsidR="001B5531" w:rsidRPr="0042603A" w:rsidRDefault="001B5531" w:rsidP="00D34A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Воспитанники  находят отличия одного упражнения от другого</w:t>
            </w:r>
          </w:p>
          <w:p w:rsidR="001B5531" w:rsidRPr="0042603A" w:rsidRDefault="001B5531" w:rsidP="00D34A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>Так как многие из соревнующихся атлетов были воинами, то им приходилось в сражениях преодолевать препятствия с оружием в руках, вот поэтому и прыгали они, удерживая в руках камни. А какой спортивный инвентарь использовали мы? (гантели)</w:t>
            </w:r>
          </w:p>
          <w:p w:rsidR="001B5531" w:rsidRPr="0042603A" w:rsidRDefault="001B5531" w:rsidP="00D34A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Давайте попробуем выполнить это </w:t>
            </w:r>
            <w:r w:rsidRPr="0042603A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ещё раз, не уже без гантелей. Обратите внимание, изменится ли результат вашего прыжка.</w:t>
            </w: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Дети визуально определяют результат своего предыдущего прыжка с </w:t>
            </w:r>
            <w:proofErr w:type="gramStart"/>
            <w:r w:rsidRPr="0042603A">
              <w:rPr>
                <w:rFonts w:ascii="Times New Roman" w:hAnsi="Times New Roman"/>
                <w:sz w:val="24"/>
                <w:szCs w:val="24"/>
              </w:rPr>
              <w:t>полненным</w:t>
            </w:r>
            <w:proofErr w:type="gramEnd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 только - что.</w:t>
            </w: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-Итак, какой прыжок было легче выполнить? (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без гантелей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А какой результат был лучший? </w:t>
            </w: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(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в прыжке без гантелей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/>
                <w:b/>
                <w:sz w:val="24"/>
                <w:szCs w:val="24"/>
              </w:rPr>
              <w:t>Раздаётся звук фанфар.</w:t>
            </w: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- Завоевать победу на Олимпийских играх было нелегким делом. </w:t>
            </w:r>
            <w:proofErr w:type="spellStart"/>
            <w:r w:rsidRPr="0042603A">
              <w:rPr>
                <w:rFonts w:ascii="Times New Roman" w:hAnsi="Times New Roman"/>
                <w:sz w:val="24"/>
                <w:szCs w:val="24"/>
              </w:rPr>
              <w:t>Олимпионик</w:t>
            </w:r>
            <w:proofErr w:type="spellEnd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2603A">
              <w:rPr>
                <w:rFonts w:ascii="Times New Roman" w:hAnsi="Times New Roman"/>
                <w:sz w:val="24"/>
                <w:szCs w:val="24"/>
              </w:rPr>
              <w:t>победивший</w:t>
            </w:r>
            <w:proofErr w:type="gramEnd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 в состязаниях трижды, получал право поставить в Олимпии свою собственную статую. А что ещё  вручали победителю?</w:t>
            </w: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( оливковый венок и   зеленую пальмовую ветвь)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-А как награждают современных чемпионов? </w:t>
            </w:r>
            <w:proofErr w:type="gramStart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им вручают медали: золотые, серебряные, бронзовые) </w:t>
            </w:r>
          </w:p>
          <w:p w:rsidR="001B5531" w:rsidRPr="0042603A" w:rsidRDefault="001B5531" w:rsidP="001B553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Пришло время наградить наших победителей.</w:t>
            </w:r>
          </w:p>
          <w:p w:rsidR="001B5531" w:rsidRPr="0042603A" w:rsidRDefault="001B5531" w:rsidP="001B5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- В номинации «Лучший прыгун» победителем стал…….</w:t>
            </w:r>
          </w:p>
        </w:tc>
      </w:tr>
      <w:tr w:rsidR="00B25F6B" w:rsidTr="009F6EFB">
        <w:tc>
          <w:tcPr>
            <w:tcW w:w="0" w:type="auto"/>
            <w:gridSpan w:val="3"/>
          </w:tcPr>
          <w:p w:rsidR="00B25F6B" w:rsidRPr="00B25F6B" w:rsidRDefault="00B25F6B" w:rsidP="00B25F6B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</w:t>
            </w:r>
            <w:r w:rsidRPr="00B25F6B">
              <w:rPr>
                <w:rFonts w:ascii="Times New Roman" w:hAnsi="Times New Roman"/>
                <w:b/>
                <w:i/>
                <w:sz w:val="24"/>
                <w:szCs w:val="24"/>
              </w:rPr>
              <w:t>аключительная часть</w:t>
            </w:r>
          </w:p>
        </w:tc>
      </w:tr>
      <w:tr w:rsidR="00B25F6B" w:rsidTr="0034722B">
        <w:tc>
          <w:tcPr>
            <w:tcW w:w="0" w:type="auto"/>
          </w:tcPr>
          <w:p w:rsidR="00B25F6B" w:rsidRPr="0042603A" w:rsidRDefault="00B25F6B" w:rsidP="005C33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малой подвижности "Скульптор". </w:t>
            </w:r>
          </w:p>
          <w:p w:rsidR="00B25F6B" w:rsidRPr="0042603A" w:rsidRDefault="00B25F6B" w:rsidP="005C3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42603A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 располагаются по всему залу. Произносят слова:</w:t>
            </w:r>
          </w:p>
          <w:p w:rsidR="00B25F6B" w:rsidRPr="0042603A" w:rsidRDefault="00B25F6B" w:rsidP="005C3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"Пески времени – раз,</w:t>
            </w:r>
          </w:p>
          <w:p w:rsidR="00B25F6B" w:rsidRPr="0042603A" w:rsidRDefault="00B25F6B" w:rsidP="005C3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Ветер с Олимпа -  два,</w:t>
            </w:r>
          </w:p>
          <w:p w:rsidR="00B25F6B" w:rsidRPr="0042603A" w:rsidRDefault="00B25F6B" w:rsidP="005C3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Буря песчаная  - три,</w:t>
            </w:r>
          </w:p>
          <w:p w:rsidR="00B25F6B" w:rsidRPr="0042603A" w:rsidRDefault="00B25F6B" w:rsidP="005C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Скульптура спортсмена на месте замри!" - дети принимают положение бегуна, пловца, прыгуна, метателя копья и др. Ведущий определяет, в каком виде состязаний была одержана победа.</w:t>
            </w:r>
          </w:p>
          <w:p w:rsidR="00B25F6B" w:rsidRPr="0042603A" w:rsidRDefault="00B25F6B" w:rsidP="005C33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25F6B" w:rsidRPr="0042603A" w:rsidRDefault="00B25F6B" w:rsidP="00CB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B25F6B" w:rsidRPr="0042603A" w:rsidRDefault="00B25F6B" w:rsidP="00CB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6B" w:rsidRPr="0042603A" w:rsidRDefault="00B25F6B" w:rsidP="00CB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6B" w:rsidRPr="0042603A" w:rsidRDefault="00B25F6B" w:rsidP="00CB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6B" w:rsidRPr="0042603A" w:rsidRDefault="00B25F6B" w:rsidP="00CB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6B" w:rsidRPr="0042603A" w:rsidRDefault="00B25F6B" w:rsidP="00CB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6B" w:rsidRPr="0042603A" w:rsidRDefault="00B25F6B" w:rsidP="00CB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6B" w:rsidRPr="0042603A" w:rsidRDefault="00B25F6B" w:rsidP="00CB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6B" w:rsidRPr="0042603A" w:rsidRDefault="00B25F6B" w:rsidP="00CB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6B" w:rsidRPr="0042603A" w:rsidRDefault="00B25F6B" w:rsidP="00CB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- Посмотрите и отгадайте, в каких соревнованиях победили эти атлеты?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(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дети подходят к мольбертам, на которых изображены  древние статуи: бегунов, борцов, метателей копья и др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Я предлагаю вам, изобразить одного из победителей, а водящий определит  в каком виде спорта, была одержана победа.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Водящего мы выберем считалкой.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/>
                <w:b/>
                <w:sz w:val="24"/>
                <w:szCs w:val="24"/>
              </w:rPr>
              <w:t>Раздаются звуки «машины времени».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- Машина времени нам напоминает, что наше время подходит к концу и нам пора отправиться назад домой. 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Звучит музыка, дети  строятся </w:t>
            </w:r>
            <w:proofErr w:type="gramStart"/>
            <w:r w:rsidRPr="0042603A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proofErr w:type="gramEnd"/>
            <w:r w:rsidRPr="004260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направляющим.</w:t>
            </w:r>
          </w:p>
        </w:tc>
      </w:tr>
      <w:tr w:rsidR="00B25F6B" w:rsidTr="0034722B">
        <w:tc>
          <w:tcPr>
            <w:tcW w:w="0" w:type="auto"/>
          </w:tcPr>
          <w:p w:rsidR="00300E80" w:rsidRDefault="00B25F6B" w:rsidP="005C33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 в колонну по одному. Ходьба в колонне по одному за последним. </w:t>
            </w:r>
          </w:p>
          <w:p w:rsidR="00300E80" w:rsidRDefault="00B25F6B" w:rsidP="005C33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Подлезание</w:t>
            </w:r>
            <w:proofErr w:type="spellEnd"/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препятствие. </w:t>
            </w:r>
          </w:p>
          <w:p w:rsidR="00B25F6B" w:rsidRPr="0042603A" w:rsidRDefault="00B25F6B" w:rsidP="005C3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b/>
                <w:sz w:val="24"/>
                <w:szCs w:val="24"/>
              </w:rPr>
              <w:t>Разделение на 2 команды.</w:t>
            </w:r>
          </w:p>
        </w:tc>
        <w:tc>
          <w:tcPr>
            <w:tcW w:w="0" w:type="auto"/>
          </w:tcPr>
          <w:p w:rsidR="00B25F6B" w:rsidRPr="0042603A" w:rsidRDefault="00B25F6B" w:rsidP="00CB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3A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0" w:type="auto"/>
          </w:tcPr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Style w:val="a4"/>
                <w:rFonts w:ascii="Times New Roman" w:hAnsi="Times New Roman"/>
                <w:color w:val="555555"/>
                <w:sz w:val="24"/>
                <w:szCs w:val="24"/>
              </w:rPr>
              <w:t xml:space="preserve"> - 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 xml:space="preserve">Ну, вот мы и дома. Где мы сегодня с вами побывали? </w:t>
            </w:r>
            <w:r w:rsidRPr="0042603A">
              <w:rPr>
                <w:rFonts w:ascii="Times New Roman" w:hAnsi="Times New Roman"/>
                <w:i/>
                <w:sz w:val="24"/>
                <w:szCs w:val="24"/>
              </w:rPr>
              <w:t>(В Древней Греции)</w:t>
            </w: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 - Теперь вы знаете ответы на вопрос: в чём было сходство и различие древних игр </w:t>
            </w:r>
            <w:proofErr w:type="gramStart"/>
            <w:r w:rsidRPr="004260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 современных.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Проведем ещё одно небольшое соревнование: "Чья   команда найдет больше сходств древних игр </w:t>
            </w:r>
            <w:proofErr w:type="gramStart"/>
            <w:r w:rsidRPr="004260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2603A">
              <w:rPr>
                <w:rFonts w:ascii="Times New Roman" w:hAnsi="Times New Roman"/>
                <w:sz w:val="24"/>
                <w:szCs w:val="24"/>
              </w:rPr>
              <w:t xml:space="preserve"> современных  "….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(ритуалом  зажжения олимпийского огня,  некоторыми видами спорта)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 "Чья команда больше найдет отличий"… (внешним видом атлетов, длительностью олимпийских игр, в выполнении некоторых упражнений).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- Чья же команда больше набрала очков?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- Что, на ваш взгляд, было сегодня трудным на занятии?</w:t>
            </w:r>
          </w:p>
          <w:p w:rsidR="00B25F6B" w:rsidRPr="0042603A" w:rsidRDefault="00B25F6B" w:rsidP="00CB5D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 xml:space="preserve">- Всё ли получилось?  </w:t>
            </w:r>
          </w:p>
          <w:p w:rsidR="00B25F6B" w:rsidRPr="0042603A" w:rsidRDefault="00B25F6B" w:rsidP="00B25F6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603A">
              <w:rPr>
                <w:rFonts w:ascii="Times New Roman" w:hAnsi="Times New Roman"/>
                <w:sz w:val="24"/>
                <w:szCs w:val="24"/>
              </w:rPr>
              <w:t>Я надеюсь, что это не последнее наше путешествие….. до новых встреч!</w:t>
            </w:r>
          </w:p>
        </w:tc>
      </w:tr>
    </w:tbl>
    <w:p w:rsidR="0034722B" w:rsidRPr="0042603A" w:rsidRDefault="0034722B" w:rsidP="0042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03A" w:rsidRPr="0042603A" w:rsidRDefault="0042603A" w:rsidP="0042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06" w:rsidRDefault="00B042C4" w:rsidP="00B17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03A">
        <w:rPr>
          <w:rFonts w:ascii="Times New Roman" w:hAnsi="Times New Roman" w:cs="Times New Roman"/>
          <w:b/>
          <w:sz w:val="24"/>
          <w:szCs w:val="24"/>
        </w:rPr>
        <w:br w:type="page"/>
      </w:r>
      <w:proofErr w:type="spellStart"/>
      <w:r w:rsidR="00B17806" w:rsidRPr="00B17806">
        <w:rPr>
          <w:rFonts w:ascii="Times New Roman" w:hAnsi="Times New Roman" w:cs="Times New Roman"/>
          <w:b/>
          <w:sz w:val="28"/>
          <w:szCs w:val="28"/>
        </w:rPr>
        <w:lastRenderedPageBreak/>
        <w:t>Хроменкова</w:t>
      </w:r>
      <w:proofErr w:type="spellEnd"/>
      <w:r w:rsidR="00B17806" w:rsidRPr="00B17806">
        <w:rPr>
          <w:rFonts w:ascii="Times New Roman" w:hAnsi="Times New Roman" w:cs="Times New Roman"/>
          <w:b/>
          <w:sz w:val="28"/>
          <w:szCs w:val="28"/>
        </w:rPr>
        <w:t xml:space="preserve"> Татьяна Вячеславовна</w:t>
      </w:r>
      <w:r w:rsidR="00B17806">
        <w:rPr>
          <w:rFonts w:ascii="Times New Roman" w:hAnsi="Times New Roman" w:cs="Times New Roman"/>
          <w:sz w:val="28"/>
          <w:szCs w:val="28"/>
        </w:rPr>
        <w:t>,</w:t>
      </w:r>
    </w:p>
    <w:p w:rsidR="00B17806" w:rsidRDefault="00B17806" w:rsidP="00B17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2B0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B17806" w:rsidRDefault="00B17806" w:rsidP="00B17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2B0">
        <w:rPr>
          <w:rFonts w:ascii="Times New Roman" w:hAnsi="Times New Roman" w:cs="Times New Roman"/>
          <w:sz w:val="28"/>
          <w:szCs w:val="28"/>
        </w:rPr>
        <w:t xml:space="preserve">МДОУ детский сад № 93 </w:t>
      </w:r>
    </w:p>
    <w:p w:rsidR="00B17806" w:rsidRDefault="00B17806" w:rsidP="00B178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52B0">
        <w:rPr>
          <w:rFonts w:ascii="Times New Roman" w:hAnsi="Times New Roman" w:cs="Times New Roman"/>
          <w:sz w:val="28"/>
          <w:szCs w:val="28"/>
        </w:rPr>
        <w:t>г. Рыбинск</w:t>
      </w:r>
      <w:r w:rsidRPr="00B1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904875" y="723900"/>
            <wp:positionH relativeFrom="margin">
              <wp:align>left</wp:align>
            </wp:positionH>
            <wp:positionV relativeFrom="margin">
              <wp:align>top</wp:align>
            </wp:positionV>
            <wp:extent cx="1724025" cy="2590800"/>
            <wp:effectExtent l="19050" t="0" r="9525" b="0"/>
            <wp:wrapSquare wrapText="bothSides"/>
            <wp:docPr id="5" name="Рисунок 1" descr="F:\DSC_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5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7806" w:rsidRPr="00EF0DB3" w:rsidRDefault="00B17806" w:rsidP="00B17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ПРИЗЁР</w:t>
      </w:r>
    </w:p>
    <w:p w:rsidR="00B17806" w:rsidRDefault="00B17806" w:rsidP="00B17806">
      <w:pPr>
        <w:pStyle w:val="a6"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н</w:t>
      </w:r>
      <w:r w:rsidRPr="00EF0DB3">
        <w:rPr>
          <w:rFonts w:ascii="Times New Roman" w:hAnsi="Times New Roman"/>
          <w:i/>
          <w:sz w:val="28"/>
          <w:szCs w:val="28"/>
        </w:rPr>
        <w:t>оминаци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EF0DB3">
        <w:rPr>
          <w:rFonts w:ascii="Times New Roman" w:hAnsi="Times New Roman"/>
          <w:i/>
          <w:sz w:val="28"/>
          <w:szCs w:val="28"/>
        </w:rPr>
        <w:t xml:space="preserve"> «Инновационный опыт</w:t>
      </w:r>
      <w:r>
        <w:rPr>
          <w:rFonts w:ascii="Times New Roman" w:hAnsi="Times New Roman"/>
          <w:i/>
          <w:sz w:val="28"/>
          <w:szCs w:val="28"/>
        </w:rPr>
        <w:t xml:space="preserve"> физического воспитания детей </w:t>
      </w:r>
    </w:p>
    <w:p w:rsidR="00B17806" w:rsidRDefault="00B17806" w:rsidP="00B17806">
      <w:pPr>
        <w:pStyle w:val="a6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 w:rsidRPr="00EF0DB3">
        <w:rPr>
          <w:rFonts w:ascii="Times New Roman" w:hAnsi="Times New Roman"/>
          <w:i/>
          <w:sz w:val="28"/>
          <w:szCs w:val="28"/>
        </w:rPr>
        <w:t>в дошкольной образовательной организации»</w:t>
      </w:r>
    </w:p>
    <w:p w:rsidR="00B17806" w:rsidRDefault="00B17806" w:rsidP="00B1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06" w:rsidRDefault="00B17806" w:rsidP="00B1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06" w:rsidRDefault="00B17806" w:rsidP="00B1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9470F9">
        <w:rPr>
          <w:rFonts w:ascii="Times New Roman" w:hAnsi="Times New Roman" w:cs="Times New Roman"/>
          <w:b/>
          <w:sz w:val="24"/>
          <w:szCs w:val="24"/>
        </w:rPr>
        <w:t>изкультур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9470F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занятие «Поможем </w:t>
      </w:r>
      <w:proofErr w:type="spellStart"/>
      <w:r w:rsidRPr="009470F9">
        <w:rPr>
          <w:rFonts w:ascii="Times New Roman" w:hAnsi="Times New Roman" w:cs="Times New Roman"/>
          <w:b/>
          <w:sz w:val="24"/>
          <w:szCs w:val="24"/>
        </w:rPr>
        <w:t>Карлсону</w:t>
      </w:r>
      <w:proofErr w:type="spellEnd"/>
      <w:r w:rsidRPr="009470F9">
        <w:rPr>
          <w:rFonts w:ascii="Times New Roman" w:hAnsi="Times New Roman" w:cs="Times New Roman"/>
          <w:b/>
          <w:sz w:val="24"/>
          <w:szCs w:val="24"/>
        </w:rPr>
        <w:t>»</w:t>
      </w:r>
    </w:p>
    <w:p w:rsidR="00B17806" w:rsidRDefault="00B17806" w:rsidP="00B1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старшей группы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17806">
        <w:rPr>
          <w:rFonts w:ascii="Times New Roman" w:hAnsi="Times New Roman" w:cs="Times New Roman"/>
          <w:sz w:val="24"/>
          <w:szCs w:val="24"/>
        </w:rPr>
        <w:t xml:space="preserve">формирование интереса к занятиям по физической культуре с помощью использования нетрадиционного оборудования </w:t>
      </w:r>
      <w:proofErr w:type="spellStart"/>
      <w:proofErr w:type="gramStart"/>
      <w:r w:rsidRPr="00B17806">
        <w:rPr>
          <w:rFonts w:ascii="Times New Roman" w:hAnsi="Times New Roman" w:cs="Times New Roman"/>
          <w:sz w:val="24"/>
          <w:szCs w:val="24"/>
        </w:rPr>
        <w:t>степ-платформ</w:t>
      </w:r>
      <w:proofErr w:type="spellEnd"/>
      <w:proofErr w:type="gramEnd"/>
      <w:r w:rsidRPr="00B17806">
        <w:rPr>
          <w:rFonts w:ascii="Times New Roman" w:hAnsi="Times New Roman" w:cs="Times New Roman"/>
          <w:sz w:val="24"/>
          <w:szCs w:val="24"/>
        </w:rPr>
        <w:t>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B17806" w:rsidRPr="00B17806" w:rsidRDefault="00B17806" w:rsidP="004E4EA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Совершенствовать навыки движений на </w:t>
      </w:r>
      <w:proofErr w:type="spellStart"/>
      <w:proofErr w:type="gramStart"/>
      <w:r w:rsidRPr="00B17806">
        <w:rPr>
          <w:rFonts w:ascii="Times New Roman" w:hAnsi="Times New Roman" w:cs="Times New Roman"/>
          <w:sz w:val="24"/>
          <w:szCs w:val="24"/>
        </w:rPr>
        <w:t>степ-платформе</w:t>
      </w:r>
      <w:proofErr w:type="spellEnd"/>
      <w:proofErr w:type="gramEnd"/>
      <w:r w:rsidRPr="00B178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806" w:rsidRPr="00B17806" w:rsidRDefault="00B17806" w:rsidP="004E4EA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Закреплять умения и навыки ловить и бросать 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мяч</w:t>
      </w:r>
      <w:proofErr w:type="gramStart"/>
      <w:r w:rsidRPr="00B17806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B17806">
        <w:rPr>
          <w:rFonts w:ascii="Times New Roman" w:hAnsi="Times New Roman" w:cs="Times New Roman"/>
          <w:sz w:val="24"/>
          <w:szCs w:val="24"/>
        </w:rPr>
        <w:t>тталкиваться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 xml:space="preserve"> при прыжках двумя ногами;</w:t>
      </w:r>
    </w:p>
    <w:p w:rsidR="00B17806" w:rsidRPr="00B17806" w:rsidRDefault="00B17806" w:rsidP="004E4EA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Формировать умение сохранять правильную осанку при выполнении упражнений.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17806" w:rsidRPr="00B17806" w:rsidRDefault="00B17806" w:rsidP="004E4EA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Тренировать координацию, ловкость и равновесие;</w:t>
      </w:r>
    </w:p>
    <w:p w:rsidR="00B17806" w:rsidRPr="00B17806" w:rsidRDefault="00B17806" w:rsidP="004E4EA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17806" w:rsidRPr="00B17806" w:rsidRDefault="00B17806" w:rsidP="004E4EA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Воспитывать желание заниматься в коллективе; оказать помощь герою (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>);</w:t>
      </w:r>
    </w:p>
    <w:p w:rsidR="00B17806" w:rsidRPr="00B17806" w:rsidRDefault="00B17806" w:rsidP="004E4EA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Способствовать повышению интереса к занятиям по физической культуре.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E4EAF">
        <w:rPr>
          <w:rFonts w:ascii="Times New Roman" w:hAnsi="Times New Roman" w:cs="Times New Roman"/>
          <w:sz w:val="24"/>
          <w:szCs w:val="24"/>
        </w:rPr>
        <w:t xml:space="preserve">роектор, экран. ноутбук, </w:t>
      </w:r>
      <w:proofErr w:type="spellStart"/>
      <w:r w:rsidR="004E4EAF">
        <w:rPr>
          <w:rFonts w:ascii="Times New Roman" w:hAnsi="Times New Roman" w:cs="Times New Roman"/>
          <w:sz w:val="24"/>
          <w:szCs w:val="24"/>
        </w:rPr>
        <w:t>с</w:t>
      </w:r>
      <w:r w:rsidRPr="00B17806">
        <w:rPr>
          <w:rFonts w:ascii="Times New Roman" w:hAnsi="Times New Roman" w:cs="Times New Roman"/>
          <w:sz w:val="24"/>
          <w:szCs w:val="24"/>
        </w:rPr>
        <w:t>те</w:t>
      </w:r>
      <w:r w:rsidR="004E4EAF">
        <w:rPr>
          <w:rFonts w:ascii="Times New Roman" w:hAnsi="Times New Roman" w:cs="Times New Roman"/>
          <w:sz w:val="24"/>
          <w:szCs w:val="24"/>
        </w:rPr>
        <w:t>п-платформы</w:t>
      </w:r>
      <w:proofErr w:type="spellEnd"/>
      <w:r w:rsidR="004E4EAF">
        <w:rPr>
          <w:rFonts w:ascii="Times New Roman" w:hAnsi="Times New Roman" w:cs="Times New Roman"/>
          <w:sz w:val="24"/>
          <w:szCs w:val="24"/>
        </w:rPr>
        <w:t xml:space="preserve"> по количеству детей, мячи по количеству детей, мешочки с песком, к</w:t>
      </w:r>
      <w:r w:rsidRPr="00B17806">
        <w:rPr>
          <w:rFonts w:ascii="Times New Roman" w:hAnsi="Times New Roman" w:cs="Times New Roman"/>
          <w:sz w:val="24"/>
          <w:szCs w:val="24"/>
        </w:rPr>
        <w:t xml:space="preserve">онусы 2 </w:t>
      </w:r>
      <w:proofErr w:type="spellStart"/>
      <w:proofErr w:type="gramStart"/>
      <w:r w:rsidRPr="00B178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17806" w:rsidRPr="004E4EAF" w:rsidRDefault="004E4EAF" w:rsidP="004E4E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EAF">
        <w:rPr>
          <w:rFonts w:ascii="Times New Roman" w:hAnsi="Times New Roman" w:cs="Times New Roman"/>
          <w:b/>
          <w:i/>
          <w:sz w:val="24"/>
          <w:szCs w:val="24"/>
        </w:rPr>
        <w:t>Подготовительная</w:t>
      </w:r>
      <w:r w:rsidR="00B17806" w:rsidRPr="004E4EAF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Дети под музыку  входят в зал с инструктором. Построение в шеренгу.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Ребята,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я  рада видеть вас такими красивыми, здоровыми и веселыми!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По порядку становитесь, подтянитесь, не ленитесь!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   Слышна помеха звука…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Ребята, кто-то пытается выйти с нами на связь.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На экране появляется 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>. Дети отгадывают, кто это.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806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1780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17806"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B17806">
        <w:rPr>
          <w:rFonts w:ascii="Times New Roman" w:hAnsi="Times New Roman" w:cs="Times New Roman"/>
          <w:sz w:val="24"/>
          <w:szCs w:val="24"/>
        </w:rPr>
        <w:t>: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Что у тебя произошло?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806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17806">
        <w:rPr>
          <w:rFonts w:ascii="Times New Roman" w:hAnsi="Times New Roman" w:cs="Times New Roman"/>
          <w:b/>
          <w:sz w:val="24"/>
          <w:szCs w:val="24"/>
        </w:rPr>
        <w:t>: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Я, ребята, заболел.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Целый день не пил не ел.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 xml:space="preserve">Не играл, не веселился, 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А ведь я не простудился.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 xml:space="preserve">У меня настроение </w:t>
      </w:r>
      <w:proofErr w:type="gramStart"/>
      <w:r w:rsidR="00B17806" w:rsidRPr="00B17806">
        <w:rPr>
          <w:rFonts w:ascii="Times New Roman" w:hAnsi="Times New Roman" w:cs="Times New Roman"/>
          <w:sz w:val="24"/>
          <w:szCs w:val="24"/>
        </w:rPr>
        <w:t>пропало</w:t>
      </w:r>
      <w:proofErr w:type="gramEnd"/>
      <w:r w:rsidR="00B17806" w:rsidRPr="00B17806">
        <w:rPr>
          <w:rFonts w:ascii="Times New Roman" w:hAnsi="Times New Roman" w:cs="Times New Roman"/>
          <w:sz w:val="24"/>
          <w:szCs w:val="24"/>
        </w:rPr>
        <w:t xml:space="preserve"> и здоровья вдруг не стало.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Кто же сможет мне помочь? Как болезнь мне превозмочь?</w:t>
      </w:r>
    </w:p>
    <w:p w:rsidR="004E4EAF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 xml:space="preserve">Ребята, как вы думаете, почему заболел 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4E4EAF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806" w:rsidRPr="00B17806">
        <w:rPr>
          <w:rFonts w:ascii="Times New Roman" w:hAnsi="Times New Roman" w:cs="Times New Roman"/>
          <w:sz w:val="24"/>
          <w:szCs w:val="24"/>
        </w:rPr>
        <w:t xml:space="preserve">А что нужно делать, чтобы не болеть? 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И без всякого сомненья, есть хорошее решенье,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Чтоб здоровым быть сполна, физкультура нам нужна.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7806" w:rsidRPr="00B1780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B17806" w:rsidRPr="00B17806">
        <w:rPr>
          <w:rFonts w:ascii="Times New Roman" w:hAnsi="Times New Roman" w:cs="Times New Roman"/>
          <w:sz w:val="24"/>
          <w:szCs w:val="24"/>
        </w:rPr>
        <w:t>, к нам ты прилетай, и за нами повторяй!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4EAF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4E4EAF">
        <w:rPr>
          <w:rFonts w:ascii="Times New Roman" w:hAnsi="Times New Roman" w:cs="Times New Roman"/>
          <w:b/>
          <w:sz w:val="24"/>
          <w:szCs w:val="24"/>
        </w:rPr>
        <w:t>: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Не смогу я прилететь, но по видеоканалу буду я на вас смотреть.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Обещаю постараться с вами вместе заниматься: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Бегать, прыгать и играть и за вами повторять!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 xml:space="preserve">Ребята, мы снимем наше занятие на видео и отправим 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Все собрались? Все здоровы? Заниматься вы готовы?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Ну, тогда не ленись, на разминку становись! (Музыка)</w:t>
      </w:r>
    </w:p>
    <w:p w:rsidR="00B17806" w:rsidRPr="00B17806" w:rsidRDefault="00B17806" w:rsidP="004E4EAF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Ходьба по залу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(15 с)</w:t>
      </w:r>
    </w:p>
    <w:p w:rsidR="00B17806" w:rsidRPr="00B17806" w:rsidRDefault="00B17806" w:rsidP="004E4EAF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Ходьба «змейкой» между степами (30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с)</w:t>
      </w:r>
    </w:p>
    <w:p w:rsidR="00B17806" w:rsidRPr="00B17806" w:rsidRDefault="00B17806" w:rsidP="004E4EAF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Ходьба врассыпную с остановкой на сигнал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(при этом занять любой свободный степ) и выполнением заданий (30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с):</w:t>
      </w:r>
    </w:p>
    <w:p w:rsidR="00B17806" w:rsidRPr="00B17806" w:rsidRDefault="00B17806" w:rsidP="004E4EAF">
      <w:pPr>
        <w:pStyle w:val="a5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ходьба, высоко поднимая колени, руки на поясе;</w:t>
      </w:r>
    </w:p>
    <w:p w:rsidR="00B17806" w:rsidRPr="00B17806" w:rsidRDefault="00B17806" w:rsidP="004E4EAF">
      <w:pPr>
        <w:pStyle w:val="a5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 ходьба на носках с хлопками над головой;</w:t>
      </w:r>
    </w:p>
    <w:p w:rsidR="00B17806" w:rsidRPr="00B17806" w:rsidRDefault="00B17806" w:rsidP="004E4EAF">
      <w:pPr>
        <w:pStyle w:val="a5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перестроение в  колонну по одному;</w:t>
      </w:r>
    </w:p>
    <w:p w:rsidR="00B17806" w:rsidRPr="00B17806" w:rsidRDefault="00B17806" w:rsidP="004E4EAF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Прямой галоп (30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с)</w:t>
      </w:r>
    </w:p>
    <w:p w:rsidR="00B17806" w:rsidRPr="00B17806" w:rsidRDefault="00B17806" w:rsidP="004E4EAF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Бег в умеренном темпе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(30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с)</w:t>
      </w:r>
    </w:p>
    <w:p w:rsidR="00B17806" w:rsidRPr="00B17806" w:rsidRDefault="00B17806" w:rsidP="004E4EAF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Ходьба с выполнением движений рук вверх (вдох), вниз (выдох)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(15 с).</w:t>
      </w:r>
    </w:p>
    <w:p w:rsidR="00B17806" w:rsidRPr="00B17806" w:rsidRDefault="00B17806" w:rsidP="004E4E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</w:p>
    <w:p w:rsidR="00B17806" w:rsidRPr="00B17806" w:rsidRDefault="004E4EAF" w:rsidP="004E4E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 xml:space="preserve">Степ-платформы есть у нас, мы покажем мастер-класс! </w:t>
      </w:r>
    </w:p>
    <w:p w:rsidR="004E4EAF" w:rsidRDefault="004E4EAF" w:rsidP="004E4E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 xml:space="preserve">А чтоб было веселей, мы возьмем мячи скорей! </w:t>
      </w:r>
    </w:p>
    <w:p w:rsidR="00B17806" w:rsidRPr="00B17806" w:rsidRDefault="004E4EAF" w:rsidP="004E4E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17806" w:rsidRPr="00B17806">
        <w:rPr>
          <w:rFonts w:ascii="Times New Roman" w:hAnsi="Times New Roman" w:cs="Times New Roman"/>
          <w:sz w:val="24"/>
          <w:szCs w:val="24"/>
        </w:rPr>
        <w:t>ети беру</w:t>
      </w:r>
      <w:r>
        <w:rPr>
          <w:rFonts w:ascii="Times New Roman" w:hAnsi="Times New Roman" w:cs="Times New Roman"/>
          <w:sz w:val="24"/>
          <w:szCs w:val="24"/>
        </w:rPr>
        <w:t>т мячи, занимают свободный степ.</w:t>
      </w:r>
    </w:p>
    <w:p w:rsidR="00B17806" w:rsidRPr="004E4EAF" w:rsidRDefault="004E4EAF" w:rsidP="004E4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4EAF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Степ-аэробика с большим мячом </w:t>
      </w:r>
    </w:p>
    <w:p w:rsidR="00B17806" w:rsidRPr="00B17806" w:rsidRDefault="00B17806" w:rsidP="004E4EAF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«Носок» (4 раза</w:t>
      </w:r>
      <w:r w:rsidRPr="00B17806">
        <w:rPr>
          <w:rFonts w:ascii="Times New Roman" w:hAnsi="Times New Roman" w:cs="Times New Roman"/>
          <w:sz w:val="24"/>
          <w:szCs w:val="24"/>
        </w:rPr>
        <w:t>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стоя перед степом, руки за головой.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 носок правой ноги поставить на степ, руки вперед;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2-и.п.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B17806" w:rsidRPr="00B17806" w:rsidRDefault="00B17806" w:rsidP="004E4EAF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«Пятка» (4 раза</w:t>
      </w:r>
      <w:r w:rsidRPr="00B17806">
        <w:rPr>
          <w:rFonts w:ascii="Times New Roman" w:hAnsi="Times New Roman" w:cs="Times New Roman"/>
          <w:sz w:val="24"/>
          <w:szCs w:val="24"/>
        </w:rPr>
        <w:t>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стоя перед степом, мяч у груди.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1-поставить пятку правой ноги на степ, повернуть туловище вправо;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2-и.п.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B17806" w:rsidRPr="00B17806" w:rsidRDefault="00B17806" w:rsidP="004E4EAF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«Стопа»(4 раза)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стоя перед степом, мяч у груди.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1-поставить стопу правой ноги на степ, мяч вперед;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2-и.п.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3-поставить стопу левой ноги на степ, мяч вперед;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4-и.п.</w:t>
      </w:r>
    </w:p>
    <w:p w:rsidR="00B17806" w:rsidRPr="00B17806" w:rsidRDefault="00B17806" w:rsidP="004E4EAF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«Подъем» (4 раза)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стоя перед степом, мяч внизу в выпрямленных руках.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1-шаг правой ногой на степ;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2-шаг левой ногой на степ;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3-4-отбить мяч от пола и поймать двумя руками;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5-шаг правой ногой со степа назад;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6-шаг левой ногой со степа назад;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7-8-подбросить мяч двумя руками вверх, сделать хлопок ладонями и поймать мяч.</w:t>
      </w:r>
    </w:p>
    <w:p w:rsidR="00B17806" w:rsidRPr="00B17806" w:rsidRDefault="00B17806" w:rsidP="004E4EAF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«Хоп»(6 раз)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стоя перед степом, мяч внизу.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1-шаг правой ногой на степ;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2-поднять колено левой ноги вверх, руки вперед, сказать «хоп»;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3-шаг левой ногой назад, руки опустить;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4-и.п.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B17806" w:rsidRPr="00B17806" w:rsidRDefault="00B17806" w:rsidP="004E4EAF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«Кик»(6 раз)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lastRenderedPageBreak/>
        <w:t>И.п. стоя перед степом, мяч внизу.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1-шаг правой ногой на степ;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2-мах левой ногой вперед, руки согнуть к груди, сказать «кик»;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3-шаг левой ногой назад, руки опустить;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4-и.п.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B17806" w:rsidRPr="00B17806" w:rsidRDefault="00B17806" w:rsidP="004E4EAF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17806">
        <w:rPr>
          <w:rFonts w:ascii="Times New Roman" w:hAnsi="Times New Roman" w:cs="Times New Roman"/>
          <w:i/>
          <w:sz w:val="24"/>
          <w:szCs w:val="24"/>
        </w:rPr>
        <w:t>Упражнение «Плие»(4 раза)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стоя перед степом, мяч внизу в прямых руках.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1-шаг правой ногой на степ;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2-шаг левой ногой на степ;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3-присесть, мяч вверх;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 xml:space="preserve">4-выпрямиься, опустить </w:t>
      </w:r>
      <w:proofErr w:type="gramStart"/>
      <w:r w:rsidRPr="00B17806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B17806">
        <w:rPr>
          <w:rFonts w:ascii="Times New Roman" w:hAnsi="Times New Roman" w:cs="Times New Roman"/>
          <w:sz w:val="24"/>
          <w:szCs w:val="24"/>
        </w:rPr>
        <w:t xml:space="preserve"> вниз;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5-шаг правой ногой назад;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6-шаг левой ногой назад;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7-присесть, мяч вперед;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8-и.п.</w:t>
      </w:r>
    </w:p>
    <w:p w:rsidR="00B17806" w:rsidRPr="00B17806" w:rsidRDefault="00B17806" w:rsidP="004E4EAF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«Боковой мах»(4 раза)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стоя перед степом, мяч внизу.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1-шаг правой ногой на степ;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2-мах левой ногой в сторону, мяч вперед;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3-шаг левой ногой назад;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4-и.п.</w:t>
      </w:r>
    </w:p>
    <w:p w:rsidR="00B17806" w:rsidRPr="00B17806" w:rsidRDefault="00B17806" w:rsidP="004E4EAF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«Перебежка»(4 раза)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стоя сбоку от степа, мяч в согнутых руках перед собой.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1-шаг с правой ноги на степ, круговое движение согнутыми руками от себя;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2-подпрыгнуть, подбить левой ногой правую ногу, перепрыгнуть на другую сторону от степа правой ногой, левая нога остается на степе, круговое движение руками от себя.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B17806" w:rsidRPr="00B17806" w:rsidRDefault="00B17806" w:rsidP="004E4EAF">
      <w:pPr>
        <w:pStyle w:val="a5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«Подъем»(4 раза)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806">
        <w:rPr>
          <w:rFonts w:ascii="Times New Roman" w:hAnsi="Times New Roman" w:cs="Times New Roman"/>
          <w:sz w:val="24"/>
          <w:szCs w:val="24"/>
        </w:rPr>
        <w:t>И.п. стоя перед степом, мяч внизу в выпрямленных руках.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1-шаг правой ногой на степ;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2-шаг левой ногой на степ;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3-4-отбить мяч от пола и поймать двумя руками;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5-шаг правой ногой со степа назад;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6-шаг левой ногой со степа назад;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7-8-подбросить мяч двумя руками вверх, сделать хлопок ладонями и поймать мяч.</w:t>
      </w:r>
      <w:proofErr w:type="gramEnd"/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Силовая гимнастика на степе.</w:t>
      </w:r>
    </w:p>
    <w:p w:rsidR="00B17806" w:rsidRPr="00B17806" w:rsidRDefault="00B17806" w:rsidP="004E4EAF">
      <w:pPr>
        <w:pStyle w:val="a5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«Достань носочки»</w:t>
      </w:r>
      <w:r w:rsidR="004E4E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i/>
          <w:sz w:val="24"/>
          <w:szCs w:val="24"/>
        </w:rPr>
        <w:t>(8 раз)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И.п. сидя на 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степе</w:t>
      </w:r>
      <w:proofErr w:type="gramStart"/>
      <w:r w:rsidRPr="00B1780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17806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 xml:space="preserve"> на поясе, ноги прямые, мяч между стопами.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1-2-наклониться вперед, достать руками носки ног;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3-4-вернутьс в и.п.</w:t>
      </w:r>
    </w:p>
    <w:p w:rsidR="00B17806" w:rsidRPr="00B17806" w:rsidRDefault="00B17806" w:rsidP="004E4EAF">
      <w:pPr>
        <w:pStyle w:val="a5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«Хлопок»</w:t>
      </w:r>
      <w:r w:rsidR="004E4E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i/>
          <w:sz w:val="24"/>
          <w:szCs w:val="24"/>
        </w:rPr>
        <w:t>(8 раз)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сидя на степе, ноги согнуты, мяч между ступнями на полу, кисти рук на плечах.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1-наклон в правую сторону, сделать хлопок над головой;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2-вернуться в и.п.;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3-наклон в левую сторону, сделать хлопок над головой;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 xml:space="preserve">4-вернуться </w:t>
      </w:r>
      <w:proofErr w:type="gramStart"/>
      <w:r w:rsidRPr="00B17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806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B17806" w:rsidRPr="00B17806" w:rsidRDefault="00B17806" w:rsidP="004E4EAF">
      <w:pPr>
        <w:pStyle w:val="a5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«Мостик»</w:t>
      </w:r>
      <w:r w:rsidR="004E4E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i/>
          <w:sz w:val="24"/>
          <w:szCs w:val="24"/>
        </w:rPr>
        <w:t>(8 раз)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сидя на степе, руки опираются с боков на степ, ноги прямые, мяч между ступнями.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1-2-приподнять таз вверх, опираясь на руки;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 xml:space="preserve">3-4-вернуться </w:t>
      </w:r>
      <w:proofErr w:type="gramStart"/>
      <w:r w:rsidRPr="00B17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806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B17806" w:rsidRPr="00B17806" w:rsidRDefault="00B17806" w:rsidP="004E4EAF">
      <w:pPr>
        <w:pStyle w:val="a5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Упражнение «Согни-разогни»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(8 раз)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сидя на степе, ноги прямые, мяч на коленях.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1-2-согнуть ноги в коленях, руки выпрямить, мячом дотронуться до пола перед ступнями ног;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 xml:space="preserve">3-4-вернуться </w:t>
      </w:r>
      <w:proofErr w:type="gramStart"/>
      <w:r w:rsidRPr="00B17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806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B17806" w:rsidRPr="00B17806" w:rsidRDefault="00B17806" w:rsidP="004E4EAF">
      <w:pPr>
        <w:pStyle w:val="a5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«Самолет»(6 раз)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И.п. лежа на степе, мяч под подбородком, кисти рук на мяче.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 xml:space="preserve">1-2-поднять прямые руки и ноги вверх, прогнуться, 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 xml:space="preserve">3-4-вернуться </w:t>
      </w:r>
      <w:proofErr w:type="gramStart"/>
      <w:r w:rsidRPr="00B17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806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B17806" w:rsidRPr="00B17806" w:rsidRDefault="00B17806" w:rsidP="004E4EAF">
      <w:pPr>
        <w:pStyle w:val="a5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Упражнение «Цветочки-лепесточки»(8 раз)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И.п. сидя на степе, ноги 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>, мяч между коленями, руки согнуты в локтях перед лицом, правая кисть руки раскрыта ладонью вверх, левая сжата в кулак.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1-2-поочередно медленно кисти в кулаки и разжимать, ускоряя и замедляя темп.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Чтоб проворным быть атлетом, проведем мы эстафеты.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В две колонны становитесь и немного подтянитесь.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806" w:rsidRPr="00B17806">
        <w:rPr>
          <w:rFonts w:ascii="Times New Roman" w:hAnsi="Times New Roman" w:cs="Times New Roman"/>
          <w:sz w:val="24"/>
          <w:szCs w:val="24"/>
        </w:rPr>
        <w:t>Все готовы? В добрый час, посоревнуемся сейчас!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Дети делятся на две команды: </w:t>
      </w:r>
      <w:r w:rsidRPr="00B17806">
        <w:rPr>
          <w:rFonts w:ascii="Times New Roman" w:hAnsi="Times New Roman" w:cs="Times New Roman"/>
          <w:b/>
          <w:sz w:val="24"/>
          <w:szCs w:val="24"/>
        </w:rPr>
        <w:t>«Хоп» и «Кик»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Эстафеты.</w:t>
      </w:r>
    </w:p>
    <w:p w:rsidR="00B17806" w:rsidRPr="00B17806" w:rsidRDefault="00B17806" w:rsidP="004E4EAF">
      <w:pPr>
        <w:pStyle w:val="a5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Прыжки на двух ногах через </w:t>
      </w:r>
      <w:proofErr w:type="spellStart"/>
      <w:proofErr w:type="gramStart"/>
      <w:r w:rsidRPr="00B17806">
        <w:rPr>
          <w:rFonts w:ascii="Times New Roman" w:hAnsi="Times New Roman" w:cs="Times New Roman"/>
          <w:sz w:val="24"/>
          <w:szCs w:val="24"/>
        </w:rPr>
        <w:t>степ-платформы</w:t>
      </w:r>
      <w:proofErr w:type="spellEnd"/>
      <w:proofErr w:type="gramEnd"/>
      <w:r w:rsidRPr="00B17806">
        <w:rPr>
          <w:rFonts w:ascii="Times New Roman" w:hAnsi="Times New Roman" w:cs="Times New Roman"/>
          <w:sz w:val="24"/>
          <w:szCs w:val="24"/>
        </w:rPr>
        <w:t xml:space="preserve"> с большим мячом в руках до конуса, обратно прокатить мяч по полу, передать следующему участнику.</w:t>
      </w:r>
    </w:p>
    <w:p w:rsidR="00B17806" w:rsidRPr="00B17806" w:rsidRDefault="00B17806" w:rsidP="004E4EAF">
      <w:pPr>
        <w:pStyle w:val="a5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Ходьба по степам, поставленным друг к другу узкой стороной, с мешочком на голове, руки на поясе, до конуса, обратно быстрая ходьба.</w:t>
      </w:r>
    </w:p>
    <w:p w:rsidR="00B17806" w:rsidRPr="00B17806" w:rsidRDefault="00B17806" w:rsidP="004E4E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06">
        <w:rPr>
          <w:rFonts w:ascii="Times New Roman" w:hAnsi="Times New Roman" w:cs="Times New Roman"/>
          <w:i/>
          <w:sz w:val="24"/>
          <w:szCs w:val="24"/>
        </w:rPr>
        <w:t>Подводятся итоги эстафет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lastRenderedPageBreak/>
        <w:t>Инструктор: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 xml:space="preserve"> А у нас впереди еще игра «Мяч по орбите». Ребята, возьмите степы в руки и встаньте в два круга, команда в синих футболках справа от меня, в белых – слева от меня. Ставим степы на пол и встаем на них.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Подвижная игра «Мяч по орбите»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(2 раза)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Степ-платформы ставятся в два круга. Дети встают на </w:t>
      </w:r>
      <w:proofErr w:type="spellStart"/>
      <w:proofErr w:type="gramStart"/>
      <w:r w:rsidRPr="00B17806">
        <w:rPr>
          <w:rFonts w:ascii="Times New Roman" w:hAnsi="Times New Roman" w:cs="Times New Roman"/>
          <w:sz w:val="24"/>
          <w:szCs w:val="24"/>
        </w:rPr>
        <w:t>степ-платформы</w:t>
      </w:r>
      <w:proofErr w:type="spellEnd"/>
      <w:proofErr w:type="gramEnd"/>
      <w:r w:rsidRPr="00B17806">
        <w:rPr>
          <w:rFonts w:ascii="Times New Roman" w:hAnsi="Times New Roman" w:cs="Times New Roman"/>
          <w:sz w:val="24"/>
          <w:szCs w:val="24"/>
        </w:rPr>
        <w:t>. У каждой команды по 1 большому мячу разного цвета. По сигналу ребенок с мячом бежит вокруг своей команды, встает на свой степ и передает мяч следующему игрок</w:t>
      </w:r>
      <w:proofErr w:type="gramStart"/>
      <w:r w:rsidRPr="00B1780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17806">
        <w:rPr>
          <w:rFonts w:ascii="Times New Roman" w:hAnsi="Times New Roman" w:cs="Times New Roman"/>
          <w:sz w:val="24"/>
          <w:szCs w:val="24"/>
        </w:rPr>
        <w:t>направление передачи мяча оговаривается и может меняться), последний игрок обегает свой круг, передает мяч первому игроку и тот поднимает мяч. Выигрывает команда, чьи игроки быстрее передали мяч по орбите.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B17806">
        <w:rPr>
          <w:rFonts w:ascii="Times New Roman" w:hAnsi="Times New Roman" w:cs="Times New Roman"/>
          <w:sz w:val="24"/>
          <w:szCs w:val="24"/>
        </w:rPr>
        <w:t>Вы хорошо поиграли, а сейчас выполним дыхательную гимнастику.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Дыхательная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b/>
          <w:sz w:val="24"/>
          <w:szCs w:val="24"/>
        </w:rPr>
        <w:t>гимнастика «Шары летят»</w:t>
      </w:r>
      <w:r w:rsidRPr="00B17806">
        <w:rPr>
          <w:rFonts w:ascii="Times New Roman" w:hAnsi="Times New Roman" w:cs="Times New Roman"/>
          <w:sz w:val="24"/>
          <w:szCs w:val="24"/>
        </w:rPr>
        <w:t>(2 раза, выполняется стоя на степах)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Воздух мягко набираем,              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ВдохРуки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 xml:space="preserve"> вверх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Синий шарик надуваем.              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ВыдохРуки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 xml:space="preserve"> вниз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Пусть летит он к облакам,                Вдох           Руки вверх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Помогу ему я сам                             Выдох        Руки вниз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Воздух мягко набираем,                  Вдох           Руки вверх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Красный  шарик надуваем.              Выдох        Руки вниз</w:t>
      </w:r>
    </w:p>
    <w:p w:rsidR="00B17806" w:rsidRPr="00B17806" w:rsidRDefault="00B17806" w:rsidP="004E4EAF">
      <w:pPr>
        <w:tabs>
          <w:tab w:val="left" w:pos="4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Шарик все пыхтел, пыхтел               Вдох           Руки вверх</w:t>
      </w:r>
    </w:p>
    <w:p w:rsidR="00B17806" w:rsidRPr="00B17806" w:rsidRDefault="00B17806" w:rsidP="004E4EAF">
      <w:pPr>
        <w:tabs>
          <w:tab w:val="left" w:pos="4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 xml:space="preserve">Лопнул вдруг и улетел.                    Выдох        Руки вниз (Дети говорят 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Тс-с-с-с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>)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Дети убирают степы, строятся в шеренгу.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 xml:space="preserve">Ребята, наше занятие заканчивается,  и нам надо отправить видео 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>! Ребята, смотрите, наш файл отправлен!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Инструктор обращает внимание  детей на экран.</w:t>
      </w:r>
    </w:p>
    <w:p w:rsidR="00B17806" w:rsidRPr="00B17806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806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B17806">
        <w:rPr>
          <w:rFonts w:ascii="Times New Roman" w:hAnsi="Times New Roman" w:cs="Times New Roman"/>
          <w:b/>
          <w:sz w:val="24"/>
          <w:szCs w:val="24"/>
        </w:rPr>
        <w:t>:</w:t>
      </w:r>
      <w:r w:rsidRPr="00B17806">
        <w:rPr>
          <w:rFonts w:ascii="Times New Roman" w:hAnsi="Times New Roman" w:cs="Times New Roman"/>
          <w:sz w:val="24"/>
          <w:szCs w:val="24"/>
        </w:rPr>
        <w:t xml:space="preserve"> Спасибо, ребята, сообщение от вас я получил. </w:t>
      </w:r>
    </w:p>
    <w:p w:rsidR="004E4EAF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4E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 xml:space="preserve">Ребята, сегодня мы </w:t>
      </w:r>
      <w:proofErr w:type="spellStart"/>
      <w:r w:rsidRPr="00B17806">
        <w:rPr>
          <w:rFonts w:ascii="Times New Roman" w:hAnsi="Times New Roman" w:cs="Times New Roman"/>
          <w:sz w:val="24"/>
          <w:szCs w:val="24"/>
        </w:rPr>
        <w:t>свами</w:t>
      </w:r>
      <w:proofErr w:type="spellEnd"/>
      <w:r w:rsidRPr="00B17806">
        <w:rPr>
          <w:rFonts w:ascii="Times New Roman" w:hAnsi="Times New Roman" w:cs="Times New Roman"/>
          <w:sz w:val="24"/>
          <w:szCs w:val="24"/>
        </w:rPr>
        <w:t xml:space="preserve"> сделали </w:t>
      </w:r>
      <w:proofErr w:type="gramStart"/>
      <w:r w:rsidRPr="00B17806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B17806">
        <w:rPr>
          <w:rFonts w:ascii="Times New Roman" w:hAnsi="Times New Roman" w:cs="Times New Roman"/>
          <w:sz w:val="24"/>
          <w:szCs w:val="24"/>
        </w:rPr>
        <w:t>…</w:t>
      </w:r>
      <w:r w:rsidR="004E4EAF">
        <w:rPr>
          <w:rFonts w:ascii="Times New Roman" w:hAnsi="Times New Roman" w:cs="Times New Roman"/>
          <w:sz w:val="24"/>
          <w:szCs w:val="24"/>
        </w:rPr>
        <w:t xml:space="preserve"> </w:t>
      </w:r>
      <w:r w:rsidRPr="00B17806">
        <w:rPr>
          <w:rFonts w:ascii="Times New Roman" w:hAnsi="Times New Roman" w:cs="Times New Roman"/>
          <w:sz w:val="24"/>
          <w:szCs w:val="24"/>
        </w:rPr>
        <w:t>Я думаю, что наше занятие  было полезным. Как вы думаете,  чем оно было полезным?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7806" w:rsidRPr="00B17806">
        <w:rPr>
          <w:rFonts w:ascii="Times New Roman" w:hAnsi="Times New Roman" w:cs="Times New Roman"/>
          <w:sz w:val="24"/>
          <w:szCs w:val="24"/>
        </w:rPr>
        <w:t>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EAF" w:rsidRDefault="004E4EAF" w:rsidP="004E4E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806" w:rsidRPr="00B17806">
        <w:rPr>
          <w:rFonts w:ascii="Times New Roman" w:hAnsi="Times New Roman" w:cs="Times New Roman"/>
          <w:sz w:val="24"/>
          <w:szCs w:val="24"/>
        </w:rPr>
        <w:t>Мне понравилось, как вы сегодня работали, а что понравилось вам?</w:t>
      </w:r>
    </w:p>
    <w:p w:rsidR="00B17806" w:rsidRPr="00B17806" w:rsidRDefault="004E4EAF" w:rsidP="004E4E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17806" w:rsidRPr="00B17806" w:rsidRDefault="004E4EAF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806" w:rsidRPr="00B17806">
        <w:rPr>
          <w:rFonts w:ascii="Times New Roman" w:hAnsi="Times New Roman" w:cs="Times New Roman"/>
          <w:sz w:val="24"/>
          <w:szCs w:val="24"/>
        </w:rPr>
        <w:t>Ребята, предлагаю оценить наше занятие? Если понравилось – похлопайте в ладоши, если нет, то спрячьте руки за спину. Ребята, я рада, что  наше занятие вам понравилось, значит, у нас все получилось.</w:t>
      </w:r>
    </w:p>
    <w:p w:rsidR="00057870" w:rsidRPr="00057870" w:rsidRDefault="00B17806" w:rsidP="004E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06">
        <w:rPr>
          <w:rFonts w:ascii="Times New Roman" w:hAnsi="Times New Roman" w:cs="Times New Roman"/>
          <w:sz w:val="24"/>
          <w:szCs w:val="24"/>
        </w:rPr>
        <w:t>Под музыку дети во главе с инструктором проходят круг по залу, выходят из зала.</w:t>
      </w:r>
    </w:p>
    <w:sectPr w:rsidR="00057870" w:rsidRPr="00057870" w:rsidSect="002434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8F97406"/>
    <w:multiLevelType w:val="hybridMultilevel"/>
    <w:tmpl w:val="C974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4BEE"/>
    <w:multiLevelType w:val="hybridMultilevel"/>
    <w:tmpl w:val="0F0A6F7C"/>
    <w:lvl w:ilvl="0" w:tplc="24BA353E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073B5A"/>
    <w:multiLevelType w:val="hybridMultilevel"/>
    <w:tmpl w:val="784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36D54"/>
    <w:multiLevelType w:val="hybridMultilevel"/>
    <w:tmpl w:val="0F1C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5FE8"/>
    <w:multiLevelType w:val="hybridMultilevel"/>
    <w:tmpl w:val="A430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D9186A"/>
    <w:multiLevelType w:val="hybridMultilevel"/>
    <w:tmpl w:val="A63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6552"/>
    <w:multiLevelType w:val="hybridMultilevel"/>
    <w:tmpl w:val="9EE8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A70EC"/>
    <w:multiLevelType w:val="hybridMultilevel"/>
    <w:tmpl w:val="CEC4ECC0"/>
    <w:lvl w:ilvl="0" w:tplc="97807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7366FB"/>
    <w:multiLevelType w:val="hybridMultilevel"/>
    <w:tmpl w:val="13D41452"/>
    <w:lvl w:ilvl="0" w:tplc="496053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6A704A"/>
    <w:multiLevelType w:val="hybridMultilevel"/>
    <w:tmpl w:val="3FCCF8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89008C"/>
    <w:multiLevelType w:val="hybridMultilevel"/>
    <w:tmpl w:val="C626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86C80"/>
    <w:multiLevelType w:val="hybridMultilevel"/>
    <w:tmpl w:val="8FFE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66265"/>
    <w:multiLevelType w:val="hybridMultilevel"/>
    <w:tmpl w:val="0E927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D377FE"/>
    <w:multiLevelType w:val="hybridMultilevel"/>
    <w:tmpl w:val="41A2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B37BD"/>
    <w:multiLevelType w:val="hybridMultilevel"/>
    <w:tmpl w:val="5880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71494"/>
    <w:multiLevelType w:val="hybridMultilevel"/>
    <w:tmpl w:val="4486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D4AAF"/>
    <w:multiLevelType w:val="hybridMultilevel"/>
    <w:tmpl w:val="B800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53FE0"/>
    <w:multiLevelType w:val="hybridMultilevel"/>
    <w:tmpl w:val="B13C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7"/>
  </w:num>
  <w:num w:numId="10">
    <w:abstractNumId w:val="15"/>
  </w:num>
  <w:num w:numId="11">
    <w:abstractNumId w:val="10"/>
  </w:num>
  <w:num w:numId="12">
    <w:abstractNumId w:val="17"/>
  </w:num>
  <w:num w:numId="13">
    <w:abstractNumId w:val="22"/>
  </w:num>
  <w:num w:numId="14">
    <w:abstractNumId w:val="8"/>
  </w:num>
  <w:num w:numId="15">
    <w:abstractNumId w:val="23"/>
  </w:num>
  <w:num w:numId="16">
    <w:abstractNumId w:val="16"/>
  </w:num>
  <w:num w:numId="17">
    <w:abstractNumId w:val="21"/>
  </w:num>
  <w:num w:numId="18">
    <w:abstractNumId w:val="9"/>
  </w:num>
  <w:num w:numId="19">
    <w:abstractNumId w:val="20"/>
  </w:num>
  <w:num w:numId="20">
    <w:abstractNumId w:val="12"/>
  </w:num>
  <w:num w:numId="21">
    <w:abstractNumId w:val="19"/>
  </w:num>
  <w:num w:numId="22">
    <w:abstractNumId w:val="18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F07"/>
    <w:rsid w:val="00057870"/>
    <w:rsid w:val="000840EB"/>
    <w:rsid w:val="000E4FD9"/>
    <w:rsid w:val="000E79B6"/>
    <w:rsid w:val="000F08E9"/>
    <w:rsid w:val="00110530"/>
    <w:rsid w:val="00124CC8"/>
    <w:rsid w:val="001918AA"/>
    <w:rsid w:val="001B3896"/>
    <w:rsid w:val="001B5531"/>
    <w:rsid w:val="002235AD"/>
    <w:rsid w:val="00224B77"/>
    <w:rsid w:val="002434AB"/>
    <w:rsid w:val="00264D9D"/>
    <w:rsid w:val="00300E80"/>
    <w:rsid w:val="00312009"/>
    <w:rsid w:val="00346E46"/>
    <w:rsid w:val="0034722B"/>
    <w:rsid w:val="00366E88"/>
    <w:rsid w:val="00370D81"/>
    <w:rsid w:val="00397F07"/>
    <w:rsid w:val="0042603A"/>
    <w:rsid w:val="004B0135"/>
    <w:rsid w:val="004E4EAF"/>
    <w:rsid w:val="00557906"/>
    <w:rsid w:val="005B5E1B"/>
    <w:rsid w:val="005D565D"/>
    <w:rsid w:val="00602163"/>
    <w:rsid w:val="006174CA"/>
    <w:rsid w:val="006638A4"/>
    <w:rsid w:val="006C5A44"/>
    <w:rsid w:val="006D4F7C"/>
    <w:rsid w:val="006F520B"/>
    <w:rsid w:val="007130DB"/>
    <w:rsid w:val="00732B7E"/>
    <w:rsid w:val="007A79E0"/>
    <w:rsid w:val="007D5AF1"/>
    <w:rsid w:val="007E27D8"/>
    <w:rsid w:val="00816AC6"/>
    <w:rsid w:val="008A57BB"/>
    <w:rsid w:val="008B6664"/>
    <w:rsid w:val="008C21DB"/>
    <w:rsid w:val="00952B27"/>
    <w:rsid w:val="0096074E"/>
    <w:rsid w:val="009952B0"/>
    <w:rsid w:val="009C1E9D"/>
    <w:rsid w:val="00AE2D50"/>
    <w:rsid w:val="00B042C4"/>
    <w:rsid w:val="00B17806"/>
    <w:rsid w:val="00B25F6B"/>
    <w:rsid w:val="00BF15C3"/>
    <w:rsid w:val="00BF5316"/>
    <w:rsid w:val="00C61251"/>
    <w:rsid w:val="00C6467E"/>
    <w:rsid w:val="00D30DAD"/>
    <w:rsid w:val="00D443BD"/>
    <w:rsid w:val="00D61DF7"/>
    <w:rsid w:val="00D92696"/>
    <w:rsid w:val="00DB3E9E"/>
    <w:rsid w:val="00DD4E0D"/>
    <w:rsid w:val="00DF0080"/>
    <w:rsid w:val="00DF3FAD"/>
    <w:rsid w:val="00E72393"/>
    <w:rsid w:val="00E741CC"/>
    <w:rsid w:val="00E829A4"/>
    <w:rsid w:val="00E839D6"/>
    <w:rsid w:val="00E939E9"/>
    <w:rsid w:val="00EB64EE"/>
    <w:rsid w:val="00ED2916"/>
    <w:rsid w:val="00EE177E"/>
    <w:rsid w:val="00F05073"/>
    <w:rsid w:val="00F21979"/>
    <w:rsid w:val="00F22EFD"/>
    <w:rsid w:val="00F80D5B"/>
    <w:rsid w:val="00F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F3FAD"/>
    <w:rPr>
      <w:b/>
      <w:bCs/>
    </w:rPr>
  </w:style>
  <w:style w:type="paragraph" w:styleId="a5">
    <w:name w:val="List Paragraph"/>
    <w:basedOn w:val="a"/>
    <w:uiPriority w:val="34"/>
    <w:qFormat/>
    <w:rsid w:val="00FF0A83"/>
    <w:pPr>
      <w:ind w:left="720"/>
      <w:contextualSpacing/>
    </w:pPr>
  </w:style>
  <w:style w:type="paragraph" w:customStyle="1" w:styleId="a6">
    <w:name w:val="Базовый"/>
    <w:uiPriority w:val="99"/>
    <w:rsid w:val="006D4F7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7">
    <w:name w:val="???????"/>
    <w:uiPriority w:val="99"/>
    <w:rsid w:val="006D4F7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Arial" w:eastAsia="Times New Roman" w:hAnsi="Arial" w:cs="Arial"/>
      <w:color w:val="000000"/>
      <w:sz w:val="36"/>
      <w:szCs w:val="36"/>
      <w:lang w:eastAsia="zh-CN" w:bidi="hi-IN"/>
    </w:rPr>
  </w:style>
  <w:style w:type="paragraph" w:customStyle="1" w:styleId="Default">
    <w:name w:val="Default"/>
    <w:rsid w:val="006D4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D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65D"/>
  </w:style>
  <w:style w:type="character" w:styleId="a9">
    <w:name w:val="Hyperlink"/>
    <w:basedOn w:val="a0"/>
    <w:uiPriority w:val="99"/>
    <w:semiHidden/>
    <w:unhideWhenUsed/>
    <w:rsid w:val="005D565D"/>
    <w:rPr>
      <w:color w:val="0000FF"/>
      <w:u w:val="single"/>
    </w:rPr>
  </w:style>
  <w:style w:type="paragraph" w:customStyle="1" w:styleId="1">
    <w:name w:val="Без интервала1"/>
    <w:uiPriority w:val="99"/>
    <w:rsid w:val="004260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4260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03A"/>
    <w:rPr>
      <w:rFonts w:ascii="Tahoma" w:eastAsia="Calibri" w:hAnsi="Tahoma" w:cs="Tahoma"/>
      <w:sz w:val="16"/>
      <w:szCs w:val="16"/>
    </w:rPr>
  </w:style>
  <w:style w:type="paragraph" w:customStyle="1" w:styleId="2">
    <w:name w:val="Без интервала2"/>
    <w:uiPriority w:val="99"/>
    <w:rsid w:val="004260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link w:val="ad"/>
    <w:uiPriority w:val="99"/>
    <w:qFormat/>
    <w:rsid w:val="004260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42603A"/>
    <w:rPr>
      <w:rFonts w:ascii="Calibri" w:eastAsia="Times New Roman" w:hAnsi="Calibri" w:cs="Times New Roman"/>
      <w:lang w:eastAsia="en-US"/>
    </w:rPr>
  </w:style>
  <w:style w:type="paragraph" w:styleId="ae">
    <w:name w:val="header"/>
    <w:basedOn w:val="a"/>
    <w:link w:val="af"/>
    <w:uiPriority w:val="99"/>
    <w:rsid w:val="00426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2603A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26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2603A"/>
    <w:rPr>
      <w:rFonts w:ascii="Times New Roman" w:eastAsia="Calibri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34722B"/>
    <w:rPr>
      <w:color w:val="800080" w:themeColor="followedHyperlink"/>
      <w:u w:val="single"/>
    </w:rPr>
  </w:style>
  <w:style w:type="character" w:customStyle="1" w:styleId="c4">
    <w:name w:val="c4"/>
    <w:basedOn w:val="a0"/>
    <w:rsid w:val="00B17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46D8-CC00-427F-9710-6464EC77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2016-04-21T05:37:00Z</cp:lastPrinted>
  <dcterms:created xsi:type="dcterms:W3CDTF">2016-04-21T11:29:00Z</dcterms:created>
  <dcterms:modified xsi:type="dcterms:W3CDTF">2017-01-10T07:36:00Z</dcterms:modified>
</cp:coreProperties>
</file>